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CC" w:rsidRPr="00162E15" w:rsidRDefault="002605CC" w:rsidP="002605CC">
      <w:pPr>
        <w:numPr>
          <w:ilvl w:val="0"/>
          <w:numId w:val="5"/>
        </w:numPr>
        <w:suppressAutoHyphens/>
        <w:overflowPunct w:val="0"/>
        <w:autoSpaceDE w:val="0"/>
        <w:ind w:left="0" w:firstLine="0"/>
        <w:jc w:val="center"/>
        <w:textAlignment w:val="baseline"/>
        <w:rPr>
          <w:b/>
          <w:noProof/>
          <w:sz w:val="28"/>
          <w:szCs w:val="28"/>
        </w:rPr>
      </w:pPr>
      <w:r>
        <w:rPr>
          <w:b/>
          <w:noProof/>
          <w:sz w:val="28"/>
          <w:szCs w:val="28"/>
        </w:rPr>
        <w:drawing>
          <wp:inline distT="0" distB="0" distL="0" distR="0">
            <wp:extent cx="492760" cy="628015"/>
            <wp:effectExtent l="19050" t="0" r="2540" b="0"/>
            <wp:docPr id="1" name="Рисунок 2"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рисунок (1)"/>
                    <pic:cNvPicPr>
                      <a:picLocks noChangeAspect="1" noChangeArrowheads="1"/>
                    </pic:cNvPicPr>
                  </pic:nvPicPr>
                  <pic:blipFill>
                    <a:blip r:embed="rId8"/>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2605CC" w:rsidRPr="00162E15" w:rsidRDefault="002605CC" w:rsidP="002605CC">
      <w:pPr>
        <w:numPr>
          <w:ilvl w:val="0"/>
          <w:numId w:val="5"/>
        </w:numPr>
        <w:suppressAutoHyphens/>
        <w:overflowPunct w:val="0"/>
        <w:autoSpaceDE w:val="0"/>
        <w:ind w:left="0" w:firstLine="0"/>
        <w:jc w:val="right"/>
        <w:textAlignment w:val="baseline"/>
        <w:rPr>
          <w:bCs/>
          <w:sz w:val="28"/>
          <w:szCs w:val="28"/>
        </w:rPr>
      </w:pPr>
    </w:p>
    <w:p w:rsidR="002605CC" w:rsidRPr="00162E15" w:rsidRDefault="002605CC" w:rsidP="002605CC">
      <w:pPr>
        <w:numPr>
          <w:ilvl w:val="0"/>
          <w:numId w:val="5"/>
        </w:numPr>
        <w:suppressAutoHyphens/>
        <w:overflowPunct w:val="0"/>
        <w:autoSpaceDE w:val="0"/>
        <w:ind w:left="0" w:firstLine="0"/>
        <w:jc w:val="center"/>
        <w:textAlignment w:val="baseline"/>
        <w:rPr>
          <w:b/>
          <w:bCs/>
          <w:sz w:val="28"/>
          <w:szCs w:val="28"/>
        </w:rPr>
      </w:pPr>
      <w:r w:rsidRPr="00162E15">
        <w:rPr>
          <w:b/>
          <w:bCs/>
          <w:sz w:val="28"/>
          <w:szCs w:val="28"/>
        </w:rPr>
        <w:t xml:space="preserve">АДМИНИСТРАЦИЯ ЛУЧЕВОГО СЕЛЬСКОГО </w:t>
      </w:r>
    </w:p>
    <w:p w:rsidR="002605CC" w:rsidRPr="00162E15" w:rsidRDefault="002605CC" w:rsidP="002605CC">
      <w:pPr>
        <w:numPr>
          <w:ilvl w:val="0"/>
          <w:numId w:val="5"/>
        </w:numPr>
        <w:suppressAutoHyphens/>
        <w:overflowPunct w:val="0"/>
        <w:autoSpaceDE w:val="0"/>
        <w:ind w:left="0" w:firstLine="0"/>
        <w:jc w:val="center"/>
        <w:textAlignment w:val="baseline"/>
        <w:rPr>
          <w:b/>
          <w:bCs/>
          <w:sz w:val="28"/>
          <w:szCs w:val="28"/>
        </w:rPr>
      </w:pPr>
      <w:r w:rsidRPr="00162E15">
        <w:rPr>
          <w:b/>
          <w:bCs/>
          <w:sz w:val="28"/>
          <w:szCs w:val="28"/>
        </w:rPr>
        <w:t>ПОСЕЛЕНИЯ ЛАБИНСКОГО РАЙОНА</w:t>
      </w:r>
    </w:p>
    <w:p w:rsidR="002605CC" w:rsidRPr="00206597" w:rsidRDefault="002605CC" w:rsidP="002605CC">
      <w:pPr>
        <w:numPr>
          <w:ilvl w:val="0"/>
          <w:numId w:val="5"/>
        </w:numPr>
        <w:suppressAutoHyphens/>
        <w:overflowPunct w:val="0"/>
        <w:autoSpaceDE w:val="0"/>
        <w:ind w:left="0" w:firstLine="0"/>
        <w:jc w:val="center"/>
        <w:textAlignment w:val="baseline"/>
        <w:rPr>
          <w:b/>
          <w:sz w:val="36"/>
          <w:szCs w:val="36"/>
        </w:rPr>
      </w:pPr>
      <w:r w:rsidRPr="00206597">
        <w:rPr>
          <w:b/>
          <w:sz w:val="36"/>
          <w:szCs w:val="36"/>
        </w:rPr>
        <w:t>ПОСТАНОВЛЕНИЕ</w:t>
      </w:r>
    </w:p>
    <w:p w:rsidR="002605CC" w:rsidRPr="00162E15" w:rsidRDefault="002605CC" w:rsidP="002605CC">
      <w:pPr>
        <w:numPr>
          <w:ilvl w:val="0"/>
          <w:numId w:val="5"/>
        </w:numPr>
        <w:suppressAutoHyphens/>
        <w:overflowPunct w:val="0"/>
        <w:autoSpaceDE w:val="0"/>
        <w:ind w:left="0" w:firstLine="0"/>
        <w:jc w:val="both"/>
        <w:textAlignment w:val="baseline"/>
        <w:rPr>
          <w:b/>
          <w:sz w:val="28"/>
          <w:szCs w:val="28"/>
        </w:rPr>
      </w:pPr>
    </w:p>
    <w:p w:rsidR="002605CC" w:rsidRDefault="002605CC" w:rsidP="002605CC">
      <w:pPr>
        <w:rPr>
          <w:sz w:val="28"/>
          <w:szCs w:val="28"/>
        </w:rPr>
      </w:pPr>
      <w:r w:rsidRPr="00162E15">
        <w:rPr>
          <w:sz w:val="28"/>
          <w:szCs w:val="28"/>
        </w:rPr>
        <w:t xml:space="preserve">от </w:t>
      </w:r>
      <w:r w:rsidR="008E280B">
        <w:rPr>
          <w:sz w:val="28"/>
          <w:szCs w:val="28"/>
        </w:rPr>
        <w:t>19.01.2024</w:t>
      </w:r>
      <w:r w:rsidRPr="00162E15">
        <w:rPr>
          <w:sz w:val="28"/>
          <w:szCs w:val="28"/>
        </w:rPr>
        <w:t xml:space="preserve">                                                   </w:t>
      </w:r>
      <w:r>
        <w:rPr>
          <w:sz w:val="28"/>
          <w:szCs w:val="28"/>
        </w:rPr>
        <w:t xml:space="preserve">    </w:t>
      </w:r>
      <w:r w:rsidRPr="00162E15">
        <w:rPr>
          <w:sz w:val="28"/>
          <w:szCs w:val="28"/>
        </w:rPr>
        <w:t xml:space="preserve">                                  </w:t>
      </w:r>
      <w:r>
        <w:rPr>
          <w:sz w:val="28"/>
          <w:szCs w:val="28"/>
        </w:rPr>
        <w:t xml:space="preserve">        </w:t>
      </w:r>
      <w:r w:rsidRPr="00162E15">
        <w:rPr>
          <w:sz w:val="28"/>
          <w:szCs w:val="28"/>
        </w:rPr>
        <w:t xml:space="preserve">      № </w:t>
      </w:r>
      <w:r w:rsidR="008E280B">
        <w:rPr>
          <w:sz w:val="28"/>
          <w:szCs w:val="28"/>
        </w:rPr>
        <w:t>4</w:t>
      </w:r>
    </w:p>
    <w:p w:rsidR="002605CC" w:rsidRDefault="002605CC" w:rsidP="002605CC">
      <w:pPr>
        <w:jc w:val="center"/>
        <w:rPr>
          <w:sz w:val="28"/>
          <w:szCs w:val="28"/>
        </w:rPr>
      </w:pPr>
    </w:p>
    <w:p w:rsidR="00FB3E0C" w:rsidRDefault="002605CC" w:rsidP="002605CC">
      <w:pPr>
        <w:jc w:val="center"/>
        <w:rPr>
          <w:noProof/>
          <w:sz w:val="28"/>
          <w:szCs w:val="28"/>
        </w:rPr>
      </w:pPr>
      <w:r w:rsidRPr="00162E15">
        <w:rPr>
          <w:sz w:val="28"/>
          <w:szCs w:val="28"/>
        </w:rPr>
        <w:t>поселок Луч</w:t>
      </w:r>
    </w:p>
    <w:p w:rsidR="004B4B50" w:rsidRPr="00E75D5D" w:rsidRDefault="004B4B50" w:rsidP="002605CC">
      <w:pPr>
        <w:jc w:val="both"/>
        <w:rPr>
          <w:noProof/>
          <w:sz w:val="28"/>
          <w:szCs w:val="28"/>
        </w:rPr>
      </w:pPr>
    </w:p>
    <w:p w:rsidR="00DE0D6D" w:rsidRPr="00DE0D6D" w:rsidRDefault="00DE0D6D" w:rsidP="002605CC">
      <w:pPr>
        <w:jc w:val="center"/>
        <w:rPr>
          <w:b/>
          <w:bCs/>
          <w:sz w:val="28"/>
          <w:szCs w:val="28"/>
        </w:rPr>
      </w:pPr>
      <w:r w:rsidRPr="00CC35A2">
        <w:rPr>
          <w:b/>
          <w:bCs/>
          <w:sz w:val="28"/>
          <w:szCs w:val="28"/>
        </w:rPr>
        <w:t>Об утверждении Административного регламента</w:t>
      </w:r>
      <w:r w:rsidR="002605CC">
        <w:rPr>
          <w:b/>
          <w:bCs/>
          <w:sz w:val="28"/>
          <w:szCs w:val="28"/>
        </w:rPr>
        <w:t xml:space="preserve"> </w:t>
      </w:r>
      <w:r w:rsidRPr="00CC35A2">
        <w:rPr>
          <w:b/>
          <w:bCs/>
          <w:sz w:val="28"/>
          <w:szCs w:val="28"/>
        </w:rPr>
        <w:t>предоставления муниципальной услуги</w:t>
      </w:r>
      <w:r w:rsidR="002605CC">
        <w:rPr>
          <w:b/>
          <w:bCs/>
          <w:sz w:val="28"/>
          <w:szCs w:val="28"/>
        </w:rPr>
        <w:t xml:space="preserve"> </w:t>
      </w:r>
      <w:r w:rsidRPr="00CC35A2">
        <w:rPr>
          <w:b/>
          <w:sz w:val="28"/>
          <w:szCs w:val="28"/>
        </w:rPr>
        <w:t>«</w:t>
      </w:r>
      <w:r w:rsidR="00297114" w:rsidRPr="00297114">
        <w:rPr>
          <w:b/>
          <w:sz w:val="28"/>
          <w:szCs w:val="28"/>
        </w:rPr>
        <w:t>Предоставление информации об объектах учета, содержащихся в Реестре муниципального имущества</w:t>
      </w:r>
      <w:r w:rsidRPr="00CC35A2">
        <w:rPr>
          <w:b/>
          <w:sz w:val="28"/>
          <w:szCs w:val="28"/>
        </w:rPr>
        <w:t>»</w:t>
      </w:r>
    </w:p>
    <w:p w:rsidR="00DE0D6D" w:rsidRDefault="00DE0D6D" w:rsidP="002605CC">
      <w:pPr>
        <w:jc w:val="both"/>
        <w:rPr>
          <w:sz w:val="28"/>
          <w:szCs w:val="28"/>
        </w:rPr>
      </w:pPr>
    </w:p>
    <w:p w:rsidR="004B4B50" w:rsidRPr="00CC35A2" w:rsidRDefault="004B4B50" w:rsidP="002605CC">
      <w:pPr>
        <w:jc w:val="both"/>
        <w:rPr>
          <w:sz w:val="28"/>
          <w:szCs w:val="28"/>
        </w:rPr>
      </w:pPr>
    </w:p>
    <w:p w:rsidR="00DE0D6D" w:rsidRPr="00CC35A2" w:rsidRDefault="00DE0D6D" w:rsidP="002605CC">
      <w:pPr>
        <w:ind w:firstLine="709"/>
        <w:jc w:val="both"/>
        <w:rPr>
          <w:sz w:val="28"/>
          <w:szCs w:val="28"/>
        </w:rPr>
      </w:pPr>
      <w:r w:rsidRPr="00CC35A2">
        <w:rPr>
          <w:sz w:val="28"/>
          <w:szCs w:val="28"/>
        </w:rPr>
        <w:t>В соответствии с Федеральным законом от 27 ию</w:t>
      </w:r>
      <w:r w:rsidR="00297114">
        <w:rPr>
          <w:sz w:val="28"/>
          <w:szCs w:val="28"/>
        </w:rPr>
        <w:t>л</w:t>
      </w:r>
      <w:r w:rsidRPr="00CC35A2">
        <w:rPr>
          <w:sz w:val="28"/>
          <w:szCs w:val="28"/>
        </w:rPr>
        <w:t>я 2010 года № 210-ФЗ «Об организации предоставления государственных и муниципальных услуг», в целях повышения качества и доступности предоставления му</w:t>
      </w:r>
      <w:r w:rsidR="00297114">
        <w:rPr>
          <w:sz w:val="28"/>
          <w:szCs w:val="28"/>
        </w:rPr>
        <w:t>ниципальных услуг для населения</w:t>
      </w:r>
      <w:r w:rsidRPr="00CC35A2">
        <w:rPr>
          <w:sz w:val="28"/>
          <w:szCs w:val="28"/>
        </w:rPr>
        <w:t xml:space="preserve"> п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002605CC">
        <w:rPr>
          <w:sz w:val="28"/>
          <w:szCs w:val="28"/>
        </w:rPr>
        <w:t xml:space="preserve"> </w:t>
      </w:r>
      <w:r w:rsidRPr="00CC35A2">
        <w:rPr>
          <w:sz w:val="28"/>
          <w:szCs w:val="28"/>
        </w:rPr>
        <w:t>предоставления муниципальной услуги «</w:t>
      </w:r>
      <w:r w:rsidR="00297114" w:rsidRPr="00297114">
        <w:rPr>
          <w:sz w:val="28"/>
          <w:szCs w:val="28"/>
        </w:rPr>
        <w:t>Предоставление информации об объектах учета, содержащихся в Реестре муниципального имущества</w:t>
      </w:r>
      <w:r w:rsidRPr="00CC35A2">
        <w:rPr>
          <w:sz w:val="28"/>
          <w:szCs w:val="28"/>
        </w:rPr>
        <w:t>»</w:t>
      </w:r>
      <w:r w:rsidRPr="00CC35A2">
        <w:rPr>
          <w:bCs/>
          <w:sz w:val="28"/>
          <w:szCs w:val="28"/>
        </w:rPr>
        <w:t xml:space="preserve"> (прилагается).</w:t>
      </w:r>
    </w:p>
    <w:p w:rsidR="00DE0D6D" w:rsidRPr="00297114" w:rsidRDefault="00DE0D6D" w:rsidP="00297114">
      <w:pPr>
        <w:ind w:firstLine="709"/>
        <w:jc w:val="both"/>
        <w:rPr>
          <w:bCs/>
          <w:sz w:val="28"/>
          <w:szCs w:val="28"/>
        </w:rPr>
      </w:pPr>
      <w:r w:rsidRPr="00CC35A2">
        <w:rPr>
          <w:bCs/>
          <w:sz w:val="28"/>
          <w:szCs w:val="28"/>
        </w:rPr>
        <w:t xml:space="preserve">2. Признать </w:t>
      </w:r>
      <w:r w:rsidRPr="00CC35A2">
        <w:rPr>
          <w:sz w:val="28"/>
          <w:szCs w:val="28"/>
        </w:rPr>
        <w:t>утратившим силу</w:t>
      </w:r>
      <w:r w:rsidR="002605CC">
        <w:rPr>
          <w:sz w:val="28"/>
          <w:szCs w:val="28"/>
        </w:rPr>
        <w:t xml:space="preserve"> </w:t>
      </w:r>
      <w:r w:rsidRPr="00CC35A2">
        <w:rPr>
          <w:sz w:val="28"/>
          <w:szCs w:val="28"/>
        </w:rPr>
        <w:t xml:space="preserve">постановление администрации </w:t>
      </w:r>
      <w:r w:rsidR="002D6BC7">
        <w:rPr>
          <w:sz w:val="28"/>
          <w:szCs w:val="28"/>
        </w:rPr>
        <w:t>Лучевого</w:t>
      </w:r>
      <w:r w:rsidRPr="00CC35A2">
        <w:rPr>
          <w:sz w:val="28"/>
          <w:szCs w:val="28"/>
        </w:rPr>
        <w:t xml:space="preserve"> сельского поселения Лабинского района от </w:t>
      </w:r>
      <w:r w:rsidR="002D6BC7">
        <w:rPr>
          <w:sz w:val="28"/>
          <w:szCs w:val="28"/>
        </w:rPr>
        <w:t>27 января</w:t>
      </w:r>
      <w:r w:rsidR="00297114">
        <w:rPr>
          <w:sz w:val="28"/>
          <w:szCs w:val="28"/>
        </w:rPr>
        <w:t xml:space="preserve"> </w:t>
      </w:r>
      <w:r w:rsidR="00297114" w:rsidRPr="00297114">
        <w:rPr>
          <w:sz w:val="28"/>
          <w:szCs w:val="28"/>
        </w:rPr>
        <w:t>2016</w:t>
      </w:r>
      <w:r w:rsidRPr="00CC35A2">
        <w:rPr>
          <w:sz w:val="28"/>
          <w:szCs w:val="28"/>
        </w:rPr>
        <w:t xml:space="preserve"> года № </w:t>
      </w:r>
      <w:r w:rsidR="002D6BC7">
        <w:rPr>
          <w:sz w:val="28"/>
          <w:szCs w:val="28"/>
        </w:rPr>
        <w:t>11</w:t>
      </w:r>
      <w:r w:rsidR="002605CC">
        <w:rPr>
          <w:sz w:val="28"/>
          <w:szCs w:val="28"/>
        </w:rPr>
        <w:t xml:space="preserve"> </w:t>
      </w:r>
      <w:r w:rsidRPr="00297114">
        <w:rPr>
          <w:sz w:val="28"/>
          <w:szCs w:val="28"/>
        </w:rPr>
        <w:t>«</w:t>
      </w:r>
      <w:r w:rsidR="00297114" w:rsidRPr="00297114">
        <w:rPr>
          <w:bCs/>
          <w:sz w:val="28"/>
          <w:szCs w:val="28"/>
        </w:rPr>
        <w:t xml:space="preserve">Об утверждении административного регламента </w:t>
      </w:r>
      <w:r w:rsidR="00297114" w:rsidRPr="00297114">
        <w:rPr>
          <w:sz w:val="28"/>
          <w:szCs w:val="28"/>
        </w:rPr>
        <w:t>предоставления муниципальной услуги «Предоставление выписки из реестра муниципального имущества»</w:t>
      </w:r>
      <w:r w:rsidR="00F54A6E" w:rsidRPr="00297114">
        <w:rPr>
          <w:sz w:val="28"/>
          <w:szCs w:val="28"/>
        </w:rPr>
        <w:t>.</w:t>
      </w:r>
    </w:p>
    <w:p w:rsidR="002D6BC7" w:rsidRPr="00162E15" w:rsidRDefault="002D6BC7" w:rsidP="002D6BC7">
      <w:pPr>
        <w:ind w:firstLine="709"/>
        <w:jc w:val="both"/>
        <w:rPr>
          <w:sz w:val="28"/>
          <w:szCs w:val="28"/>
        </w:rPr>
      </w:pPr>
      <w:r>
        <w:rPr>
          <w:sz w:val="28"/>
          <w:szCs w:val="28"/>
        </w:rPr>
        <w:t>3</w:t>
      </w:r>
      <w:r w:rsidRPr="00162E15">
        <w:rPr>
          <w:sz w:val="28"/>
          <w:szCs w:val="28"/>
        </w:rPr>
        <w:t>. Настоящее постановление опубликовать на сайте "Официальный интернет-портал Лучевого сельского поселения Лабинского района" по адресу: http://омслуч-нпа.рф и разместить на официальном сайте администрации Лучевого сельского поселения Лабинского района http://luchevoesp.ru в информационно-телекоммуникационной сети "Интернет".</w:t>
      </w:r>
    </w:p>
    <w:p w:rsidR="002D6BC7" w:rsidRPr="00162E15" w:rsidRDefault="002D6BC7" w:rsidP="002D6BC7">
      <w:pPr>
        <w:pStyle w:val="aff3"/>
        <w:ind w:firstLine="709"/>
        <w:jc w:val="both"/>
        <w:rPr>
          <w:rFonts w:ascii="Times New Roman" w:hAnsi="Times New Roman"/>
          <w:sz w:val="28"/>
          <w:szCs w:val="28"/>
        </w:rPr>
      </w:pPr>
      <w:r>
        <w:rPr>
          <w:rFonts w:ascii="Times New Roman" w:hAnsi="Times New Roman"/>
          <w:sz w:val="28"/>
          <w:szCs w:val="28"/>
        </w:rPr>
        <w:t>4</w:t>
      </w:r>
      <w:r w:rsidRPr="00162E15">
        <w:rPr>
          <w:rFonts w:ascii="Times New Roman" w:hAnsi="Times New Roman"/>
          <w:sz w:val="28"/>
          <w:szCs w:val="28"/>
        </w:rPr>
        <w:t>. Контроль за выполнением настоящего постановления оставляю за собой.</w:t>
      </w:r>
    </w:p>
    <w:p w:rsidR="002D6BC7" w:rsidRPr="00162E15" w:rsidRDefault="002D6BC7" w:rsidP="002D6BC7">
      <w:pPr>
        <w:pStyle w:val="aff3"/>
        <w:ind w:firstLine="709"/>
        <w:jc w:val="both"/>
        <w:rPr>
          <w:rFonts w:ascii="Times New Roman" w:hAnsi="Times New Roman"/>
          <w:color w:val="000000"/>
          <w:sz w:val="28"/>
          <w:szCs w:val="28"/>
        </w:rPr>
      </w:pPr>
      <w:r>
        <w:rPr>
          <w:rFonts w:ascii="Times New Roman" w:hAnsi="Times New Roman"/>
          <w:color w:val="000000"/>
          <w:sz w:val="28"/>
          <w:szCs w:val="28"/>
        </w:rPr>
        <w:t>5</w:t>
      </w:r>
      <w:r w:rsidRPr="00162E15">
        <w:rPr>
          <w:rFonts w:ascii="Times New Roman" w:hAnsi="Times New Roman"/>
          <w:color w:val="000000"/>
          <w:sz w:val="28"/>
          <w:szCs w:val="28"/>
        </w:rPr>
        <w:t>. Постановление вступает в силу со дня его официального опубликования.</w:t>
      </w:r>
    </w:p>
    <w:p w:rsidR="004B4B50" w:rsidRDefault="004B4B50" w:rsidP="00DE0D6D">
      <w:pPr>
        <w:jc w:val="both"/>
        <w:rPr>
          <w:sz w:val="28"/>
          <w:szCs w:val="28"/>
        </w:rPr>
      </w:pPr>
    </w:p>
    <w:p w:rsidR="002D6BC7" w:rsidRDefault="002D6BC7"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2D6BC7" w:rsidP="00DE0D6D">
      <w:pPr>
        <w:jc w:val="both"/>
        <w:rPr>
          <w:sz w:val="28"/>
          <w:szCs w:val="28"/>
        </w:rPr>
      </w:pPr>
      <w:r>
        <w:rPr>
          <w:sz w:val="28"/>
          <w:szCs w:val="28"/>
        </w:rPr>
        <w:t>Лучевого</w:t>
      </w:r>
      <w:r w:rsidR="00DE0D6D" w:rsidRPr="0078799D">
        <w:rPr>
          <w:sz w:val="28"/>
          <w:szCs w:val="28"/>
        </w:rPr>
        <w:t xml:space="preserve"> сельского</w:t>
      </w:r>
      <w:r w:rsidR="00DE0D6D">
        <w:rPr>
          <w:sz w:val="28"/>
          <w:szCs w:val="28"/>
        </w:rPr>
        <w:t xml:space="preserve"> поселения</w:t>
      </w:r>
    </w:p>
    <w:p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2D6BC7">
        <w:rPr>
          <w:sz w:val="28"/>
          <w:szCs w:val="28"/>
        </w:rPr>
        <w:t xml:space="preserve">   </w:t>
      </w:r>
      <w:r>
        <w:rPr>
          <w:sz w:val="28"/>
          <w:szCs w:val="28"/>
        </w:rPr>
        <w:t xml:space="preserve"> </w:t>
      </w:r>
      <w:r w:rsidR="002D6BC7">
        <w:rPr>
          <w:sz w:val="28"/>
          <w:szCs w:val="28"/>
        </w:rPr>
        <w:t>И.И. Яценко</w:t>
      </w:r>
    </w:p>
    <w:p w:rsidR="004B4B50" w:rsidRDefault="004B4B50" w:rsidP="00645A35">
      <w:pPr>
        <w:jc w:val="center"/>
        <w:rPr>
          <w:b/>
          <w:bCs/>
          <w:sz w:val="28"/>
          <w:szCs w:val="28"/>
        </w:rPr>
      </w:pPr>
    </w:p>
    <w:p w:rsidR="004B4B50" w:rsidRDefault="004B4B50" w:rsidP="00645A35">
      <w:pPr>
        <w:jc w:val="center"/>
        <w:rPr>
          <w:b/>
          <w:bCs/>
          <w:sz w:val="28"/>
          <w:szCs w:val="28"/>
        </w:rPr>
      </w:pPr>
    </w:p>
    <w:p w:rsidR="00CB55E1" w:rsidRDefault="00CB55E1" w:rsidP="00645A35">
      <w:pPr>
        <w:jc w:val="center"/>
        <w:rPr>
          <w:b/>
          <w:bCs/>
          <w:sz w:val="28"/>
          <w:szCs w:val="28"/>
        </w:rPr>
      </w:pPr>
    </w:p>
    <w:p w:rsidR="004B4B50" w:rsidRDefault="004B4B50" w:rsidP="00645A35">
      <w:pPr>
        <w:jc w:val="center"/>
        <w:rPr>
          <w:b/>
          <w:bCs/>
          <w:sz w:val="28"/>
          <w:szCs w:val="28"/>
        </w:rPr>
      </w:pPr>
    </w:p>
    <w:p w:rsidR="00DE0D6D" w:rsidRPr="00737D88" w:rsidRDefault="00DE0D6D" w:rsidP="00737D88">
      <w:pPr>
        <w:ind w:left="4956"/>
        <w:rPr>
          <w:sz w:val="28"/>
          <w:szCs w:val="28"/>
        </w:rPr>
      </w:pPr>
      <w:r w:rsidRPr="00CC35A2">
        <w:rPr>
          <w:sz w:val="28"/>
          <w:szCs w:val="28"/>
        </w:rPr>
        <w:lastRenderedPageBreak/>
        <w:t>П</w:t>
      </w:r>
      <w:r w:rsidR="00737D88">
        <w:rPr>
          <w:sz w:val="28"/>
          <w:szCs w:val="28"/>
        </w:rPr>
        <w:t>риложение</w:t>
      </w:r>
    </w:p>
    <w:p w:rsidR="00DE0D6D" w:rsidRPr="00CC35A2" w:rsidRDefault="00DE0D6D" w:rsidP="00737D88">
      <w:pPr>
        <w:ind w:left="4956"/>
        <w:rPr>
          <w:sz w:val="28"/>
          <w:szCs w:val="28"/>
        </w:rPr>
      </w:pPr>
    </w:p>
    <w:p w:rsidR="00DE0D6D" w:rsidRPr="00CC35A2" w:rsidRDefault="00DE0D6D" w:rsidP="00737D88">
      <w:pPr>
        <w:ind w:left="4956"/>
        <w:rPr>
          <w:sz w:val="28"/>
          <w:szCs w:val="28"/>
        </w:rPr>
      </w:pPr>
      <w:r w:rsidRPr="00CC35A2">
        <w:rPr>
          <w:sz w:val="28"/>
          <w:szCs w:val="28"/>
        </w:rPr>
        <w:t>УТВЕРЖДЕН</w:t>
      </w:r>
    </w:p>
    <w:p w:rsidR="00DE0D6D" w:rsidRPr="00CC35A2" w:rsidRDefault="00DE0D6D" w:rsidP="00737D88">
      <w:pPr>
        <w:ind w:left="4956"/>
        <w:rPr>
          <w:sz w:val="28"/>
          <w:szCs w:val="28"/>
        </w:rPr>
      </w:pPr>
      <w:r w:rsidRPr="00CC35A2">
        <w:rPr>
          <w:sz w:val="28"/>
          <w:szCs w:val="28"/>
        </w:rPr>
        <w:t xml:space="preserve">постановлением администрации </w:t>
      </w:r>
      <w:r w:rsidR="002D6BC7">
        <w:rPr>
          <w:sz w:val="28"/>
          <w:szCs w:val="28"/>
        </w:rPr>
        <w:t>Лучевого</w:t>
      </w:r>
      <w:r w:rsidRPr="00CC35A2">
        <w:rPr>
          <w:sz w:val="28"/>
          <w:szCs w:val="28"/>
        </w:rPr>
        <w:t xml:space="preserve"> сельского поселения Лабинского района</w:t>
      </w:r>
    </w:p>
    <w:p w:rsidR="00DE0D6D" w:rsidRPr="004D5CF0" w:rsidRDefault="00DE0D6D" w:rsidP="00737D88">
      <w:pPr>
        <w:ind w:left="4956"/>
        <w:rPr>
          <w:sz w:val="28"/>
          <w:szCs w:val="28"/>
        </w:rPr>
      </w:pPr>
      <w:r w:rsidRPr="004D5CF0">
        <w:rPr>
          <w:sz w:val="28"/>
          <w:szCs w:val="28"/>
        </w:rPr>
        <w:t>от</w:t>
      </w:r>
      <w:r w:rsidR="008E280B">
        <w:rPr>
          <w:sz w:val="28"/>
          <w:szCs w:val="28"/>
        </w:rPr>
        <w:t xml:space="preserve"> 19.01.2024</w:t>
      </w:r>
      <w:r w:rsidRPr="004D5CF0">
        <w:rPr>
          <w:sz w:val="28"/>
          <w:szCs w:val="28"/>
        </w:rPr>
        <w:t xml:space="preserve"> №</w:t>
      </w:r>
      <w:r w:rsidR="008E280B">
        <w:rPr>
          <w:sz w:val="28"/>
          <w:szCs w:val="28"/>
        </w:rPr>
        <w:t xml:space="preserve"> 4</w:t>
      </w:r>
    </w:p>
    <w:p w:rsidR="00DE0D6D" w:rsidRPr="00CC35A2" w:rsidRDefault="00DE0D6D" w:rsidP="00737D88">
      <w:pPr>
        <w:rPr>
          <w:bCs/>
          <w:sz w:val="28"/>
          <w:szCs w:val="28"/>
        </w:rPr>
      </w:pPr>
    </w:p>
    <w:p w:rsidR="00DE0D6D" w:rsidRDefault="00DE0D6D" w:rsidP="00DE0D6D">
      <w:pPr>
        <w:jc w:val="both"/>
        <w:rPr>
          <w:bCs/>
          <w:sz w:val="28"/>
          <w:szCs w:val="28"/>
        </w:rPr>
      </w:pPr>
    </w:p>
    <w:p w:rsidR="00B97C94" w:rsidRPr="00CC35A2" w:rsidRDefault="00B97C94"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0913BA" w:rsidRDefault="00DE0D6D" w:rsidP="00F54A6E">
      <w:pPr>
        <w:jc w:val="center"/>
        <w:rPr>
          <w:b/>
          <w:bCs/>
          <w:sz w:val="28"/>
          <w:szCs w:val="28"/>
        </w:rPr>
      </w:pPr>
      <w:r w:rsidRPr="00CC35A2">
        <w:rPr>
          <w:b/>
          <w:bCs/>
          <w:sz w:val="28"/>
          <w:szCs w:val="28"/>
        </w:rPr>
        <w:t>«</w:t>
      </w:r>
      <w:r w:rsidR="0090362B" w:rsidRPr="0090362B">
        <w:rPr>
          <w:b/>
          <w:bCs/>
          <w:sz w:val="28"/>
          <w:szCs w:val="28"/>
        </w:rPr>
        <w:t xml:space="preserve">Предоставление информации об объектах учета, </w:t>
      </w:r>
    </w:p>
    <w:p w:rsidR="00DE0D6D" w:rsidRPr="00C518B9" w:rsidRDefault="0090362B" w:rsidP="00F54A6E">
      <w:pPr>
        <w:jc w:val="center"/>
        <w:rPr>
          <w:b/>
          <w:sz w:val="28"/>
          <w:szCs w:val="28"/>
        </w:rPr>
      </w:pPr>
      <w:r w:rsidRPr="0090362B">
        <w:rPr>
          <w:b/>
          <w:bCs/>
          <w:sz w:val="28"/>
          <w:szCs w:val="28"/>
        </w:rPr>
        <w:t>содержащихся в Реестре муниципального имущества</w:t>
      </w:r>
      <w:r w:rsidR="00DE0D6D" w:rsidRPr="00CC35A2">
        <w:rPr>
          <w:b/>
          <w:bCs/>
          <w:sz w:val="28"/>
          <w:szCs w:val="28"/>
        </w:rPr>
        <w:t>»</w:t>
      </w:r>
    </w:p>
    <w:p w:rsidR="00DE0D6D"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D24377" w:rsidRPr="00D24377">
        <w:rPr>
          <w:sz w:val="28"/>
          <w:szCs w:val="28"/>
        </w:rPr>
        <w:t>физические и юридические лица, обратившиеся за предо</w:t>
      </w:r>
      <w:r w:rsidR="00D24377">
        <w:rPr>
          <w:sz w:val="28"/>
          <w:szCs w:val="28"/>
        </w:rPr>
        <w:t>ставлением муниципальной услуги</w:t>
      </w:r>
      <w:r w:rsidR="002C7604">
        <w:rPr>
          <w:sz w:val="28"/>
          <w:szCs w:val="28"/>
        </w:rPr>
        <w:t xml:space="preserve"> (далее – заявитель, заявители</w:t>
      </w:r>
      <w:r w:rsidRPr="00573679">
        <w:rPr>
          <w:sz w:val="28"/>
          <w:szCs w:val="28"/>
        </w:rPr>
        <w:t>).</w:t>
      </w:r>
    </w:p>
    <w:p w:rsidR="00886EB1" w:rsidRPr="00573679" w:rsidRDefault="002C7604" w:rsidP="00D24377">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w:t>
      </w:r>
      <w:r w:rsidR="00D24377">
        <w:rPr>
          <w:sz w:val="28"/>
          <w:szCs w:val="28"/>
        </w:rPr>
        <w:t>лее – представитель заявителя).</w:t>
      </w:r>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w:t>
      </w:r>
      <w:r w:rsidRPr="007B1619">
        <w:rPr>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000913BA">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DE0D6D" w:rsidRDefault="00DE0D6D" w:rsidP="00467CCA">
      <w:pPr>
        <w:autoSpaceDE w:val="0"/>
        <w:autoSpaceDN w:val="0"/>
        <w:adjustRightInd w:val="0"/>
        <w:jc w:val="center"/>
        <w:rPr>
          <w:b/>
          <w:sz w:val="28"/>
          <w:szCs w:val="28"/>
        </w:rPr>
      </w:pPr>
      <w:r w:rsidRPr="00CC35A2">
        <w:rPr>
          <w:b/>
          <w:sz w:val="28"/>
          <w:szCs w:val="28"/>
        </w:rPr>
        <w:t xml:space="preserve">1.3. </w:t>
      </w:r>
      <w:r w:rsidR="00467CCA" w:rsidRPr="00467CCA">
        <w:rPr>
          <w:b/>
          <w:sz w:val="28"/>
          <w:szCs w:val="28"/>
        </w:rPr>
        <w:t>Требования к порядку информирования о предоставлении муниципальной услуги</w:t>
      </w:r>
    </w:p>
    <w:p w:rsidR="00467CCA" w:rsidRPr="00CC35A2" w:rsidRDefault="00467CCA" w:rsidP="00467CCA">
      <w:pPr>
        <w:autoSpaceDE w:val="0"/>
        <w:autoSpaceDN w:val="0"/>
        <w:adjustRightInd w:val="0"/>
        <w:jc w:val="center"/>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000913BA">
        <w:rPr>
          <w:sz w:val="28"/>
          <w:szCs w:val="28"/>
        </w:rPr>
        <w:t xml:space="preserve"> </w:t>
      </w:r>
      <w:r w:rsidR="002D6BC7">
        <w:rPr>
          <w:sz w:val="28"/>
          <w:szCs w:val="28"/>
        </w:rPr>
        <w:t>Лучевого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w:t>
      </w:r>
      <w:r w:rsidR="000913BA">
        <w:rPr>
          <w:rFonts w:eastAsiaTheme="minorHAnsi"/>
          <w:sz w:val="28"/>
          <w:szCs w:val="28"/>
          <w:lang w:eastAsia="en-US"/>
        </w:rPr>
        <w:t xml:space="preserve"> 60630</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 xml:space="preserve">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AD2CCD">
        <w:rPr>
          <w:color w:val="000000"/>
          <w:sz w:val="28"/>
          <w:szCs w:val="28"/>
        </w:rPr>
        <w:lastRenderedPageBreak/>
        <w:t>(функций)», региональной</w:t>
      </w:r>
      <w:r w:rsidR="000913BA">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0913BA">
        <w:rPr>
          <w:color w:val="000000"/>
          <w:sz w:val="28"/>
          <w:szCs w:val="28"/>
        </w:rPr>
        <w:t xml:space="preserve"> </w:t>
      </w:r>
      <w:r w:rsidRPr="00AD2CCD">
        <w:rPr>
          <w:color w:val="000000"/>
          <w:sz w:val="28"/>
          <w:szCs w:val="28"/>
        </w:rPr>
        <w:t>заявителяили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000913BA">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lastRenderedPageBreak/>
        <w:t xml:space="preserve">исчерпывающий </w:t>
      </w:r>
      <w:r w:rsidRPr="00CC35A2">
        <w:rPr>
          <w:sz w:val="28"/>
          <w:szCs w:val="28"/>
        </w:rPr>
        <w:t>перечень основани</w:t>
      </w:r>
      <w:r>
        <w:rPr>
          <w:sz w:val="28"/>
          <w:szCs w:val="28"/>
        </w:rPr>
        <w:t>й</w:t>
      </w:r>
      <w:r w:rsidR="000913BA">
        <w:rPr>
          <w:sz w:val="28"/>
          <w:szCs w:val="28"/>
        </w:rPr>
        <w:t xml:space="preserve"> </w:t>
      </w:r>
      <w:r>
        <w:rPr>
          <w:sz w:val="28"/>
          <w:szCs w:val="28"/>
        </w:rPr>
        <w:t>для отказа в приеме документов,</w:t>
      </w:r>
      <w:r w:rsidR="000913BA">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000913BA">
        <w:rPr>
          <w:color w:val="000000"/>
          <w:sz w:val="28"/>
          <w:szCs w:val="28"/>
        </w:rPr>
        <w:t>352500</w:t>
      </w:r>
      <w:r w:rsidRPr="00CC35A2">
        <w:rPr>
          <w:color w:val="000000"/>
          <w:sz w:val="28"/>
          <w:szCs w:val="28"/>
        </w:rPr>
        <w:t xml:space="preserve">, Краснодарский край, Лабинский район, </w:t>
      </w:r>
      <w:r w:rsidR="000913BA">
        <w:rPr>
          <w:color w:val="000000"/>
          <w:sz w:val="28"/>
          <w:szCs w:val="28"/>
        </w:rPr>
        <w:t>город Лабинск</w:t>
      </w:r>
      <w:r w:rsidR="00D12B21" w:rsidRPr="00D12B21">
        <w:rPr>
          <w:color w:val="000000"/>
          <w:sz w:val="28"/>
          <w:szCs w:val="28"/>
        </w:rPr>
        <w:t xml:space="preserve">, улица </w:t>
      </w:r>
      <w:r w:rsidR="000913BA">
        <w:rPr>
          <w:color w:val="000000"/>
          <w:sz w:val="28"/>
          <w:szCs w:val="28"/>
        </w:rPr>
        <w:t>Центральная, 6</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Pr>
          <w:sz w:val="28"/>
          <w:szCs w:val="28"/>
        </w:rPr>
        <w:t>а</w:t>
      </w:r>
      <w:r w:rsidR="000913BA">
        <w:rPr>
          <w:sz w:val="28"/>
          <w:szCs w:val="28"/>
        </w:rPr>
        <w:t xml:space="preserve"> </w:t>
      </w:r>
      <w:r w:rsidRPr="00CC35A2">
        <w:rPr>
          <w:sz w:val="28"/>
          <w:szCs w:val="28"/>
        </w:rPr>
        <w:t xml:space="preserve">дминистрации: </w:t>
      </w:r>
      <w:r w:rsidR="00D12B21">
        <w:rPr>
          <w:color w:val="000000"/>
          <w:sz w:val="28"/>
          <w:szCs w:val="28"/>
        </w:rPr>
        <w:t>8(86169)</w:t>
      </w:r>
      <w:r w:rsidR="000913BA">
        <w:rPr>
          <w:color w:val="000000"/>
          <w:sz w:val="28"/>
          <w:szCs w:val="28"/>
        </w:rPr>
        <w:t xml:space="preserve"> 60648</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0913BA" w:rsidRDefault="00DE0D6D" w:rsidP="00DE0D6D">
      <w:pPr>
        <w:autoSpaceDE w:val="0"/>
        <w:autoSpaceDN w:val="0"/>
        <w:adjustRightInd w:val="0"/>
        <w:ind w:firstLine="709"/>
        <w:jc w:val="both"/>
        <w:rPr>
          <w:color w:val="000000"/>
          <w:sz w:val="28"/>
          <w:szCs w:val="28"/>
          <w:bdr w:val="none" w:sz="0" w:space="0" w:color="auto" w:frame="1"/>
        </w:rPr>
      </w:pPr>
      <w:r w:rsidRPr="00CC35A2">
        <w:rPr>
          <w:sz w:val="28"/>
          <w:szCs w:val="28"/>
        </w:rPr>
        <w:t xml:space="preserve">Адрес официального сайта: </w:t>
      </w:r>
      <w:r w:rsidR="000913BA" w:rsidRPr="000913BA">
        <w:rPr>
          <w:sz w:val="28"/>
          <w:szCs w:val="28"/>
        </w:rPr>
        <w:t>https://luchevoesp.ru</w:t>
      </w:r>
      <w:r w:rsidR="000913BA">
        <w:rPr>
          <w:sz w:val="28"/>
          <w:szCs w:val="28"/>
        </w:rPr>
        <w:t>.</w:t>
      </w:r>
    </w:p>
    <w:p w:rsidR="005A757B" w:rsidRPr="005A757B"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hyperlink r:id="rId12" w:history="1">
        <w:r w:rsidR="005A757B" w:rsidRPr="005A757B">
          <w:rPr>
            <w:rStyle w:val="ae"/>
            <w:color w:val="auto"/>
            <w:sz w:val="28"/>
            <w:szCs w:val="28"/>
            <w:u w:val="none"/>
            <w:shd w:val="clear" w:color="auto" w:fill="FFFFFF"/>
          </w:rPr>
          <w:t>lucshevoe_citi@mail.ru</w:t>
        </w:r>
      </w:hyperlink>
      <w:r w:rsidR="005A757B" w:rsidRPr="005A757B">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2D6BC7">
        <w:rPr>
          <w:sz w:val="28"/>
          <w:szCs w:val="28"/>
        </w:rPr>
        <w:t>Лучевого</w:t>
      </w:r>
      <w:r w:rsidR="00237689">
        <w:rPr>
          <w:sz w:val="28"/>
          <w:szCs w:val="28"/>
        </w:rPr>
        <w:t xml:space="preserve">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005A757B">
        <w:rPr>
          <w:sz w:val="28"/>
          <w:szCs w:val="28"/>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005A757B">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2D6BC7">
        <w:rPr>
          <w:sz w:val="28"/>
          <w:szCs w:val="28"/>
        </w:rPr>
        <w:t>Лучевого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D24377">
        <w:rPr>
          <w:sz w:val="28"/>
          <w:szCs w:val="28"/>
        </w:rPr>
        <w:t xml:space="preserve">выдача </w:t>
      </w:r>
      <w:r w:rsidR="00286178" w:rsidRPr="00286178">
        <w:rPr>
          <w:sz w:val="28"/>
          <w:szCs w:val="28"/>
        </w:rPr>
        <w:t xml:space="preserve">выписки из реестра муниципального имущества </w:t>
      </w:r>
      <w:r w:rsidR="002D6BC7">
        <w:rPr>
          <w:sz w:val="28"/>
          <w:szCs w:val="28"/>
        </w:rPr>
        <w:t>Лучевого</w:t>
      </w:r>
      <w:r w:rsidR="00286178" w:rsidRPr="00286178">
        <w:rPr>
          <w:sz w:val="28"/>
          <w:szCs w:val="28"/>
        </w:rPr>
        <w:t xml:space="preserve"> сельского поселения Лабинского района </w:t>
      </w:r>
      <w:r w:rsidR="00D24377" w:rsidRPr="00D24377">
        <w:rPr>
          <w:sz w:val="28"/>
          <w:szCs w:val="28"/>
        </w:rPr>
        <w:t xml:space="preserve">(далее - </w:t>
      </w:r>
      <w:r w:rsidR="00A20093">
        <w:rPr>
          <w:sz w:val="28"/>
          <w:szCs w:val="28"/>
        </w:rPr>
        <w:t>выписки</w:t>
      </w:r>
      <w:r w:rsidR="00D24377" w:rsidRPr="00D24377">
        <w:rPr>
          <w:sz w:val="28"/>
          <w:szCs w:val="28"/>
        </w:rPr>
        <w:t>), информационного письма</w:t>
      </w:r>
      <w:r w:rsidR="005A757B">
        <w:rPr>
          <w:sz w:val="28"/>
          <w:szCs w:val="28"/>
        </w:rPr>
        <w:t xml:space="preserve"> </w:t>
      </w:r>
      <w:r w:rsidR="006C7B7E" w:rsidRPr="006C7B7E">
        <w:rPr>
          <w:sz w:val="28"/>
          <w:szCs w:val="28"/>
        </w:rPr>
        <w:t xml:space="preserve">об отсутствии сведений об объекте в Реестре муниципального имущества </w:t>
      </w:r>
      <w:r w:rsidR="002D6BC7">
        <w:rPr>
          <w:sz w:val="28"/>
          <w:szCs w:val="28"/>
        </w:rPr>
        <w:t>Лучевого</w:t>
      </w:r>
      <w:r w:rsidR="006C7B7E" w:rsidRPr="006C7B7E">
        <w:rPr>
          <w:sz w:val="28"/>
          <w:szCs w:val="28"/>
        </w:rPr>
        <w:t xml:space="preserve"> сельского поселения Лабинского района</w:t>
      </w:r>
      <w:r w:rsidR="006C7B7E">
        <w:rPr>
          <w:sz w:val="28"/>
          <w:szCs w:val="28"/>
        </w:rPr>
        <w:t xml:space="preserve"> (далее</w:t>
      </w:r>
      <w:r w:rsidR="005A757B">
        <w:rPr>
          <w:sz w:val="28"/>
          <w:szCs w:val="28"/>
        </w:rPr>
        <w:t xml:space="preserve"> </w:t>
      </w:r>
      <w:r w:rsidR="006C7B7E">
        <w:rPr>
          <w:sz w:val="28"/>
          <w:szCs w:val="28"/>
        </w:rPr>
        <w:t>-</w:t>
      </w:r>
      <w:r w:rsidR="005A757B">
        <w:rPr>
          <w:sz w:val="28"/>
          <w:szCs w:val="28"/>
        </w:rPr>
        <w:t xml:space="preserve"> </w:t>
      </w:r>
      <w:r w:rsidR="006C7B7E">
        <w:rPr>
          <w:sz w:val="28"/>
          <w:szCs w:val="28"/>
        </w:rPr>
        <w:t xml:space="preserve">информационное письмо) </w:t>
      </w:r>
      <w:r w:rsidRPr="00CC35A2">
        <w:rPr>
          <w:sz w:val="28"/>
          <w:szCs w:val="28"/>
        </w:rPr>
        <w:t>или уведомлени</w:t>
      </w:r>
      <w:r w:rsidR="00A20093">
        <w:rPr>
          <w:sz w:val="28"/>
          <w:szCs w:val="28"/>
        </w:rPr>
        <w:t>я</w:t>
      </w:r>
      <w:r w:rsidRPr="00CC35A2">
        <w:rPr>
          <w:sz w:val="28"/>
          <w:szCs w:val="28"/>
        </w:rPr>
        <w:t xml:space="preserve">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sidR="005A757B">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5A757B">
        <w:rPr>
          <w:sz w:val="28"/>
          <w:szCs w:val="28"/>
        </w:rPr>
        <w:t xml:space="preserve"> </w:t>
      </w:r>
      <w:r w:rsidR="00EE576F" w:rsidRPr="00EE576F">
        <w:rPr>
          <w:sz w:val="28"/>
          <w:szCs w:val="28"/>
        </w:rPr>
        <w:t xml:space="preserve">если запрос и документы и (или) информация, необходимые для предоставления муниципальной услуги, поданы </w:t>
      </w:r>
      <w:r w:rsidR="00EE576F" w:rsidRPr="00EE576F">
        <w:rPr>
          <w:sz w:val="28"/>
          <w:szCs w:val="28"/>
        </w:rPr>
        <w:lastRenderedPageBreak/>
        <w:t>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005A757B">
        <w:rPr>
          <w:sz w:val="28"/>
          <w:szCs w:val="28"/>
        </w:rPr>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bookmarkEnd w:id="3"/>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w:t>
      </w:r>
      <w:r w:rsidR="009375CF">
        <w:rPr>
          <w:sz w:val="28"/>
          <w:szCs w:val="28"/>
        </w:rPr>
        <w:t>5</w:t>
      </w:r>
      <w:r w:rsidR="005A757B">
        <w:rPr>
          <w:sz w:val="28"/>
          <w:szCs w:val="28"/>
        </w:rPr>
        <w:t xml:space="preserve"> </w:t>
      </w:r>
      <w:r w:rsidR="00135CA0">
        <w:rPr>
          <w:sz w:val="28"/>
          <w:szCs w:val="28"/>
        </w:rPr>
        <w:t>рабочих</w:t>
      </w:r>
      <w:bookmarkStart w:id="4" w:name="_GoBack"/>
      <w:bookmarkEnd w:id="4"/>
      <w:r w:rsidR="00A20093" w:rsidRPr="00A20093">
        <w:rPr>
          <w:sz w:val="28"/>
          <w:szCs w:val="28"/>
        </w:rPr>
        <w:t xml:space="preserve"> дней</w:t>
      </w:r>
      <w:r w:rsidRPr="00CC35A2">
        <w:rPr>
          <w:sz w:val="28"/>
          <w:szCs w:val="28"/>
        </w:rPr>
        <w:t xml:space="preserve">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8152C9" w:rsidRDefault="00E34976" w:rsidP="00E34976">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2D6BC7">
        <w:rPr>
          <w:sz w:val="28"/>
          <w:szCs w:val="28"/>
        </w:rPr>
        <w:t>Лучевого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E34976" w:rsidRPr="00CC35A2" w:rsidRDefault="00E34976"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00AE31B5">
        <w:rPr>
          <w:sz w:val="28"/>
          <w:szCs w:val="28"/>
        </w:rPr>
        <w:t>риложением</w:t>
      </w:r>
      <w:r w:rsidRPr="00CC35A2">
        <w:rPr>
          <w:sz w:val="28"/>
          <w:szCs w:val="28"/>
        </w:rPr>
        <w:t xml:space="preserve">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lastRenderedPageBreak/>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bCs/>
          <w:sz w:val="28"/>
          <w:szCs w:val="28"/>
        </w:rPr>
      </w:pPr>
      <w:r w:rsidRPr="00CC35A2">
        <w:rPr>
          <w:b/>
          <w:bCs/>
          <w:sz w:val="28"/>
          <w:szCs w:val="28"/>
        </w:rPr>
        <w:lastRenderedPageBreak/>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24377" w:rsidRPr="00CC35A2" w:rsidRDefault="00D24377" w:rsidP="00DE0D6D">
      <w:pPr>
        <w:autoSpaceDE w:val="0"/>
        <w:autoSpaceDN w:val="0"/>
        <w:adjustRightInd w:val="0"/>
        <w:jc w:val="center"/>
        <w:rPr>
          <w:b/>
          <w:bCs/>
          <w:sz w:val="28"/>
          <w:szCs w:val="28"/>
        </w:rPr>
      </w:pPr>
    </w:p>
    <w:p w:rsidR="00DE0D6D" w:rsidRDefault="00D24377" w:rsidP="00D24377">
      <w:pPr>
        <w:autoSpaceDE w:val="0"/>
        <w:autoSpaceDN w:val="0"/>
        <w:adjustRightInd w:val="0"/>
        <w:ind w:firstLine="709"/>
        <w:jc w:val="both"/>
        <w:rPr>
          <w:sz w:val="28"/>
          <w:szCs w:val="28"/>
        </w:rPr>
      </w:pPr>
      <w:r w:rsidRPr="00D243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24377" w:rsidRPr="00CC35A2" w:rsidRDefault="00D24377" w:rsidP="00DE0D6D">
      <w:pPr>
        <w:autoSpaceDE w:val="0"/>
        <w:autoSpaceDN w:val="0"/>
        <w:adjustRightInd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005A757B">
        <w:rPr>
          <w:b/>
          <w:sz w:val="28"/>
          <w:szCs w:val="28"/>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sidR="005A757B">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sidR="005A757B">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5A757B">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bookmarkStart w:id="8" w:name="dst290"/>
      <w:bookmarkEnd w:id="8"/>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sidR="00C72049">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sidR="00C72049">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sidR="00C72049">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bookmarkEnd w:id="10"/>
      <w:r w:rsidR="00C72049">
        <w:rPr>
          <w:rFonts w:eastAsia="DejaVu Sans"/>
          <w:kern w:val="3"/>
          <w:sz w:val="28"/>
          <w:szCs w:val="28"/>
          <w:shd w:val="clear" w:color="auto" w:fill="FFFFFF"/>
          <w:lang w:eastAsia="zh-CN" w:bidi="hi-IN"/>
        </w:rPr>
        <w:t xml:space="preserve"> </w:t>
      </w:r>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w:t>
      </w:r>
      <w:r w:rsidRPr="009E1F17">
        <w:rPr>
          <w:rFonts w:eastAsia="DejaVu Sans"/>
          <w:kern w:val="3"/>
          <w:sz w:val="28"/>
          <w:szCs w:val="28"/>
          <w:lang w:eastAsia="zh-CN" w:bidi="hi-IN"/>
        </w:rPr>
        <w:lastRenderedPageBreak/>
        <w:t xml:space="preserve">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00C72049">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00C72049">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00C72049">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sidR="00C72049">
        <w:rPr>
          <w:sz w:val="28"/>
          <w:szCs w:val="28"/>
        </w:rPr>
        <w:t xml:space="preserve"> </w:t>
      </w:r>
      <w:r w:rsidRPr="00263C02">
        <w:rPr>
          <w:sz w:val="28"/>
          <w:szCs w:val="28"/>
        </w:rPr>
        <w:t>нормативными правовыми актами</w:t>
      </w:r>
      <w:r w:rsidR="00C72049">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00C72049">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lastRenderedPageBreak/>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E0D6D" w:rsidRPr="003452A2" w:rsidRDefault="005655B3" w:rsidP="00DE0D6D">
      <w:pPr>
        <w:ind w:firstLine="709"/>
        <w:jc w:val="both"/>
        <w:rPr>
          <w:sz w:val="28"/>
          <w:szCs w:val="28"/>
        </w:rPr>
      </w:pPr>
      <w:r w:rsidRPr="005655B3">
        <w:rPr>
          <w:sz w:val="28"/>
          <w:szCs w:val="28"/>
        </w:rPr>
        <w:t>отсутствие у заявителя права на получение муниципальной услуги</w:t>
      </w:r>
      <w:r w:rsidR="00502289">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97C94" w:rsidRDefault="00B97C94" w:rsidP="000D5AEA">
      <w:pPr>
        <w:autoSpaceDE w:val="0"/>
        <w:autoSpaceDN w:val="0"/>
        <w:adjustRightInd w:val="0"/>
        <w:jc w:val="center"/>
        <w:rPr>
          <w:b/>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00C72049">
        <w:rPr>
          <w:sz w:val="28"/>
          <w:szCs w:val="28"/>
        </w:rPr>
        <w:t xml:space="preserve"> </w:t>
      </w:r>
      <w:r w:rsidRPr="00AA2A32">
        <w:rPr>
          <w:sz w:val="28"/>
          <w:szCs w:val="28"/>
        </w:rPr>
        <w:t>Предоставление муниципальной услуги осуществляется бесплатно.</w:t>
      </w:r>
    </w:p>
    <w:p w:rsidR="00C72049" w:rsidRPr="00CC35A2" w:rsidRDefault="00C72049" w:rsidP="00DE0D6D">
      <w:pPr>
        <w:autoSpaceDE w:val="0"/>
        <w:autoSpaceDN w:val="0"/>
        <w:adjustRightInd w:val="0"/>
        <w:ind w:firstLine="709"/>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00C72049">
        <w:rPr>
          <w:sz w:val="28"/>
          <w:szCs w:val="28"/>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lastRenderedPageBreak/>
        <w:t>установление и соблюдение требований к помещениям, в которых предоставляется</w:t>
      </w:r>
      <w:r w:rsidR="00C72049">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00C72049">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00C72049">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C72049">
        <w:rPr>
          <w:sz w:val="28"/>
          <w:szCs w:val="28"/>
        </w:rPr>
        <w:t xml:space="preserve"> </w:t>
      </w:r>
      <w:r w:rsidRPr="00DB60B8">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r w:rsidRPr="00DB60B8">
        <w:rPr>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3"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9E3A26">
        <w:rPr>
          <w:sz w:val="28"/>
          <w:szCs w:val="28"/>
        </w:rPr>
        <w:t>(функций) Краснодарского края».</w:t>
      </w:r>
    </w:p>
    <w:p w:rsidR="00703BFE" w:rsidRDefault="00703BFE" w:rsidP="004C2DFE">
      <w:pPr>
        <w:autoSpaceDE w:val="0"/>
        <w:autoSpaceDN w:val="0"/>
        <w:adjustRightInd w:val="0"/>
        <w:ind w:firstLine="709"/>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00C72049">
        <w:rPr>
          <w:b/>
          <w:sz w:val="28"/>
          <w:szCs w:val="28"/>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lastRenderedPageBreak/>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sidR="00C72049">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00C72049">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00C72049">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00C72049">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sidR="009E3A26">
        <w:rPr>
          <w:b/>
          <w:sz w:val="28"/>
          <w:szCs w:val="28"/>
        </w:rPr>
        <w:t>3</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00C72049">
        <w:rPr>
          <w:b/>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9E3A26" w:rsidRDefault="00DE0D6D" w:rsidP="00DE0D6D">
      <w:pPr>
        <w:autoSpaceDE w:val="0"/>
        <w:autoSpaceDN w:val="0"/>
        <w:adjustRightInd w:val="0"/>
        <w:ind w:firstLine="709"/>
        <w:jc w:val="both"/>
        <w:rPr>
          <w:sz w:val="28"/>
          <w:szCs w:val="28"/>
        </w:rPr>
      </w:pPr>
      <w:r w:rsidRPr="00CC35A2">
        <w:rPr>
          <w:rFonts w:eastAsia="Calibri"/>
          <w:sz w:val="28"/>
          <w:szCs w:val="28"/>
        </w:rPr>
        <w:t>3.</w:t>
      </w:r>
      <w:r w:rsidR="009E3A26">
        <w:rPr>
          <w:rFonts w:eastAsia="Calibri"/>
          <w:sz w:val="28"/>
          <w:szCs w:val="28"/>
        </w:rPr>
        <w:t>3</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00C72049">
        <w:rPr>
          <w:sz w:val="28"/>
          <w:szCs w:val="28"/>
        </w:rPr>
        <w:t xml:space="preserve"> </w:t>
      </w:r>
      <w:r w:rsidRPr="00211AFC">
        <w:rPr>
          <w:sz w:val="28"/>
          <w:szCs w:val="28"/>
        </w:rPr>
        <w:t>пакета документов из документов, представленных заявителем</w:t>
      </w:r>
      <w:r w:rsidR="009E3A26">
        <w:rPr>
          <w:sz w:val="28"/>
          <w:szCs w:val="28"/>
        </w:rPr>
        <w:t>.</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w:t>
      </w:r>
      <w:r w:rsidR="009E3A26">
        <w:rPr>
          <w:sz w:val="28"/>
          <w:szCs w:val="28"/>
        </w:rPr>
        <w:t>3</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00C72049">
        <w:rPr>
          <w:sz w:val="28"/>
          <w:szCs w:val="28"/>
        </w:rPr>
        <w:t xml:space="preserve"> </w:t>
      </w:r>
      <w:r w:rsidR="009375CF">
        <w:rPr>
          <w:sz w:val="28"/>
          <w:szCs w:val="28"/>
        </w:rPr>
        <w:t>выписку</w:t>
      </w:r>
      <w:r w:rsidR="00502289" w:rsidRPr="00502289">
        <w:rPr>
          <w:sz w:val="28"/>
          <w:szCs w:val="28"/>
        </w:rPr>
        <w:t>, информационно</w:t>
      </w:r>
      <w:r w:rsidR="00502289">
        <w:rPr>
          <w:sz w:val="28"/>
          <w:szCs w:val="28"/>
        </w:rPr>
        <w:t>е</w:t>
      </w:r>
      <w:r w:rsidR="00502289" w:rsidRPr="00502289">
        <w:rPr>
          <w:sz w:val="28"/>
          <w:szCs w:val="28"/>
        </w:rPr>
        <w:t xml:space="preserve"> письм</w:t>
      </w:r>
      <w:r w:rsidR="00502289">
        <w:rPr>
          <w:sz w:val="28"/>
          <w:szCs w:val="28"/>
        </w:rPr>
        <w:t>о</w:t>
      </w:r>
      <w:r w:rsidRPr="002C0D0D">
        <w:rPr>
          <w:sz w:val="28"/>
          <w:szCs w:val="28"/>
        </w:rPr>
        <w:t xml:space="preserve">, обеспечивает </w:t>
      </w:r>
      <w:r w:rsidR="00502289">
        <w:rPr>
          <w:sz w:val="28"/>
          <w:szCs w:val="28"/>
        </w:rPr>
        <w:t>их</w:t>
      </w:r>
      <w:r w:rsidRPr="002C0D0D">
        <w:rPr>
          <w:sz w:val="28"/>
          <w:szCs w:val="28"/>
        </w:rPr>
        <w:t xml:space="preserve">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00C72049">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3</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009375CF">
        <w:rPr>
          <w:sz w:val="28"/>
          <w:szCs w:val="28"/>
        </w:rPr>
        <w:t>выписки</w:t>
      </w:r>
      <w:r w:rsidR="00502289" w:rsidRPr="00502289">
        <w:rPr>
          <w:sz w:val="28"/>
          <w:szCs w:val="28"/>
        </w:rPr>
        <w:t xml:space="preserve">, информационного письма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C6F7B">
        <w:rPr>
          <w:sz w:val="28"/>
          <w:szCs w:val="28"/>
        </w:rPr>
        <w:t xml:space="preserve">.5. Способом фиксации результата административной процедуры является регистрация </w:t>
      </w:r>
      <w:r w:rsidR="00502289" w:rsidRPr="00502289">
        <w:rPr>
          <w:sz w:val="28"/>
          <w:szCs w:val="28"/>
        </w:rPr>
        <w:t>архивной справки, архивной выписки,  копий архивных документов, информационного письма</w:t>
      </w:r>
      <w:r w:rsidR="00C72049">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sidR="00502289">
        <w:rPr>
          <w:b/>
          <w:sz w:val="28"/>
          <w:szCs w:val="28"/>
        </w:rPr>
        <w:t>4</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sidR="00502289">
        <w:rPr>
          <w:sz w:val="28"/>
          <w:szCs w:val="28"/>
        </w:rPr>
        <w:t>4</w:t>
      </w:r>
      <w:r w:rsidRPr="00CA38A8">
        <w:rPr>
          <w:sz w:val="28"/>
          <w:szCs w:val="28"/>
        </w:rPr>
        <w:t xml:space="preserve">.1. Основанием для начала административной процедуры является регистрация </w:t>
      </w:r>
      <w:r w:rsidR="009375CF">
        <w:rPr>
          <w:sz w:val="28"/>
          <w:szCs w:val="28"/>
        </w:rPr>
        <w:t>выписки</w:t>
      </w:r>
      <w:r w:rsidR="00502289" w:rsidRPr="00502289">
        <w:rPr>
          <w:sz w:val="28"/>
          <w:szCs w:val="28"/>
        </w:rPr>
        <w:t>, информационного письма</w:t>
      </w:r>
      <w:r w:rsidR="00C72049">
        <w:rPr>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lastRenderedPageBreak/>
        <w:t>3.</w:t>
      </w:r>
      <w:r w:rsidR="00502289">
        <w:rPr>
          <w:rFonts w:eastAsia="Calibri"/>
          <w:sz w:val="28"/>
          <w:szCs w:val="28"/>
        </w:rPr>
        <w:t>4</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w:t>
      </w:r>
      <w:r w:rsidR="00502289">
        <w:rPr>
          <w:sz w:val="28"/>
          <w:szCs w:val="28"/>
        </w:rPr>
        <w:t>4</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sidR="00502289">
        <w:rPr>
          <w:sz w:val="28"/>
          <w:szCs w:val="28"/>
        </w:rPr>
        <w:t>4</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4</w:t>
      </w:r>
      <w:r>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9375CF">
        <w:rPr>
          <w:sz w:val="28"/>
          <w:szCs w:val="28"/>
        </w:rPr>
        <w:t>выписки</w:t>
      </w:r>
      <w:r w:rsidR="00502289" w:rsidRPr="00502289">
        <w:rPr>
          <w:sz w:val="28"/>
          <w:szCs w:val="28"/>
        </w:rPr>
        <w:t>, информационного письма</w:t>
      </w:r>
      <w:r w:rsidR="00C72049">
        <w:rPr>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Pr>
          <w:sz w:val="28"/>
          <w:szCs w:val="28"/>
        </w:rPr>
        <w:t>.7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sidR="00502289">
        <w:rPr>
          <w:b/>
          <w:sz w:val="28"/>
          <w:szCs w:val="28"/>
        </w:rPr>
        <w:t>5</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00C72049">
        <w:rPr>
          <w:b/>
          <w:sz w:val="28"/>
          <w:szCs w:val="28"/>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2D6BC7">
        <w:rPr>
          <w:sz w:val="28"/>
          <w:szCs w:val="28"/>
        </w:rPr>
        <w:t>Лучевого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lastRenderedPageBreak/>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.2. </w:t>
      </w:r>
      <w:r w:rsidRPr="00D551A3">
        <w:rPr>
          <w:color w:val="000000"/>
          <w:sz w:val="28"/>
          <w:szCs w:val="28"/>
        </w:rPr>
        <w:t>В целях предоставления муниципальной услуги</w:t>
      </w:r>
      <w:r w:rsidR="00C72049">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00C72049">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BD5C38">
        <w:rPr>
          <w:color w:val="000000"/>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.4.В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00C72049">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00C72049">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00C72049">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.5. В день регистрации</w:t>
      </w:r>
      <w:r w:rsidR="00C6171A">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00C6171A">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00C6171A">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00C6171A">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00C6171A">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w:t>
      </w:r>
      <w:r w:rsidRPr="00820EF2">
        <w:rPr>
          <w:color w:val="000000"/>
          <w:sz w:val="28"/>
          <w:szCs w:val="28"/>
        </w:rPr>
        <w:lastRenderedPageBreak/>
        <w:t xml:space="preserve">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3.</w:t>
      </w:r>
      <w:r w:rsidR="00502289">
        <w:rPr>
          <w:color w:val="000000"/>
          <w:sz w:val="28"/>
          <w:szCs w:val="28"/>
        </w:rPr>
        <w:t>5</w:t>
      </w:r>
      <w:r>
        <w:rPr>
          <w:color w:val="000000"/>
          <w:sz w:val="28"/>
          <w:szCs w:val="28"/>
        </w:rPr>
        <w:t xml:space="preserve">.7.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5</w:t>
      </w:r>
      <w:r>
        <w:rPr>
          <w:sz w:val="28"/>
          <w:szCs w:val="28"/>
        </w:rPr>
        <w:t>.8</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w:t>
      </w:r>
      <w:r w:rsidR="00502289">
        <w:rPr>
          <w:b/>
          <w:sz w:val="28"/>
          <w:szCs w:val="28"/>
        </w:rPr>
        <w:t>6</w:t>
      </w:r>
      <w:r w:rsidRPr="00B14CD5">
        <w:rPr>
          <w:b/>
          <w:sz w:val="28"/>
          <w:szCs w:val="28"/>
        </w:rPr>
        <w:t>.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sidR="00502289">
        <w:rPr>
          <w:sz w:val="28"/>
          <w:szCs w:val="28"/>
        </w:rPr>
        <w:t>6</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lastRenderedPageBreak/>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осуществляет копирование (сканирование) документов</w:t>
      </w:r>
      <w:r w:rsidR="00C6171A">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00C6171A">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w:t>
      </w:r>
      <w:r w:rsidR="00502289">
        <w:rPr>
          <w:sz w:val="28"/>
          <w:szCs w:val="28"/>
        </w:rPr>
        <w:t>6</w:t>
      </w:r>
      <w:r w:rsidRPr="00F64BCB">
        <w:rPr>
          <w:sz w:val="28"/>
          <w:szCs w:val="28"/>
        </w:rPr>
        <w:t>.2.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 xml:space="preserve">.3.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 xml:space="preserve">оставления муниципальной услуги»является </w:t>
      </w:r>
      <w:r w:rsidRPr="00DC38A6">
        <w:rPr>
          <w:sz w:val="28"/>
          <w:szCs w:val="28"/>
        </w:rPr>
        <w:t>получение МФЦ результата предоставления</w:t>
      </w:r>
      <w:r w:rsidR="00C6171A">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6</w:t>
      </w:r>
      <w:r>
        <w:rPr>
          <w:sz w:val="28"/>
          <w:szCs w:val="28"/>
        </w:rPr>
        <w:t>.6</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7</w:t>
      </w:r>
      <w:r w:rsidRPr="00752621">
        <w:rPr>
          <w:rFonts w:eastAsiaTheme="minorHAnsi"/>
          <w:b/>
          <w:sz w:val="28"/>
          <w:szCs w:val="28"/>
          <w:lang w:eastAsia="en-US"/>
        </w:rPr>
        <w:t>. Предоставление муниципальной услуги в упреждающем (проактивном)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8</w:t>
      </w:r>
      <w:r w:rsidRPr="00752621">
        <w:rPr>
          <w:rFonts w:eastAsiaTheme="minorHAnsi"/>
          <w:b/>
          <w:sz w:val="28"/>
          <w:szCs w:val="28"/>
          <w:lang w:eastAsia="en-US"/>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00C6171A">
        <w:rPr>
          <w:rFonts w:eastAsiaTheme="minorHAnsi"/>
          <w:sz w:val="28"/>
          <w:szCs w:val="28"/>
          <w:lang w:eastAsia="en-US"/>
        </w:rPr>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502289">
        <w:rPr>
          <w:b/>
          <w:sz w:val="28"/>
          <w:szCs w:val="28"/>
        </w:rPr>
        <w:t>9</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29" w:name="sub_1172"/>
      <w:r w:rsidRPr="00D0613A">
        <w:rPr>
          <w:sz w:val="28"/>
          <w:szCs w:val="28"/>
        </w:rPr>
        <w:t>3.</w:t>
      </w:r>
      <w:r w:rsidR="00502289">
        <w:rPr>
          <w:sz w:val="28"/>
          <w:szCs w:val="28"/>
        </w:rPr>
        <w:t>9</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502289">
        <w:rPr>
          <w:sz w:val="28"/>
          <w:szCs w:val="28"/>
        </w:rPr>
        <w:t>9</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w:t>
      </w:r>
      <w:r w:rsidRPr="00D0613A">
        <w:rPr>
          <w:sz w:val="28"/>
          <w:szCs w:val="28"/>
        </w:rPr>
        <w:lastRenderedPageBreak/>
        <w:t xml:space="preserve">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9"/>
    </w:p>
    <w:p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6171A">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w:t>
      </w:r>
      <w:r w:rsidR="00502289">
        <w:rPr>
          <w:b/>
          <w:sz w:val="28"/>
          <w:szCs w:val="28"/>
        </w:rPr>
        <w:t>0</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3.1</w:t>
      </w:r>
      <w:r w:rsidR="00502289">
        <w:rPr>
          <w:b/>
          <w:sz w:val="28"/>
          <w:szCs w:val="28"/>
        </w:rPr>
        <w:t>1</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w:t>
      </w:r>
      <w:r w:rsidR="00502289">
        <w:rPr>
          <w:sz w:val="28"/>
          <w:szCs w:val="28"/>
        </w:rPr>
        <w:t>1</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6171A">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lastRenderedPageBreak/>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w:t>
      </w:r>
      <w:r w:rsidRPr="00E1352E">
        <w:rPr>
          <w:sz w:val="28"/>
          <w:szCs w:val="28"/>
        </w:rPr>
        <w:lastRenderedPageBreak/>
        <w:t>(бездействия)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4" w:history="1">
        <w:r w:rsidR="008D5C56" w:rsidRPr="008D5C56">
          <w:rPr>
            <w:rStyle w:val="ae"/>
            <w:b/>
            <w:color w:val="auto"/>
            <w:sz w:val="28"/>
            <w:szCs w:val="28"/>
            <w:u w:val="none"/>
          </w:rPr>
          <w:t>части 1</w:t>
        </w:r>
      </w:hyperlink>
      <w:hyperlink r:id="rId15" w:history="1">
        <w:r w:rsidR="008D5C56" w:rsidRPr="008D5C56">
          <w:rPr>
            <w:rStyle w:val="ae"/>
            <w:b/>
            <w:color w:val="auto"/>
            <w:sz w:val="28"/>
            <w:szCs w:val="28"/>
            <w:u w:val="none"/>
            <w:vertAlign w:val="superscript"/>
          </w:rPr>
          <w:t> 1</w:t>
        </w:r>
      </w:hyperlink>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sidR="00C6171A">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00C6171A">
        <w:rPr>
          <w:sz w:val="28"/>
          <w:szCs w:val="28"/>
        </w:rPr>
        <w:t xml:space="preserve"> </w:t>
      </w:r>
      <w:r w:rsidRPr="00CC35A2">
        <w:rPr>
          <w:sz w:val="28"/>
          <w:szCs w:val="28"/>
        </w:rPr>
        <w:t>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2" w:name="dst220"/>
      <w:bookmarkEnd w:id="32"/>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sidR="00C6171A">
        <w:rPr>
          <w:sz w:val="28"/>
          <w:szCs w:val="28"/>
        </w:rPr>
        <w:t xml:space="preserve"> </w:t>
      </w:r>
      <w:r w:rsidRPr="005B734B">
        <w:rPr>
          <w:sz w:val="28"/>
          <w:szCs w:val="28"/>
        </w:rPr>
        <w:t>Федерального закона</w:t>
      </w:r>
      <w:r w:rsidR="00C6171A">
        <w:rPr>
          <w:sz w:val="28"/>
          <w:szCs w:val="28"/>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4" w:name="dst295"/>
      <w:bookmarkEnd w:id="34"/>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6" w:name="dst222"/>
      <w:bookmarkEnd w:id="36"/>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B734B">
        <w:rPr>
          <w:sz w:val="28"/>
          <w:szCs w:val="28"/>
        </w:rPr>
        <w:lastRenderedPageBreak/>
        <w:t xml:space="preserve">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00C75778">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8" w:name="dst223"/>
      <w:bookmarkEnd w:id="38"/>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39" w:name="dst224"/>
      <w:bookmarkEnd w:id="39"/>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0" w:name="dst225"/>
      <w:bookmarkEnd w:id="40"/>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1" w:name="dst296"/>
      <w:bookmarkEnd w:id="41"/>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lastRenderedPageBreak/>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00C75778">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00C75778">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sidR="00C75778">
        <w:rPr>
          <w:sz w:val="28"/>
          <w:szCs w:val="28"/>
        </w:rPr>
        <w:t xml:space="preserve"> </w:t>
      </w:r>
      <w:r w:rsidRPr="00F03E64">
        <w:rPr>
          <w:sz w:val="28"/>
          <w:szCs w:val="28"/>
          <w:lang w:eastAsia="en-US"/>
        </w:rPr>
        <w:t>орган,</w:t>
      </w:r>
      <w:r w:rsidR="00C75778">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lastRenderedPageBreak/>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16Федерального закона №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sidR="00FE704F">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16Федерального закона</w:t>
      </w:r>
      <w:r w:rsidR="00FE704F">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w:t>
      </w:r>
      <w:r w:rsidRPr="00E31CBE">
        <w:rPr>
          <w:sz w:val="28"/>
          <w:szCs w:val="28"/>
          <w:lang w:eastAsia="en-US"/>
        </w:rPr>
        <w:lastRenderedPageBreak/>
        <w:t xml:space="preserve">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2"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lastRenderedPageBreak/>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3" w:name="P316"/>
      <w:bookmarkEnd w:id="43"/>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2D6BC7" w:rsidP="00DE0D6D">
      <w:pPr>
        <w:jc w:val="both"/>
        <w:rPr>
          <w:sz w:val="28"/>
          <w:szCs w:val="28"/>
        </w:rPr>
      </w:pPr>
      <w:r>
        <w:rPr>
          <w:sz w:val="28"/>
          <w:szCs w:val="28"/>
        </w:rPr>
        <w:t>Лучевого</w:t>
      </w:r>
      <w:r w:rsidR="00DE0D6D" w:rsidRPr="0078799D">
        <w:rPr>
          <w:sz w:val="28"/>
          <w:szCs w:val="28"/>
        </w:rPr>
        <w:t xml:space="preserve"> сельского</w:t>
      </w:r>
      <w:r w:rsidR="00DE0D6D">
        <w:rPr>
          <w:sz w:val="28"/>
          <w:szCs w:val="28"/>
        </w:rPr>
        <w:t xml:space="preserve"> поселения</w:t>
      </w:r>
    </w:p>
    <w:p w:rsidR="00DE0D6D" w:rsidRPr="0078799D" w:rsidRDefault="00DE0D6D" w:rsidP="00DE0D6D">
      <w:pPr>
        <w:jc w:val="both"/>
        <w:rPr>
          <w:sz w:val="28"/>
          <w:szCs w:val="28"/>
        </w:rPr>
      </w:pPr>
      <w:r w:rsidRPr="0078799D">
        <w:rPr>
          <w:sz w:val="28"/>
          <w:szCs w:val="28"/>
        </w:rPr>
        <w:t xml:space="preserve">Лабинского района                                                       </w:t>
      </w:r>
      <w:r w:rsidR="00FE704F">
        <w:rPr>
          <w:sz w:val="28"/>
          <w:szCs w:val="28"/>
        </w:rPr>
        <w:t xml:space="preserve">                 И.И. Яценко</w:t>
      </w:r>
    </w:p>
    <w:p w:rsidR="00DE0D6D" w:rsidRPr="00CC35A2" w:rsidRDefault="00DE0D6D" w:rsidP="00DE0D6D">
      <w:pPr>
        <w:rPr>
          <w:sz w:val="28"/>
          <w:szCs w:val="28"/>
        </w:rPr>
      </w:pPr>
    </w:p>
    <w:p w:rsidR="00DE0D6D" w:rsidRPr="00CC35A2" w:rsidRDefault="00DE0D6D" w:rsidP="00DE0D6D">
      <w:pPr>
        <w:rPr>
          <w:sz w:val="28"/>
          <w:szCs w:val="28"/>
        </w:rPr>
      </w:pPr>
    </w:p>
    <w:p w:rsidR="000738C3" w:rsidRDefault="000738C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E92213" w:rsidRDefault="00E92213" w:rsidP="00DE0D6D">
      <w:pPr>
        <w:rPr>
          <w:sz w:val="28"/>
          <w:szCs w:val="28"/>
        </w:rPr>
      </w:pPr>
    </w:p>
    <w:p w:rsidR="00DE0D6D" w:rsidRPr="00CC35A2" w:rsidRDefault="00DE0D6D" w:rsidP="00737D88">
      <w:pPr>
        <w:ind w:left="4956"/>
        <w:rPr>
          <w:sz w:val="28"/>
          <w:szCs w:val="28"/>
        </w:rPr>
      </w:pPr>
      <w:r w:rsidRPr="00CC35A2">
        <w:rPr>
          <w:sz w:val="28"/>
          <w:szCs w:val="28"/>
        </w:rPr>
        <w:lastRenderedPageBreak/>
        <w:t>П</w:t>
      </w:r>
      <w:r w:rsidR="00737D88">
        <w:rPr>
          <w:sz w:val="28"/>
          <w:szCs w:val="28"/>
        </w:rPr>
        <w:t xml:space="preserve">риложение </w:t>
      </w:r>
      <w:r w:rsidRPr="00CC35A2">
        <w:rPr>
          <w:sz w:val="28"/>
          <w:szCs w:val="28"/>
        </w:rPr>
        <w:t>1</w:t>
      </w:r>
    </w:p>
    <w:p w:rsidR="00DE0D6D" w:rsidRPr="00CC35A2" w:rsidRDefault="00DE0D6D" w:rsidP="00737D88">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B97C94" w:rsidRPr="00B97C94">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Pr="006C7B7E" w:rsidRDefault="00DE0D6D" w:rsidP="00DE0D6D">
      <w:pPr>
        <w:widowControl w:val="0"/>
        <w:autoSpaceDE w:val="0"/>
        <w:autoSpaceDN w:val="0"/>
        <w:adjustRightInd w:val="0"/>
        <w:jc w:val="center"/>
        <w:outlineLvl w:val="0"/>
        <w:rPr>
          <w:rFonts w:eastAsiaTheme="minorEastAsia"/>
          <w:b/>
          <w:bCs/>
          <w:sz w:val="28"/>
          <w:szCs w:val="28"/>
        </w:rPr>
      </w:pPr>
      <w:r w:rsidRPr="006C7B7E">
        <w:rPr>
          <w:rFonts w:eastAsiaTheme="minorEastAsia"/>
          <w:b/>
          <w:bCs/>
          <w:sz w:val="28"/>
          <w:szCs w:val="28"/>
        </w:rPr>
        <w:t>ЗАЯВЛЕНИЕ</w:t>
      </w:r>
    </w:p>
    <w:p w:rsidR="00A51140" w:rsidRPr="006C7B7E" w:rsidRDefault="006C7B7E" w:rsidP="00A51140">
      <w:pPr>
        <w:suppressAutoHyphens/>
        <w:autoSpaceDE w:val="0"/>
        <w:jc w:val="center"/>
        <w:rPr>
          <w:sz w:val="28"/>
          <w:szCs w:val="28"/>
          <w:lang w:eastAsia="ar-SA"/>
        </w:rPr>
      </w:pPr>
      <w:r w:rsidRPr="006C7B7E">
        <w:rPr>
          <w:rFonts w:eastAsiaTheme="minorEastAsia"/>
          <w:b/>
          <w:bCs/>
          <w:sz w:val="28"/>
          <w:szCs w:val="28"/>
        </w:rPr>
        <w:t xml:space="preserve">о предоставлении информации из Реестра муниципальной собственности </w:t>
      </w:r>
      <w:r w:rsidR="002D6BC7">
        <w:rPr>
          <w:rFonts w:eastAsiaTheme="minorEastAsia"/>
          <w:b/>
          <w:bCs/>
          <w:sz w:val="28"/>
          <w:szCs w:val="28"/>
        </w:rPr>
        <w:t>Лучевого</w:t>
      </w:r>
      <w:r w:rsidRPr="006C7B7E">
        <w:rPr>
          <w:rFonts w:eastAsiaTheme="minorEastAsia"/>
          <w:b/>
          <w:bCs/>
          <w:sz w:val="28"/>
          <w:szCs w:val="28"/>
        </w:rPr>
        <w:t xml:space="preserve"> сельского поселения Лабинского района</w:t>
      </w: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187"/>
        <w:gridCol w:w="484"/>
        <w:gridCol w:w="283"/>
        <w:gridCol w:w="135"/>
        <w:gridCol w:w="3688"/>
      </w:tblGrid>
      <w:tr w:rsidR="00E92213" w:rsidRPr="00E92213" w:rsidTr="00E92213">
        <w:tc>
          <w:tcPr>
            <w:tcW w:w="9777" w:type="dxa"/>
            <w:gridSpan w:val="5"/>
            <w:tcBorders>
              <w:top w:val="nil"/>
              <w:left w:val="nil"/>
              <w:bottom w:val="nil"/>
              <w:right w:val="nil"/>
            </w:tcBorders>
          </w:tcPr>
          <w:p w:rsidR="006C7B7E" w:rsidRDefault="006C7B7E" w:rsidP="00E92213">
            <w:pPr>
              <w:suppressAutoHyphens/>
              <w:autoSpaceDE w:val="0"/>
              <w:ind w:left="4996"/>
              <w:rPr>
                <w:lang w:eastAsia="ar-SA"/>
              </w:rPr>
            </w:pPr>
          </w:p>
          <w:p w:rsidR="00E92213" w:rsidRPr="00E92213" w:rsidRDefault="00E92213" w:rsidP="00E92213">
            <w:pPr>
              <w:suppressAutoHyphens/>
              <w:autoSpaceDE w:val="0"/>
              <w:ind w:left="4996"/>
              <w:rPr>
                <w:lang w:eastAsia="ar-SA"/>
              </w:rPr>
            </w:pPr>
            <w:r w:rsidRPr="00E92213">
              <w:rPr>
                <w:lang w:eastAsia="ar-SA"/>
              </w:rPr>
              <w:t>Главе администрации</w:t>
            </w:r>
          </w:p>
        </w:tc>
      </w:tr>
      <w:tr w:rsidR="00E92213" w:rsidRPr="00E92213" w:rsidTr="00E92213">
        <w:tc>
          <w:tcPr>
            <w:tcW w:w="9777" w:type="dxa"/>
            <w:gridSpan w:val="5"/>
            <w:tcBorders>
              <w:top w:val="nil"/>
              <w:left w:val="nil"/>
              <w:bottom w:val="nil"/>
              <w:right w:val="nil"/>
            </w:tcBorders>
          </w:tcPr>
          <w:p w:rsidR="00E92213" w:rsidRPr="00E92213" w:rsidRDefault="002D6BC7" w:rsidP="00E92213">
            <w:pPr>
              <w:suppressAutoHyphens/>
              <w:autoSpaceDE w:val="0"/>
              <w:ind w:left="4996"/>
              <w:rPr>
                <w:lang w:eastAsia="ar-SA"/>
              </w:rPr>
            </w:pPr>
            <w:r>
              <w:rPr>
                <w:lang w:eastAsia="ar-SA"/>
              </w:rPr>
              <w:t>Лучевого</w:t>
            </w:r>
            <w:r w:rsidR="00E92213" w:rsidRPr="00E92213">
              <w:rPr>
                <w:lang w:eastAsia="ar-SA"/>
              </w:rPr>
              <w:t xml:space="preserve"> сельского поселения</w:t>
            </w:r>
          </w:p>
        </w:tc>
      </w:tr>
      <w:tr w:rsidR="00E92213" w:rsidRPr="00E92213" w:rsidTr="00E92213">
        <w:tc>
          <w:tcPr>
            <w:tcW w:w="9777" w:type="dxa"/>
            <w:gridSpan w:val="5"/>
            <w:tcBorders>
              <w:top w:val="nil"/>
              <w:left w:val="nil"/>
              <w:bottom w:val="nil"/>
              <w:right w:val="nil"/>
            </w:tcBorders>
          </w:tcPr>
          <w:p w:rsidR="00E92213" w:rsidRPr="00E92213" w:rsidRDefault="00E92213" w:rsidP="00E92213">
            <w:pPr>
              <w:suppressAutoHyphens/>
              <w:autoSpaceDE w:val="0"/>
              <w:ind w:left="4996"/>
              <w:rPr>
                <w:lang w:eastAsia="ar-SA"/>
              </w:rPr>
            </w:pPr>
            <w:r w:rsidRPr="00E92213">
              <w:rPr>
                <w:lang w:eastAsia="ar-SA"/>
              </w:rPr>
              <w:t>Лабинского района</w:t>
            </w: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84" w:type="dxa"/>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r w:rsidRPr="00E92213">
              <w:rPr>
                <w:lang w:eastAsia="ar-SA"/>
              </w:rPr>
              <w:t>от</w:t>
            </w:r>
          </w:p>
        </w:tc>
        <w:tc>
          <w:tcPr>
            <w:tcW w:w="4106" w:type="dxa"/>
            <w:gridSpan w:val="3"/>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nil"/>
              <w:left w:val="nil"/>
              <w:bottom w:val="nil"/>
              <w:right w:val="nil"/>
            </w:tcBorders>
          </w:tcPr>
          <w:p w:rsidR="00FE3E35" w:rsidRPr="00FE3E35" w:rsidRDefault="00FE3E35" w:rsidP="00FE3E35">
            <w:pPr>
              <w:suppressAutoHyphens/>
              <w:autoSpaceDE w:val="0"/>
              <w:rPr>
                <w:lang w:eastAsia="ar-SA"/>
              </w:rPr>
            </w:pPr>
            <w:r>
              <w:rPr>
                <w:lang w:eastAsia="ar-SA"/>
              </w:rPr>
              <w:t>(</w:t>
            </w:r>
            <w:r w:rsidR="006C7B7E" w:rsidRPr="006C7B7E">
              <w:rPr>
                <w:lang w:eastAsia="ar-SA"/>
              </w:rPr>
              <w:t>фамилия, имя, отчество</w:t>
            </w:r>
            <w:r w:rsidR="00FE704F">
              <w:rPr>
                <w:lang w:eastAsia="ar-SA"/>
              </w:rPr>
              <w:t xml:space="preserve"> </w:t>
            </w:r>
            <w:r w:rsidR="006C7B7E" w:rsidRPr="006C7B7E">
              <w:rPr>
                <w:lang w:eastAsia="ar-SA"/>
              </w:rPr>
              <w:t>физического лица</w:t>
            </w:r>
            <w:r>
              <w:rPr>
                <w:lang w:eastAsia="ar-SA"/>
              </w:rPr>
              <w:t xml:space="preserve">; </w:t>
            </w:r>
            <w:r w:rsidRPr="00FE3E35">
              <w:rPr>
                <w:lang w:eastAsia="ar-SA"/>
              </w:rPr>
              <w:t>полное наименование юридического</w:t>
            </w:r>
          </w:p>
          <w:p w:rsidR="006C7B7E" w:rsidRDefault="00FE3E35" w:rsidP="006C7B7E">
            <w:pPr>
              <w:suppressAutoHyphens/>
              <w:autoSpaceDE w:val="0"/>
              <w:rPr>
                <w:lang w:eastAsia="ar-SA"/>
              </w:rPr>
            </w:pPr>
            <w:r w:rsidRPr="00FE3E35">
              <w:rPr>
                <w:lang w:eastAsia="ar-SA"/>
              </w:rPr>
              <w:t>ОГРН</w:t>
            </w:r>
            <w:r w:rsidR="006C7B7E">
              <w:rPr>
                <w:lang w:eastAsia="ar-SA"/>
              </w:rPr>
              <w:t>)</w:t>
            </w:r>
          </w:p>
          <w:p w:rsidR="006C7B7E" w:rsidRDefault="006C7B7E" w:rsidP="006C7B7E">
            <w:pPr>
              <w:suppressAutoHyphens/>
              <w:autoSpaceDE w:val="0"/>
              <w:rPr>
                <w:lang w:eastAsia="ar-SA"/>
              </w:rPr>
            </w:pPr>
            <w:r>
              <w:rPr>
                <w:lang w:eastAsia="ar-SA"/>
              </w:rPr>
              <w:t xml:space="preserve">____________________________________ </w:t>
            </w:r>
          </w:p>
          <w:p w:rsidR="006C7B7E" w:rsidRDefault="006C7B7E" w:rsidP="006C7B7E">
            <w:pPr>
              <w:suppressAutoHyphens/>
              <w:autoSpaceDE w:val="0"/>
              <w:rPr>
                <w:lang w:eastAsia="ar-SA"/>
              </w:rPr>
            </w:pPr>
            <w:r w:rsidRPr="006C7B7E">
              <w:rPr>
                <w:lang w:eastAsia="ar-SA"/>
              </w:rPr>
              <w:t>(место регистрации физического лица</w:t>
            </w:r>
            <w:r w:rsidR="00FE3E35">
              <w:rPr>
                <w:lang w:eastAsia="ar-SA"/>
              </w:rPr>
              <w:t xml:space="preserve">; </w:t>
            </w:r>
            <w:r w:rsidR="00FE3E35" w:rsidRPr="00FE3E35">
              <w:rPr>
                <w:lang w:eastAsia="ar-SA"/>
              </w:rPr>
              <w:t>местонахождение юридического лица</w:t>
            </w:r>
            <w:r w:rsidRPr="006C7B7E">
              <w:rPr>
                <w:lang w:eastAsia="ar-SA"/>
              </w:rPr>
              <w:t>)</w:t>
            </w:r>
          </w:p>
          <w:p w:rsidR="006C7B7E" w:rsidRDefault="006C7B7E" w:rsidP="006C7B7E">
            <w:pPr>
              <w:suppressAutoHyphens/>
              <w:autoSpaceDE w:val="0"/>
              <w:rPr>
                <w:lang w:eastAsia="ar-SA"/>
              </w:rPr>
            </w:pPr>
            <w:r>
              <w:rPr>
                <w:lang w:eastAsia="ar-SA"/>
              </w:rPr>
              <w:t xml:space="preserve">___________________________________ </w:t>
            </w:r>
          </w:p>
          <w:p w:rsidR="006C7B7E" w:rsidRPr="006C7B7E" w:rsidRDefault="006C7B7E" w:rsidP="006C7B7E">
            <w:pPr>
              <w:suppressAutoHyphens/>
              <w:autoSpaceDE w:val="0"/>
              <w:rPr>
                <w:lang w:eastAsia="ar-SA"/>
              </w:rPr>
            </w:pPr>
            <w:r>
              <w:rPr>
                <w:lang w:eastAsia="ar-SA"/>
              </w:rPr>
              <w:t>(</w:t>
            </w:r>
            <w:r w:rsidRPr="006C7B7E">
              <w:rPr>
                <w:lang w:eastAsia="ar-SA"/>
              </w:rPr>
              <w:t>адрес электронной почты (при наличии</w:t>
            </w:r>
            <w:r>
              <w:rPr>
                <w:lang w:eastAsia="ar-SA"/>
              </w:rPr>
              <w:t>),</w:t>
            </w:r>
          </w:p>
          <w:p w:rsidR="006C7B7E" w:rsidRPr="006C7B7E" w:rsidRDefault="006C7B7E" w:rsidP="006C7B7E">
            <w:pPr>
              <w:suppressAutoHyphens/>
              <w:autoSpaceDE w:val="0"/>
              <w:rPr>
                <w:lang w:eastAsia="ar-SA"/>
              </w:rPr>
            </w:pPr>
            <w:r w:rsidRPr="006C7B7E">
              <w:rPr>
                <w:lang w:eastAsia="ar-SA"/>
              </w:rPr>
              <w:t>контактный телефон)</w:t>
            </w:r>
          </w:p>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nil"/>
              <w:left w:val="nil"/>
              <w:bottom w:val="nil"/>
              <w:right w:val="nil"/>
            </w:tcBorders>
          </w:tcPr>
          <w:p w:rsidR="006C7B7E" w:rsidRPr="006C7B7E" w:rsidRDefault="006C7B7E" w:rsidP="006C7B7E">
            <w:pPr>
              <w:suppressAutoHyphens/>
              <w:autoSpaceDE w:val="0"/>
              <w:rPr>
                <w:lang w:eastAsia="ar-SA"/>
              </w:rPr>
            </w:pPr>
            <w:r w:rsidRPr="006C7B7E">
              <w:rPr>
                <w:lang w:eastAsia="ar-SA"/>
              </w:rPr>
              <w:t>Представитель:</w:t>
            </w:r>
          </w:p>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nil"/>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767" w:type="dxa"/>
            <w:gridSpan w:val="2"/>
            <w:tcBorders>
              <w:top w:val="single" w:sz="4" w:space="0" w:color="auto"/>
              <w:left w:val="nil"/>
              <w:bottom w:val="nil"/>
              <w:right w:val="nil"/>
            </w:tcBorders>
          </w:tcPr>
          <w:p w:rsidR="00E92213" w:rsidRPr="00E92213" w:rsidRDefault="00E92213" w:rsidP="00E92213">
            <w:pPr>
              <w:suppressAutoHyphens/>
              <w:autoSpaceDE w:val="0"/>
              <w:rPr>
                <w:lang w:eastAsia="ar-SA"/>
              </w:rPr>
            </w:pPr>
          </w:p>
        </w:tc>
        <w:tc>
          <w:tcPr>
            <w:tcW w:w="3823" w:type="dxa"/>
            <w:gridSpan w:val="2"/>
            <w:tcBorders>
              <w:top w:val="single" w:sz="4" w:space="0" w:color="auto"/>
              <w:left w:val="nil"/>
              <w:bottom w:val="single" w:sz="4" w:space="0" w:color="auto"/>
              <w:right w:val="nil"/>
            </w:tcBorders>
          </w:tcPr>
          <w:p w:rsidR="00E92213" w:rsidRPr="00E92213" w:rsidRDefault="00E92213" w:rsidP="00E92213">
            <w:pPr>
              <w:suppressAutoHyphens/>
              <w:autoSpaceDE w:val="0"/>
              <w:rPr>
                <w:lang w:eastAsia="ar-SA"/>
              </w:rPr>
            </w:pPr>
          </w:p>
        </w:tc>
      </w:tr>
      <w:tr w:rsidR="00E92213" w:rsidRPr="00E92213" w:rsidTr="00E92213">
        <w:tc>
          <w:tcPr>
            <w:tcW w:w="5187" w:type="dxa"/>
            <w:tcBorders>
              <w:top w:val="nil"/>
              <w:left w:val="nil"/>
              <w:bottom w:val="nil"/>
              <w:right w:val="nil"/>
            </w:tcBorders>
          </w:tcPr>
          <w:p w:rsidR="00E92213" w:rsidRPr="00E92213" w:rsidRDefault="00E92213" w:rsidP="00E92213">
            <w:pPr>
              <w:suppressAutoHyphens/>
              <w:autoSpaceDE w:val="0"/>
              <w:rPr>
                <w:lang w:eastAsia="ar-SA"/>
              </w:rPr>
            </w:pPr>
          </w:p>
        </w:tc>
        <w:tc>
          <w:tcPr>
            <w:tcW w:w="4590" w:type="dxa"/>
            <w:gridSpan w:val="4"/>
            <w:tcBorders>
              <w:top w:val="single" w:sz="4" w:space="0" w:color="auto"/>
              <w:left w:val="nil"/>
              <w:bottom w:val="nil"/>
              <w:right w:val="nil"/>
            </w:tcBorders>
          </w:tcPr>
          <w:p w:rsidR="006C7B7E" w:rsidRPr="006C7B7E" w:rsidRDefault="006C7B7E" w:rsidP="006C7B7E">
            <w:pPr>
              <w:suppressAutoHyphens/>
              <w:autoSpaceDE w:val="0"/>
              <w:rPr>
                <w:lang w:eastAsia="ar-SA"/>
              </w:rPr>
            </w:pPr>
            <w:r w:rsidRPr="006C7B7E">
              <w:rPr>
                <w:lang w:eastAsia="ar-SA"/>
              </w:rPr>
              <w:t>(данные о представителе</w:t>
            </w:r>
            <w:r w:rsidR="00FE704F">
              <w:rPr>
                <w:lang w:eastAsia="ar-SA"/>
              </w:rPr>
              <w:t xml:space="preserve"> </w:t>
            </w:r>
            <w:r w:rsidRPr="006C7B7E">
              <w:rPr>
                <w:lang w:eastAsia="ar-SA"/>
              </w:rPr>
              <w:t>заявителя, данные о документе,</w:t>
            </w:r>
            <w:r w:rsidR="00FE704F">
              <w:rPr>
                <w:lang w:eastAsia="ar-SA"/>
              </w:rPr>
              <w:t xml:space="preserve"> </w:t>
            </w:r>
            <w:r w:rsidRPr="006C7B7E">
              <w:rPr>
                <w:lang w:eastAsia="ar-SA"/>
              </w:rPr>
              <w:t>удостоверяющем полномочия</w:t>
            </w:r>
            <w:r w:rsidR="00FE704F">
              <w:rPr>
                <w:lang w:eastAsia="ar-SA"/>
              </w:rPr>
              <w:t xml:space="preserve"> </w:t>
            </w:r>
            <w:r w:rsidRPr="006C7B7E">
              <w:rPr>
                <w:lang w:eastAsia="ar-SA"/>
              </w:rPr>
              <w:t>представителя заявителя)</w:t>
            </w:r>
          </w:p>
          <w:p w:rsidR="006C7B7E" w:rsidRPr="006C7B7E" w:rsidRDefault="006C7B7E" w:rsidP="006C7B7E">
            <w:pPr>
              <w:suppressAutoHyphens/>
              <w:autoSpaceDE w:val="0"/>
              <w:rPr>
                <w:lang w:eastAsia="ar-SA"/>
              </w:rPr>
            </w:pPr>
          </w:p>
          <w:p w:rsidR="006C7B7E" w:rsidRPr="006C7B7E" w:rsidRDefault="006C7B7E" w:rsidP="006C7B7E">
            <w:pPr>
              <w:suppressAutoHyphens/>
              <w:autoSpaceDE w:val="0"/>
              <w:rPr>
                <w:lang w:eastAsia="ar-SA"/>
              </w:rPr>
            </w:pPr>
          </w:p>
          <w:p w:rsidR="006C7B7E" w:rsidRPr="006C7B7E" w:rsidRDefault="006C7B7E" w:rsidP="006C7B7E">
            <w:pPr>
              <w:suppressAutoHyphens/>
              <w:autoSpaceDE w:val="0"/>
              <w:rPr>
                <w:lang w:eastAsia="ar-SA"/>
              </w:rPr>
            </w:pPr>
          </w:p>
          <w:p w:rsidR="00E92213" w:rsidRPr="00E92213" w:rsidRDefault="00E92213" w:rsidP="00E92213">
            <w:pPr>
              <w:suppressAutoHyphens/>
              <w:autoSpaceDE w:val="0"/>
              <w:rPr>
                <w:lang w:eastAsia="ar-SA"/>
              </w:rPr>
            </w:pPr>
          </w:p>
        </w:tc>
      </w:tr>
      <w:tr w:rsidR="00E92213" w:rsidRPr="00E92213" w:rsidTr="00E92213">
        <w:tc>
          <w:tcPr>
            <w:tcW w:w="9777" w:type="dxa"/>
            <w:gridSpan w:val="5"/>
            <w:tcBorders>
              <w:top w:val="nil"/>
              <w:left w:val="nil"/>
              <w:bottom w:val="nil"/>
              <w:right w:val="nil"/>
            </w:tcBorders>
          </w:tcPr>
          <w:p w:rsidR="00E92213" w:rsidRPr="00E92213" w:rsidRDefault="00E92213" w:rsidP="00E92213">
            <w:pPr>
              <w:suppressAutoHyphens/>
              <w:autoSpaceDE w:val="0"/>
              <w:rPr>
                <w:lang w:eastAsia="ar-SA"/>
              </w:rPr>
            </w:pPr>
          </w:p>
        </w:tc>
      </w:tr>
      <w:tr w:rsidR="00E92213" w:rsidRPr="00E92213" w:rsidTr="00E92213">
        <w:trPr>
          <w:trHeight w:val="661"/>
        </w:trPr>
        <w:tc>
          <w:tcPr>
            <w:tcW w:w="9777" w:type="dxa"/>
            <w:gridSpan w:val="5"/>
            <w:tcBorders>
              <w:top w:val="nil"/>
              <w:left w:val="nil"/>
              <w:right w:val="nil"/>
            </w:tcBorders>
          </w:tcPr>
          <w:p w:rsidR="00E92213" w:rsidRPr="00737D88" w:rsidRDefault="00E92213" w:rsidP="00E92213">
            <w:pPr>
              <w:suppressAutoHyphens/>
              <w:autoSpaceDE w:val="0"/>
              <w:jc w:val="center"/>
              <w:rPr>
                <w:lang w:eastAsia="ar-SA"/>
              </w:rPr>
            </w:pPr>
            <w:r w:rsidRPr="00737D88">
              <w:rPr>
                <w:lang w:eastAsia="ar-SA"/>
              </w:rPr>
              <w:t>ЗАЯВЛЕНИЕ</w:t>
            </w:r>
          </w:p>
          <w:p w:rsidR="00E92213" w:rsidRPr="00E92213" w:rsidRDefault="00E92213" w:rsidP="00E92213">
            <w:pPr>
              <w:suppressAutoHyphens/>
              <w:autoSpaceDE w:val="0"/>
              <w:jc w:val="center"/>
              <w:rPr>
                <w:b/>
                <w:lang w:eastAsia="ar-SA"/>
              </w:rPr>
            </w:pPr>
          </w:p>
        </w:tc>
      </w:tr>
      <w:tr w:rsidR="00E92213" w:rsidRPr="00E92213" w:rsidTr="00E92213">
        <w:trPr>
          <w:trHeight w:val="323"/>
        </w:trPr>
        <w:tc>
          <w:tcPr>
            <w:tcW w:w="9777" w:type="dxa"/>
            <w:gridSpan w:val="5"/>
            <w:tcBorders>
              <w:top w:val="nil"/>
              <w:left w:val="nil"/>
              <w:bottom w:val="nil"/>
              <w:right w:val="nil"/>
            </w:tcBorders>
          </w:tcPr>
          <w:p w:rsidR="00E92213" w:rsidRDefault="00226936" w:rsidP="00226936">
            <w:pPr>
              <w:suppressAutoHyphens/>
              <w:autoSpaceDE w:val="0"/>
              <w:ind w:firstLine="743"/>
              <w:jc w:val="both"/>
              <w:rPr>
                <w:lang w:eastAsia="ar-SA"/>
              </w:rPr>
            </w:pPr>
            <w:r w:rsidRPr="00226936">
              <w:rPr>
                <w:lang w:eastAsia="ar-SA"/>
              </w:rPr>
              <w:t xml:space="preserve">Прошу предоставить информацию (выписку) из Реестра </w:t>
            </w:r>
            <w:r>
              <w:rPr>
                <w:lang w:eastAsia="ar-SA"/>
              </w:rPr>
              <w:t xml:space="preserve">муниципальной </w:t>
            </w:r>
            <w:r w:rsidRPr="00226936">
              <w:rPr>
                <w:lang w:eastAsia="ar-SA"/>
              </w:rPr>
              <w:t xml:space="preserve">собственности </w:t>
            </w:r>
            <w:r w:rsidR="002D6BC7">
              <w:rPr>
                <w:lang w:eastAsia="ar-SA"/>
              </w:rPr>
              <w:t>Лучевого</w:t>
            </w:r>
            <w:r>
              <w:rPr>
                <w:lang w:eastAsia="ar-SA"/>
              </w:rPr>
              <w:t xml:space="preserve"> сельского поселения Лабинского района</w:t>
            </w:r>
            <w:r w:rsidRPr="00226936">
              <w:rPr>
                <w:lang w:eastAsia="ar-SA"/>
              </w:rPr>
              <w:t xml:space="preserve"> на недвижимое/</w:t>
            </w:r>
            <w:r w:rsidRPr="00AE31B5">
              <w:rPr>
                <w:lang w:eastAsia="ar-SA"/>
              </w:rPr>
              <w:t>движимое</w:t>
            </w:r>
            <w:hyperlink r:id="rId16" w:anchor="/document/24067206/entry/200" w:history="1">
              <w:r w:rsidRPr="00AE31B5">
                <w:rPr>
                  <w:rStyle w:val="ae"/>
                  <w:color w:val="auto"/>
                  <w:u w:val="none"/>
                  <w:lang w:eastAsia="ar-SA"/>
                </w:rPr>
                <w:t>*</w:t>
              </w:r>
            </w:hyperlink>
            <w:r w:rsidRPr="00226936">
              <w:rPr>
                <w:lang w:eastAsia="ar-SA"/>
              </w:rPr>
              <w:t> имущество, расположенное по адресу:</w:t>
            </w:r>
            <w:r>
              <w:rPr>
                <w:lang w:eastAsia="ar-SA"/>
              </w:rPr>
              <w:t xml:space="preserve">_________________________ </w:t>
            </w:r>
          </w:p>
          <w:p w:rsidR="00226936" w:rsidRPr="00226936" w:rsidRDefault="00226936" w:rsidP="00226936">
            <w:pPr>
              <w:suppressAutoHyphens/>
              <w:autoSpaceDE w:val="0"/>
              <w:ind w:firstLine="743"/>
              <w:jc w:val="both"/>
              <w:rPr>
                <w:lang w:eastAsia="ar-SA"/>
              </w:rPr>
            </w:pPr>
            <w:r w:rsidRPr="00226936">
              <w:rPr>
                <w:lang w:eastAsia="ar-SA"/>
              </w:rPr>
              <w:t>(местонахождение объекта(ов)</w:t>
            </w:r>
          </w:p>
          <w:p w:rsidR="00226936" w:rsidRDefault="00226936" w:rsidP="00226936">
            <w:pPr>
              <w:suppressAutoHyphens/>
              <w:autoSpaceDE w:val="0"/>
              <w:ind w:firstLine="743"/>
              <w:jc w:val="both"/>
              <w:rPr>
                <w:lang w:eastAsia="ar-SA"/>
              </w:rPr>
            </w:pPr>
            <w:r w:rsidRPr="00226936">
              <w:rPr>
                <w:lang w:eastAsia="ar-SA"/>
              </w:rPr>
              <w:t>Индивидуализирующие характеристики объекта(ов) недвижимости:</w:t>
            </w:r>
          </w:p>
          <w:tbl>
            <w:tblPr>
              <w:tblStyle w:val="aff4"/>
              <w:tblW w:w="0" w:type="auto"/>
              <w:tblLayout w:type="fixed"/>
              <w:tblLook w:val="04A0"/>
            </w:tblPr>
            <w:tblGrid>
              <w:gridCol w:w="2386"/>
              <w:gridCol w:w="2386"/>
              <w:gridCol w:w="2387"/>
              <w:gridCol w:w="2387"/>
            </w:tblGrid>
            <w:tr w:rsidR="00226936" w:rsidTr="00226936">
              <w:tc>
                <w:tcPr>
                  <w:tcW w:w="2386" w:type="dxa"/>
                </w:tcPr>
                <w:p w:rsidR="00226936" w:rsidRDefault="00226936" w:rsidP="00226936">
                  <w:pPr>
                    <w:suppressAutoHyphens/>
                    <w:autoSpaceDE w:val="0"/>
                    <w:jc w:val="both"/>
                    <w:rPr>
                      <w:lang w:eastAsia="ar-SA"/>
                    </w:rPr>
                  </w:pPr>
                  <w:r w:rsidRPr="00226936">
                    <w:rPr>
                      <w:lang w:eastAsia="ar-SA"/>
                    </w:rPr>
                    <w:t>Наименование</w:t>
                  </w:r>
                </w:p>
              </w:tc>
              <w:tc>
                <w:tcPr>
                  <w:tcW w:w="2386" w:type="dxa"/>
                </w:tcPr>
                <w:p w:rsidR="00226936" w:rsidRDefault="00226936" w:rsidP="00226936">
                  <w:pPr>
                    <w:suppressAutoHyphens/>
                    <w:autoSpaceDE w:val="0"/>
                    <w:jc w:val="both"/>
                    <w:rPr>
                      <w:lang w:eastAsia="ar-SA"/>
                    </w:rPr>
                  </w:pPr>
                  <w:r w:rsidRPr="00226936">
                    <w:rPr>
                      <w:lang w:eastAsia="ar-SA"/>
                    </w:rPr>
                    <w:t>Кадастровый (условный) номер объекта недвижимости</w:t>
                  </w:r>
                </w:p>
              </w:tc>
              <w:tc>
                <w:tcPr>
                  <w:tcW w:w="2387" w:type="dxa"/>
                </w:tcPr>
                <w:p w:rsidR="00226936" w:rsidRDefault="00226936" w:rsidP="00226936">
                  <w:pPr>
                    <w:suppressAutoHyphens/>
                    <w:autoSpaceDE w:val="0"/>
                    <w:jc w:val="both"/>
                    <w:rPr>
                      <w:lang w:eastAsia="ar-SA"/>
                    </w:rPr>
                  </w:pPr>
                  <w:r w:rsidRPr="00226936">
                    <w:rPr>
                      <w:lang w:eastAsia="ar-SA"/>
                    </w:rPr>
                    <w:t>Площадь, кв. м</w:t>
                  </w:r>
                </w:p>
              </w:tc>
              <w:tc>
                <w:tcPr>
                  <w:tcW w:w="2387" w:type="dxa"/>
                </w:tcPr>
                <w:p w:rsidR="00226936" w:rsidRDefault="00226936" w:rsidP="00226936">
                  <w:pPr>
                    <w:suppressAutoHyphens/>
                    <w:autoSpaceDE w:val="0"/>
                    <w:jc w:val="both"/>
                    <w:rPr>
                      <w:lang w:eastAsia="ar-SA"/>
                    </w:rPr>
                  </w:pPr>
                  <w:r w:rsidRPr="00226936">
                    <w:rPr>
                      <w:lang w:eastAsia="ar-SA"/>
                    </w:rPr>
                    <w:t>Литера</w:t>
                  </w:r>
                </w:p>
              </w:tc>
            </w:tr>
            <w:tr w:rsidR="00226936" w:rsidTr="00226936">
              <w:tc>
                <w:tcPr>
                  <w:tcW w:w="2386" w:type="dxa"/>
                </w:tcPr>
                <w:p w:rsidR="00226936" w:rsidRDefault="00226936" w:rsidP="00226936">
                  <w:pPr>
                    <w:suppressAutoHyphens/>
                    <w:autoSpaceDE w:val="0"/>
                    <w:jc w:val="both"/>
                    <w:rPr>
                      <w:lang w:eastAsia="ar-SA"/>
                    </w:rPr>
                  </w:pPr>
                </w:p>
              </w:tc>
              <w:tc>
                <w:tcPr>
                  <w:tcW w:w="2386" w:type="dxa"/>
                </w:tcPr>
                <w:p w:rsidR="00226936" w:rsidRDefault="00226936" w:rsidP="00226936">
                  <w:pPr>
                    <w:suppressAutoHyphens/>
                    <w:autoSpaceDE w:val="0"/>
                    <w:jc w:val="both"/>
                    <w:rPr>
                      <w:lang w:eastAsia="ar-SA"/>
                    </w:rPr>
                  </w:pPr>
                </w:p>
              </w:tc>
              <w:tc>
                <w:tcPr>
                  <w:tcW w:w="2387" w:type="dxa"/>
                </w:tcPr>
                <w:p w:rsidR="00226936" w:rsidRDefault="00226936" w:rsidP="00226936">
                  <w:pPr>
                    <w:suppressAutoHyphens/>
                    <w:autoSpaceDE w:val="0"/>
                    <w:jc w:val="both"/>
                    <w:rPr>
                      <w:lang w:eastAsia="ar-SA"/>
                    </w:rPr>
                  </w:pPr>
                </w:p>
              </w:tc>
              <w:tc>
                <w:tcPr>
                  <w:tcW w:w="2387" w:type="dxa"/>
                </w:tcPr>
                <w:p w:rsidR="00226936" w:rsidRDefault="00226936" w:rsidP="00226936">
                  <w:pPr>
                    <w:suppressAutoHyphens/>
                    <w:autoSpaceDE w:val="0"/>
                    <w:jc w:val="both"/>
                    <w:rPr>
                      <w:lang w:eastAsia="ar-SA"/>
                    </w:rPr>
                  </w:pPr>
                </w:p>
              </w:tc>
            </w:tr>
          </w:tbl>
          <w:p w:rsidR="00226936" w:rsidRDefault="00226936" w:rsidP="00226936">
            <w:pPr>
              <w:suppressAutoHyphens/>
              <w:autoSpaceDE w:val="0"/>
              <w:ind w:firstLine="743"/>
              <w:jc w:val="both"/>
              <w:rPr>
                <w:lang w:eastAsia="ar-SA"/>
              </w:rPr>
            </w:pPr>
            <w:r>
              <w:rPr>
                <w:lang w:eastAsia="ar-SA"/>
              </w:rPr>
              <w:lastRenderedPageBreak/>
              <w:t>И</w:t>
            </w:r>
            <w:r w:rsidRPr="00226936">
              <w:rPr>
                <w:lang w:eastAsia="ar-SA"/>
              </w:rPr>
              <w:t>ндивидуализирующие характеристики объекта(ов) движимого имущества:</w:t>
            </w:r>
          </w:p>
          <w:p w:rsidR="00226936" w:rsidRPr="00E92213" w:rsidRDefault="00226936" w:rsidP="00226936">
            <w:pPr>
              <w:suppressAutoHyphens/>
              <w:autoSpaceDE w:val="0"/>
              <w:ind w:firstLine="743"/>
              <w:jc w:val="both"/>
              <w:rPr>
                <w:lang w:eastAsia="ar-SA"/>
              </w:rPr>
            </w:pPr>
          </w:p>
        </w:tc>
      </w:tr>
      <w:tr w:rsidR="00E92213" w:rsidRPr="00E92213" w:rsidTr="00E92213">
        <w:tc>
          <w:tcPr>
            <w:tcW w:w="6089" w:type="dxa"/>
            <w:gridSpan w:val="4"/>
            <w:tcBorders>
              <w:top w:val="nil"/>
              <w:left w:val="nil"/>
              <w:bottom w:val="nil"/>
              <w:right w:val="nil"/>
            </w:tcBorders>
          </w:tcPr>
          <w:p w:rsidR="00E92213" w:rsidRPr="00E92213" w:rsidRDefault="00E92213" w:rsidP="00E92213">
            <w:pPr>
              <w:suppressAutoHyphens/>
              <w:autoSpaceDE w:val="0"/>
              <w:rPr>
                <w:lang w:eastAsia="ar-SA"/>
              </w:rPr>
            </w:pPr>
          </w:p>
        </w:tc>
        <w:tc>
          <w:tcPr>
            <w:tcW w:w="3688" w:type="dxa"/>
            <w:tcBorders>
              <w:top w:val="nil"/>
              <w:left w:val="nil"/>
              <w:bottom w:val="nil"/>
              <w:right w:val="nil"/>
            </w:tcBorders>
          </w:tcPr>
          <w:p w:rsidR="00E92213" w:rsidRPr="00E92213" w:rsidRDefault="00E92213" w:rsidP="00E92213">
            <w:pPr>
              <w:suppressAutoHyphens/>
              <w:autoSpaceDE w:val="0"/>
              <w:rPr>
                <w:lang w:eastAsia="ar-SA"/>
              </w:rPr>
            </w:pPr>
          </w:p>
        </w:tc>
      </w:tr>
    </w:tbl>
    <w:tbl>
      <w:tblPr>
        <w:tblStyle w:val="aff4"/>
        <w:tblW w:w="0" w:type="auto"/>
        <w:tblInd w:w="113" w:type="dxa"/>
        <w:tblLayout w:type="fixed"/>
        <w:tblLook w:val="04A0"/>
      </w:tblPr>
      <w:tblGrid>
        <w:gridCol w:w="2386"/>
        <w:gridCol w:w="3421"/>
        <w:gridCol w:w="3739"/>
      </w:tblGrid>
      <w:tr w:rsidR="00226936" w:rsidTr="00226936">
        <w:tc>
          <w:tcPr>
            <w:tcW w:w="2386" w:type="dxa"/>
          </w:tcPr>
          <w:p w:rsidR="00226936" w:rsidRDefault="00226936" w:rsidP="00226936">
            <w:pPr>
              <w:suppressAutoHyphens/>
              <w:autoSpaceDE w:val="0"/>
              <w:jc w:val="both"/>
              <w:rPr>
                <w:lang w:eastAsia="ar-SA"/>
              </w:rPr>
            </w:pPr>
            <w:r w:rsidRPr="00226936">
              <w:rPr>
                <w:lang w:eastAsia="ar-SA"/>
              </w:rPr>
              <w:t xml:space="preserve">Наименование юридического лица - балансодержателя </w:t>
            </w:r>
            <w:r>
              <w:rPr>
                <w:lang w:eastAsia="ar-SA"/>
              </w:rPr>
              <w:t>муниципального</w:t>
            </w:r>
            <w:r w:rsidRPr="00226936">
              <w:rPr>
                <w:lang w:eastAsia="ar-SA"/>
              </w:rPr>
              <w:t xml:space="preserve"> имущества </w:t>
            </w:r>
            <w:r w:rsidR="002D6BC7">
              <w:rPr>
                <w:lang w:eastAsia="ar-SA"/>
              </w:rPr>
              <w:t>Лучевого</w:t>
            </w:r>
            <w:r>
              <w:rPr>
                <w:lang w:eastAsia="ar-SA"/>
              </w:rPr>
              <w:t xml:space="preserve"> сельского поселения Лабинского района</w:t>
            </w:r>
          </w:p>
        </w:tc>
        <w:tc>
          <w:tcPr>
            <w:tcW w:w="3421" w:type="dxa"/>
          </w:tcPr>
          <w:p w:rsidR="00226936" w:rsidRDefault="00226936" w:rsidP="00DD106A">
            <w:pPr>
              <w:suppressAutoHyphens/>
              <w:autoSpaceDE w:val="0"/>
              <w:jc w:val="both"/>
              <w:rPr>
                <w:lang w:eastAsia="ar-SA"/>
              </w:rPr>
            </w:pPr>
            <w:r w:rsidRPr="00226936">
              <w:rPr>
                <w:lang w:eastAsia="ar-SA"/>
              </w:rPr>
              <w:t>Наименование объекта</w:t>
            </w:r>
          </w:p>
        </w:tc>
        <w:tc>
          <w:tcPr>
            <w:tcW w:w="3739" w:type="dxa"/>
          </w:tcPr>
          <w:p w:rsidR="00226936" w:rsidRDefault="00226936" w:rsidP="00DD106A">
            <w:pPr>
              <w:suppressAutoHyphens/>
              <w:autoSpaceDE w:val="0"/>
              <w:jc w:val="both"/>
              <w:rPr>
                <w:lang w:eastAsia="ar-SA"/>
              </w:rPr>
            </w:pPr>
            <w:r w:rsidRPr="00226936">
              <w:rPr>
                <w:lang w:eastAsia="ar-SA"/>
              </w:rPr>
              <w:t>Инвентарный номер</w:t>
            </w:r>
          </w:p>
        </w:tc>
      </w:tr>
      <w:tr w:rsidR="00226936" w:rsidTr="00226936">
        <w:tc>
          <w:tcPr>
            <w:tcW w:w="2386" w:type="dxa"/>
          </w:tcPr>
          <w:p w:rsidR="00226936" w:rsidRDefault="00226936" w:rsidP="00DD106A">
            <w:pPr>
              <w:suppressAutoHyphens/>
              <w:autoSpaceDE w:val="0"/>
              <w:jc w:val="both"/>
              <w:rPr>
                <w:lang w:eastAsia="ar-SA"/>
              </w:rPr>
            </w:pPr>
          </w:p>
        </w:tc>
        <w:tc>
          <w:tcPr>
            <w:tcW w:w="3421" w:type="dxa"/>
          </w:tcPr>
          <w:p w:rsidR="00226936" w:rsidRDefault="00226936" w:rsidP="00DD106A">
            <w:pPr>
              <w:suppressAutoHyphens/>
              <w:autoSpaceDE w:val="0"/>
              <w:jc w:val="both"/>
              <w:rPr>
                <w:lang w:eastAsia="ar-SA"/>
              </w:rPr>
            </w:pPr>
          </w:p>
        </w:tc>
        <w:tc>
          <w:tcPr>
            <w:tcW w:w="3739" w:type="dxa"/>
          </w:tcPr>
          <w:p w:rsidR="00226936" w:rsidRDefault="00226936" w:rsidP="00DD106A">
            <w:pPr>
              <w:suppressAutoHyphens/>
              <w:autoSpaceDE w:val="0"/>
              <w:jc w:val="both"/>
              <w:rPr>
                <w:lang w:eastAsia="ar-SA"/>
              </w:rPr>
            </w:pPr>
          </w:p>
        </w:tc>
      </w:tr>
    </w:tbl>
    <w:p w:rsidR="00E92213" w:rsidRDefault="00E92213" w:rsidP="00E92213">
      <w:pPr>
        <w:suppressAutoHyphens/>
        <w:autoSpaceDE w:val="0"/>
        <w:rPr>
          <w:lang w:eastAsia="ar-SA"/>
        </w:rPr>
      </w:pPr>
    </w:p>
    <w:p w:rsidR="00226936" w:rsidRPr="00226936" w:rsidRDefault="00226936" w:rsidP="00226936">
      <w:pPr>
        <w:suppressAutoHyphens/>
        <w:autoSpaceDE w:val="0"/>
        <w:rPr>
          <w:lang w:eastAsia="ar-SA"/>
        </w:rPr>
      </w:pPr>
      <w:r w:rsidRPr="00226936">
        <w:rPr>
          <w:lang w:eastAsia="ar-SA"/>
        </w:rPr>
        <w:t>Цель обращения:_________________________________________________________________</w:t>
      </w:r>
    </w:p>
    <w:p w:rsidR="00226936" w:rsidRPr="00226936" w:rsidRDefault="00226936" w:rsidP="00226936">
      <w:pPr>
        <w:suppressAutoHyphens/>
        <w:autoSpaceDE w:val="0"/>
        <w:rPr>
          <w:lang w:eastAsia="ar-SA"/>
        </w:rPr>
      </w:pPr>
      <w:r w:rsidRPr="00226936">
        <w:rPr>
          <w:lang w:eastAsia="ar-SA"/>
        </w:rPr>
        <w:t>/________________/_____________________________________________</w:t>
      </w:r>
    </w:p>
    <w:p w:rsidR="00226936" w:rsidRPr="00226936" w:rsidRDefault="00226936" w:rsidP="00226936">
      <w:pPr>
        <w:suppressAutoHyphens/>
        <w:autoSpaceDE w:val="0"/>
        <w:rPr>
          <w:lang w:eastAsia="ar-SA"/>
        </w:rPr>
      </w:pPr>
      <w:r w:rsidRPr="00226936">
        <w:rPr>
          <w:lang w:eastAsia="ar-SA"/>
        </w:rPr>
        <w:t xml:space="preserve">      (подпись)             (Ф.И.О., должность представителя заявителя)</w:t>
      </w:r>
    </w:p>
    <w:p w:rsidR="00226936" w:rsidRPr="00226936" w:rsidRDefault="00226936" w:rsidP="00226936">
      <w:pPr>
        <w:suppressAutoHyphens/>
        <w:autoSpaceDE w:val="0"/>
        <w:rPr>
          <w:lang w:eastAsia="ar-SA"/>
        </w:rPr>
      </w:pPr>
      <w:r w:rsidRPr="00226936">
        <w:rPr>
          <w:lang w:eastAsia="ar-SA"/>
        </w:rPr>
        <w:t xml:space="preserve">        М.П. </w:t>
      </w:r>
      <w:r w:rsidR="00B144B7">
        <w:rPr>
          <w:lang w:eastAsia="ar-SA"/>
        </w:rPr>
        <w:t>(при наличии)</w:t>
      </w:r>
      <w:r w:rsidRPr="00226936">
        <w:rPr>
          <w:lang w:eastAsia="ar-SA"/>
        </w:rPr>
        <w:t xml:space="preserve">                          /____ /__________________ 20___ года</w:t>
      </w:r>
    </w:p>
    <w:p w:rsidR="00226936" w:rsidRDefault="00FE3E35" w:rsidP="00E92213">
      <w:pPr>
        <w:suppressAutoHyphens/>
        <w:autoSpaceDE w:val="0"/>
        <w:rPr>
          <w:lang w:eastAsia="ar-SA"/>
        </w:rPr>
      </w:pPr>
      <w:r w:rsidRPr="00FE3E35">
        <w:rPr>
          <w:lang w:eastAsia="ar-SA"/>
        </w:rPr>
        <w:t>* Нужное подчеркнуть.</w:t>
      </w:r>
    </w:p>
    <w:p w:rsidR="00226936" w:rsidRPr="00E92213" w:rsidRDefault="00226936" w:rsidP="00E92213">
      <w:pPr>
        <w:suppressAutoHyphens/>
        <w:autoSpaceDE w:val="0"/>
        <w:rPr>
          <w:lang w:eastAsia="ar-SA"/>
        </w:rPr>
      </w:pPr>
    </w:p>
    <w:p w:rsidR="00A51140" w:rsidRPr="00FE704F" w:rsidRDefault="00A51140" w:rsidP="00A51140">
      <w:pPr>
        <w:suppressAutoHyphens/>
        <w:autoSpaceDE w:val="0"/>
        <w:rPr>
          <w:sz w:val="22"/>
          <w:szCs w:val="22"/>
          <w:lang w:eastAsia="ar-SA"/>
        </w:rPr>
      </w:pPr>
      <w:r w:rsidRPr="00FE704F">
        <w:rPr>
          <w:sz w:val="22"/>
          <w:szCs w:val="22"/>
          <w:lang w:eastAsia="ar-SA"/>
        </w:rPr>
        <w:t>Примечание:</w:t>
      </w:r>
    </w:p>
    <w:p w:rsidR="00A51140" w:rsidRPr="00FE704F" w:rsidRDefault="00A51140" w:rsidP="00A51140">
      <w:pPr>
        <w:suppressAutoHyphens/>
        <w:autoSpaceDE w:val="0"/>
        <w:rPr>
          <w:sz w:val="22"/>
          <w:szCs w:val="22"/>
          <w:lang w:eastAsia="ar-SA"/>
        </w:rPr>
      </w:pPr>
      <w:r w:rsidRPr="00FE704F">
        <w:rPr>
          <w:sz w:val="22"/>
          <w:szCs w:val="22"/>
          <w:lang w:eastAsia="ar-SA"/>
        </w:rPr>
        <w:t>Для физических лиц указываются: фамилия, имя, отчество, реквизиты</w:t>
      </w:r>
    </w:p>
    <w:p w:rsidR="00A51140" w:rsidRPr="00FE704F" w:rsidRDefault="00A51140" w:rsidP="00A51140">
      <w:pPr>
        <w:suppressAutoHyphens/>
        <w:autoSpaceDE w:val="0"/>
        <w:rPr>
          <w:sz w:val="22"/>
          <w:szCs w:val="22"/>
          <w:lang w:eastAsia="ar-SA"/>
        </w:rPr>
      </w:pPr>
      <w:r w:rsidRPr="00FE704F">
        <w:rPr>
          <w:sz w:val="22"/>
          <w:szCs w:val="22"/>
          <w:lang w:eastAsia="ar-SA"/>
        </w:rPr>
        <w:t>документа, удостоверяющего личность (серия, номер, кем и когда выдан),</w:t>
      </w:r>
    </w:p>
    <w:p w:rsidR="00A51140" w:rsidRPr="00FE704F" w:rsidRDefault="00A51140" w:rsidP="00A51140">
      <w:pPr>
        <w:suppressAutoHyphens/>
        <w:autoSpaceDE w:val="0"/>
        <w:rPr>
          <w:sz w:val="22"/>
          <w:szCs w:val="22"/>
          <w:lang w:eastAsia="ar-SA"/>
        </w:rPr>
      </w:pPr>
      <w:r w:rsidRPr="00FE704F">
        <w:rPr>
          <w:sz w:val="22"/>
          <w:szCs w:val="22"/>
          <w:lang w:eastAsia="ar-SA"/>
        </w:rPr>
        <w:t>место жительства, номер телефона: для представителя физического лица</w:t>
      </w:r>
    </w:p>
    <w:p w:rsidR="00A51140" w:rsidRPr="00FE704F" w:rsidRDefault="00A51140" w:rsidP="00A51140">
      <w:pPr>
        <w:suppressAutoHyphens/>
        <w:autoSpaceDE w:val="0"/>
        <w:rPr>
          <w:sz w:val="22"/>
          <w:szCs w:val="22"/>
          <w:lang w:eastAsia="ar-SA"/>
        </w:rPr>
      </w:pPr>
      <w:r w:rsidRPr="00FE704F">
        <w:rPr>
          <w:sz w:val="22"/>
          <w:szCs w:val="22"/>
          <w:lang w:eastAsia="ar-SA"/>
        </w:rPr>
        <w:t>указываются: фамилия, имя, отчество представителя, реквизиты</w:t>
      </w:r>
    </w:p>
    <w:p w:rsidR="00A51140" w:rsidRPr="00FE704F" w:rsidRDefault="00A51140" w:rsidP="00A51140">
      <w:pPr>
        <w:suppressAutoHyphens/>
        <w:autoSpaceDE w:val="0"/>
        <w:rPr>
          <w:sz w:val="22"/>
          <w:szCs w:val="22"/>
          <w:lang w:eastAsia="ar-SA"/>
        </w:rPr>
      </w:pPr>
      <w:r w:rsidRPr="00FE704F">
        <w:rPr>
          <w:sz w:val="22"/>
          <w:szCs w:val="22"/>
          <w:lang w:eastAsia="ar-SA"/>
        </w:rPr>
        <w:t>доверенности, которая прилагается к заявлению.</w:t>
      </w:r>
    </w:p>
    <w:p w:rsidR="00A51140" w:rsidRPr="00FE704F" w:rsidRDefault="00A51140" w:rsidP="00A51140">
      <w:pPr>
        <w:suppressAutoHyphens/>
        <w:autoSpaceDE w:val="0"/>
        <w:rPr>
          <w:sz w:val="22"/>
          <w:szCs w:val="22"/>
          <w:lang w:eastAsia="ar-SA"/>
        </w:rPr>
      </w:pPr>
      <w:r w:rsidRPr="00FE704F">
        <w:rPr>
          <w:sz w:val="22"/>
          <w:szCs w:val="22"/>
          <w:lang w:eastAsia="ar-SA"/>
        </w:rPr>
        <w:t>Для юридических лиц указываются: наименование,</w:t>
      </w:r>
    </w:p>
    <w:p w:rsidR="00A51140" w:rsidRPr="00FE704F" w:rsidRDefault="00A51140" w:rsidP="00A51140">
      <w:pPr>
        <w:suppressAutoHyphens/>
        <w:autoSpaceDE w:val="0"/>
        <w:rPr>
          <w:sz w:val="22"/>
          <w:szCs w:val="22"/>
          <w:lang w:eastAsia="ar-SA"/>
        </w:rPr>
      </w:pPr>
      <w:r w:rsidRPr="00FE704F">
        <w:rPr>
          <w:sz w:val="22"/>
          <w:szCs w:val="22"/>
          <w:lang w:eastAsia="ar-SA"/>
        </w:rPr>
        <w:t>организационно-правовая форма, адрес места нахождения, номер</w:t>
      </w:r>
    </w:p>
    <w:p w:rsidR="00A51140" w:rsidRPr="00FE704F" w:rsidRDefault="00A51140" w:rsidP="00A51140">
      <w:pPr>
        <w:suppressAutoHyphens/>
        <w:autoSpaceDE w:val="0"/>
        <w:rPr>
          <w:sz w:val="22"/>
          <w:szCs w:val="22"/>
          <w:lang w:eastAsia="ar-SA"/>
        </w:rPr>
      </w:pPr>
      <w:r w:rsidRPr="00FE704F">
        <w:rPr>
          <w:sz w:val="22"/>
          <w:szCs w:val="22"/>
          <w:lang w:eastAsia="ar-SA"/>
        </w:rPr>
        <w:t>телефона, фамилия, имя, отчество лица, уполномоченного</w:t>
      </w:r>
    </w:p>
    <w:p w:rsidR="00A51140" w:rsidRPr="00FE704F" w:rsidRDefault="00A51140" w:rsidP="00A51140">
      <w:pPr>
        <w:suppressAutoHyphens/>
        <w:autoSpaceDE w:val="0"/>
        <w:rPr>
          <w:sz w:val="22"/>
          <w:szCs w:val="22"/>
          <w:lang w:eastAsia="ar-SA"/>
        </w:rPr>
      </w:pPr>
      <w:r w:rsidRPr="00FE704F">
        <w:rPr>
          <w:sz w:val="22"/>
          <w:szCs w:val="22"/>
          <w:lang w:eastAsia="ar-SA"/>
        </w:rPr>
        <w:t>представлять интересы юридического лица, с указанием реквизитов</w:t>
      </w:r>
    </w:p>
    <w:p w:rsidR="00DE0D6D" w:rsidRPr="00FE704F" w:rsidRDefault="00A51140" w:rsidP="00A51140">
      <w:pPr>
        <w:suppressAutoHyphens/>
        <w:autoSpaceDE w:val="0"/>
        <w:rPr>
          <w:sz w:val="22"/>
          <w:szCs w:val="22"/>
          <w:lang w:eastAsia="ar-SA"/>
        </w:rPr>
      </w:pPr>
      <w:r w:rsidRPr="00FE704F">
        <w:rPr>
          <w:sz w:val="22"/>
          <w:szCs w:val="22"/>
          <w:lang w:eastAsia="ar-SA"/>
        </w:rPr>
        <w:t>документа, удостоверяющего эти правомочия и прилагаемого к заявлению.</w:t>
      </w:r>
    </w:p>
    <w:p w:rsidR="00DE0D6D" w:rsidRDefault="00DE0D6D" w:rsidP="00DE0D6D">
      <w:pPr>
        <w:jc w:val="both"/>
        <w:rPr>
          <w:sz w:val="28"/>
          <w:szCs w:val="28"/>
        </w:rPr>
      </w:pPr>
    </w:p>
    <w:p w:rsidR="00FE704F" w:rsidRPr="004C60D3" w:rsidRDefault="00FE704F" w:rsidP="00DE0D6D">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2D6BC7" w:rsidP="000738C3">
      <w:pPr>
        <w:jc w:val="both"/>
        <w:rPr>
          <w:sz w:val="28"/>
          <w:szCs w:val="28"/>
        </w:rPr>
      </w:pPr>
      <w:r>
        <w:rPr>
          <w:sz w:val="28"/>
          <w:szCs w:val="28"/>
        </w:rPr>
        <w:t>Лучевого</w:t>
      </w:r>
      <w:r w:rsidR="000738C3" w:rsidRPr="0078799D">
        <w:rPr>
          <w:sz w:val="28"/>
          <w:szCs w:val="28"/>
        </w:rPr>
        <w:t xml:space="preserve"> сельского</w:t>
      </w:r>
      <w:r w:rsidR="000738C3">
        <w:rPr>
          <w:sz w:val="28"/>
          <w:szCs w:val="28"/>
        </w:rPr>
        <w:t xml:space="preserve"> поселения</w:t>
      </w:r>
    </w:p>
    <w:p w:rsidR="000738C3" w:rsidRPr="0078799D"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FE704F">
        <w:rPr>
          <w:sz w:val="28"/>
          <w:szCs w:val="28"/>
        </w:rPr>
        <w:t>И.И. Яценко</w:t>
      </w:r>
    </w:p>
    <w:p w:rsidR="00752621" w:rsidRDefault="00752621"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8E480E" w:rsidRDefault="008E480E" w:rsidP="00DE0D6D">
      <w:pPr>
        <w:ind w:left="4956"/>
        <w:jc w:val="center"/>
        <w:rPr>
          <w:sz w:val="28"/>
          <w:szCs w:val="28"/>
        </w:rPr>
      </w:pPr>
    </w:p>
    <w:p w:rsidR="008E480E" w:rsidRDefault="008E480E" w:rsidP="00DE0D6D">
      <w:pPr>
        <w:ind w:left="4956"/>
        <w:jc w:val="center"/>
        <w:rPr>
          <w:sz w:val="28"/>
          <w:szCs w:val="28"/>
        </w:rPr>
      </w:pPr>
    </w:p>
    <w:p w:rsidR="008E480E" w:rsidRDefault="008E480E" w:rsidP="00DE0D6D">
      <w:pPr>
        <w:ind w:left="4956"/>
        <w:jc w:val="center"/>
        <w:rPr>
          <w:sz w:val="28"/>
          <w:szCs w:val="28"/>
        </w:rPr>
      </w:pPr>
    </w:p>
    <w:p w:rsidR="00A51140" w:rsidRDefault="00A51140" w:rsidP="00DE0D6D">
      <w:pPr>
        <w:ind w:left="4956"/>
        <w:jc w:val="center"/>
        <w:rPr>
          <w:sz w:val="28"/>
          <w:szCs w:val="28"/>
        </w:rPr>
      </w:pPr>
    </w:p>
    <w:p w:rsidR="00A51140" w:rsidRDefault="00A51140" w:rsidP="00DE0D6D">
      <w:pPr>
        <w:ind w:left="4956"/>
        <w:jc w:val="center"/>
        <w:rPr>
          <w:sz w:val="28"/>
          <w:szCs w:val="28"/>
        </w:rPr>
      </w:pPr>
    </w:p>
    <w:p w:rsidR="00DE0D6D" w:rsidRPr="00CC35A2" w:rsidRDefault="00DE0D6D" w:rsidP="00737D88">
      <w:pPr>
        <w:ind w:left="4956"/>
        <w:rPr>
          <w:sz w:val="28"/>
          <w:szCs w:val="28"/>
        </w:rPr>
      </w:pPr>
      <w:r w:rsidRPr="00CC35A2">
        <w:rPr>
          <w:sz w:val="28"/>
          <w:szCs w:val="28"/>
        </w:rPr>
        <w:lastRenderedPageBreak/>
        <w:t>П</w:t>
      </w:r>
      <w:r w:rsidR="00737D88">
        <w:rPr>
          <w:sz w:val="28"/>
          <w:szCs w:val="28"/>
        </w:rPr>
        <w:t xml:space="preserve">риложение </w:t>
      </w:r>
      <w:r w:rsidRPr="00CC35A2">
        <w:rPr>
          <w:sz w:val="28"/>
          <w:szCs w:val="28"/>
        </w:rPr>
        <w:t>2</w:t>
      </w:r>
    </w:p>
    <w:p w:rsidR="00DE0D6D" w:rsidRPr="00CC35A2" w:rsidRDefault="00DE0D6D" w:rsidP="00737D88">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21108B" w:rsidRPr="0021108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rsidR="00DE0D6D" w:rsidRDefault="00DE0D6D" w:rsidP="00DE0D6D">
      <w:pPr>
        <w:jc w:val="both"/>
        <w:rPr>
          <w:bCs/>
          <w:sz w:val="28"/>
          <w:szCs w:val="28"/>
        </w:rPr>
      </w:pPr>
    </w:p>
    <w:p w:rsidR="0021108B" w:rsidRPr="0021108B" w:rsidRDefault="0021108B" w:rsidP="0021108B">
      <w:pPr>
        <w:jc w:val="center"/>
        <w:rPr>
          <w:b/>
          <w:bCs/>
          <w:sz w:val="28"/>
          <w:szCs w:val="28"/>
        </w:rPr>
      </w:pPr>
      <w:r w:rsidRPr="0021108B">
        <w:rPr>
          <w:b/>
          <w:bCs/>
          <w:sz w:val="28"/>
          <w:szCs w:val="28"/>
        </w:rPr>
        <w:t>ЗАЯВЛЕНИЕ</w:t>
      </w:r>
    </w:p>
    <w:p w:rsidR="0021108B" w:rsidRPr="0021108B" w:rsidRDefault="0021108B" w:rsidP="0021108B">
      <w:pPr>
        <w:jc w:val="center"/>
        <w:rPr>
          <w:bCs/>
          <w:sz w:val="28"/>
          <w:szCs w:val="28"/>
        </w:rPr>
      </w:pPr>
      <w:r w:rsidRPr="0021108B">
        <w:rPr>
          <w:b/>
          <w:bCs/>
          <w:sz w:val="28"/>
          <w:szCs w:val="28"/>
        </w:rPr>
        <w:t xml:space="preserve">о предоставлении информации из Реестра муниципальной собственности </w:t>
      </w:r>
      <w:r w:rsidR="002D6BC7">
        <w:rPr>
          <w:b/>
          <w:bCs/>
          <w:sz w:val="28"/>
          <w:szCs w:val="28"/>
        </w:rPr>
        <w:t>Лучевого</w:t>
      </w:r>
      <w:r w:rsidRPr="0021108B">
        <w:rPr>
          <w:b/>
          <w:bCs/>
          <w:sz w:val="28"/>
          <w:szCs w:val="28"/>
        </w:rPr>
        <w:t xml:space="preserve"> сельского поселения Лабинского района</w:t>
      </w: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187"/>
        <w:gridCol w:w="484"/>
        <w:gridCol w:w="283"/>
        <w:gridCol w:w="135"/>
        <w:gridCol w:w="3688"/>
      </w:tblGrid>
      <w:tr w:rsidR="0021108B" w:rsidRPr="0021108B" w:rsidTr="00DD106A">
        <w:tc>
          <w:tcPr>
            <w:tcW w:w="9777" w:type="dxa"/>
            <w:gridSpan w:val="5"/>
            <w:tcBorders>
              <w:top w:val="nil"/>
              <w:left w:val="nil"/>
              <w:bottom w:val="nil"/>
              <w:right w:val="nil"/>
            </w:tcBorders>
          </w:tcPr>
          <w:p w:rsidR="0021108B" w:rsidRPr="0021108B" w:rsidRDefault="0021108B" w:rsidP="0021108B">
            <w:pPr>
              <w:ind w:left="4712" w:hanging="4712"/>
              <w:jc w:val="both"/>
              <w:rPr>
                <w:bCs/>
                <w:sz w:val="28"/>
                <w:szCs w:val="28"/>
              </w:rPr>
            </w:pPr>
          </w:p>
          <w:p w:rsidR="0021108B" w:rsidRPr="0021108B" w:rsidRDefault="0021108B" w:rsidP="008E480E">
            <w:pPr>
              <w:ind w:left="4712" w:hanging="4712"/>
              <w:jc w:val="right"/>
              <w:rPr>
                <w:bCs/>
                <w:sz w:val="28"/>
                <w:szCs w:val="28"/>
              </w:rPr>
            </w:pPr>
            <w:r w:rsidRPr="0021108B">
              <w:rPr>
                <w:bCs/>
                <w:sz w:val="28"/>
                <w:szCs w:val="28"/>
              </w:rPr>
              <w:t>Главе администрации</w:t>
            </w:r>
          </w:p>
        </w:tc>
      </w:tr>
      <w:tr w:rsidR="0021108B" w:rsidRPr="0021108B" w:rsidTr="00DD106A">
        <w:tc>
          <w:tcPr>
            <w:tcW w:w="9777" w:type="dxa"/>
            <w:gridSpan w:val="5"/>
            <w:tcBorders>
              <w:top w:val="nil"/>
              <w:left w:val="nil"/>
              <w:bottom w:val="nil"/>
              <w:right w:val="nil"/>
            </w:tcBorders>
          </w:tcPr>
          <w:p w:rsidR="0021108B" w:rsidRPr="0021108B" w:rsidRDefault="002D6BC7" w:rsidP="008E480E">
            <w:pPr>
              <w:ind w:left="4712" w:hanging="4712"/>
              <w:jc w:val="right"/>
              <w:rPr>
                <w:bCs/>
                <w:sz w:val="28"/>
                <w:szCs w:val="28"/>
              </w:rPr>
            </w:pPr>
            <w:r>
              <w:rPr>
                <w:bCs/>
                <w:sz w:val="28"/>
                <w:szCs w:val="28"/>
              </w:rPr>
              <w:t>Лучевого</w:t>
            </w:r>
            <w:r w:rsidR="0021108B" w:rsidRPr="0021108B">
              <w:rPr>
                <w:bCs/>
                <w:sz w:val="28"/>
                <w:szCs w:val="28"/>
              </w:rPr>
              <w:t xml:space="preserve"> сельского поселения</w:t>
            </w:r>
          </w:p>
        </w:tc>
      </w:tr>
      <w:tr w:rsidR="0021108B" w:rsidRPr="0021108B" w:rsidTr="00DD106A">
        <w:tc>
          <w:tcPr>
            <w:tcW w:w="9777" w:type="dxa"/>
            <w:gridSpan w:val="5"/>
            <w:tcBorders>
              <w:top w:val="nil"/>
              <w:left w:val="nil"/>
              <w:bottom w:val="nil"/>
              <w:right w:val="nil"/>
            </w:tcBorders>
          </w:tcPr>
          <w:p w:rsidR="0021108B" w:rsidRPr="0021108B" w:rsidRDefault="0021108B" w:rsidP="008E480E">
            <w:pPr>
              <w:ind w:left="4712" w:hanging="4712"/>
              <w:jc w:val="right"/>
              <w:rPr>
                <w:bCs/>
                <w:sz w:val="28"/>
                <w:szCs w:val="28"/>
              </w:rPr>
            </w:pPr>
            <w:r w:rsidRPr="0021108B">
              <w:rPr>
                <w:bCs/>
                <w:sz w:val="28"/>
                <w:szCs w:val="28"/>
              </w:rPr>
              <w:t>Лабинского района</w:t>
            </w: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nil"/>
              <w:left w:val="nil"/>
              <w:bottom w:val="single" w:sz="4" w:space="0" w:color="auto"/>
              <w:right w:val="nil"/>
            </w:tcBorders>
          </w:tcPr>
          <w:p w:rsidR="0021108B" w:rsidRPr="0021108B" w:rsidRDefault="008E480E" w:rsidP="008E480E">
            <w:pPr>
              <w:jc w:val="right"/>
              <w:rPr>
                <w:bCs/>
                <w:sz w:val="28"/>
                <w:szCs w:val="28"/>
              </w:rPr>
            </w:pPr>
            <w:r>
              <w:rPr>
                <w:bCs/>
                <w:sz w:val="28"/>
                <w:szCs w:val="28"/>
              </w:rPr>
              <w:t>И.И. Яценко</w:t>
            </w: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84" w:type="dxa"/>
            <w:tcBorders>
              <w:top w:val="single" w:sz="4" w:space="0" w:color="auto"/>
              <w:left w:val="nil"/>
              <w:bottom w:val="single" w:sz="4" w:space="0" w:color="auto"/>
              <w:right w:val="nil"/>
            </w:tcBorders>
          </w:tcPr>
          <w:p w:rsidR="0021108B" w:rsidRPr="0021108B" w:rsidRDefault="0021108B" w:rsidP="0021108B">
            <w:pPr>
              <w:jc w:val="both"/>
              <w:rPr>
                <w:bCs/>
                <w:sz w:val="28"/>
                <w:szCs w:val="28"/>
              </w:rPr>
            </w:pPr>
            <w:r w:rsidRPr="0021108B">
              <w:rPr>
                <w:bCs/>
                <w:sz w:val="28"/>
                <w:szCs w:val="28"/>
              </w:rPr>
              <w:t>от</w:t>
            </w:r>
          </w:p>
        </w:tc>
        <w:tc>
          <w:tcPr>
            <w:tcW w:w="4106" w:type="dxa"/>
            <w:gridSpan w:val="3"/>
            <w:tcBorders>
              <w:top w:val="single" w:sz="4" w:space="0" w:color="auto"/>
              <w:left w:val="nil"/>
              <w:bottom w:val="single" w:sz="4" w:space="0" w:color="auto"/>
              <w:right w:val="nil"/>
            </w:tcBorders>
          </w:tcPr>
          <w:p w:rsidR="0021108B" w:rsidRPr="0021108B" w:rsidRDefault="0021108B" w:rsidP="0021108B">
            <w:pPr>
              <w:jc w:val="both"/>
              <w:rPr>
                <w:bCs/>
                <w:sz w:val="28"/>
                <w:szCs w:val="28"/>
              </w:rPr>
            </w:pPr>
            <w:r>
              <w:rPr>
                <w:bCs/>
                <w:sz w:val="28"/>
                <w:szCs w:val="28"/>
              </w:rPr>
              <w:t>Иванова Ивана Ивановича</w:t>
            </w: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single" w:sz="4" w:space="0" w:color="auto"/>
              <w:left w:val="nil"/>
              <w:bottom w:val="single" w:sz="4" w:space="0" w:color="auto"/>
              <w:right w:val="nil"/>
            </w:tcBorders>
          </w:tcPr>
          <w:p w:rsidR="0021108B" w:rsidRPr="0021108B" w:rsidRDefault="0021108B" w:rsidP="008E480E">
            <w:pPr>
              <w:jc w:val="both"/>
              <w:rPr>
                <w:bCs/>
                <w:sz w:val="28"/>
                <w:szCs w:val="28"/>
              </w:rPr>
            </w:pPr>
            <w:r>
              <w:rPr>
                <w:bCs/>
                <w:sz w:val="28"/>
                <w:szCs w:val="28"/>
              </w:rPr>
              <w:t xml:space="preserve">паспорт 0000 0000000, выдан ОВД гор. </w:t>
            </w:r>
            <w:r w:rsidR="008E480E">
              <w:rPr>
                <w:bCs/>
                <w:sz w:val="28"/>
                <w:szCs w:val="28"/>
              </w:rPr>
              <w:t>Бэнска</w:t>
            </w:r>
            <w:r>
              <w:rPr>
                <w:bCs/>
                <w:sz w:val="28"/>
                <w:szCs w:val="28"/>
              </w:rPr>
              <w:t xml:space="preserve"> 00.00.0000</w:t>
            </w: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nil"/>
              <w:left w:val="nil"/>
              <w:bottom w:val="nil"/>
              <w:right w:val="nil"/>
            </w:tcBorders>
          </w:tcPr>
          <w:p w:rsidR="0021108B" w:rsidRPr="0021108B" w:rsidRDefault="0021108B" w:rsidP="0021108B">
            <w:pPr>
              <w:jc w:val="both"/>
              <w:rPr>
                <w:bCs/>
                <w:sz w:val="28"/>
                <w:szCs w:val="28"/>
              </w:rPr>
            </w:pPr>
            <w:r w:rsidRPr="0021108B">
              <w:rPr>
                <w:bCs/>
                <w:sz w:val="28"/>
                <w:szCs w:val="28"/>
              </w:rPr>
              <w:t>(фамилия, имя, отчество физического лица; полное наименование юридического</w:t>
            </w:r>
          </w:p>
          <w:p w:rsidR="0021108B" w:rsidRPr="0021108B" w:rsidRDefault="0021108B" w:rsidP="0021108B">
            <w:pPr>
              <w:jc w:val="both"/>
              <w:rPr>
                <w:bCs/>
                <w:sz w:val="28"/>
                <w:szCs w:val="28"/>
              </w:rPr>
            </w:pPr>
            <w:r w:rsidRPr="0021108B">
              <w:rPr>
                <w:bCs/>
                <w:sz w:val="28"/>
                <w:szCs w:val="28"/>
              </w:rPr>
              <w:t>ОГРН)</w:t>
            </w:r>
          </w:p>
          <w:p w:rsidR="0021108B" w:rsidRPr="0021108B" w:rsidRDefault="0021108B" w:rsidP="0021108B">
            <w:pPr>
              <w:jc w:val="both"/>
              <w:rPr>
                <w:bCs/>
                <w:sz w:val="28"/>
                <w:szCs w:val="28"/>
              </w:rPr>
            </w:pPr>
            <w:r w:rsidRPr="0021108B">
              <w:rPr>
                <w:bCs/>
                <w:sz w:val="28"/>
                <w:szCs w:val="28"/>
              </w:rPr>
              <w:t>_____</w:t>
            </w:r>
            <w:r>
              <w:rPr>
                <w:bCs/>
                <w:sz w:val="28"/>
                <w:szCs w:val="28"/>
              </w:rPr>
              <w:t>__________________________</w:t>
            </w:r>
          </w:p>
          <w:p w:rsidR="0021108B" w:rsidRPr="0021108B" w:rsidRDefault="0021108B" w:rsidP="0021108B">
            <w:pPr>
              <w:jc w:val="both"/>
              <w:rPr>
                <w:bCs/>
                <w:sz w:val="28"/>
                <w:szCs w:val="28"/>
              </w:rPr>
            </w:pPr>
            <w:r w:rsidRPr="0021108B">
              <w:rPr>
                <w:bCs/>
                <w:sz w:val="28"/>
                <w:szCs w:val="28"/>
              </w:rPr>
              <w:t>(место регистрации физического лица; местонахождение юридического лица)</w:t>
            </w:r>
          </w:p>
          <w:p w:rsidR="0021108B" w:rsidRPr="0021108B" w:rsidRDefault="008E480E" w:rsidP="0021108B">
            <w:pPr>
              <w:jc w:val="both"/>
              <w:rPr>
                <w:bCs/>
                <w:sz w:val="28"/>
                <w:szCs w:val="28"/>
                <w:u w:val="single"/>
              </w:rPr>
            </w:pPr>
            <w:r>
              <w:rPr>
                <w:bCs/>
                <w:sz w:val="28"/>
                <w:szCs w:val="28"/>
                <w:u w:val="single"/>
              </w:rPr>
              <w:t>п. Луч</w:t>
            </w:r>
            <w:r w:rsidR="0021108B" w:rsidRPr="0021108B">
              <w:rPr>
                <w:bCs/>
                <w:sz w:val="28"/>
                <w:szCs w:val="28"/>
                <w:u w:val="single"/>
              </w:rPr>
              <w:t xml:space="preserve">, ул. </w:t>
            </w:r>
            <w:r>
              <w:rPr>
                <w:bCs/>
                <w:sz w:val="28"/>
                <w:szCs w:val="28"/>
                <w:u w:val="single"/>
              </w:rPr>
              <w:t>Серова</w:t>
            </w:r>
            <w:r w:rsidR="0021108B" w:rsidRPr="0021108B">
              <w:rPr>
                <w:bCs/>
                <w:sz w:val="28"/>
                <w:szCs w:val="28"/>
                <w:u w:val="single"/>
              </w:rPr>
              <w:t xml:space="preserve">, 15 </w:t>
            </w:r>
            <w:r w:rsidR="0021108B">
              <w:rPr>
                <w:bCs/>
                <w:sz w:val="28"/>
                <w:szCs w:val="28"/>
                <w:u w:val="single"/>
              </w:rPr>
              <w:t>, тел. 0000000000000</w:t>
            </w:r>
          </w:p>
          <w:p w:rsidR="0021108B" w:rsidRPr="0021108B" w:rsidRDefault="0021108B" w:rsidP="0021108B">
            <w:pPr>
              <w:jc w:val="both"/>
              <w:rPr>
                <w:bCs/>
                <w:sz w:val="28"/>
                <w:szCs w:val="28"/>
              </w:rPr>
            </w:pPr>
            <w:r w:rsidRPr="0021108B">
              <w:rPr>
                <w:bCs/>
                <w:sz w:val="28"/>
                <w:szCs w:val="28"/>
              </w:rPr>
              <w:t>(адрес электронной почты (при наличии),</w:t>
            </w:r>
          </w:p>
          <w:p w:rsidR="0021108B" w:rsidRPr="0021108B" w:rsidRDefault="0021108B" w:rsidP="0021108B">
            <w:pPr>
              <w:jc w:val="both"/>
              <w:rPr>
                <w:bCs/>
                <w:sz w:val="28"/>
                <w:szCs w:val="28"/>
              </w:rPr>
            </w:pPr>
            <w:r w:rsidRPr="0021108B">
              <w:rPr>
                <w:bCs/>
                <w:sz w:val="28"/>
                <w:szCs w:val="28"/>
              </w:rPr>
              <w:t>контактный телефон)</w:t>
            </w:r>
          </w:p>
          <w:p w:rsidR="0021108B" w:rsidRPr="0021108B" w:rsidRDefault="0021108B" w:rsidP="0021108B">
            <w:pPr>
              <w:jc w:val="both"/>
              <w:rPr>
                <w:bCs/>
                <w:sz w:val="28"/>
                <w:szCs w:val="28"/>
              </w:rPr>
            </w:pP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nil"/>
              <w:left w:val="nil"/>
              <w:bottom w:val="nil"/>
              <w:right w:val="nil"/>
            </w:tcBorders>
          </w:tcPr>
          <w:p w:rsidR="0021108B" w:rsidRPr="0021108B" w:rsidRDefault="0021108B" w:rsidP="0021108B">
            <w:pPr>
              <w:jc w:val="both"/>
              <w:rPr>
                <w:bCs/>
                <w:sz w:val="28"/>
                <w:szCs w:val="28"/>
              </w:rPr>
            </w:pPr>
            <w:r w:rsidRPr="0021108B">
              <w:rPr>
                <w:bCs/>
                <w:sz w:val="28"/>
                <w:szCs w:val="28"/>
              </w:rPr>
              <w:t>Представитель:</w:t>
            </w:r>
          </w:p>
          <w:p w:rsidR="0021108B" w:rsidRPr="0021108B" w:rsidRDefault="0021108B" w:rsidP="0021108B">
            <w:pPr>
              <w:jc w:val="both"/>
              <w:rPr>
                <w:bCs/>
                <w:sz w:val="28"/>
                <w:szCs w:val="28"/>
              </w:rPr>
            </w:pP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nil"/>
              <w:left w:val="nil"/>
              <w:bottom w:val="single" w:sz="4" w:space="0" w:color="auto"/>
              <w:right w:val="nil"/>
            </w:tcBorders>
          </w:tcPr>
          <w:p w:rsidR="0021108B" w:rsidRPr="0021108B" w:rsidRDefault="0021108B" w:rsidP="0021108B">
            <w:pPr>
              <w:jc w:val="both"/>
              <w:rPr>
                <w:bCs/>
                <w:sz w:val="28"/>
                <w:szCs w:val="28"/>
              </w:rPr>
            </w:pP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767" w:type="dxa"/>
            <w:gridSpan w:val="2"/>
            <w:tcBorders>
              <w:top w:val="single" w:sz="4" w:space="0" w:color="auto"/>
              <w:left w:val="nil"/>
              <w:bottom w:val="nil"/>
              <w:right w:val="nil"/>
            </w:tcBorders>
          </w:tcPr>
          <w:p w:rsidR="0021108B" w:rsidRPr="0021108B" w:rsidRDefault="0021108B" w:rsidP="0021108B">
            <w:pPr>
              <w:jc w:val="both"/>
              <w:rPr>
                <w:bCs/>
                <w:sz w:val="28"/>
                <w:szCs w:val="28"/>
              </w:rPr>
            </w:pPr>
          </w:p>
        </w:tc>
        <w:tc>
          <w:tcPr>
            <w:tcW w:w="3823" w:type="dxa"/>
            <w:gridSpan w:val="2"/>
            <w:tcBorders>
              <w:top w:val="single" w:sz="4" w:space="0" w:color="auto"/>
              <w:left w:val="nil"/>
              <w:bottom w:val="single" w:sz="4" w:space="0" w:color="auto"/>
              <w:right w:val="nil"/>
            </w:tcBorders>
          </w:tcPr>
          <w:p w:rsidR="0021108B" w:rsidRPr="0021108B" w:rsidRDefault="0021108B" w:rsidP="0021108B">
            <w:pPr>
              <w:jc w:val="both"/>
              <w:rPr>
                <w:bCs/>
                <w:sz w:val="28"/>
                <w:szCs w:val="28"/>
              </w:rPr>
            </w:pPr>
          </w:p>
        </w:tc>
      </w:tr>
      <w:tr w:rsidR="0021108B" w:rsidRPr="0021108B" w:rsidTr="00DD106A">
        <w:tc>
          <w:tcPr>
            <w:tcW w:w="5187" w:type="dxa"/>
            <w:tcBorders>
              <w:top w:val="nil"/>
              <w:left w:val="nil"/>
              <w:bottom w:val="nil"/>
              <w:right w:val="nil"/>
            </w:tcBorders>
          </w:tcPr>
          <w:p w:rsidR="0021108B" w:rsidRPr="0021108B" w:rsidRDefault="0021108B" w:rsidP="0021108B">
            <w:pPr>
              <w:jc w:val="both"/>
              <w:rPr>
                <w:bCs/>
                <w:sz w:val="28"/>
                <w:szCs w:val="28"/>
              </w:rPr>
            </w:pPr>
          </w:p>
        </w:tc>
        <w:tc>
          <w:tcPr>
            <w:tcW w:w="4590" w:type="dxa"/>
            <w:gridSpan w:val="4"/>
            <w:tcBorders>
              <w:top w:val="single" w:sz="4" w:space="0" w:color="auto"/>
              <w:left w:val="nil"/>
              <w:bottom w:val="nil"/>
              <w:right w:val="nil"/>
            </w:tcBorders>
          </w:tcPr>
          <w:p w:rsidR="0021108B" w:rsidRPr="0021108B" w:rsidRDefault="0021108B" w:rsidP="0021108B">
            <w:pPr>
              <w:jc w:val="both"/>
              <w:rPr>
                <w:bCs/>
                <w:sz w:val="28"/>
                <w:szCs w:val="28"/>
              </w:rPr>
            </w:pPr>
            <w:r w:rsidRPr="0021108B">
              <w:rPr>
                <w:bCs/>
                <w:sz w:val="28"/>
                <w:szCs w:val="28"/>
              </w:rPr>
              <w:t>(данные о представителе заявителя, данные о документе, удостоверяющем полномочия представителя заявителя)</w:t>
            </w:r>
          </w:p>
          <w:p w:rsidR="0021108B" w:rsidRPr="0021108B" w:rsidRDefault="0021108B" w:rsidP="0021108B">
            <w:pPr>
              <w:jc w:val="both"/>
              <w:rPr>
                <w:bCs/>
                <w:sz w:val="28"/>
                <w:szCs w:val="28"/>
              </w:rPr>
            </w:pPr>
          </w:p>
          <w:p w:rsidR="0021108B" w:rsidRPr="0021108B" w:rsidRDefault="0021108B" w:rsidP="0021108B">
            <w:pPr>
              <w:jc w:val="both"/>
              <w:rPr>
                <w:bCs/>
                <w:sz w:val="28"/>
                <w:szCs w:val="28"/>
              </w:rPr>
            </w:pPr>
          </w:p>
          <w:p w:rsidR="0021108B" w:rsidRPr="0021108B" w:rsidRDefault="0021108B" w:rsidP="0021108B">
            <w:pPr>
              <w:jc w:val="both"/>
              <w:rPr>
                <w:bCs/>
                <w:sz w:val="28"/>
                <w:szCs w:val="28"/>
              </w:rPr>
            </w:pPr>
          </w:p>
          <w:p w:rsidR="0021108B" w:rsidRPr="0021108B" w:rsidRDefault="0021108B" w:rsidP="0021108B">
            <w:pPr>
              <w:jc w:val="both"/>
              <w:rPr>
                <w:bCs/>
                <w:sz w:val="28"/>
                <w:szCs w:val="28"/>
              </w:rPr>
            </w:pPr>
          </w:p>
        </w:tc>
      </w:tr>
      <w:tr w:rsidR="0021108B" w:rsidRPr="0021108B" w:rsidTr="00DD106A">
        <w:tc>
          <w:tcPr>
            <w:tcW w:w="9777" w:type="dxa"/>
            <w:gridSpan w:val="5"/>
            <w:tcBorders>
              <w:top w:val="nil"/>
              <w:left w:val="nil"/>
              <w:bottom w:val="nil"/>
              <w:right w:val="nil"/>
            </w:tcBorders>
          </w:tcPr>
          <w:p w:rsidR="0021108B" w:rsidRPr="0021108B" w:rsidRDefault="0021108B" w:rsidP="0021108B">
            <w:pPr>
              <w:jc w:val="both"/>
              <w:rPr>
                <w:bCs/>
                <w:sz w:val="28"/>
                <w:szCs w:val="28"/>
              </w:rPr>
            </w:pPr>
          </w:p>
        </w:tc>
      </w:tr>
      <w:tr w:rsidR="0021108B" w:rsidRPr="0021108B" w:rsidTr="00DD106A">
        <w:trPr>
          <w:trHeight w:val="661"/>
        </w:trPr>
        <w:tc>
          <w:tcPr>
            <w:tcW w:w="9777" w:type="dxa"/>
            <w:gridSpan w:val="5"/>
            <w:tcBorders>
              <w:top w:val="nil"/>
              <w:left w:val="nil"/>
              <w:right w:val="nil"/>
            </w:tcBorders>
          </w:tcPr>
          <w:p w:rsidR="0021108B" w:rsidRPr="0021108B" w:rsidRDefault="0021108B" w:rsidP="0021108B">
            <w:pPr>
              <w:jc w:val="center"/>
              <w:rPr>
                <w:bCs/>
                <w:sz w:val="28"/>
                <w:szCs w:val="28"/>
              </w:rPr>
            </w:pPr>
            <w:r w:rsidRPr="0021108B">
              <w:rPr>
                <w:bCs/>
                <w:sz w:val="28"/>
                <w:szCs w:val="28"/>
              </w:rPr>
              <w:lastRenderedPageBreak/>
              <w:t>ЗАЯВЛЕНИЕ</w:t>
            </w:r>
          </w:p>
          <w:p w:rsidR="0021108B" w:rsidRPr="0021108B" w:rsidRDefault="0021108B" w:rsidP="0021108B">
            <w:pPr>
              <w:jc w:val="both"/>
              <w:rPr>
                <w:b/>
                <w:bCs/>
                <w:sz w:val="28"/>
                <w:szCs w:val="28"/>
              </w:rPr>
            </w:pPr>
          </w:p>
        </w:tc>
      </w:tr>
      <w:tr w:rsidR="0021108B" w:rsidRPr="0021108B" w:rsidTr="00DD106A">
        <w:trPr>
          <w:trHeight w:val="323"/>
        </w:trPr>
        <w:tc>
          <w:tcPr>
            <w:tcW w:w="9777" w:type="dxa"/>
            <w:gridSpan w:val="5"/>
            <w:tcBorders>
              <w:top w:val="nil"/>
              <w:left w:val="nil"/>
              <w:bottom w:val="nil"/>
              <w:right w:val="nil"/>
            </w:tcBorders>
          </w:tcPr>
          <w:p w:rsidR="0021108B" w:rsidRPr="0021108B" w:rsidRDefault="0021108B" w:rsidP="0021108B">
            <w:pPr>
              <w:ind w:firstLine="743"/>
              <w:jc w:val="both"/>
              <w:rPr>
                <w:bCs/>
                <w:sz w:val="28"/>
                <w:szCs w:val="28"/>
              </w:rPr>
            </w:pPr>
            <w:r w:rsidRPr="0021108B">
              <w:rPr>
                <w:bCs/>
                <w:sz w:val="28"/>
                <w:szCs w:val="28"/>
              </w:rPr>
              <w:t xml:space="preserve">Прошу предоставить </w:t>
            </w:r>
            <w:r>
              <w:rPr>
                <w:bCs/>
                <w:sz w:val="28"/>
                <w:szCs w:val="28"/>
              </w:rPr>
              <w:t>выписку</w:t>
            </w:r>
            <w:r w:rsidRPr="0021108B">
              <w:rPr>
                <w:bCs/>
                <w:sz w:val="28"/>
                <w:szCs w:val="28"/>
              </w:rPr>
              <w:t xml:space="preserve"> из Реестра муниципальной собственности </w:t>
            </w:r>
            <w:r w:rsidR="002D6BC7">
              <w:rPr>
                <w:bCs/>
                <w:sz w:val="28"/>
                <w:szCs w:val="28"/>
              </w:rPr>
              <w:t>Лучевого</w:t>
            </w:r>
            <w:r w:rsidRPr="0021108B">
              <w:rPr>
                <w:bCs/>
                <w:sz w:val="28"/>
                <w:szCs w:val="28"/>
              </w:rPr>
              <w:t xml:space="preserve"> сельского поселения Лабинского района на </w:t>
            </w:r>
            <w:r w:rsidRPr="0021108B">
              <w:rPr>
                <w:bCs/>
                <w:sz w:val="28"/>
                <w:szCs w:val="28"/>
                <w:u w:val="single"/>
              </w:rPr>
              <w:t>недвижимое</w:t>
            </w:r>
            <w:r w:rsidRPr="0021108B">
              <w:rPr>
                <w:bCs/>
                <w:sz w:val="28"/>
                <w:szCs w:val="28"/>
              </w:rPr>
              <w:t>/движимое имущество, расположенное по адресу:</w:t>
            </w:r>
            <w:r>
              <w:rPr>
                <w:bCs/>
                <w:sz w:val="28"/>
                <w:szCs w:val="28"/>
              </w:rPr>
              <w:t xml:space="preserve"> п. </w:t>
            </w:r>
            <w:r w:rsidR="008E480E">
              <w:rPr>
                <w:bCs/>
                <w:sz w:val="28"/>
                <w:szCs w:val="28"/>
              </w:rPr>
              <w:t>Луч, ул. Жукова</w:t>
            </w:r>
            <w:r>
              <w:rPr>
                <w:bCs/>
                <w:sz w:val="28"/>
                <w:szCs w:val="28"/>
              </w:rPr>
              <w:t>,6</w:t>
            </w:r>
          </w:p>
          <w:p w:rsidR="0021108B" w:rsidRPr="0021108B" w:rsidRDefault="0021108B" w:rsidP="0021108B">
            <w:pPr>
              <w:jc w:val="both"/>
              <w:rPr>
                <w:bCs/>
                <w:sz w:val="28"/>
                <w:szCs w:val="28"/>
              </w:rPr>
            </w:pPr>
            <w:r w:rsidRPr="0021108B">
              <w:rPr>
                <w:bCs/>
                <w:sz w:val="28"/>
                <w:szCs w:val="28"/>
              </w:rPr>
              <w:t>(местонахождение объекта(ов)</w:t>
            </w:r>
          </w:p>
          <w:p w:rsidR="0021108B" w:rsidRPr="0021108B" w:rsidRDefault="0021108B" w:rsidP="0021108B">
            <w:pPr>
              <w:jc w:val="both"/>
              <w:rPr>
                <w:bCs/>
                <w:sz w:val="28"/>
                <w:szCs w:val="28"/>
              </w:rPr>
            </w:pPr>
            <w:r w:rsidRPr="0021108B">
              <w:rPr>
                <w:bCs/>
                <w:sz w:val="28"/>
                <w:szCs w:val="28"/>
              </w:rPr>
              <w:t>Индивидуализирующие характеристики объекта(ов) недвижимости:</w:t>
            </w:r>
          </w:p>
          <w:tbl>
            <w:tblPr>
              <w:tblStyle w:val="aff4"/>
              <w:tblW w:w="0" w:type="auto"/>
              <w:tblLayout w:type="fixed"/>
              <w:tblLook w:val="04A0"/>
            </w:tblPr>
            <w:tblGrid>
              <w:gridCol w:w="2386"/>
              <w:gridCol w:w="2386"/>
              <w:gridCol w:w="2387"/>
              <w:gridCol w:w="2387"/>
            </w:tblGrid>
            <w:tr w:rsidR="0021108B" w:rsidRPr="0021108B" w:rsidTr="00DD106A">
              <w:tc>
                <w:tcPr>
                  <w:tcW w:w="2386" w:type="dxa"/>
                </w:tcPr>
                <w:p w:rsidR="0021108B" w:rsidRPr="0021108B" w:rsidRDefault="0021108B" w:rsidP="0021108B">
                  <w:pPr>
                    <w:jc w:val="both"/>
                    <w:rPr>
                      <w:bCs/>
                      <w:sz w:val="28"/>
                      <w:szCs w:val="28"/>
                    </w:rPr>
                  </w:pPr>
                  <w:r w:rsidRPr="0021108B">
                    <w:rPr>
                      <w:bCs/>
                      <w:sz w:val="28"/>
                      <w:szCs w:val="28"/>
                    </w:rPr>
                    <w:t>Наименование</w:t>
                  </w:r>
                </w:p>
              </w:tc>
              <w:tc>
                <w:tcPr>
                  <w:tcW w:w="2386" w:type="dxa"/>
                </w:tcPr>
                <w:p w:rsidR="0021108B" w:rsidRPr="0021108B" w:rsidRDefault="0021108B" w:rsidP="0021108B">
                  <w:pPr>
                    <w:jc w:val="both"/>
                    <w:rPr>
                      <w:bCs/>
                      <w:sz w:val="28"/>
                      <w:szCs w:val="28"/>
                    </w:rPr>
                  </w:pPr>
                  <w:r w:rsidRPr="0021108B">
                    <w:rPr>
                      <w:bCs/>
                      <w:sz w:val="28"/>
                      <w:szCs w:val="28"/>
                    </w:rPr>
                    <w:t>Кадастровый (условный) номер объекта недвижимости</w:t>
                  </w:r>
                </w:p>
              </w:tc>
              <w:tc>
                <w:tcPr>
                  <w:tcW w:w="2387" w:type="dxa"/>
                </w:tcPr>
                <w:p w:rsidR="0021108B" w:rsidRPr="0021108B" w:rsidRDefault="0021108B" w:rsidP="0021108B">
                  <w:pPr>
                    <w:jc w:val="both"/>
                    <w:rPr>
                      <w:bCs/>
                      <w:sz w:val="28"/>
                      <w:szCs w:val="28"/>
                    </w:rPr>
                  </w:pPr>
                  <w:r w:rsidRPr="0021108B">
                    <w:rPr>
                      <w:bCs/>
                      <w:sz w:val="28"/>
                      <w:szCs w:val="28"/>
                    </w:rPr>
                    <w:t>Площадь, кв. м</w:t>
                  </w:r>
                </w:p>
              </w:tc>
              <w:tc>
                <w:tcPr>
                  <w:tcW w:w="2387" w:type="dxa"/>
                </w:tcPr>
                <w:p w:rsidR="0021108B" w:rsidRPr="0021108B" w:rsidRDefault="0021108B" w:rsidP="0021108B">
                  <w:pPr>
                    <w:jc w:val="both"/>
                    <w:rPr>
                      <w:bCs/>
                      <w:sz w:val="28"/>
                      <w:szCs w:val="28"/>
                    </w:rPr>
                  </w:pPr>
                  <w:r w:rsidRPr="0021108B">
                    <w:rPr>
                      <w:bCs/>
                      <w:sz w:val="28"/>
                      <w:szCs w:val="28"/>
                    </w:rPr>
                    <w:t>Литера</w:t>
                  </w:r>
                </w:p>
              </w:tc>
            </w:tr>
            <w:tr w:rsidR="0021108B" w:rsidRPr="0021108B" w:rsidTr="00DD106A">
              <w:tc>
                <w:tcPr>
                  <w:tcW w:w="2386" w:type="dxa"/>
                </w:tcPr>
                <w:p w:rsidR="0021108B" w:rsidRPr="0021108B" w:rsidRDefault="0021108B" w:rsidP="0021108B">
                  <w:pPr>
                    <w:jc w:val="both"/>
                    <w:rPr>
                      <w:bCs/>
                      <w:sz w:val="28"/>
                      <w:szCs w:val="28"/>
                    </w:rPr>
                  </w:pPr>
                  <w:r>
                    <w:rPr>
                      <w:bCs/>
                      <w:sz w:val="28"/>
                      <w:szCs w:val="28"/>
                    </w:rPr>
                    <w:t>Здание</w:t>
                  </w:r>
                </w:p>
              </w:tc>
              <w:tc>
                <w:tcPr>
                  <w:tcW w:w="2386" w:type="dxa"/>
                </w:tcPr>
                <w:p w:rsidR="0021108B" w:rsidRPr="0021108B" w:rsidRDefault="0021108B" w:rsidP="0021108B">
                  <w:pPr>
                    <w:jc w:val="both"/>
                    <w:rPr>
                      <w:bCs/>
                      <w:sz w:val="28"/>
                      <w:szCs w:val="28"/>
                    </w:rPr>
                  </w:pPr>
                  <w:r>
                    <w:rPr>
                      <w:bCs/>
                      <w:sz w:val="28"/>
                      <w:szCs w:val="28"/>
                    </w:rPr>
                    <w:t>0000:0000000:000</w:t>
                  </w:r>
                </w:p>
              </w:tc>
              <w:tc>
                <w:tcPr>
                  <w:tcW w:w="2387" w:type="dxa"/>
                </w:tcPr>
                <w:p w:rsidR="0021108B" w:rsidRPr="0021108B" w:rsidRDefault="0021108B" w:rsidP="0021108B">
                  <w:pPr>
                    <w:jc w:val="both"/>
                    <w:rPr>
                      <w:bCs/>
                      <w:sz w:val="28"/>
                      <w:szCs w:val="28"/>
                    </w:rPr>
                  </w:pPr>
                  <w:r>
                    <w:rPr>
                      <w:bCs/>
                      <w:sz w:val="28"/>
                      <w:szCs w:val="28"/>
                    </w:rPr>
                    <w:t>55</w:t>
                  </w:r>
                </w:p>
              </w:tc>
              <w:tc>
                <w:tcPr>
                  <w:tcW w:w="2387" w:type="dxa"/>
                </w:tcPr>
                <w:p w:rsidR="0021108B" w:rsidRPr="0021108B" w:rsidRDefault="0021108B" w:rsidP="0021108B">
                  <w:pPr>
                    <w:jc w:val="both"/>
                    <w:rPr>
                      <w:bCs/>
                      <w:sz w:val="28"/>
                      <w:szCs w:val="28"/>
                    </w:rPr>
                  </w:pPr>
                  <w:r>
                    <w:rPr>
                      <w:bCs/>
                      <w:sz w:val="28"/>
                      <w:szCs w:val="28"/>
                    </w:rPr>
                    <w:t>Г</w:t>
                  </w:r>
                </w:p>
              </w:tc>
            </w:tr>
          </w:tbl>
          <w:p w:rsidR="0021108B" w:rsidRPr="0021108B" w:rsidRDefault="0021108B" w:rsidP="0021108B">
            <w:pPr>
              <w:jc w:val="both"/>
              <w:rPr>
                <w:bCs/>
                <w:sz w:val="28"/>
                <w:szCs w:val="28"/>
              </w:rPr>
            </w:pPr>
            <w:r w:rsidRPr="0021108B">
              <w:rPr>
                <w:bCs/>
                <w:sz w:val="28"/>
                <w:szCs w:val="28"/>
              </w:rPr>
              <w:t>Индивидуализирующие характеристики объекта(ов) движимого имущества:</w:t>
            </w:r>
          </w:p>
          <w:p w:rsidR="0021108B" w:rsidRPr="0021108B" w:rsidRDefault="0021108B" w:rsidP="0021108B">
            <w:pPr>
              <w:jc w:val="both"/>
              <w:rPr>
                <w:bCs/>
                <w:sz w:val="28"/>
                <w:szCs w:val="28"/>
              </w:rPr>
            </w:pPr>
          </w:p>
        </w:tc>
      </w:tr>
      <w:tr w:rsidR="0021108B" w:rsidRPr="0021108B" w:rsidTr="00DD106A">
        <w:tc>
          <w:tcPr>
            <w:tcW w:w="6089" w:type="dxa"/>
            <w:gridSpan w:val="4"/>
            <w:tcBorders>
              <w:top w:val="nil"/>
              <w:left w:val="nil"/>
              <w:bottom w:val="nil"/>
              <w:right w:val="nil"/>
            </w:tcBorders>
          </w:tcPr>
          <w:p w:rsidR="0021108B" w:rsidRPr="0021108B" w:rsidRDefault="0021108B" w:rsidP="0021108B">
            <w:pPr>
              <w:jc w:val="both"/>
              <w:rPr>
                <w:bCs/>
                <w:sz w:val="28"/>
                <w:szCs w:val="28"/>
              </w:rPr>
            </w:pPr>
          </w:p>
        </w:tc>
        <w:tc>
          <w:tcPr>
            <w:tcW w:w="3688" w:type="dxa"/>
            <w:tcBorders>
              <w:top w:val="nil"/>
              <w:left w:val="nil"/>
              <w:bottom w:val="nil"/>
              <w:right w:val="nil"/>
            </w:tcBorders>
          </w:tcPr>
          <w:p w:rsidR="0021108B" w:rsidRPr="0021108B" w:rsidRDefault="0021108B" w:rsidP="0021108B">
            <w:pPr>
              <w:jc w:val="both"/>
              <w:rPr>
                <w:bCs/>
                <w:sz w:val="28"/>
                <w:szCs w:val="28"/>
              </w:rPr>
            </w:pPr>
          </w:p>
        </w:tc>
      </w:tr>
    </w:tbl>
    <w:tbl>
      <w:tblPr>
        <w:tblStyle w:val="aff4"/>
        <w:tblW w:w="0" w:type="auto"/>
        <w:tblInd w:w="113" w:type="dxa"/>
        <w:tblLayout w:type="fixed"/>
        <w:tblLook w:val="04A0"/>
      </w:tblPr>
      <w:tblGrid>
        <w:gridCol w:w="2386"/>
        <w:gridCol w:w="3421"/>
        <w:gridCol w:w="3739"/>
      </w:tblGrid>
      <w:tr w:rsidR="0021108B" w:rsidRPr="0021108B" w:rsidTr="00DD106A">
        <w:tc>
          <w:tcPr>
            <w:tcW w:w="2386" w:type="dxa"/>
          </w:tcPr>
          <w:p w:rsidR="0021108B" w:rsidRPr="0021108B" w:rsidRDefault="0021108B" w:rsidP="0021108B">
            <w:pPr>
              <w:jc w:val="both"/>
              <w:rPr>
                <w:bCs/>
                <w:sz w:val="28"/>
                <w:szCs w:val="28"/>
              </w:rPr>
            </w:pPr>
            <w:r w:rsidRPr="0021108B">
              <w:rPr>
                <w:bCs/>
                <w:sz w:val="28"/>
                <w:szCs w:val="28"/>
              </w:rPr>
              <w:t xml:space="preserve">Наименование юридического лица - балансодержателя муниципального имущества </w:t>
            </w:r>
            <w:r w:rsidR="002D6BC7">
              <w:rPr>
                <w:bCs/>
                <w:sz w:val="28"/>
                <w:szCs w:val="28"/>
              </w:rPr>
              <w:t>Лучевого</w:t>
            </w:r>
            <w:r w:rsidRPr="0021108B">
              <w:rPr>
                <w:bCs/>
                <w:sz w:val="28"/>
                <w:szCs w:val="28"/>
              </w:rPr>
              <w:t xml:space="preserve"> сельского поселения Лабинского района</w:t>
            </w:r>
          </w:p>
        </w:tc>
        <w:tc>
          <w:tcPr>
            <w:tcW w:w="3421" w:type="dxa"/>
          </w:tcPr>
          <w:p w:rsidR="0021108B" w:rsidRPr="0021108B" w:rsidRDefault="0021108B" w:rsidP="0021108B">
            <w:pPr>
              <w:jc w:val="both"/>
              <w:rPr>
                <w:bCs/>
                <w:sz w:val="28"/>
                <w:szCs w:val="28"/>
              </w:rPr>
            </w:pPr>
            <w:r w:rsidRPr="0021108B">
              <w:rPr>
                <w:bCs/>
                <w:sz w:val="28"/>
                <w:szCs w:val="28"/>
              </w:rPr>
              <w:t>Наименование объекта</w:t>
            </w:r>
          </w:p>
        </w:tc>
        <w:tc>
          <w:tcPr>
            <w:tcW w:w="3739" w:type="dxa"/>
          </w:tcPr>
          <w:p w:rsidR="0021108B" w:rsidRPr="0021108B" w:rsidRDefault="0021108B" w:rsidP="0021108B">
            <w:pPr>
              <w:jc w:val="both"/>
              <w:rPr>
                <w:bCs/>
                <w:sz w:val="28"/>
                <w:szCs w:val="28"/>
              </w:rPr>
            </w:pPr>
            <w:r w:rsidRPr="0021108B">
              <w:rPr>
                <w:bCs/>
                <w:sz w:val="28"/>
                <w:szCs w:val="28"/>
              </w:rPr>
              <w:t>Инвентарный номер</w:t>
            </w:r>
          </w:p>
        </w:tc>
      </w:tr>
      <w:tr w:rsidR="0021108B" w:rsidRPr="0021108B" w:rsidTr="00DD106A">
        <w:tc>
          <w:tcPr>
            <w:tcW w:w="2386" w:type="dxa"/>
          </w:tcPr>
          <w:p w:rsidR="0021108B" w:rsidRPr="0021108B" w:rsidRDefault="0021108B" w:rsidP="0021108B">
            <w:pPr>
              <w:jc w:val="both"/>
              <w:rPr>
                <w:bCs/>
                <w:sz w:val="28"/>
                <w:szCs w:val="28"/>
              </w:rPr>
            </w:pPr>
            <w:r>
              <w:rPr>
                <w:bCs/>
                <w:sz w:val="28"/>
                <w:szCs w:val="28"/>
              </w:rPr>
              <w:t>-</w:t>
            </w:r>
          </w:p>
        </w:tc>
        <w:tc>
          <w:tcPr>
            <w:tcW w:w="3421" w:type="dxa"/>
          </w:tcPr>
          <w:p w:rsidR="0021108B" w:rsidRPr="0021108B" w:rsidRDefault="0021108B" w:rsidP="0021108B">
            <w:pPr>
              <w:jc w:val="both"/>
              <w:rPr>
                <w:bCs/>
                <w:sz w:val="28"/>
                <w:szCs w:val="28"/>
              </w:rPr>
            </w:pPr>
            <w:r>
              <w:rPr>
                <w:bCs/>
                <w:sz w:val="28"/>
                <w:szCs w:val="28"/>
              </w:rPr>
              <w:t>-</w:t>
            </w:r>
          </w:p>
        </w:tc>
        <w:tc>
          <w:tcPr>
            <w:tcW w:w="3739" w:type="dxa"/>
          </w:tcPr>
          <w:p w:rsidR="0021108B" w:rsidRPr="0021108B" w:rsidRDefault="0021108B" w:rsidP="0021108B">
            <w:pPr>
              <w:jc w:val="both"/>
              <w:rPr>
                <w:bCs/>
                <w:sz w:val="28"/>
                <w:szCs w:val="28"/>
              </w:rPr>
            </w:pPr>
            <w:r>
              <w:rPr>
                <w:bCs/>
                <w:sz w:val="28"/>
                <w:szCs w:val="28"/>
              </w:rPr>
              <w:t>-</w:t>
            </w:r>
          </w:p>
        </w:tc>
      </w:tr>
    </w:tbl>
    <w:p w:rsidR="0021108B" w:rsidRPr="0021108B" w:rsidRDefault="0021108B" w:rsidP="0021108B">
      <w:pPr>
        <w:jc w:val="both"/>
        <w:rPr>
          <w:bCs/>
          <w:sz w:val="28"/>
          <w:szCs w:val="28"/>
        </w:rPr>
      </w:pPr>
    </w:p>
    <w:p w:rsidR="0021108B" w:rsidRDefault="0021108B" w:rsidP="0021108B">
      <w:pPr>
        <w:jc w:val="both"/>
        <w:rPr>
          <w:bCs/>
          <w:sz w:val="28"/>
          <w:szCs w:val="28"/>
        </w:rPr>
      </w:pPr>
      <w:r w:rsidRPr="0021108B">
        <w:rPr>
          <w:bCs/>
          <w:sz w:val="28"/>
          <w:szCs w:val="28"/>
        </w:rPr>
        <w:t>Цель обращения:</w:t>
      </w:r>
      <w:r w:rsidR="00DD106A">
        <w:rPr>
          <w:bCs/>
          <w:sz w:val="28"/>
          <w:szCs w:val="28"/>
        </w:rPr>
        <w:t xml:space="preserve"> приватизация</w:t>
      </w:r>
    </w:p>
    <w:p w:rsidR="00B144B7" w:rsidRPr="0021108B" w:rsidRDefault="00B144B7" w:rsidP="0021108B">
      <w:pPr>
        <w:jc w:val="both"/>
        <w:rPr>
          <w:bCs/>
          <w:sz w:val="28"/>
          <w:szCs w:val="28"/>
        </w:rPr>
      </w:pPr>
    </w:p>
    <w:p w:rsidR="0021108B" w:rsidRPr="0021108B" w:rsidRDefault="00DD106A" w:rsidP="0021108B">
      <w:pPr>
        <w:jc w:val="both"/>
        <w:rPr>
          <w:bCs/>
          <w:sz w:val="28"/>
          <w:szCs w:val="28"/>
        </w:rPr>
      </w:pPr>
      <w:r>
        <w:rPr>
          <w:bCs/>
          <w:sz w:val="28"/>
          <w:szCs w:val="28"/>
        </w:rPr>
        <w:t>/________________/</w:t>
      </w:r>
      <w:r w:rsidR="0021108B" w:rsidRPr="00DD106A">
        <w:rPr>
          <w:bCs/>
          <w:sz w:val="28"/>
          <w:szCs w:val="28"/>
          <w:u w:val="single"/>
        </w:rPr>
        <w:t>Иванов Иван Иванович</w:t>
      </w:r>
    </w:p>
    <w:p w:rsidR="0021108B" w:rsidRPr="0021108B" w:rsidRDefault="0021108B" w:rsidP="0021108B">
      <w:pPr>
        <w:jc w:val="both"/>
        <w:rPr>
          <w:bCs/>
          <w:sz w:val="28"/>
          <w:szCs w:val="28"/>
        </w:rPr>
      </w:pPr>
      <w:r w:rsidRPr="0021108B">
        <w:rPr>
          <w:bCs/>
          <w:sz w:val="28"/>
          <w:szCs w:val="28"/>
        </w:rPr>
        <w:t xml:space="preserve">      (подпись)             (Ф.И.О., должность представителя заявителя)</w:t>
      </w:r>
    </w:p>
    <w:p w:rsidR="0021108B" w:rsidRPr="0021108B" w:rsidRDefault="0021108B" w:rsidP="0021108B">
      <w:pPr>
        <w:jc w:val="both"/>
        <w:rPr>
          <w:bCs/>
          <w:sz w:val="28"/>
          <w:szCs w:val="28"/>
        </w:rPr>
      </w:pPr>
      <w:r w:rsidRPr="0021108B">
        <w:rPr>
          <w:bCs/>
          <w:sz w:val="28"/>
          <w:szCs w:val="28"/>
        </w:rPr>
        <w:t xml:space="preserve">  /</w:t>
      </w:r>
      <w:r>
        <w:rPr>
          <w:bCs/>
          <w:sz w:val="28"/>
          <w:szCs w:val="28"/>
        </w:rPr>
        <w:t xml:space="preserve">00 /марта </w:t>
      </w:r>
      <w:r w:rsidRPr="0021108B">
        <w:rPr>
          <w:bCs/>
          <w:sz w:val="28"/>
          <w:szCs w:val="28"/>
        </w:rPr>
        <w:t>20</w:t>
      </w:r>
      <w:r>
        <w:rPr>
          <w:bCs/>
          <w:sz w:val="28"/>
          <w:szCs w:val="28"/>
        </w:rPr>
        <w:t>00</w:t>
      </w:r>
      <w:r w:rsidRPr="0021108B">
        <w:rPr>
          <w:bCs/>
          <w:sz w:val="28"/>
          <w:szCs w:val="28"/>
        </w:rPr>
        <w:t xml:space="preserve"> года</w:t>
      </w:r>
    </w:p>
    <w:p w:rsidR="0021108B" w:rsidRPr="0021108B" w:rsidRDefault="0021108B" w:rsidP="0021108B">
      <w:pPr>
        <w:jc w:val="both"/>
        <w:rPr>
          <w:bCs/>
          <w:sz w:val="28"/>
          <w:szCs w:val="28"/>
        </w:rPr>
      </w:pPr>
    </w:p>
    <w:p w:rsidR="0021108B" w:rsidRDefault="0021108B" w:rsidP="00DE0D6D">
      <w:pPr>
        <w:jc w:val="both"/>
        <w:rPr>
          <w:bCs/>
          <w:sz w:val="28"/>
          <w:szCs w:val="28"/>
        </w:rPr>
      </w:pPr>
    </w:p>
    <w:p w:rsidR="0021108B" w:rsidRDefault="0021108B" w:rsidP="00DE0D6D">
      <w:pPr>
        <w:jc w:val="both"/>
        <w:rPr>
          <w:bCs/>
          <w:sz w:val="28"/>
          <w:szCs w:val="28"/>
        </w:rPr>
      </w:pPr>
    </w:p>
    <w:p w:rsidR="000738C3" w:rsidRPr="00737D88" w:rsidRDefault="000738C3" w:rsidP="000738C3">
      <w:pPr>
        <w:jc w:val="both"/>
        <w:rPr>
          <w:sz w:val="28"/>
          <w:szCs w:val="28"/>
        </w:rPr>
      </w:pPr>
      <w:r w:rsidRPr="00737D88">
        <w:rPr>
          <w:sz w:val="28"/>
          <w:szCs w:val="28"/>
        </w:rPr>
        <w:t>Глава администрации</w:t>
      </w:r>
    </w:p>
    <w:p w:rsidR="000738C3" w:rsidRDefault="002D6BC7" w:rsidP="000738C3">
      <w:pPr>
        <w:jc w:val="both"/>
        <w:rPr>
          <w:sz w:val="28"/>
          <w:szCs w:val="28"/>
        </w:rPr>
      </w:pPr>
      <w:r>
        <w:rPr>
          <w:sz w:val="28"/>
          <w:szCs w:val="28"/>
        </w:rPr>
        <w:t>Лучевого</w:t>
      </w:r>
      <w:r w:rsidR="000738C3" w:rsidRPr="0078799D">
        <w:rPr>
          <w:sz w:val="28"/>
          <w:szCs w:val="28"/>
        </w:rPr>
        <w:t xml:space="preserve"> сельского</w:t>
      </w:r>
      <w:r w:rsidR="000738C3">
        <w:rPr>
          <w:sz w:val="28"/>
          <w:szCs w:val="28"/>
        </w:rPr>
        <w:t xml:space="preserve"> поселения</w:t>
      </w:r>
    </w:p>
    <w:p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8E480E">
        <w:rPr>
          <w:sz w:val="28"/>
          <w:szCs w:val="28"/>
        </w:rPr>
        <w:t>И.И. Яценко</w:t>
      </w:r>
    </w:p>
    <w:sectPr w:rsidR="00815EBC" w:rsidSect="00FE704F">
      <w:headerReference w:type="default" r:id="rId17"/>
      <w:pgSz w:w="11906" w:h="16838" w:code="9"/>
      <w:pgMar w:top="851" w:right="567" w:bottom="851"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8A1" w:rsidRDefault="005008A1" w:rsidP="00DD185A">
      <w:r>
        <w:separator/>
      </w:r>
    </w:p>
  </w:endnote>
  <w:endnote w:type="continuationSeparator" w:id="1">
    <w:p w:rsidR="005008A1" w:rsidRDefault="005008A1"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8A1" w:rsidRDefault="005008A1" w:rsidP="00DD185A">
      <w:r>
        <w:separator/>
      </w:r>
    </w:p>
  </w:footnote>
  <w:footnote w:type="continuationSeparator" w:id="1">
    <w:p w:rsidR="005008A1" w:rsidRDefault="005008A1"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8E280B" w:rsidRDefault="008E280B">
        <w:pPr>
          <w:pStyle w:val="af5"/>
          <w:jc w:val="center"/>
        </w:pPr>
      </w:p>
      <w:p w:rsidR="008E280B" w:rsidRDefault="008E280B">
        <w:pPr>
          <w:pStyle w:val="af5"/>
          <w:jc w:val="center"/>
        </w:pPr>
      </w:p>
    </w:sdtContent>
  </w:sdt>
  <w:p w:rsidR="008E280B" w:rsidRDefault="008E280B"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9"/>
  <w:characterSpacingControl w:val="doNotCompress"/>
  <w:hdrShapeDefaults>
    <o:shapedefaults v:ext="edit" spidmax="11266"/>
  </w:hdrShapeDefaults>
  <w:footnotePr>
    <w:footnote w:id="0"/>
    <w:footnote w:id="1"/>
  </w:footnotePr>
  <w:endnotePr>
    <w:endnote w:id="0"/>
    <w:endnote w:id="1"/>
  </w:endnotePr>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56AD7"/>
    <w:rsid w:val="00060465"/>
    <w:rsid w:val="000657FB"/>
    <w:rsid w:val="00067BFC"/>
    <w:rsid w:val="00067DF4"/>
    <w:rsid w:val="00071281"/>
    <w:rsid w:val="00071426"/>
    <w:rsid w:val="00071893"/>
    <w:rsid w:val="000738C3"/>
    <w:rsid w:val="00077564"/>
    <w:rsid w:val="00077D0D"/>
    <w:rsid w:val="00082FC7"/>
    <w:rsid w:val="00085B66"/>
    <w:rsid w:val="00085D48"/>
    <w:rsid w:val="00087A74"/>
    <w:rsid w:val="0009005A"/>
    <w:rsid w:val="00090EE4"/>
    <w:rsid w:val="000913BA"/>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5CA0"/>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2AF7"/>
    <w:rsid w:val="001D3547"/>
    <w:rsid w:val="001D354F"/>
    <w:rsid w:val="001D3947"/>
    <w:rsid w:val="001D40BF"/>
    <w:rsid w:val="001D5BDD"/>
    <w:rsid w:val="001E0A9B"/>
    <w:rsid w:val="001F036A"/>
    <w:rsid w:val="001F1D9E"/>
    <w:rsid w:val="001F4787"/>
    <w:rsid w:val="001F720F"/>
    <w:rsid w:val="00201BBF"/>
    <w:rsid w:val="00205BCD"/>
    <w:rsid w:val="0020765A"/>
    <w:rsid w:val="0021108B"/>
    <w:rsid w:val="002146CC"/>
    <w:rsid w:val="00216D4B"/>
    <w:rsid w:val="00220BD9"/>
    <w:rsid w:val="00225FF1"/>
    <w:rsid w:val="00226936"/>
    <w:rsid w:val="002313B3"/>
    <w:rsid w:val="002341CF"/>
    <w:rsid w:val="00237689"/>
    <w:rsid w:val="002546BA"/>
    <w:rsid w:val="00254948"/>
    <w:rsid w:val="00255F2F"/>
    <w:rsid w:val="00257C57"/>
    <w:rsid w:val="002605CC"/>
    <w:rsid w:val="002605CF"/>
    <w:rsid w:val="0026168B"/>
    <w:rsid w:val="002619B4"/>
    <w:rsid w:val="002621AA"/>
    <w:rsid w:val="00263982"/>
    <w:rsid w:val="00267ACD"/>
    <w:rsid w:val="00267BB5"/>
    <w:rsid w:val="00275423"/>
    <w:rsid w:val="00275B6C"/>
    <w:rsid w:val="002760D5"/>
    <w:rsid w:val="0028270E"/>
    <w:rsid w:val="00286178"/>
    <w:rsid w:val="002867B6"/>
    <w:rsid w:val="00286DBB"/>
    <w:rsid w:val="00292385"/>
    <w:rsid w:val="00297114"/>
    <w:rsid w:val="002A0EA8"/>
    <w:rsid w:val="002A7039"/>
    <w:rsid w:val="002A783E"/>
    <w:rsid w:val="002B2234"/>
    <w:rsid w:val="002B7924"/>
    <w:rsid w:val="002C054E"/>
    <w:rsid w:val="002C1038"/>
    <w:rsid w:val="002C1F37"/>
    <w:rsid w:val="002C228B"/>
    <w:rsid w:val="002C3EF1"/>
    <w:rsid w:val="002C67A1"/>
    <w:rsid w:val="002C7604"/>
    <w:rsid w:val="002D56E4"/>
    <w:rsid w:val="002D6BC7"/>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195F"/>
    <w:rsid w:val="00397C36"/>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0A20"/>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67CCA"/>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5CA4"/>
    <w:rsid w:val="004C6856"/>
    <w:rsid w:val="004C6C1D"/>
    <w:rsid w:val="004D7E03"/>
    <w:rsid w:val="004E71A8"/>
    <w:rsid w:val="004F0D97"/>
    <w:rsid w:val="004F4BA8"/>
    <w:rsid w:val="004F6738"/>
    <w:rsid w:val="005008A1"/>
    <w:rsid w:val="00502289"/>
    <w:rsid w:val="00503C88"/>
    <w:rsid w:val="005052E2"/>
    <w:rsid w:val="0051245B"/>
    <w:rsid w:val="00513A4C"/>
    <w:rsid w:val="005170EF"/>
    <w:rsid w:val="005176DC"/>
    <w:rsid w:val="00521B41"/>
    <w:rsid w:val="00525A51"/>
    <w:rsid w:val="0053006E"/>
    <w:rsid w:val="0053423F"/>
    <w:rsid w:val="005355DA"/>
    <w:rsid w:val="005365A5"/>
    <w:rsid w:val="0053679C"/>
    <w:rsid w:val="005428A9"/>
    <w:rsid w:val="00547074"/>
    <w:rsid w:val="00547498"/>
    <w:rsid w:val="005479B2"/>
    <w:rsid w:val="0055274B"/>
    <w:rsid w:val="00556CF1"/>
    <w:rsid w:val="0055777B"/>
    <w:rsid w:val="00562C4D"/>
    <w:rsid w:val="00563809"/>
    <w:rsid w:val="00563DB2"/>
    <w:rsid w:val="005655B3"/>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A757B"/>
    <w:rsid w:val="005B0CE5"/>
    <w:rsid w:val="005B116B"/>
    <w:rsid w:val="005B1F93"/>
    <w:rsid w:val="005B423F"/>
    <w:rsid w:val="005C40DF"/>
    <w:rsid w:val="005C7747"/>
    <w:rsid w:val="005D23FE"/>
    <w:rsid w:val="005E39D6"/>
    <w:rsid w:val="005F0C45"/>
    <w:rsid w:val="005F7B2A"/>
    <w:rsid w:val="006055B1"/>
    <w:rsid w:val="00607612"/>
    <w:rsid w:val="0060792F"/>
    <w:rsid w:val="00622471"/>
    <w:rsid w:val="00624430"/>
    <w:rsid w:val="006259DC"/>
    <w:rsid w:val="0062635C"/>
    <w:rsid w:val="00632DD8"/>
    <w:rsid w:val="00636523"/>
    <w:rsid w:val="006376DD"/>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3076"/>
    <w:rsid w:val="006A6B0C"/>
    <w:rsid w:val="006B4D34"/>
    <w:rsid w:val="006B557A"/>
    <w:rsid w:val="006B7ECA"/>
    <w:rsid w:val="006C0538"/>
    <w:rsid w:val="006C2F35"/>
    <w:rsid w:val="006C5E3E"/>
    <w:rsid w:val="006C7B7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37D88"/>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3D48"/>
    <w:rsid w:val="007A4ABC"/>
    <w:rsid w:val="007B0D81"/>
    <w:rsid w:val="007B20DA"/>
    <w:rsid w:val="007B5DDE"/>
    <w:rsid w:val="007C4B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58FA"/>
    <w:rsid w:val="00896EFE"/>
    <w:rsid w:val="008A3E8D"/>
    <w:rsid w:val="008B056A"/>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280B"/>
    <w:rsid w:val="008E480E"/>
    <w:rsid w:val="008E6B0C"/>
    <w:rsid w:val="008F0455"/>
    <w:rsid w:val="008F06EA"/>
    <w:rsid w:val="008F5C59"/>
    <w:rsid w:val="008F6BDD"/>
    <w:rsid w:val="00900DDF"/>
    <w:rsid w:val="0090123B"/>
    <w:rsid w:val="00901F15"/>
    <w:rsid w:val="0090327E"/>
    <w:rsid w:val="0090362B"/>
    <w:rsid w:val="009052C0"/>
    <w:rsid w:val="00907A9A"/>
    <w:rsid w:val="009105A0"/>
    <w:rsid w:val="00913582"/>
    <w:rsid w:val="00917F74"/>
    <w:rsid w:val="00921995"/>
    <w:rsid w:val="0093183E"/>
    <w:rsid w:val="00931AA0"/>
    <w:rsid w:val="009337A1"/>
    <w:rsid w:val="00934025"/>
    <w:rsid w:val="00934E81"/>
    <w:rsid w:val="009360CA"/>
    <w:rsid w:val="00936BED"/>
    <w:rsid w:val="009375CF"/>
    <w:rsid w:val="0094454B"/>
    <w:rsid w:val="00945FD1"/>
    <w:rsid w:val="009464E3"/>
    <w:rsid w:val="00954343"/>
    <w:rsid w:val="00956299"/>
    <w:rsid w:val="009569AA"/>
    <w:rsid w:val="0097510A"/>
    <w:rsid w:val="009804FF"/>
    <w:rsid w:val="009812FE"/>
    <w:rsid w:val="00981BDD"/>
    <w:rsid w:val="00983B29"/>
    <w:rsid w:val="00983C2A"/>
    <w:rsid w:val="00984356"/>
    <w:rsid w:val="00985710"/>
    <w:rsid w:val="0099019C"/>
    <w:rsid w:val="0099053A"/>
    <w:rsid w:val="00990EB4"/>
    <w:rsid w:val="00992080"/>
    <w:rsid w:val="009A0397"/>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3A26"/>
    <w:rsid w:val="009E600C"/>
    <w:rsid w:val="009E7ECE"/>
    <w:rsid w:val="009F0264"/>
    <w:rsid w:val="009F3CBE"/>
    <w:rsid w:val="009F548E"/>
    <w:rsid w:val="009F75F5"/>
    <w:rsid w:val="00A07050"/>
    <w:rsid w:val="00A20093"/>
    <w:rsid w:val="00A3146A"/>
    <w:rsid w:val="00A337BF"/>
    <w:rsid w:val="00A351FB"/>
    <w:rsid w:val="00A37B29"/>
    <w:rsid w:val="00A47D32"/>
    <w:rsid w:val="00A51140"/>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31B5"/>
    <w:rsid w:val="00AE7B1B"/>
    <w:rsid w:val="00AF4B43"/>
    <w:rsid w:val="00AF7176"/>
    <w:rsid w:val="00AF7C51"/>
    <w:rsid w:val="00B00A08"/>
    <w:rsid w:val="00B024F5"/>
    <w:rsid w:val="00B11A2E"/>
    <w:rsid w:val="00B1282B"/>
    <w:rsid w:val="00B144B7"/>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B6D"/>
    <w:rsid w:val="00B86CF3"/>
    <w:rsid w:val="00B9070A"/>
    <w:rsid w:val="00B926F5"/>
    <w:rsid w:val="00B97C94"/>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637E"/>
    <w:rsid w:val="00C40B7F"/>
    <w:rsid w:val="00C44282"/>
    <w:rsid w:val="00C47135"/>
    <w:rsid w:val="00C518B9"/>
    <w:rsid w:val="00C5553B"/>
    <w:rsid w:val="00C616D7"/>
    <w:rsid w:val="00C6171A"/>
    <w:rsid w:val="00C7051F"/>
    <w:rsid w:val="00C72049"/>
    <w:rsid w:val="00C72136"/>
    <w:rsid w:val="00C75778"/>
    <w:rsid w:val="00C84810"/>
    <w:rsid w:val="00C91C1D"/>
    <w:rsid w:val="00C9511A"/>
    <w:rsid w:val="00CA1317"/>
    <w:rsid w:val="00CA1ECE"/>
    <w:rsid w:val="00CA28AC"/>
    <w:rsid w:val="00CA2CF5"/>
    <w:rsid w:val="00CA3542"/>
    <w:rsid w:val="00CA6B0F"/>
    <w:rsid w:val="00CB3F23"/>
    <w:rsid w:val="00CB55E1"/>
    <w:rsid w:val="00CB73D2"/>
    <w:rsid w:val="00CB7FE2"/>
    <w:rsid w:val="00CC041E"/>
    <w:rsid w:val="00CC1FF2"/>
    <w:rsid w:val="00CD53B9"/>
    <w:rsid w:val="00CE20F7"/>
    <w:rsid w:val="00CE29CA"/>
    <w:rsid w:val="00CE36F3"/>
    <w:rsid w:val="00CE4781"/>
    <w:rsid w:val="00CE5764"/>
    <w:rsid w:val="00CF0B80"/>
    <w:rsid w:val="00CF2524"/>
    <w:rsid w:val="00D00237"/>
    <w:rsid w:val="00D07964"/>
    <w:rsid w:val="00D10302"/>
    <w:rsid w:val="00D1085A"/>
    <w:rsid w:val="00D12B21"/>
    <w:rsid w:val="00D12CEC"/>
    <w:rsid w:val="00D132ED"/>
    <w:rsid w:val="00D147C2"/>
    <w:rsid w:val="00D159DA"/>
    <w:rsid w:val="00D23FEB"/>
    <w:rsid w:val="00D24377"/>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000"/>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06A"/>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8510F"/>
    <w:rsid w:val="00E92213"/>
    <w:rsid w:val="00E96336"/>
    <w:rsid w:val="00E965FB"/>
    <w:rsid w:val="00E96A30"/>
    <w:rsid w:val="00E97E5F"/>
    <w:rsid w:val="00EA321A"/>
    <w:rsid w:val="00EA7E76"/>
    <w:rsid w:val="00EB08B2"/>
    <w:rsid w:val="00EB2531"/>
    <w:rsid w:val="00EB3D25"/>
    <w:rsid w:val="00EB7415"/>
    <w:rsid w:val="00EB77ED"/>
    <w:rsid w:val="00EC077B"/>
    <w:rsid w:val="00ED7ECE"/>
    <w:rsid w:val="00EE0B45"/>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A6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3E35"/>
    <w:rsid w:val="00FE4A0A"/>
    <w:rsid w:val="00FE5414"/>
    <w:rsid w:val="00FE704F"/>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3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empty">
    <w:name w:val="empty"/>
    <w:basedOn w:val="a"/>
    <w:rsid w:val="006C7B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3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empty">
    <w:name w:val="empty"/>
    <w:basedOn w:val="a"/>
    <w:rsid w:val="006C7B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994092">
      <w:bodyDiv w:val="1"/>
      <w:marLeft w:val="0"/>
      <w:marRight w:val="0"/>
      <w:marTop w:val="0"/>
      <w:marBottom w:val="0"/>
      <w:divBdr>
        <w:top w:val="none" w:sz="0" w:space="0" w:color="auto"/>
        <w:left w:val="none" w:sz="0" w:space="0" w:color="auto"/>
        <w:bottom w:val="none" w:sz="0" w:space="0" w:color="auto"/>
        <w:right w:val="none" w:sz="0" w:space="0" w:color="auto"/>
      </w:divBdr>
    </w:div>
    <w:div w:id="230314294">
      <w:bodyDiv w:val="1"/>
      <w:marLeft w:val="0"/>
      <w:marRight w:val="0"/>
      <w:marTop w:val="0"/>
      <w:marBottom w:val="0"/>
      <w:divBdr>
        <w:top w:val="none" w:sz="0" w:space="0" w:color="auto"/>
        <w:left w:val="none" w:sz="0" w:space="0" w:color="auto"/>
        <w:bottom w:val="none" w:sz="0" w:space="0" w:color="auto"/>
        <w:right w:val="none" w:sz="0" w:space="0" w:color="auto"/>
      </w:divBdr>
    </w:div>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322397870">
      <w:bodyDiv w:val="1"/>
      <w:marLeft w:val="0"/>
      <w:marRight w:val="0"/>
      <w:marTop w:val="0"/>
      <w:marBottom w:val="0"/>
      <w:divBdr>
        <w:top w:val="none" w:sz="0" w:space="0" w:color="auto"/>
        <w:left w:val="none" w:sz="0" w:space="0" w:color="auto"/>
        <w:bottom w:val="none" w:sz="0" w:space="0" w:color="auto"/>
        <w:right w:val="none" w:sz="0" w:space="0" w:color="auto"/>
      </w:divBdr>
    </w:div>
    <w:div w:id="407843162">
      <w:bodyDiv w:val="1"/>
      <w:marLeft w:val="0"/>
      <w:marRight w:val="0"/>
      <w:marTop w:val="0"/>
      <w:marBottom w:val="0"/>
      <w:divBdr>
        <w:top w:val="none" w:sz="0" w:space="0" w:color="auto"/>
        <w:left w:val="none" w:sz="0" w:space="0" w:color="auto"/>
        <w:bottom w:val="none" w:sz="0" w:space="0" w:color="auto"/>
        <w:right w:val="none" w:sz="0" w:space="0" w:color="auto"/>
      </w:divBdr>
    </w:div>
    <w:div w:id="420224909">
      <w:bodyDiv w:val="1"/>
      <w:marLeft w:val="0"/>
      <w:marRight w:val="0"/>
      <w:marTop w:val="0"/>
      <w:marBottom w:val="0"/>
      <w:divBdr>
        <w:top w:val="none" w:sz="0" w:space="0" w:color="auto"/>
        <w:left w:val="none" w:sz="0" w:space="0" w:color="auto"/>
        <w:bottom w:val="none" w:sz="0" w:space="0" w:color="auto"/>
        <w:right w:val="none" w:sz="0" w:space="0" w:color="auto"/>
      </w:divBdr>
    </w:div>
    <w:div w:id="48728843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643434003">
      <w:bodyDiv w:val="1"/>
      <w:marLeft w:val="0"/>
      <w:marRight w:val="0"/>
      <w:marTop w:val="0"/>
      <w:marBottom w:val="0"/>
      <w:divBdr>
        <w:top w:val="none" w:sz="0" w:space="0" w:color="auto"/>
        <w:left w:val="none" w:sz="0" w:space="0" w:color="auto"/>
        <w:bottom w:val="none" w:sz="0" w:space="0" w:color="auto"/>
        <w:right w:val="none" w:sz="0" w:space="0" w:color="auto"/>
      </w:divBdr>
    </w:div>
    <w:div w:id="646476659">
      <w:bodyDiv w:val="1"/>
      <w:marLeft w:val="0"/>
      <w:marRight w:val="0"/>
      <w:marTop w:val="0"/>
      <w:marBottom w:val="0"/>
      <w:divBdr>
        <w:top w:val="none" w:sz="0" w:space="0" w:color="auto"/>
        <w:left w:val="none" w:sz="0" w:space="0" w:color="auto"/>
        <w:bottom w:val="none" w:sz="0" w:space="0" w:color="auto"/>
        <w:right w:val="none" w:sz="0" w:space="0" w:color="auto"/>
      </w:divBdr>
    </w:div>
    <w:div w:id="659694602">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981227216">
      <w:bodyDiv w:val="1"/>
      <w:marLeft w:val="0"/>
      <w:marRight w:val="0"/>
      <w:marTop w:val="0"/>
      <w:marBottom w:val="0"/>
      <w:divBdr>
        <w:top w:val="none" w:sz="0" w:space="0" w:color="auto"/>
        <w:left w:val="none" w:sz="0" w:space="0" w:color="auto"/>
        <w:bottom w:val="none" w:sz="0" w:space="0" w:color="auto"/>
        <w:right w:val="none" w:sz="0" w:space="0" w:color="auto"/>
      </w:divBdr>
    </w:div>
    <w:div w:id="1065227954">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55819991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739862392">
      <w:bodyDiv w:val="1"/>
      <w:marLeft w:val="0"/>
      <w:marRight w:val="0"/>
      <w:marTop w:val="0"/>
      <w:marBottom w:val="0"/>
      <w:divBdr>
        <w:top w:val="none" w:sz="0" w:space="0" w:color="auto"/>
        <w:left w:val="none" w:sz="0" w:space="0" w:color="auto"/>
        <w:bottom w:val="none" w:sz="0" w:space="0" w:color="auto"/>
        <w:right w:val="none" w:sz="0" w:space="0" w:color="auto"/>
      </w:divBdr>
    </w:div>
    <w:div w:id="1875266064">
      <w:bodyDiv w:val="1"/>
      <w:marLeft w:val="0"/>
      <w:marRight w:val="0"/>
      <w:marTop w:val="0"/>
      <w:marBottom w:val="0"/>
      <w:divBdr>
        <w:top w:val="none" w:sz="0" w:space="0" w:color="auto"/>
        <w:left w:val="none" w:sz="0" w:space="0" w:color="auto"/>
        <w:bottom w:val="none" w:sz="0" w:space="0" w:color="auto"/>
        <w:right w:val="none" w:sz="0" w:space="0" w:color="auto"/>
      </w:divBdr>
    </w:div>
    <w:div w:id="1933002534">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shevoe_citi@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10" Type="http://schemas.openxmlformats.org/officeDocument/2006/relationships/hyperlink" Target="garantF1://12077515.160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0E8B-54A6-4304-9FCC-B7A86C7F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13887</Words>
  <Characters>79157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2022-10-05T12:28:00Z</dcterms:created>
  <dcterms:modified xsi:type="dcterms:W3CDTF">2024-01-18T12:13:00Z</dcterms:modified>
</cp:coreProperties>
</file>