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5CC" w:rsidRPr="00162E15" w:rsidRDefault="002605CC" w:rsidP="002605CC">
      <w:pPr>
        <w:numPr>
          <w:ilvl w:val="0"/>
          <w:numId w:val="5"/>
        </w:numPr>
        <w:suppressAutoHyphens/>
        <w:overflowPunct w:val="0"/>
        <w:autoSpaceDE w:val="0"/>
        <w:ind w:left="0" w:firstLine="0"/>
        <w:jc w:val="center"/>
        <w:textAlignment w:val="baseline"/>
        <w:rPr>
          <w:b/>
          <w:noProof/>
          <w:sz w:val="28"/>
          <w:szCs w:val="28"/>
        </w:rPr>
      </w:pPr>
      <w:r>
        <w:rPr>
          <w:b/>
          <w:noProof/>
          <w:sz w:val="28"/>
          <w:szCs w:val="28"/>
        </w:rPr>
        <w:drawing>
          <wp:inline distT="0" distB="0" distL="0" distR="0">
            <wp:extent cx="492760" cy="628015"/>
            <wp:effectExtent l="19050" t="0" r="2540" b="0"/>
            <wp:docPr id="1" name="Рисунок 2"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ый рисунок (1)"/>
                    <pic:cNvPicPr>
                      <a:picLocks noChangeAspect="1" noChangeArrowheads="1"/>
                    </pic:cNvPicPr>
                  </pic:nvPicPr>
                  <pic:blipFill>
                    <a:blip r:embed="rId8"/>
                    <a:srcRect/>
                    <a:stretch>
                      <a:fillRect/>
                    </a:stretch>
                  </pic:blipFill>
                  <pic:spPr bwMode="auto">
                    <a:xfrm>
                      <a:off x="0" y="0"/>
                      <a:ext cx="492760" cy="628015"/>
                    </a:xfrm>
                    <a:prstGeom prst="rect">
                      <a:avLst/>
                    </a:prstGeom>
                    <a:noFill/>
                    <a:ln w="9525">
                      <a:noFill/>
                      <a:miter lim="800000"/>
                      <a:headEnd/>
                      <a:tailEnd/>
                    </a:ln>
                  </pic:spPr>
                </pic:pic>
              </a:graphicData>
            </a:graphic>
          </wp:inline>
        </w:drawing>
      </w:r>
    </w:p>
    <w:p w:rsidR="002605CC" w:rsidRPr="00162E15" w:rsidRDefault="002605CC" w:rsidP="002605CC">
      <w:pPr>
        <w:numPr>
          <w:ilvl w:val="0"/>
          <w:numId w:val="5"/>
        </w:numPr>
        <w:suppressAutoHyphens/>
        <w:overflowPunct w:val="0"/>
        <w:autoSpaceDE w:val="0"/>
        <w:ind w:left="0" w:firstLine="0"/>
        <w:jc w:val="right"/>
        <w:textAlignment w:val="baseline"/>
        <w:rPr>
          <w:bCs/>
          <w:sz w:val="28"/>
          <w:szCs w:val="28"/>
        </w:rPr>
      </w:pPr>
      <w:r>
        <w:rPr>
          <w:bCs/>
          <w:sz w:val="28"/>
          <w:szCs w:val="28"/>
        </w:rPr>
        <w:t>проект</w:t>
      </w:r>
    </w:p>
    <w:p w:rsidR="002605CC" w:rsidRPr="00162E15" w:rsidRDefault="002605CC" w:rsidP="002605CC">
      <w:pPr>
        <w:numPr>
          <w:ilvl w:val="0"/>
          <w:numId w:val="5"/>
        </w:numPr>
        <w:suppressAutoHyphens/>
        <w:overflowPunct w:val="0"/>
        <w:autoSpaceDE w:val="0"/>
        <w:ind w:left="0" w:firstLine="0"/>
        <w:jc w:val="center"/>
        <w:textAlignment w:val="baseline"/>
        <w:rPr>
          <w:b/>
          <w:bCs/>
          <w:sz w:val="28"/>
          <w:szCs w:val="28"/>
        </w:rPr>
      </w:pPr>
      <w:r w:rsidRPr="00162E15">
        <w:rPr>
          <w:b/>
          <w:bCs/>
          <w:sz w:val="28"/>
          <w:szCs w:val="28"/>
        </w:rPr>
        <w:t xml:space="preserve">АДМИНИСТРАЦИЯ ЛУЧЕВОГО СЕЛЬСКОГО </w:t>
      </w:r>
    </w:p>
    <w:p w:rsidR="002605CC" w:rsidRPr="00162E15" w:rsidRDefault="002605CC" w:rsidP="002605CC">
      <w:pPr>
        <w:numPr>
          <w:ilvl w:val="0"/>
          <w:numId w:val="5"/>
        </w:numPr>
        <w:suppressAutoHyphens/>
        <w:overflowPunct w:val="0"/>
        <w:autoSpaceDE w:val="0"/>
        <w:ind w:left="0" w:firstLine="0"/>
        <w:jc w:val="center"/>
        <w:textAlignment w:val="baseline"/>
        <w:rPr>
          <w:b/>
          <w:bCs/>
          <w:sz w:val="28"/>
          <w:szCs w:val="28"/>
        </w:rPr>
      </w:pPr>
      <w:r w:rsidRPr="00162E15">
        <w:rPr>
          <w:b/>
          <w:bCs/>
          <w:sz w:val="28"/>
          <w:szCs w:val="28"/>
        </w:rPr>
        <w:t>ПОСЕЛЕНИЯ ЛАБИНСКОГО РАЙОНА</w:t>
      </w:r>
    </w:p>
    <w:p w:rsidR="002605CC" w:rsidRPr="00206597" w:rsidRDefault="002605CC" w:rsidP="002605CC">
      <w:pPr>
        <w:numPr>
          <w:ilvl w:val="0"/>
          <w:numId w:val="5"/>
        </w:numPr>
        <w:suppressAutoHyphens/>
        <w:overflowPunct w:val="0"/>
        <w:autoSpaceDE w:val="0"/>
        <w:ind w:left="0" w:firstLine="0"/>
        <w:jc w:val="center"/>
        <w:textAlignment w:val="baseline"/>
        <w:rPr>
          <w:b/>
          <w:sz w:val="36"/>
          <w:szCs w:val="36"/>
        </w:rPr>
      </w:pPr>
      <w:r w:rsidRPr="00206597">
        <w:rPr>
          <w:b/>
          <w:sz w:val="36"/>
          <w:szCs w:val="36"/>
        </w:rPr>
        <w:t>ПОСТАНОВЛЕНИЕ</w:t>
      </w:r>
    </w:p>
    <w:p w:rsidR="002605CC" w:rsidRPr="00162E15" w:rsidRDefault="002605CC" w:rsidP="002605CC">
      <w:pPr>
        <w:numPr>
          <w:ilvl w:val="0"/>
          <w:numId w:val="5"/>
        </w:numPr>
        <w:suppressAutoHyphens/>
        <w:overflowPunct w:val="0"/>
        <w:autoSpaceDE w:val="0"/>
        <w:ind w:left="0" w:firstLine="0"/>
        <w:jc w:val="both"/>
        <w:textAlignment w:val="baseline"/>
        <w:rPr>
          <w:b/>
          <w:sz w:val="28"/>
          <w:szCs w:val="28"/>
        </w:rPr>
      </w:pPr>
    </w:p>
    <w:p w:rsidR="002605CC" w:rsidRDefault="002605CC" w:rsidP="002605CC">
      <w:pPr>
        <w:rPr>
          <w:sz w:val="28"/>
          <w:szCs w:val="28"/>
        </w:rPr>
      </w:pPr>
      <w:r w:rsidRPr="00162E15">
        <w:rPr>
          <w:sz w:val="28"/>
          <w:szCs w:val="28"/>
        </w:rPr>
        <w:t xml:space="preserve">от                                                                 </w:t>
      </w:r>
      <w:r>
        <w:rPr>
          <w:sz w:val="28"/>
          <w:szCs w:val="28"/>
        </w:rPr>
        <w:t xml:space="preserve">    </w:t>
      </w:r>
      <w:r w:rsidRPr="00162E15">
        <w:rPr>
          <w:sz w:val="28"/>
          <w:szCs w:val="28"/>
        </w:rPr>
        <w:t xml:space="preserve">                                  </w:t>
      </w:r>
      <w:r>
        <w:rPr>
          <w:sz w:val="28"/>
          <w:szCs w:val="28"/>
        </w:rPr>
        <w:t xml:space="preserve">        </w:t>
      </w:r>
      <w:r w:rsidRPr="00162E15">
        <w:rPr>
          <w:sz w:val="28"/>
          <w:szCs w:val="28"/>
        </w:rPr>
        <w:t xml:space="preserve">      № </w:t>
      </w:r>
    </w:p>
    <w:p w:rsidR="002605CC" w:rsidRDefault="002605CC" w:rsidP="002605CC">
      <w:pPr>
        <w:jc w:val="center"/>
        <w:rPr>
          <w:sz w:val="28"/>
          <w:szCs w:val="28"/>
        </w:rPr>
      </w:pPr>
    </w:p>
    <w:p w:rsidR="00FB3E0C" w:rsidRDefault="002605CC" w:rsidP="002605CC">
      <w:pPr>
        <w:jc w:val="center"/>
        <w:rPr>
          <w:noProof/>
          <w:sz w:val="28"/>
          <w:szCs w:val="28"/>
        </w:rPr>
      </w:pPr>
      <w:r w:rsidRPr="00162E15">
        <w:rPr>
          <w:sz w:val="28"/>
          <w:szCs w:val="28"/>
        </w:rPr>
        <w:t>поселок Луч</w:t>
      </w:r>
    </w:p>
    <w:p w:rsidR="004B4B50" w:rsidRPr="00E75D5D" w:rsidRDefault="004B4B50" w:rsidP="002605CC">
      <w:pPr>
        <w:jc w:val="both"/>
        <w:rPr>
          <w:noProof/>
          <w:sz w:val="28"/>
          <w:szCs w:val="28"/>
        </w:rPr>
      </w:pPr>
    </w:p>
    <w:p w:rsidR="00DE0D6D" w:rsidRPr="00DE0D6D" w:rsidRDefault="00DE0D6D" w:rsidP="002605CC">
      <w:pPr>
        <w:jc w:val="center"/>
        <w:rPr>
          <w:b/>
          <w:bCs/>
          <w:sz w:val="28"/>
          <w:szCs w:val="28"/>
        </w:rPr>
      </w:pPr>
      <w:r w:rsidRPr="00CC35A2">
        <w:rPr>
          <w:b/>
          <w:bCs/>
          <w:sz w:val="28"/>
          <w:szCs w:val="28"/>
        </w:rPr>
        <w:t>Об утверждении Административного регламента</w:t>
      </w:r>
      <w:r w:rsidR="002605CC">
        <w:rPr>
          <w:b/>
          <w:bCs/>
          <w:sz w:val="28"/>
          <w:szCs w:val="28"/>
        </w:rPr>
        <w:t xml:space="preserve"> </w:t>
      </w:r>
      <w:r w:rsidRPr="00CC35A2">
        <w:rPr>
          <w:b/>
          <w:bCs/>
          <w:sz w:val="28"/>
          <w:szCs w:val="28"/>
        </w:rPr>
        <w:t>предоставления муниципальной услуги</w:t>
      </w:r>
      <w:r w:rsidR="002605CC">
        <w:rPr>
          <w:b/>
          <w:bCs/>
          <w:sz w:val="28"/>
          <w:szCs w:val="28"/>
        </w:rPr>
        <w:t xml:space="preserve"> </w:t>
      </w:r>
      <w:r w:rsidRPr="00CC35A2">
        <w:rPr>
          <w:b/>
          <w:sz w:val="28"/>
          <w:szCs w:val="28"/>
        </w:rPr>
        <w:t>«</w:t>
      </w:r>
      <w:r w:rsidR="00297114" w:rsidRPr="00297114">
        <w:rPr>
          <w:b/>
          <w:sz w:val="28"/>
          <w:szCs w:val="28"/>
        </w:rPr>
        <w:t>Предоставление информации об объектах учета, содержащихся в Реестре муниципального имущества</w:t>
      </w:r>
      <w:r w:rsidRPr="00CC35A2">
        <w:rPr>
          <w:b/>
          <w:sz w:val="28"/>
          <w:szCs w:val="28"/>
        </w:rPr>
        <w:t>»</w:t>
      </w:r>
    </w:p>
    <w:p w:rsidR="00DE0D6D" w:rsidRDefault="00DE0D6D" w:rsidP="002605CC">
      <w:pPr>
        <w:jc w:val="both"/>
        <w:rPr>
          <w:sz w:val="28"/>
          <w:szCs w:val="28"/>
        </w:rPr>
      </w:pPr>
    </w:p>
    <w:p w:rsidR="004B4B50" w:rsidRPr="00CC35A2" w:rsidRDefault="004B4B50" w:rsidP="002605CC">
      <w:pPr>
        <w:jc w:val="both"/>
        <w:rPr>
          <w:sz w:val="28"/>
          <w:szCs w:val="28"/>
        </w:rPr>
      </w:pPr>
    </w:p>
    <w:p w:rsidR="00DE0D6D" w:rsidRPr="00CC35A2" w:rsidRDefault="00DE0D6D" w:rsidP="002605CC">
      <w:pPr>
        <w:ind w:firstLine="709"/>
        <w:jc w:val="both"/>
        <w:rPr>
          <w:sz w:val="28"/>
          <w:szCs w:val="28"/>
        </w:rPr>
      </w:pPr>
      <w:r w:rsidRPr="00CC35A2">
        <w:rPr>
          <w:sz w:val="28"/>
          <w:szCs w:val="28"/>
        </w:rPr>
        <w:t>В соответствии с Федеральным законом от 27 ию</w:t>
      </w:r>
      <w:r w:rsidR="00297114">
        <w:rPr>
          <w:sz w:val="28"/>
          <w:szCs w:val="28"/>
        </w:rPr>
        <w:t>л</w:t>
      </w:r>
      <w:r w:rsidRPr="00CC35A2">
        <w:rPr>
          <w:sz w:val="28"/>
          <w:szCs w:val="28"/>
        </w:rPr>
        <w:t>я 2010 года № 210-ФЗ «Об организации предоставления государственных и муниципальных услуг», в целях повышения качества и доступности предоставления му</w:t>
      </w:r>
      <w:r w:rsidR="00297114">
        <w:rPr>
          <w:sz w:val="28"/>
          <w:szCs w:val="28"/>
        </w:rPr>
        <w:t>ниципальных услуг для населения</w:t>
      </w:r>
      <w:r w:rsidRPr="00CC35A2">
        <w:rPr>
          <w:sz w:val="28"/>
          <w:szCs w:val="28"/>
        </w:rPr>
        <w:t xml:space="preserve"> п о с т а н о в л я ю:</w:t>
      </w:r>
    </w:p>
    <w:p w:rsidR="00DE0D6D" w:rsidRPr="00CC35A2" w:rsidRDefault="00DE0D6D" w:rsidP="00DE0D6D">
      <w:pPr>
        <w:ind w:firstLine="709"/>
        <w:jc w:val="both"/>
        <w:rPr>
          <w:sz w:val="28"/>
          <w:szCs w:val="28"/>
        </w:rPr>
      </w:pPr>
      <w:r w:rsidRPr="00CC35A2">
        <w:rPr>
          <w:sz w:val="28"/>
          <w:szCs w:val="28"/>
        </w:rPr>
        <w:t>1. Утвердить Административный регламент</w:t>
      </w:r>
      <w:r w:rsidR="002605CC">
        <w:rPr>
          <w:sz w:val="28"/>
          <w:szCs w:val="28"/>
        </w:rPr>
        <w:t xml:space="preserve"> </w:t>
      </w:r>
      <w:r w:rsidRPr="00CC35A2">
        <w:rPr>
          <w:sz w:val="28"/>
          <w:szCs w:val="28"/>
        </w:rPr>
        <w:t>предоставления муниципальной услуги «</w:t>
      </w:r>
      <w:r w:rsidR="00297114" w:rsidRPr="00297114">
        <w:rPr>
          <w:sz w:val="28"/>
          <w:szCs w:val="28"/>
        </w:rPr>
        <w:t>Предоставление информации об объектах учета, содержащихся в Реестре муниципального имущества</w:t>
      </w:r>
      <w:r w:rsidRPr="00CC35A2">
        <w:rPr>
          <w:sz w:val="28"/>
          <w:szCs w:val="28"/>
        </w:rPr>
        <w:t>»</w:t>
      </w:r>
      <w:r w:rsidRPr="00CC35A2">
        <w:rPr>
          <w:bCs/>
          <w:sz w:val="28"/>
          <w:szCs w:val="28"/>
        </w:rPr>
        <w:t xml:space="preserve"> (прилагается).</w:t>
      </w:r>
    </w:p>
    <w:p w:rsidR="00DE0D6D" w:rsidRPr="00297114" w:rsidRDefault="00DE0D6D" w:rsidP="00297114">
      <w:pPr>
        <w:ind w:firstLine="709"/>
        <w:jc w:val="both"/>
        <w:rPr>
          <w:bCs/>
          <w:sz w:val="28"/>
          <w:szCs w:val="28"/>
        </w:rPr>
      </w:pPr>
      <w:r w:rsidRPr="00CC35A2">
        <w:rPr>
          <w:bCs/>
          <w:sz w:val="28"/>
          <w:szCs w:val="28"/>
        </w:rPr>
        <w:t xml:space="preserve">2. Признать </w:t>
      </w:r>
      <w:r w:rsidRPr="00CC35A2">
        <w:rPr>
          <w:sz w:val="28"/>
          <w:szCs w:val="28"/>
        </w:rPr>
        <w:t>утратившим силу</w:t>
      </w:r>
      <w:r w:rsidR="002605CC">
        <w:rPr>
          <w:sz w:val="28"/>
          <w:szCs w:val="28"/>
        </w:rPr>
        <w:t xml:space="preserve"> </w:t>
      </w:r>
      <w:r w:rsidRPr="00CC35A2">
        <w:rPr>
          <w:sz w:val="28"/>
          <w:szCs w:val="28"/>
        </w:rPr>
        <w:t xml:space="preserve">постановление администрации </w:t>
      </w:r>
      <w:r w:rsidR="002D6BC7">
        <w:rPr>
          <w:sz w:val="28"/>
          <w:szCs w:val="28"/>
        </w:rPr>
        <w:t>Лучевого</w:t>
      </w:r>
      <w:r w:rsidRPr="00CC35A2">
        <w:rPr>
          <w:sz w:val="28"/>
          <w:szCs w:val="28"/>
        </w:rPr>
        <w:t xml:space="preserve"> сельского поселения Лабинского района от </w:t>
      </w:r>
      <w:r w:rsidR="002D6BC7">
        <w:rPr>
          <w:sz w:val="28"/>
          <w:szCs w:val="28"/>
        </w:rPr>
        <w:t>27 января</w:t>
      </w:r>
      <w:r w:rsidR="00297114">
        <w:rPr>
          <w:sz w:val="28"/>
          <w:szCs w:val="28"/>
        </w:rPr>
        <w:t xml:space="preserve"> </w:t>
      </w:r>
      <w:r w:rsidR="00297114" w:rsidRPr="00297114">
        <w:rPr>
          <w:sz w:val="28"/>
          <w:szCs w:val="28"/>
        </w:rPr>
        <w:t>2016</w:t>
      </w:r>
      <w:r w:rsidRPr="00CC35A2">
        <w:rPr>
          <w:sz w:val="28"/>
          <w:szCs w:val="28"/>
        </w:rPr>
        <w:t xml:space="preserve"> года № </w:t>
      </w:r>
      <w:r w:rsidR="002D6BC7">
        <w:rPr>
          <w:sz w:val="28"/>
          <w:szCs w:val="28"/>
        </w:rPr>
        <w:t>11</w:t>
      </w:r>
      <w:r w:rsidR="002605CC">
        <w:rPr>
          <w:sz w:val="28"/>
          <w:szCs w:val="28"/>
        </w:rPr>
        <w:t xml:space="preserve"> </w:t>
      </w:r>
      <w:r w:rsidRPr="00297114">
        <w:rPr>
          <w:sz w:val="28"/>
          <w:szCs w:val="28"/>
        </w:rPr>
        <w:t>«</w:t>
      </w:r>
      <w:r w:rsidR="00297114" w:rsidRPr="00297114">
        <w:rPr>
          <w:bCs/>
          <w:sz w:val="28"/>
          <w:szCs w:val="28"/>
        </w:rPr>
        <w:t xml:space="preserve">Об утверждении административного регламента </w:t>
      </w:r>
      <w:r w:rsidR="00297114" w:rsidRPr="00297114">
        <w:rPr>
          <w:sz w:val="28"/>
          <w:szCs w:val="28"/>
        </w:rPr>
        <w:t>предоставления муниципальной услуги «Предоставление выписки из реестра муниципального имущества»</w:t>
      </w:r>
      <w:r w:rsidR="00F54A6E" w:rsidRPr="00297114">
        <w:rPr>
          <w:sz w:val="28"/>
          <w:szCs w:val="28"/>
        </w:rPr>
        <w:t>.</w:t>
      </w:r>
    </w:p>
    <w:p w:rsidR="002D6BC7" w:rsidRPr="00162E15" w:rsidRDefault="002D6BC7" w:rsidP="002D6BC7">
      <w:pPr>
        <w:ind w:firstLine="709"/>
        <w:jc w:val="both"/>
        <w:rPr>
          <w:sz w:val="28"/>
          <w:szCs w:val="28"/>
        </w:rPr>
      </w:pPr>
      <w:r>
        <w:rPr>
          <w:sz w:val="28"/>
          <w:szCs w:val="28"/>
        </w:rPr>
        <w:t>3</w:t>
      </w:r>
      <w:r w:rsidRPr="00162E15">
        <w:rPr>
          <w:sz w:val="28"/>
          <w:szCs w:val="28"/>
        </w:rPr>
        <w:t>. Настоящее постановление опубликовать на сайте "Официальный интернет-портал Лучевого сельского поселения Лабинского района" по адресу: http://омслуч-нпа.рф и разместить на официальном сайте администрации Лучевого сельского поселения Лабинского района http://luchevoesp.ru в информационно-телекоммуникационной сети "Интернет".</w:t>
      </w:r>
    </w:p>
    <w:p w:rsidR="002D6BC7" w:rsidRPr="00162E15" w:rsidRDefault="002D6BC7" w:rsidP="002D6BC7">
      <w:pPr>
        <w:pStyle w:val="aff3"/>
        <w:ind w:firstLine="709"/>
        <w:jc w:val="both"/>
        <w:rPr>
          <w:rFonts w:ascii="Times New Roman" w:hAnsi="Times New Roman"/>
          <w:sz w:val="28"/>
          <w:szCs w:val="28"/>
        </w:rPr>
      </w:pPr>
      <w:r>
        <w:rPr>
          <w:rFonts w:ascii="Times New Roman" w:hAnsi="Times New Roman"/>
          <w:sz w:val="28"/>
          <w:szCs w:val="28"/>
        </w:rPr>
        <w:t>4</w:t>
      </w:r>
      <w:r w:rsidRPr="00162E15">
        <w:rPr>
          <w:rFonts w:ascii="Times New Roman" w:hAnsi="Times New Roman"/>
          <w:sz w:val="28"/>
          <w:szCs w:val="28"/>
        </w:rPr>
        <w:t>. Контроль за выполнением настоящего постановления оставляю за собой.</w:t>
      </w:r>
    </w:p>
    <w:p w:rsidR="002D6BC7" w:rsidRPr="00162E15" w:rsidRDefault="002D6BC7" w:rsidP="002D6BC7">
      <w:pPr>
        <w:pStyle w:val="aff3"/>
        <w:ind w:firstLine="709"/>
        <w:jc w:val="both"/>
        <w:rPr>
          <w:rFonts w:ascii="Times New Roman" w:hAnsi="Times New Roman"/>
          <w:color w:val="000000"/>
          <w:sz w:val="28"/>
          <w:szCs w:val="28"/>
        </w:rPr>
      </w:pPr>
      <w:r>
        <w:rPr>
          <w:rFonts w:ascii="Times New Roman" w:hAnsi="Times New Roman"/>
          <w:color w:val="000000"/>
          <w:sz w:val="28"/>
          <w:szCs w:val="28"/>
        </w:rPr>
        <w:t>5</w:t>
      </w:r>
      <w:r w:rsidRPr="00162E15">
        <w:rPr>
          <w:rFonts w:ascii="Times New Roman" w:hAnsi="Times New Roman"/>
          <w:color w:val="000000"/>
          <w:sz w:val="28"/>
          <w:szCs w:val="28"/>
        </w:rPr>
        <w:t>. Постановление вступает в силу со дня его официального опубликования.</w:t>
      </w:r>
    </w:p>
    <w:p w:rsidR="004B4B50" w:rsidRDefault="004B4B50" w:rsidP="00DE0D6D">
      <w:pPr>
        <w:jc w:val="both"/>
        <w:rPr>
          <w:sz w:val="28"/>
          <w:szCs w:val="28"/>
        </w:rPr>
      </w:pPr>
    </w:p>
    <w:p w:rsidR="002D6BC7" w:rsidRDefault="002D6BC7" w:rsidP="00DE0D6D">
      <w:pPr>
        <w:jc w:val="both"/>
        <w:rPr>
          <w:sz w:val="28"/>
          <w:szCs w:val="28"/>
        </w:rPr>
      </w:pPr>
    </w:p>
    <w:p w:rsidR="00DE0D6D" w:rsidRDefault="00DE0D6D" w:rsidP="00DE0D6D">
      <w:pPr>
        <w:jc w:val="both"/>
        <w:rPr>
          <w:sz w:val="28"/>
          <w:szCs w:val="28"/>
        </w:rPr>
      </w:pPr>
      <w:r>
        <w:rPr>
          <w:sz w:val="28"/>
          <w:szCs w:val="28"/>
        </w:rPr>
        <w:t>Глава администрации</w:t>
      </w:r>
    </w:p>
    <w:p w:rsidR="00DE0D6D" w:rsidRDefault="002D6BC7" w:rsidP="00DE0D6D">
      <w:pPr>
        <w:jc w:val="both"/>
        <w:rPr>
          <w:sz w:val="28"/>
          <w:szCs w:val="28"/>
        </w:rPr>
      </w:pPr>
      <w:r>
        <w:rPr>
          <w:sz w:val="28"/>
          <w:szCs w:val="28"/>
        </w:rPr>
        <w:t>Лучевого</w:t>
      </w:r>
      <w:r w:rsidR="00DE0D6D" w:rsidRPr="0078799D">
        <w:rPr>
          <w:sz w:val="28"/>
          <w:szCs w:val="28"/>
        </w:rPr>
        <w:t xml:space="preserve"> сельского</w:t>
      </w:r>
      <w:r w:rsidR="00DE0D6D">
        <w:rPr>
          <w:sz w:val="28"/>
          <w:szCs w:val="28"/>
        </w:rPr>
        <w:t xml:space="preserve"> поселения</w:t>
      </w:r>
    </w:p>
    <w:p w:rsidR="00981BDD" w:rsidRDefault="00DE0D6D" w:rsidP="00DE0D6D">
      <w:pPr>
        <w:jc w:val="both"/>
        <w:rPr>
          <w:sz w:val="28"/>
          <w:szCs w:val="28"/>
        </w:rPr>
      </w:pPr>
      <w:r w:rsidRPr="0078799D">
        <w:rPr>
          <w:sz w:val="28"/>
          <w:szCs w:val="28"/>
        </w:rPr>
        <w:t xml:space="preserve">Лабинского района                                                       </w:t>
      </w:r>
      <w:r>
        <w:rPr>
          <w:sz w:val="28"/>
          <w:szCs w:val="28"/>
        </w:rPr>
        <w:t xml:space="preserve">                  </w:t>
      </w:r>
      <w:r w:rsidR="002D6BC7">
        <w:rPr>
          <w:sz w:val="28"/>
          <w:szCs w:val="28"/>
        </w:rPr>
        <w:t xml:space="preserve">   </w:t>
      </w:r>
      <w:r>
        <w:rPr>
          <w:sz w:val="28"/>
          <w:szCs w:val="28"/>
        </w:rPr>
        <w:t xml:space="preserve"> </w:t>
      </w:r>
      <w:r w:rsidR="002D6BC7">
        <w:rPr>
          <w:sz w:val="28"/>
          <w:szCs w:val="28"/>
        </w:rPr>
        <w:t>И.И. Яценко</w:t>
      </w:r>
    </w:p>
    <w:p w:rsidR="004B4B50" w:rsidRDefault="004B4B50" w:rsidP="00645A35">
      <w:pPr>
        <w:jc w:val="center"/>
        <w:rPr>
          <w:b/>
          <w:bCs/>
          <w:sz w:val="28"/>
          <w:szCs w:val="28"/>
        </w:rPr>
      </w:pPr>
    </w:p>
    <w:p w:rsidR="004B4B50" w:rsidRDefault="004B4B50" w:rsidP="00645A35">
      <w:pPr>
        <w:jc w:val="center"/>
        <w:rPr>
          <w:b/>
          <w:bCs/>
          <w:sz w:val="28"/>
          <w:szCs w:val="28"/>
        </w:rPr>
      </w:pPr>
    </w:p>
    <w:p w:rsidR="00CB55E1" w:rsidRDefault="00CB55E1" w:rsidP="00645A35">
      <w:pPr>
        <w:jc w:val="center"/>
        <w:rPr>
          <w:b/>
          <w:bCs/>
          <w:sz w:val="28"/>
          <w:szCs w:val="28"/>
        </w:rPr>
      </w:pPr>
    </w:p>
    <w:p w:rsidR="004B4B50" w:rsidRDefault="004B4B50" w:rsidP="00645A35">
      <w:pPr>
        <w:jc w:val="center"/>
        <w:rPr>
          <w:b/>
          <w:bCs/>
          <w:sz w:val="28"/>
          <w:szCs w:val="28"/>
        </w:rPr>
      </w:pPr>
    </w:p>
    <w:p w:rsidR="00DE0D6D" w:rsidRPr="00737D88" w:rsidRDefault="00DE0D6D" w:rsidP="00737D88">
      <w:pPr>
        <w:ind w:left="4956"/>
        <w:rPr>
          <w:sz w:val="28"/>
          <w:szCs w:val="28"/>
          <w:lang/>
        </w:rPr>
      </w:pPr>
      <w:r w:rsidRPr="00CC35A2">
        <w:rPr>
          <w:sz w:val="28"/>
          <w:szCs w:val="28"/>
          <w:lang/>
        </w:rPr>
        <w:lastRenderedPageBreak/>
        <w:t>П</w:t>
      </w:r>
      <w:r w:rsidR="00737D88">
        <w:rPr>
          <w:sz w:val="28"/>
          <w:szCs w:val="28"/>
          <w:lang/>
        </w:rPr>
        <w:t>риложение</w:t>
      </w:r>
    </w:p>
    <w:p w:rsidR="00DE0D6D" w:rsidRPr="00CC35A2" w:rsidRDefault="00DE0D6D" w:rsidP="00737D88">
      <w:pPr>
        <w:ind w:left="4956"/>
        <w:rPr>
          <w:sz w:val="28"/>
          <w:szCs w:val="28"/>
          <w:lang/>
        </w:rPr>
      </w:pPr>
    </w:p>
    <w:p w:rsidR="00DE0D6D" w:rsidRPr="00CC35A2" w:rsidRDefault="00DE0D6D" w:rsidP="00737D88">
      <w:pPr>
        <w:ind w:left="4956"/>
        <w:rPr>
          <w:sz w:val="28"/>
          <w:szCs w:val="28"/>
          <w:lang/>
        </w:rPr>
      </w:pPr>
      <w:r w:rsidRPr="00CC35A2">
        <w:rPr>
          <w:sz w:val="28"/>
          <w:szCs w:val="28"/>
          <w:lang/>
        </w:rPr>
        <w:t>УТВЕРЖДЕН</w:t>
      </w:r>
    </w:p>
    <w:p w:rsidR="00DE0D6D" w:rsidRPr="00CC35A2" w:rsidRDefault="00DE0D6D" w:rsidP="00737D88">
      <w:pPr>
        <w:ind w:left="4956"/>
        <w:rPr>
          <w:sz w:val="28"/>
          <w:szCs w:val="28"/>
          <w:lang/>
        </w:rPr>
      </w:pPr>
      <w:r w:rsidRPr="00CC35A2">
        <w:rPr>
          <w:sz w:val="28"/>
          <w:szCs w:val="28"/>
          <w:lang/>
        </w:rPr>
        <w:t xml:space="preserve">постановлением администрации </w:t>
      </w:r>
      <w:r w:rsidR="002D6BC7">
        <w:rPr>
          <w:sz w:val="28"/>
          <w:szCs w:val="28"/>
          <w:lang/>
        </w:rPr>
        <w:t>Лучевого</w:t>
      </w:r>
      <w:r w:rsidRPr="00CC35A2">
        <w:rPr>
          <w:sz w:val="28"/>
          <w:szCs w:val="28"/>
          <w:lang/>
        </w:rPr>
        <w:t xml:space="preserve"> сельского поселения Лабинского района</w:t>
      </w:r>
    </w:p>
    <w:p w:rsidR="00DE0D6D" w:rsidRPr="004D5CF0" w:rsidRDefault="00DE0D6D" w:rsidP="00737D88">
      <w:pPr>
        <w:ind w:left="4956"/>
        <w:rPr>
          <w:sz w:val="28"/>
          <w:szCs w:val="28"/>
        </w:rPr>
      </w:pPr>
      <w:r w:rsidRPr="004D5CF0">
        <w:rPr>
          <w:sz w:val="28"/>
          <w:szCs w:val="28"/>
        </w:rPr>
        <w:t xml:space="preserve">от </w:t>
      </w:r>
      <w:r w:rsidR="000913BA">
        <w:rPr>
          <w:sz w:val="28"/>
          <w:szCs w:val="28"/>
        </w:rPr>
        <w:t xml:space="preserve">                   </w:t>
      </w:r>
      <w:r w:rsidR="007A3D48">
        <w:rPr>
          <w:sz w:val="28"/>
          <w:szCs w:val="28"/>
        </w:rPr>
        <w:t xml:space="preserve"> </w:t>
      </w:r>
      <w:r w:rsidRPr="004D5CF0">
        <w:rPr>
          <w:sz w:val="28"/>
          <w:szCs w:val="28"/>
        </w:rPr>
        <w:t xml:space="preserve"> №</w:t>
      </w:r>
    </w:p>
    <w:p w:rsidR="00DE0D6D" w:rsidRPr="00CC35A2" w:rsidRDefault="00DE0D6D" w:rsidP="00737D88">
      <w:pPr>
        <w:rPr>
          <w:bCs/>
          <w:sz w:val="28"/>
          <w:szCs w:val="28"/>
        </w:rPr>
      </w:pPr>
    </w:p>
    <w:p w:rsidR="00DE0D6D" w:rsidRDefault="00DE0D6D" w:rsidP="00DE0D6D">
      <w:pPr>
        <w:jc w:val="both"/>
        <w:rPr>
          <w:bCs/>
          <w:sz w:val="28"/>
          <w:szCs w:val="28"/>
        </w:rPr>
      </w:pPr>
    </w:p>
    <w:p w:rsidR="00B97C94" w:rsidRPr="00CC35A2" w:rsidRDefault="00B97C94" w:rsidP="00DE0D6D">
      <w:pPr>
        <w:jc w:val="both"/>
        <w:rPr>
          <w:bCs/>
          <w:sz w:val="28"/>
          <w:szCs w:val="28"/>
        </w:rPr>
      </w:pPr>
    </w:p>
    <w:p w:rsidR="00DE0D6D" w:rsidRPr="00CC35A2" w:rsidRDefault="00DE0D6D" w:rsidP="00DE0D6D">
      <w:pPr>
        <w:jc w:val="center"/>
        <w:rPr>
          <w:b/>
          <w:bCs/>
          <w:sz w:val="28"/>
          <w:szCs w:val="28"/>
        </w:rPr>
      </w:pPr>
      <w:r w:rsidRPr="00CC35A2">
        <w:rPr>
          <w:b/>
          <w:bCs/>
          <w:sz w:val="28"/>
          <w:szCs w:val="28"/>
        </w:rPr>
        <w:t>АДМИНИСТРАТИВНЫЙ РЕГЛАМЕНТ</w:t>
      </w:r>
    </w:p>
    <w:p w:rsidR="00C518B9" w:rsidRDefault="00DE0D6D" w:rsidP="00C518B9">
      <w:pPr>
        <w:jc w:val="center"/>
        <w:rPr>
          <w:b/>
          <w:sz w:val="28"/>
          <w:szCs w:val="28"/>
        </w:rPr>
      </w:pPr>
      <w:r w:rsidRPr="00CC35A2">
        <w:rPr>
          <w:b/>
          <w:sz w:val="28"/>
          <w:szCs w:val="28"/>
        </w:rPr>
        <w:t>предоставления муниципальной услуги</w:t>
      </w:r>
    </w:p>
    <w:p w:rsidR="000913BA" w:rsidRDefault="00DE0D6D" w:rsidP="00F54A6E">
      <w:pPr>
        <w:jc w:val="center"/>
        <w:rPr>
          <w:b/>
          <w:bCs/>
          <w:sz w:val="28"/>
          <w:szCs w:val="28"/>
        </w:rPr>
      </w:pPr>
      <w:r w:rsidRPr="00CC35A2">
        <w:rPr>
          <w:b/>
          <w:bCs/>
          <w:sz w:val="28"/>
          <w:szCs w:val="28"/>
        </w:rPr>
        <w:t>«</w:t>
      </w:r>
      <w:r w:rsidR="0090362B" w:rsidRPr="0090362B">
        <w:rPr>
          <w:b/>
          <w:bCs/>
          <w:sz w:val="28"/>
          <w:szCs w:val="28"/>
        </w:rPr>
        <w:t xml:space="preserve">Предоставление информации об объектах учета, </w:t>
      </w:r>
    </w:p>
    <w:p w:rsidR="00DE0D6D" w:rsidRPr="00C518B9" w:rsidRDefault="0090362B" w:rsidP="00F54A6E">
      <w:pPr>
        <w:jc w:val="center"/>
        <w:rPr>
          <w:b/>
          <w:sz w:val="28"/>
          <w:szCs w:val="28"/>
        </w:rPr>
      </w:pPr>
      <w:r w:rsidRPr="0090362B">
        <w:rPr>
          <w:b/>
          <w:bCs/>
          <w:sz w:val="28"/>
          <w:szCs w:val="28"/>
        </w:rPr>
        <w:t>содержащихся в Реестре муниципального имущества</w:t>
      </w:r>
      <w:r w:rsidR="00DE0D6D" w:rsidRPr="00CC35A2">
        <w:rPr>
          <w:b/>
          <w:bCs/>
          <w:sz w:val="28"/>
          <w:szCs w:val="28"/>
        </w:rPr>
        <w:t>»</w:t>
      </w:r>
    </w:p>
    <w:p w:rsidR="00DE0D6D"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1. Общие положения</w:t>
      </w:r>
    </w:p>
    <w:p w:rsidR="00DE0D6D" w:rsidRPr="00CC35A2" w:rsidRDefault="00DE0D6D" w:rsidP="00DE0D6D">
      <w:pPr>
        <w:jc w:val="both"/>
        <w:rPr>
          <w:sz w:val="28"/>
          <w:szCs w:val="28"/>
        </w:rPr>
      </w:pPr>
    </w:p>
    <w:p w:rsidR="00DE0D6D" w:rsidRPr="00CC35A2" w:rsidRDefault="00DE0D6D" w:rsidP="00DE0D6D">
      <w:pPr>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rsidR="00DE0D6D" w:rsidRPr="00CC35A2" w:rsidRDefault="00DE0D6D" w:rsidP="00DE0D6D">
      <w:pPr>
        <w:jc w:val="both"/>
        <w:rPr>
          <w:sz w:val="28"/>
          <w:szCs w:val="28"/>
          <w:lang w:eastAsia="ar-SA"/>
        </w:rPr>
      </w:pPr>
    </w:p>
    <w:p w:rsidR="00DE0D6D" w:rsidRPr="00632DD8" w:rsidRDefault="00DE0D6D" w:rsidP="00632DD8">
      <w:pPr>
        <w:ind w:firstLine="709"/>
        <w:contextualSpacing/>
        <w:jc w:val="both"/>
        <w:rPr>
          <w:rFonts w:eastAsia="Calibri"/>
          <w:sz w:val="28"/>
          <w:szCs w:val="28"/>
          <w:lang w:eastAsia="en-US"/>
        </w:rPr>
      </w:pPr>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90362B" w:rsidRPr="0090362B">
        <w:rPr>
          <w:bCs/>
          <w:sz w:val="28"/>
          <w:szCs w:val="28"/>
        </w:rPr>
        <w:t>Предоставление информации об объектах учета, содержащихся в Реестре муниципального имущества</w:t>
      </w:r>
      <w:r w:rsidRPr="00CC35A2">
        <w:rPr>
          <w:bCs/>
          <w:sz w:val="28"/>
          <w:szCs w:val="28"/>
        </w:rPr>
        <w:t xml:space="preserve">» </w:t>
      </w:r>
      <w:r w:rsidRPr="00CC35A2">
        <w:rPr>
          <w:rFonts w:eastAsia="Calibri"/>
          <w:sz w:val="28"/>
          <w:szCs w:val="28"/>
          <w:lang w:eastAsia="en-US"/>
        </w:rPr>
        <w:t xml:space="preserve">(далее – </w:t>
      </w:r>
      <w:r>
        <w:rPr>
          <w:rFonts w:eastAsia="Calibri"/>
          <w:sz w:val="28"/>
          <w:szCs w:val="28"/>
          <w:lang w:eastAsia="en-US"/>
        </w:rPr>
        <w:t>р</w:t>
      </w:r>
      <w:r w:rsidRPr="00CC35A2">
        <w:rPr>
          <w:rFonts w:eastAsia="Calibri"/>
          <w:sz w:val="28"/>
          <w:szCs w:val="28"/>
          <w:lang w:eastAsia="en-US"/>
        </w:rPr>
        <w:t xml:space="preserve">егламент)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90362B" w:rsidRPr="0090362B">
        <w:rPr>
          <w:bCs/>
          <w:sz w:val="28"/>
          <w:szCs w:val="28"/>
        </w:rPr>
        <w:t>Предоставление информации об объектах учета, содержащихся в Реестре муниципального имущества</w:t>
      </w:r>
      <w:r w:rsidRPr="00CC35A2">
        <w:rPr>
          <w:bCs/>
          <w:sz w:val="28"/>
          <w:szCs w:val="28"/>
        </w:rPr>
        <w:t xml:space="preserve">» </w:t>
      </w:r>
      <w:r>
        <w:rPr>
          <w:rFonts w:eastAsia="Calibri"/>
          <w:sz w:val="28"/>
          <w:szCs w:val="28"/>
          <w:lang w:eastAsia="en-US"/>
        </w:rPr>
        <w:t>(далее – 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 xml:space="preserve">егламента, </w:t>
      </w:r>
      <w:r w:rsidR="00632DD8" w:rsidRPr="00632DD8">
        <w:rPr>
          <w:rFonts w:eastAsia="Calibri"/>
          <w:sz w:val="28"/>
          <w:szCs w:val="28"/>
          <w:lang w:eastAsia="en-US"/>
        </w:rPr>
        <w:t xml:space="preserve">досудебный (внесудебный) порядок обжалования решений и действий (бездействия) органа, предоставляющего </w:t>
      </w:r>
      <w:r w:rsidR="00632DD8">
        <w:rPr>
          <w:rFonts w:eastAsia="Calibri"/>
          <w:sz w:val="28"/>
          <w:szCs w:val="28"/>
          <w:lang w:eastAsia="en-US"/>
        </w:rPr>
        <w:t xml:space="preserve">муниципальную </w:t>
      </w:r>
      <w:r w:rsidR="00632DD8" w:rsidRPr="00632DD8">
        <w:rPr>
          <w:rFonts w:eastAsia="Calibri"/>
          <w:sz w:val="28"/>
          <w:szCs w:val="28"/>
          <w:lang w:eastAsia="en-US"/>
        </w:rPr>
        <w:t xml:space="preserve">услугу, многофункционального центра, организаций, указанных в </w:t>
      </w:r>
      <w:hyperlink r:id="rId9" w:history="1">
        <w:r w:rsidR="00632DD8" w:rsidRPr="00632DD8">
          <w:rPr>
            <w:rStyle w:val="ae"/>
            <w:rFonts w:eastAsia="Calibri"/>
            <w:color w:val="auto"/>
            <w:sz w:val="28"/>
            <w:szCs w:val="28"/>
            <w:u w:val="none"/>
            <w:lang w:eastAsia="en-US"/>
          </w:rPr>
          <w:t>части 1</w:t>
        </w:r>
      </w:hyperlink>
      <w:hyperlink r:id="rId10" w:history="1">
        <w:r w:rsidR="00632DD8" w:rsidRPr="00632DD8">
          <w:rPr>
            <w:rStyle w:val="ae"/>
            <w:rFonts w:eastAsia="Calibri"/>
            <w:color w:val="auto"/>
            <w:sz w:val="28"/>
            <w:szCs w:val="28"/>
            <w:u w:val="none"/>
            <w:vertAlign w:val="superscript"/>
            <w:lang w:eastAsia="en-US"/>
          </w:rPr>
          <w:t> 1</w:t>
        </w:r>
      </w:hyperlink>
      <w:hyperlink r:id="rId11" w:history="1"/>
      <w:r w:rsidR="00632DD8" w:rsidRPr="00632DD8">
        <w:rPr>
          <w:rFonts w:eastAsia="Calibri"/>
          <w:sz w:val="28"/>
          <w:szCs w:val="28"/>
          <w:lang w:eastAsia="en-US"/>
        </w:rPr>
        <w:t xml:space="preserve">статьи 16 Федерального закона </w:t>
      </w:r>
      <w:r w:rsidR="00632DD8">
        <w:rPr>
          <w:rFonts w:eastAsia="Calibri"/>
          <w:sz w:val="28"/>
          <w:szCs w:val="28"/>
          <w:lang w:eastAsia="en-US"/>
        </w:rPr>
        <w:t>«</w:t>
      </w:r>
      <w:r w:rsidR="00632DD8" w:rsidRPr="00632DD8">
        <w:rPr>
          <w:rFonts w:eastAsia="Calibri"/>
          <w:sz w:val="28"/>
          <w:szCs w:val="28"/>
          <w:lang w:eastAsia="en-US"/>
        </w:rPr>
        <w:t>Об организации предоставления госуда</w:t>
      </w:r>
      <w:r w:rsidR="00632DD8">
        <w:rPr>
          <w:rFonts w:eastAsia="Calibri"/>
          <w:sz w:val="28"/>
          <w:szCs w:val="28"/>
          <w:lang w:eastAsia="en-US"/>
        </w:rPr>
        <w:t>рственных и муниципальных услуг»</w:t>
      </w:r>
      <w:r w:rsidR="00632DD8" w:rsidRPr="00632DD8">
        <w:rPr>
          <w:rFonts w:eastAsia="Calibri"/>
          <w:sz w:val="28"/>
          <w:szCs w:val="28"/>
          <w:lang w:eastAsia="en-US"/>
        </w:rPr>
        <w:t>, а также их должностных лиц, государственных или муниципальных служащих, работников</w:t>
      </w:r>
      <w:r>
        <w:rPr>
          <w:rFonts w:eastAsia="Calibri"/>
          <w:sz w:val="28"/>
          <w:szCs w:val="28"/>
          <w:lang w:eastAsia="en-US"/>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1.2. Круг заявителей</w:t>
      </w:r>
    </w:p>
    <w:p w:rsidR="00DE0D6D" w:rsidRPr="00CC35A2" w:rsidRDefault="00DE0D6D" w:rsidP="00DE0D6D">
      <w:pPr>
        <w:jc w:val="both"/>
        <w:rPr>
          <w:sz w:val="28"/>
          <w:szCs w:val="28"/>
        </w:rPr>
      </w:pPr>
    </w:p>
    <w:p w:rsidR="002C7604" w:rsidRDefault="00DE0D6D" w:rsidP="002C7604">
      <w:pPr>
        <w:autoSpaceDE w:val="0"/>
        <w:autoSpaceDN w:val="0"/>
        <w:adjustRightInd w:val="0"/>
        <w:ind w:firstLine="720"/>
        <w:jc w:val="both"/>
        <w:rPr>
          <w:sz w:val="28"/>
          <w:szCs w:val="28"/>
        </w:rPr>
      </w:pPr>
      <w:r w:rsidRPr="00573679">
        <w:rPr>
          <w:sz w:val="28"/>
          <w:szCs w:val="28"/>
        </w:rPr>
        <w:t xml:space="preserve">Заявителями, имеющими право на получение муниципальной услуги, являются </w:t>
      </w:r>
      <w:r w:rsidR="00D24377" w:rsidRPr="00D24377">
        <w:rPr>
          <w:sz w:val="28"/>
          <w:szCs w:val="28"/>
        </w:rPr>
        <w:t>физические и юридические лица, обратившиеся за предо</w:t>
      </w:r>
      <w:r w:rsidR="00D24377">
        <w:rPr>
          <w:sz w:val="28"/>
          <w:szCs w:val="28"/>
        </w:rPr>
        <w:t>ставлением муниципальной услуги</w:t>
      </w:r>
      <w:r w:rsidR="002C7604">
        <w:rPr>
          <w:sz w:val="28"/>
          <w:szCs w:val="28"/>
        </w:rPr>
        <w:t xml:space="preserve"> (далее – заявитель, заявители</w:t>
      </w:r>
      <w:r w:rsidRPr="00573679">
        <w:rPr>
          <w:sz w:val="28"/>
          <w:szCs w:val="28"/>
        </w:rPr>
        <w:t>).</w:t>
      </w:r>
    </w:p>
    <w:p w:rsidR="00886EB1" w:rsidRPr="00573679" w:rsidRDefault="002C7604" w:rsidP="00D24377">
      <w:pPr>
        <w:autoSpaceDE w:val="0"/>
        <w:autoSpaceDN w:val="0"/>
        <w:adjustRightInd w:val="0"/>
        <w:ind w:firstLine="720"/>
        <w:jc w:val="both"/>
        <w:rPr>
          <w:sz w:val="28"/>
          <w:szCs w:val="28"/>
        </w:rPr>
      </w:pPr>
      <w:r w:rsidRPr="002C7604">
        <w:rPr>
          <w:sz w:val="28"/>
          <w:szCs w:val="28"/>
        </w:rPr>
        <w:t xml:space="preserve">С заявлением о предоставлении муниципальной услуги </w:t>
      </w:r>
      <w:r>
        <w:rPr>
          <w:sz w:val="28"/>
          <w:szCs w:val="28"/>
        </w:rPr>
        <w:t>вправе обратиться представитель заявителя, действующий</w:t>
      </w:r>
      <w:r w:rsidRPr="002C7604">
        <w:rPr>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w:t>
      </w:r>
      <w:r>
        <w:rPr>
          <w:sz w:val="28"/>
          <w:szCs w:val="28"/>
        </w:rPr>
        <w:t>местного самоуправления (да</w:t>
      </w:r>
      <w:r w:rsidR="00D24377">
        <w:rPr>
          <w:sz w:val="28"/>
          <w:szCs w:val="28"/>
        </w:rPr>
        <w:t>лее – представитель заявителя).</w:t>
      </w:r>
    </w:p>
    <w:p w:rsidR="00DE0D6D" w:rsidRPr="007B1619" w:rsidRDefault="00DE0D6D" w:rsidP="00DE0D6D">
      <w:pPr>
        <w:autoSpaceDE w:val="0"/>
        <w:autoSpaceDN w:val="0"/>
        <w:adjustRightInd w:val="0"/>
        <w:ind w:firstLine="720"/>
        <w:jc w:val="both"/>
        <w:rPr>
          <w:sz w:val="28"/>
          <w:szCs w:val="28"/>
        </w:rPr>
      </w:pPr>
      <w:r w:rsidRPr="007B1619">
        <w:rPr>
          <w:sz w:val="28"/>
          <w:szCs w:val="28"/>
        </w:rPr>
        <w:t>В случае</w:t>
      </w:r>
      <w:r>
        <w:rPr>
          <w:sz w:val="28"/>
          <w:szCs w:val="28"/>
        </w:rPr>
        <w:t>,</w:t>
      </w:r>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w:t>
      </w:r>
      <w:r w:rsidRPr="007B1619">
        <w:rPr>
          <w:sz w:val="28"/>
          <w:szCs w:val="28"/>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w:t>
      </w:r>
      <w:r w:rsidR="000913BA">
        <w:rPr>
          <w:sz w:val="28"/>
          <w:szCs w:val="28"/>
        </w:rPr>
        <w:t xml:space="preserve"> </w:t>
      </w:r>
      <w:r>
        <w:rPr>
          <w:sz w:val="28"/>
          <w:szCs w:val="28"/>
        </w:rPr>
        <w:t>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E0D6D" w:rsidRPr="00CC35A2" w:rsidRDefault="00DE0D6D" w:rsidP="00DE0D6D">
      <w:pPr>
        <w:autoSpaceDE w:val="0"/>
        <w:autoSpaceDN w:val="0"/>
        <w:adjustRightInd w:val="0"/>
        <w:jc w:val="both"/>
        <w:rPr>
          <w:sz w:val="28"/>
          <w:szCs w:val="28"/>
        </w:rPr>
      </w:pPr>
    </w:p>
    <w:p w:rsidR="00DE0D6D" w:rsidRDefault="00DE0D6D" w:rsidP="00467CCA">
      <w:pPr>
        <w:autoSpaceDE w:val="0"/>
        <w:autoSpaceDN w:val="0"/>
        <w:adjustRightInd w:val="0"/>
        <w:jc w:val="center"/>
        <w:rPr>
          <w:b/>
          <w:sz w:val="28"/>
          <w:szCs w:val="28"/>
        </w:rPr>
      </w:pPr>
      <w:r w:rsidRPr="00CC35A2">
        <w:rPr>
          <w:b/>
          <w:sz w:val="28"/>
          <w:szCs w:val="28"/>
        </w:rPr>
        <w:t xml:space="preserve">1.3. </w:t>
      </w:r>
      <w:r w:rsidR="00467CCA" w:rsidRPr="00467CCA">
        <w:rPr>
          <w:b/>
          <w:sz w:val="28"/>
          <w:szCs w:val="28"/>
        </w:rPr>
        <w:t>Требования к порядку информирования о предоставлении муниципальной услуги</w:t>
      </w:r>
    </w:p>
    <w:p w:rsidR="00467CCA" w:rsidRPr="00CC35A2" w:rsidRDefault="00467CCA" w:rsidP="00467CCA">
      <w:pPr>
        <w:autoSpaceDE w:val="0"/>
        <w:autoSpaceDN w:val="0"/>
        <w:adjustRightInd w:val="0"/>
        <w:jc w:val="center"/>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 xml:space="preserve">1.3.1. </w:t>
      </w:r>
      <w:r w:rsidRPr="00AD2CCD">
        <w:rPr>
          <w:sz w:val="28"/>
          <w:szCs w:val="28"/>
        </w:rPr>
        <w:t>Предоставление муниципальной услуги осуществляется администраци</w:t>
      </w:r>
      <w:r>
        <w:rPr>
          <w:sz w:val="28"/>
          <w:szCs w:val="28"/>
        </w:rPr>
        <w:t>ей</w:t>
      </w:r>
      <w:r w:rsidR="000913BA">
        <w:rPr>
          <w:sz w:val="28"/>
          <w:szCs w:val="28"/>
        </w:rPr>
        <w:t xml:space="preserve"> </w:t>
      </w:r>
      <w:r w:rsidR="002D6BC7">
        <w:rPr>
          <w:sz w:val="28"/>
          <w:szCs w:val="28"/>
        </w:rPr>
        <w:t>Лучевого</w:t>
      </w:r>
      <w:r w:rsidRPr="00AD2CCD">
        <w:rPr>
          <w:sz w:val="28"/>
          <w:szCs w:val="28"/>
        </w:rPr>
        <w:t xml:space="preserve"> сельского поселения Лабинского района (далее – </w:t>
      </w:r>
      <w:r>
        <w:rPr>
          <w:sz w:val="28"/>
          <w:szCs w:val="28"/>
        </w:rPr>
        <w:t>а</w:t>
      </w:r>
      <w:r w:rsidRPr="00AD2CCD">
        <w:rPr>
          <w:sz w:val="28"/>
          <w:szCs w:val="28"/>
        </w:rPr>
        <w:t>дминистрация)</w:t>
      </w:r>
      <w:r>
        <w:rPr>
          <w:sz w:val="28"/>
          <w:szCs w:val="28"/>
        </w:rPr>
        <w:t>.</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w:t>
      </w:r>
      <w:r w:rsidRPr="00AD2CCD">
        <w:rPr>
          <w:sz w:val="28"/>
          <w:szCs w:val="28"/>
        </w:rPr>
        <w:t xml:space="preserve">. </w:t>
      </w:r>
      <w:r w:rsidRPr="00CC35A2">
        <w:rPr>
          <w:sz w:val="28"/>
          <w:szCs w:val="28"/>
        </w:rPr>
        <w:t>Информирование о предоставлении муниципальной услуги осуществляется:</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2.1. В администрации:</w:t>
      </w:r>
    </w:p>
    <w:p w:rsidR="00DE0D6D" w:rsidRPr="00CC35A2" w:rsidRDefault="00DE0D6D" w:rsidP="00DE0D6D">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rsidR="00DE0D6D" w:rsidRPr="004F49D1" w:rsidRDefault="00DE0D6D" w:rsidP="00DE0D6D">
      <w:pPr>
        <w:autoSpaceDE w:val="0"/>
        <w:autoSpaceDN w:val="0"/>
        <w:adjustRightInd w:val="0"/>
        <w:ind w:firstLine="709"/>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Pr>
          <w:rFonts w:eastAsiaTheme="minorHAnsi"/>
          <w:sz w:val="28"/>
          <w:szCs w:val="28"/>
          <w:lang w:eastAsia="en-US"/>
        </w:rPr>
        <w:t xml:space="preserve"> по телефону 8(86169)</w:t>
      </w:r>
      <w:r w:rsidR="000913BA">
        <w:rPr>
          <w:rFonts w:eastAsiaTheme="minorHAnsi"/>
          <w:sz w:val="28"/>
          <w:szCs w:val="28"/>
          <w:lang w:eastAsia="en-US"/>
        </w:rPr>
        <w:t xml:space="preserve"> 60630</w:t>
      </w:r>
      <w:r w:rsidRPr="004F49D1">
        <w:rPr>
          <w:rFonts w:eastAsiaTheme="minorHAnsi"/>
          <w:sz w:val="28"/>
          <w:szCs w:val="28"/>
          <w:lang w:eastAsia="en-US"/>
        </w:rPr>
        <w:t>;</w:t>
      </w:r>
    </w:p>
    <w:p w:rsidR="00DE0D6D" w:rsidRDefault="00DE0D6D" w:rsidP="00DE0D6D">
      <w:pPr>
        <w:autoSpaceDE w:val="0"/>
        <w:autoSpaceDN w:val="0"/>
        <w:adjustRightInd w:val="0"/>
        <w:ind w:firstLine="709"/>
        <w:jc w:val="both"/>
        <w:rPr>
          <w:sz w:val="28"/>
          <w:szCs w:val="28"/>
        </w:rPr>
      </w:pPr>
      <w:r w:rsidRPr="00CC35A2">
        <w:rPr>
          <w:sz w:val="28"/>
          <w:szCs w:val="28"/>
        </w:rPr>
        <w:t>по письменным обращениям;</w:t>
      </w:r>
    </w:p>
    <w:p w:rsidR="00DE0D6D" w:rsidRDefault="00DE0D6D" w:rsidP="00DE0D6D">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rsidR="00DE0D6D" w:rsidRPr="00AD2CCD" w:rsidRDefault="00DE0D6D" w:rsidP="00DE0D6D">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rsidR="00DE0D6D" w:rsidRDefault="00DE0D6D" w:rsidP="00DE0D6D">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sidR="00582B29">
        <w:rPr>
          <w:sz w:val="28"/>
          <w:szCs w:val="28"/>
        </w:rPr>
        <w:t>3023</w:t>
      </w:r>
      <w:r w:rsidRPr="004F49D1">
        <w:rPr>
          <w:sz w:val="28"/>
          <w:szCs w:val="28"/>
        </w:rPr>
        <w:t>-</w:t>
      </w:r>
      <w:r w:rsidR="00582B29">
        <w:rPr>
          <w:sz w:val="28"/>
          <w:szCs w:val="28"/>
        </w:rPr>
        <w:t>444</w:t>
      </w:r>
      <w:r w:rsidRPr="004F49D1">
        <w:rPr>
          <w:sz w:val="28"/>
          <w:szCs w:val="28"/>
        </w:rPr>
        <w:t>;</w:t>
      </w:r>
    </w:p>
    <w:p w:rsidR="00DE0D6D" w:rsidRPr="00AD2CCD" w:rsidRDefault="00DE0D6D" w:rsidP="00DE0D6D">
      <w:pPr>
        <w:ind w:firstLine="709"/>
        <w:jc w:val="both"/>
        <w:rPr>
          <w:sz w:val="28"/>
          <w:szCs w:val="28"/>
        </w:rPr>
      </w:pPr>
      <w:r w:rsidRPr="00AD2CCD">
        <w:rPr>
          <w:sz w:val="28"/>
          <w:szCs w:val="28"/>
        </w:rPr>
        <w:t xml:space="preserve">посредством </w:t>
      </w:r>
      <w:r w:rsidR="00BE6269">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rsidR="00DE0D6D" w:rsidRDefault="00DE0D6D" w:rsidP="00DE0D6D">
      <w:pPr>
        <w:ind w:firstLine="709"/>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sidR="0083610B">
        <w:rPr>
          <w:color w:val="000000"/>
          <w:sz w:val="28"/>
          <w:szCs w:val="28"/>
        </w:rPr>
        <w:t>)» (www.gosuslugi.ru) (далее – е</w:t>
      </w:r>
      <w:r w:rsidRPr="00AD2CCD">
        <w:rPr>
          <w:color w:val="000000"/>
          <w:sz w:val="28"/>
          <w:szCs w:val="28"/>
        </w:rPr>
        <w:t>диный портал), Портала государственных и муниципальных услуг Краснодарского края (</w:t>
      </w:r>
      <w:r w:rsidRPr="00AD2CCD">
        <w:rPr>
          <w:color w:val="000000"/>
          <w:sz w:val="28"/>
          <w:szCs w:val="28"/>
          <w:lang w:val="en-US"/>
        </w:rPr>
        <w:t>www</w:t>
      </w:r>
      <w:r w:rsidRPr="00AD2CCD">
        <w:rPr>
          <w:color w:val="000000"/>
          <w:sz w:val="28"/>
          <w:szCs w:val="28"/>
        </w:rPr>
        <w:t xml:space="preserve">.pgu.krasnodar.ru) (далее – </w:t>
      </w:r>
      <w:r w:rsidR="0072015C">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rsidR="00DE0D6D" w:rsidRPr="00AD2CCD" w:rsidRDefault="00DE0D6D" w:rsidP="00DE0D6D">
      <w:pPr>
        <w:ind w:firstLine="709"/>
        <w:jc w:val="both"/>
        <w:rPr>
          <w:color w:val="000000"/>
          <w:sz w:val="28"/>
          <w:szCs w:val="28"/>
        </w:rPr>
      </w:pPr>
      <w:r w:rsidRPr="00AD2CCD">
        <w:rPr>
          <w:color w:val="000000"/>
          <w:sz w:val="28"/>
          <w:szCs w:val="28"/>
        </w:rPr>
        <w:t xml:space="preserve">Информация на </w:t>
      </w:r>
      <w:r w:rsidR="0072015C">
        <w:rPr>
          <w:color w:val="000000"/>
          <w:sz w:val="28"/>
          <w:szCs w:val="28"/>
        </w:rPr>
        <w:t>е</w:t>
      </w:r>
      <w:r w:rsidRPr="00AD2CCD">
        <w:rPr>
          <w:color w:val="000000"/>
          <w:sz w:val="28"/>
          <w:szCs w:val="28"/>
        </w:rPr>
        <w:t xml:space="preserve">дином портале, </w:t>
      </w:r>
      <w:r w:rsidR="0072015C">
        <w:rPr>
          <w:color w:val="000000"/>
          <w:sz w:val="28"/>
          <w:szCs w:val="28"/>
        </w:rPr>
        <w:t>р</w:t>
      </w:r>
      <w:r w:rsidRPr="00AD2CCD">
        <w:rPr>
          <w:color w:val="000000"/>
          <w:sz w:val="28"/>
          <w:szCs w:val="28"/>
        </w:rPr>
        <w:t xml:space="preserve">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w:t>
      </w:r>
      <w:r w:rsidRPr="00AD2CCD">
        <w:rPr>
          <w:color w:val="000000"/>
          <w:sz w:val="28"/>
          <w:szCs w:val="28"/>
        </w:rPr>
        <w:lastRenderedPageBreak/>
        <w:t>(функций)», региональной</w:t>
      </w:r>
      <w:r w:rsidR="000913BA">
        <w:rPr>
          <w:color w:val="000000"/>
          <w:sz w:val="28"/>
          <w:szCs w:val="28"/>
        </w:rPr>
        <w:t xml:space="preserve"> </w:t>
      </w:r>
      <w:r w:rsidRPr="00AD2CCD">
        <w:rPr>
          <w:color w:val="000000"/>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rsidR="00DE0D6D" w:rsidRPr="00AD2CCD" w:rsidRDefault="00DE0D6D" w:rsidP="00DE0D6D">
      <w:pPr>
        <w:ind w:firstLine="709"/>
        <w:jc w:val="both"/>
        <w:rPr>
          <w:color w:val="000000"/>
          <w:sz w:val="28"/>
          <w:szCs w:val="28"/>
        </w:rPr>
      </w:pPr>
      <w:r w:rsidRPr="00AD2CC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0913BA">
        <w:rPr>
          <w:color w:val="000000"/>
          <w:sz w:val="28"/>
          <w:szCs w:val="28"/>
        </w:rPr>
        <w:t xml:space="preserve"> </w:t>
      </w:r>
      <w:r w:rsidRPr="00AD2CCD">
        <w:rPr>
          <w:color w:val="000000"/>
          <w:sz w:val="28"/>
          <w:szCs w:val="28"/>
        </w:rPr>
        <w:t>заявителяили предос</w:t>
      </w:r>
      <w:r>
        <w:rPr>
          <w:color w:val="000000"/>
          <w:sz w:val="28"/>
          <w:szCs w:val="28"/>
        </w:rPr>
        <w:t>тавление им персональных данных;</w:t>
      </w:r>
    </w:p>
    <w:p w:rsidR="00DE0D6D" w:rsidRPr="00CC35A2" w:rsidRDefault="00DE0D6D" w:rsidP="00DE0D6D">
      <w:pPr>
        <w:ind w:firstLine="709"/>
        <w:jc w:val="both"/>
        <w:rPr>
          <w:sz w:val="28"/>
          <w:szCs w:val="28"/>
        </w:rPr>
      </w:pPr>
      <w:r w:rsidRPr="00A60C57">
        <w:rPr>
          <w:sz w:val="28"/>
          <w:szCs w:val="28"/>
        </w:rPr>
        <w:t>1.3.2.</w:t>
      </w:r>
      <w:r>
        <w:rPr>
          <w:sz w:val="28"/>
          <w:szCs w:val="28"/>
        </w:rPr>
        <w:t>4</w:t>
      </w:r>
      <w:r w:rsidRPr="00A60C57">
        <w:rPr>
          <w:sz w:val="28"/>
          <w:szCs w:val="28"/>
        </w:rPr>
        <w:t xml:space="preserve">. </w:t>
      </w: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rsidR="00DE0D6D" w:rsidRPr="00CC35A2" w:rsidRDefault="00DE0D6D" w:rsidP="00DE0D6D">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rsidR="00DE0D6D" w:rsidRPr="00CC35A2" w:rsidRDefault="00DE0D6D" w:rsidP="00DE0D6D">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0D6D" w:rsidRPr="00CC35A2" w:rsidRDefault="00DE0D6D" w:rsidP="00DE0D6D">
      <w:pPr>
        <w:autoSpaceDE w:val="0"/>
        <w:autoSpaceDN w:val="0"/>
        <w:adjustRightInd w:val="0"/>
        <w:ind w:firstLine="709"/>
        <w:jc w:val="both"/>
        <w:rPr>
          <w:sz w:val="28"/>
          <w:szCs w:val="28"/>
        </w:rPr>
      </w:pPr>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E0D6D" w:rsidRPr="00CC35A2" w:rsidRDefault="00DE0D6D" w:rsidP="00DE0D6D">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1.3.4. </w:t>
      </w:r>
      <w:r w:rsidRPr="00A469EE">
        <w:rPr>
          <w:sz w:val="28"/>
          <w:szCs w:val="28"/>
        </w:rPr>
        <w:t>На информационных стендах, размещенных в администрации и МФЦ, указываются следующие сведения: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почтовые адреса, телефоны, </w:t>
      </w:r>
      <w:r w:rsidRPr="00A469EE">
        <w:rPr>
          <w:sz w:val="28"/>
          <w:szCs w:val="28"/>
        </w:rPr>
        <w:t>Ф.И.О. должностных лиц администрации и МФЦ;</w:t>
      </w:r>
    </w:p>
    <w:p w:rsidR="00DE0D6D" w:rsidRPr="00A469EE" w:rsidRDefault="00DE0D6D" w:rsidP="00DE0D6D">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rsidR="00DE0D6D" w:rsidRPr="00CC35A2" w:rsidRDefault="00DE0D6D" w:rsidP="00DE0D6D">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000913BA">
        <w:rPr>
          <w:sz w:val="28"/>
          <w:szCs w:val="28"/>
        </w:rPr>
        <w:t xml:space="preserve"> </w:t>
      </w:r>
      <w:r>
        <w:rPr>
          <w:sz w:val="28"/>
          <w:szCs w:val="28"/>
        </w:rPr>
        <w:t xml:space="preserve">его </w:t>
      </w:r>
      <w:r w:rsidRPr="00CC35A2">
        <w:rPr>
          <w:sz w:val="28"/>
          <w:szCs w:val="28"/>
        </w:rPr>
        <w:t>заполнения;</w:t>
      </w:r>
    </w:p>
    <w:p w:rsidR="00DE0D6D" w:rsidRPr="00CC35A2"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A469EE">
        <w:rPr>
          <w:sz w:val="28"/>
          <w:szCs w:val="28"/>
        </w:rPr>
        <w:lastRenderedPageBreak/>
        <w:t xml:space="preserve">исчерпывающий </w:t>
      </w:r>
      <w:r w:rsidRPr="00CC35A2">
        <w:rPr>
          <w:sz w:val="28"/>
          <w:szCs w:val="28"/>
        </w:rPr>
        <w:t>перечень основани</w:t>
      </w:r>
      <w:r>
        <w:rPr>
          <w:sz w:val="28"/>
          <w:szCs w:val="28"/>
        </w:rPr>
        <w:t>й</w:t>
      </w:r>
      <w:r w:rsidR="000913BA">
        <w:rPr>
          <w:sz w:val="28"/>
          <w:szCs w:val="28"/>
        </w:rPr>
        <w:t xml:space="preserve"> </w:t>
      </w:r>
      <w:r>
        <w:rPr>
          <w:sz w:val="28"/>
          <w:szCs w:val="28"/>
        </w:rPr>
        <w:t>для отказа в приеме документов,</w:t>
      </w:r>
      <w:r w:rsidR="000913BA">
        <w:rPr>
          <w:sz w:val="28"/>
          <w:szCs w:val="28"/>
        </w:rPr>
        <w:t xml:space="preserve"> </w:t>
      </w:r>
      <w:r w:rsidRPr="00E645B2">
        <w:rPr>
          <w:sz w:val="28"/>
          <w:szCs w:val="28"/>
        </w:rPr>
        <w:t>необходимых для предоставления муниципальной услуги</w:t>
      </w:r>
      <w:r>
        <w:rPr>
          <w:sz w:val="28"/>
          <w:szCs w:val="28"/>
        </w:rPr>
        <w:t>;</w:t>
      </w:r>
    </w:p>
    <w:p w:rsidR="00DE0D6D" w:rsidRPr="00A469EE" w:rsidRDefault="00DE0D6D" w:rsidP="00DE0D6D">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rsidR="00DE0D6D" w:rsidRPr="00CC35A2" w:rsidRDefault="00DE0D6D" w:rsidP="00DE0D6D">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1.3.5. Администрация расположена по адресу: </w:t>
      </w:r>
      <w:r w:rsidR="000913BA">
        <w:rPr>
          <w:color w:val="000000"/>
          <w:sz w:val="28"/>
          <w:szCs w:val="28"/>
        </w:rPr>
        <w:t>352500</w:t>
      </w:r>
      <w:r w:rsidRPr="00CC35A2">
        <w:rPr>
          <w:color w:val="000000"/>
          <w:sz w:val="28"/>
          <w:szCs w:val="28"/>
        </w:rPr>
        <w:t xml:space="preserve">, Краснодарский край, Лабинский район, </w:t>
      </w:r>
      <w:r w:rsidR="000913BA">
        <w:rPr>
          <w:color w:val="000000"/>
          <w:sz w:val="28"/>
          <w:szCs w:val="28"/>
        </w:rPr>
        <w:t>город Лабинск</w:t>
      </w:r>
      <w:r w:rsidR="00D12B21" w:rsidRPr="00D12B21">
        <w:rPr>
          <w:color w:val="000000"/>
          <w:sz w:val="28"/>
          <w:szCs w:val="28"/>
        </w:rPr>
        <w:t xml:space="preserve">, улица </w:t>
      </w:r>
      <w:r w:rsidR="000913BA">
        <w:rPr>
          <w:color w:val="000000"/>
          <w:sz w:val="28"/>
          <w:szCs w:val="28"/>
        </w:rPr>
        <w:t>Центральная, 6</w:t>
      </w:r>
      <w:r w:rsidRPr="00CC35A2">
        <w:rPr>
          <w:color w:val="000000"/>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Справочны</w:t>
      </w:r>
      <w:r w:rsidR="00D12B21">
        <w:rPr>
          <w:sz w:val="28"/>
          <w:szCs w:val="28"/>
        </w:rPr>
        <w:t>й телефон</w:t>
      </w:r>
      <w:r>
        <w:rPr>
          <w:sz w:val="28"/>
          <w:szCs w:val="28"/>
        </w:rPr>
        <w:t>а</w:t>
      </w:r>
      <w:r w:rsidR="000913BA">
        <w:rPr>
          <w:sz w:val="28"/>
          <w:szCs w:val="28"/>
        </w:rPr>
        <w:t xml:space="preserve"> </w:t>
      </w:r>
      <w:r w:rsidRPr="00CC35A2">
        <w:rPr>
          <w:sz w:val="28"/>
          <w:szCs w:val="28"/>
        </w:rPr>
        <w:t xml:space="preserve">дминистрации: </w:t>
      </w:r>
      <w:r w:rsidR="00D12B21">
        <w:rPr>
          <w:color w:val="000000"/>
          <w:sz w:val="28"/>
          <w:szCs w:val="28"/>
        </w:rPr>
        <w:t>8(86169)</w:t>
      </w:r>
      <w:r w:rsidR="000913BA">
        <w:rPr>
          <w:color w:val="000000"/>
          <w:sz w:val="28"/>
          <w:szCs w:val="28"/>
        </w:rPr>
        <w:t xml:space="preserve"> 60648</w:t>
      </w:r>
      <w:r>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График работы </w:t>
      </w:r>
      <w:r>
        <w:rPr>
          <w:sz w:val="28"/>
          <w:szCs w:val="28"/>
        </w:rPr>
        <w:t>а</w:t>
      </w:r>
      <w:r w:rsidRPr="00CC35A2">
        <w:rPr>
          <w:sz w:val="28"/>
          <w:szCs w:val="28"/>
        </w:rPr>
        <w:t>дминистрации: понедельник-четверг с 08.00 до 1</w:t>
      </w:r>
      <w:r>
        <w:rPr>
          <w:sz w:val="28"/>
          <w:szCs w:val="28"/>
        </w:rPr>
        <w:t>7</w:t>
      </w:r>
      <w:r w:rsidRPr="00CC35A2">
        <w:rPr>
          <w:sz w:val="28"/>
          <w:szCs w:val="28"/>
        </w:rPr>
        <w:t xml:space="preserve">.00, </w:t>
      </w:r>
      <w:r w:rsidR="00D12B21">
        <w:rPr>
          <w:sz w:val="28"/>
          <w:szCs w:val="28"/>
        </w:rPr>
        <w:t xml:space="preserve">перерыв с 12.00 </w:t>
      </w:r>
      <w:r w:rsidR="00D12B21" w:rsidRPr="00D12B21">
        <w:rPr>
          <w:sz w:val="28"/>
          <w:szCs w:val="28"/>
        </w:rPr>
        <w:t>до 12.50</w:t>
      </w:r>
      <w:r w:rsidR="00D12B21">
        <w:rPr>
          <w:sz w:val="28"/>
          <w:szCs w:val="28"/>
        </w:rPr>
        <w:t xml:space="preserve">, </w:t>
      </w:r>
      <w:r w:rsidRPr="00CC35A2">
        <w:rPr>
          <w:sz w:val="28"/>
          <w:szCs w:val="28"/>
        </w:rPr>
        <w:t>пятница с 08.00 до 1</w:t>
      </w:r>
      <w:r>
        <w:rPr>
          <w:sz w:val="28"/>
          <w:szCs w:val="28"/>
        </w:rPr>
        <w:t>6</w:t>
      </w:r>
      <w:r w:rsidRPr="00CC35A2">
        <w:rPr>
          <w:sz w:val="28"/>
          <w:szCs w:val="28"/>
        </w:rPr>
        <w:t>.00, перерыв с 12.00 до 1</w:t>
      </w:r>
      <w:r>
        <w:rPr>
          <w:sz w:val="28"/>
          <w:szCs w:val="28"/>
        </w:rPr>
        <w:t>2</w:t>
      </w:r>
      <w:r w:rsidRPr="00CC35A2">
        <w:rPr>
          <w:sz w:val="28"/>
          <w:szCs w:val="28"/>
        </w:rPr>
        <w:t>.</w:t>
      </w:r>
      <w:r w:rsidR="00D12B21">
        <w:rPr>
          <w:sz w:val="28"/>
          <w:szCs w:val="28"/>
        </w:rPr>
        <w:t>40</w:t>
      </w:r>
      <w:r w:rsidRPr="00CC35A2">
        <w:rPr>
          <w:sz w:val="28"/>
          <w:szCs w:val="28"/>
        </w:rPr>
        <w:t>, суббота и воскресенье – выходные дни.</w:t>
      </w:r>
    </w:p>
    <w:p w:rsidR="000913BA" w:rsidRDefault="00DE0D6D" w:rsidP="00DE0D6D">
      <w:pPr>
        <w:autoSpaceDE w:val="0"/>
        <w:autoSpaceDN w:val="0"/>
        <w:adjustRightInd w:val="0"/>
        <w:ind w:firstLine="709"/>
        <w:jc w:val="both"/>
        <w:rPr>
          <w:color w:val="000000"/>
          <w:sz w:val="28"/>
          <w:szCs w:val="28"/>
          <w:bdr w:val="none" w:sz="0" w:space="0" w:color="auto" w:frame="1"/>
        </w:rPr>
      </w:pPr>
      <w:r w:rsidRPr="00CC35A2">
        <w:rPr>
          <w:sz w:val="28"/>
          <w:szCs w:val="28"/>
        </w:rPr>
        <w:t xml:space="preserve">Адрес официального сайта: </w:t>
      </w:r>
      <w:r w:rsidR="000913BA" w:rsidRPr="000913BA">
        <w:rPr>
          <w:sz w:val="28"/>
          <w:szCs w:val="28"/>
        </w:rPr>
        <w:t>https://luchevoesp.ru</w:t>
      </w:r>
      <w:r w:rsidR="000913BA">
        <w:rPr>
          <w:sz w:val="28"/>
          <w:szCs w:val="28"/>
        </w:rPr>
        <w:t>.</w:t>
      </w:r>
    </w:p>
    <w:p w:rsidR="005A757B" w:rsidRPr="005A757B" w:rsidRDefault="00DE0D6D" w:rsidP="00DE0D6D">
      <w:pPr>
        <w:autoSpaceDE w:val="0"/>
        <w:autoSpaceDN w:val="0"/>
        <w:adjustRightInd w:val="0"/>
        <w:ind w:firstLine="709"/>
        <w:jc w:val="both"/>
        <w:rPr>
          <w:sz w:val="28"/>
          <w:szCs w:val="28"/>
        </w:rPr>
      </w:pPr>
      <w:r w:rsidRPr="00CC35A2">
        <w:rPr>
          <w:sz w:val="28"/>
          <w:szCs w:val="28"/>
        </w:rPr>
        <w:t xml:space="preserve">Адрес электронной почты: </w:t>
      </w:r>
      <w:hyperlink r:id="rId12" w:history="1">
        <w:r w:rsidR="005A757B" w:rsidRPr="005A757B">
          <w:rPr>
            <w:rStyle w:val="ae"/>
            <w:color w:val="auto"/>
            <w:sz w:val="28"/>
            <w:szCs w:val="28"/>
            <w:u w:val="none"/>
            <w:shd w:val="clear" w:color="auto" w:fill="FFFFFF"/>
          </w:rPr>
          <w:t>lucshevoe_citi@mail.ru</w:t>
        </w:r>
      </w:hyperlink>
      <w:r w:rsidR="005A757B" w:rsidRPr="005A757B">
        <w:rPr>
          <w:sz w:val="28"/>
          <w:szCs w:val="28"/>
        </w:rPr>
        <w:t>.</w:t>
      </w:r>
    </w:p>
    <w:p w:rsidR="00DE0D6D" w:rsidRDefault="00DE0D6D" w:rsidP="00DE0D6D">
      <w:pPr>
        <w:autoSpaceDE w:val="0"/>
        <w:autoSpaceDN w:val="0"/>
        <w:adjustRightInd w:val="0"/>
        <w:ind w:firstLine="709"/>
        <w:jc w:val="both"/>
        <w:rPr>
          <w:sz w:val="28"/>
          <w:szCs w:val="28"/>
        </w:rPr>
      </w:pPr>
      <w:r w:rsidRPr="00CC35A2">
        <w:rPr>
          <w:sz w:val="28"/>
          <w:szCs w:val="28"/>
        </w:rPr>
        <w:t>1.3.6. Информация о местонахождении и графике работы, справочных</w:t>
      </w:r>
      <w:r w:rsidR="00803B99">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C143EF">
        <w:rPr>
          <w:sz w:val="28"/>
          <w:szCs w:val="28"/>
        </w:rPr>
        <w:t>www.e-mfc.ru</w:t>
      </w:r>
      <w:r>
        <w:rPr>
          <w:sz w:val="28"/>
          <w:szCs w:val="28"/>
        </w:rPr>
        <w:t>.</w:t>
      </w:r>
    </w:p>
    <w:p w:rsidR="00DE0D6D" w:rsidRDefault="00DE0D6D" w:rsidP="00DE0D6D">
      <w:pPr>
        <w:autoSpaceDE w:val="0"/>
        <w:autoSpaceDN w:val="0"/>
        <w:adjustRightInd w:val="0"/>
        <w:ind w:firstLine="709"/>
        <w:jc w:val="both"/>
        <w:rPr>
          <w:sz w:val="28"/>
          <w:szCs w:val="28"/>
        </w:rPr>
      </w:pPr>
      <w:r w:rsidRPr="00C143EF">
        <w:rPr>
          <w:sz w:val="28"/>
          <w:szCs w:val="28"/>
        </w:rPr>
        <w:t>1.3.</w:t>
      </w:r>
      <w:r>
        <w:rPr>
          <w:sz w:val="28"/>
          <w:szCs w:val="28"/>
        </w:rPr>
        <w:t>7</w:t>
      </w:r>
      <w:r w:rsidRPr="00C143EF">
        <w:rPr>
          <w:sz w:val="28"/>
          <w:szCs w:val="28"/>
        </w:rPr>
        <w:t>. Организации, предоставляющие услуги, являющиеся необходимыми и обязательными, отсутствуют</w:t>
      </w:r>
      <w:r>
        <w:rPr>
          <w:sz w:val="28"/>
          <w:szCs w:val="28"/>
        </w:rPr>
        <w:t>.</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bookmarkStart w:id="0" w:name="Par146"/>
      <w:bookmarkEnd w:id="0"/>
      <w:r w:rsidRPr="00CC35A2">
        <w:rPr>
          <w:b/>
          <w:sz w:val="28"/>
          <w:szCs w:val="28"/>
        </w:rPr>
        <w:t>2.1. Наименование муниципальной услуги</w:t>
      </w:r>
    </w:p>
    <w:p w:rsidR="00DE0D6D" w:rsidRPr="00CC35A2" w:rsidRDefault="00DE0D6D" w:rsidP="00DE0D6D">
      <w:pPr>
        <w:jc w:val="both"/>
        <w:rPr>
          <w:sz w:val="28"/>
          <w:szCs w:val="28"/>
        </w:rPr>
      </w:pPr>
    </w:p>
    <w:p w:rsidR="00DE0D6D" w:rsidRPr="00CC35A2" w:rsidRDefault="00DE0D6D" w:rsidP="00DE0D6D">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90362B" w:rsidRPr="0090362B">
        <w:rPr>
          <w:bCs/>
          <w:sz w:val="28"/>
          <w:szCs w:val="28"/>
        </w:rPr>
        <w:t>Предоставление информации об объектах учета, содержащихся в Реестре муниципального имущества</w:t>
      </w:r>
      <w:r w:rsidRPr="00CC35A2">
        <w:rPr>
          <w:bCs/>
          <w:sz w:val="28"/>
          <w:szCs w:val="28"/>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2.2.1. </w:t>
      </w:r>
      <w:r w:rsidR="00237689" w:rsidRPr="00237689">
        <w:rPr>
          <w:sz w:val="28"/>
          <w:szCs w:val="28"/>
        </w:rPr>
        <w:t xml:space="preserve">Полное наименование органа, предоставляющего муниципальную услугу </w:t>
      </w:r>
      <w:r w:rsidR="00237689">
        <w:rPr>
          <w:sz w:val="28"/>
          <w:szCs w:val="28"/>
        </w:rPr>
        <w:t xml:space="preserve">- </w:t>
      </w:r>
      <w:r>
        <w:rPr>
          <w:sz w:val="28"/>
          <w:szCs w:val="28"/>
        </w:rPr>
        <w:t>а</w:t>
      </w:r>
      <w:r w:rsidRPr="00CC35A2">
        <w:rPr>
          <w:sz w:val="28"/>
          <w:szCs w:val="28"/>
        </w:rPr>
        <w:t>дминистрация</w:t>
      </w:r>
      <w:r w:rsidR="00237689">
        <w:rPr>
          <w:sz w:val="28"/>
          <w:szCs w:val="28"/>
        </w:rPr>
        <w:t xml:space="preserve"> </w:t>
      </w:r>
      <w:r w:rsidR="002D6BC7">
        <w:rPr>
          <w:sz w:val="28"/>
          <w:szCs w:val="28"/>
        </w:rPr>
        <w:t>Лучевого</w:t>
      </w:r>
      <w:r w:rsidR="00237689">
        <w:rPr>
          <w:sz w:val="28"/>
          <w:szCs w:val="28"/>
        </w:rPr>
        <w:t xml:space="preserve"> сельского поселения Лабинского района</w:t>
      </w:r>
      <w:r w:rsidRPr="00CC35A2">
        <w:rPr>
          <w:sz w:val="28"/>
          <w:szCs w:val="28"/>
        </w:rPr>
        <w:t>.</w:t>
      </w:r>
    </w:p>
    <w:p w:rsidR="00DE0D6D" w:rsidRDefault="00DE0D6D" w:rsidP="00DE0D6D">
      <w:pPr>
        <w:ind w:firstLine="709"/>
        <w:jc w:val="both"/>
        <w:rPr>
          <w:sz w:val="28"/>
          <w:szCs w:val="28"/>
        </w:rPr>
      </w:pPr>
      <w:r w:rsidRPr="00CC35A2">
        <w:rPr>
          <w:sz w:val="28"/>
          <w:szCs w:val="28"/>
        </w:rPr>
        <w:t>2.2.2. В предоставлении мун</w:t>
      </w:r>
      <w:r>
        <w:rPr>
          <w:sz w:val="28"/>
          <w:szCs w:val="28"/>
        </w:rPr>
        <w:t>иципальной услуги участвую</w:t>
      </w:r>
      <w:r w:rsidRPr="00CC35A2">
        <w:rPr>
          <w:sz w:val="28"/>
          <w:szCs w:val="28"/>
        </w:rPr>
        <w:t>т МФЦ</w:t>
      </w:r>
      <w:r w:rsidR="005A757B">
        <w:rPr>
          <w:sz w:val="28"/>
          <w:szCs w:val="28"/>
        </w:rPr>
        <w:t xml:space="preserve"> </w:t>
      </w:r>
      <w:r w:rsidRPr="006E23BA">
        <w:rPr>
          <w:sz w:val="28"/>
          <w:szCs w:val="28"/>
        </w:rPr>
        <w:t xml:space="preserve">на основании заключенных между </w:t>
      </w:r>
      <w:r>
        <w:rPr>
          <w:sz w:val="28"/>
          <w:szCs w:val="28"/>
        </w:rPr>
        <w:t xml:space="preserve">администрацией и </w:t>
      </w:r>
      <w:r w:rsidRPr="006E23B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DE0D6D" w:rsidRPr="00764AFA" w:rsidRDefault="00DE0D6D" w:rsidP="00DE0D6D">
      <w:pPr>
        <w:ind w:firstLine="709"/>
        <w:jc w:val="both"/>
        <w:rPr>
          <w:sz w:val="28"/>
          <w:szCs w:val="28"/>
        </w:rPr>
      </w:pPr>
      <w:r w:rsidRPr="00764A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E0D6D" w:rsidRDefault="00DE0D6D" w:rsidP="00DE0D6D">
      <w:pPr>
        <w:ind w:firstLine="709"/>
        <w:jc w:val="both"/>
        <w:rPr>
          <w:sz w:val="28"/>
          <w:szCs w:val="28"/>
        </w:rPr>
      </w:pPr>
      <w:r w:rsidRPr="00764AFA">
        <w:rPr>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rsidR="00237689" w:rsidRDefault="00237689" w:rsidP="00DE0D6D">
      <w:pPr>
        <w:ind w:firstLine="709"/>
        <w:jc w:val="both"/>
        <w:rPr>
          <w:sz w:val="28"/>
          <w:szCs w:val="28"/>
        </w:rPr>
      </w:pPr>
      <w:r>
        <w:rPr>
          <w:sz w:val="28"/>
          <w:szCs w:val="28"/>
        </w:rPr>
        <w:t>При предоставлении муниципальной услуги</w:t>
      </w:r>
      <w:r w:rsidR="005A757B">
        <w:rPr>
          <w:sz w:val="28"/>
          <w:szCs w:val="28"/>
        </w:rPr>
        <w:t xml:space="preserve"> </w:t>
      </w:r>
      <w:r>
        <w:rPr>
          <w:sz w:val="28"/>
          <w:szCs w:val="28"/>
        </w:rPr>
        <w:t>М</w:t>
      </w:r>
      <w:r w:rsidRPr="00237689">
        <w:rPr>
          <w:sz w:val="28"/>
          <w:szCs w:val="28"/>
        </w:rPr>
        <w:t>ногофункциональны</w:t>
      </w:r>
      <w:r>
        <w:rPr>
          <w:sz w:val="28"/>
          <w:szCs w:val="28"/>
        </w:rPr>
        <w:t>й центр не может принять</w:t>
      </w:r>
      <w:r w:rsidRPr="00237689">
        <w:rPr>
          <w:sz w:val="28"/>
          <w:szCs w:val="28"/>
        </w:rPr>
        <w:t xml:space="preserve"> решени</w:t>
      </w:r>
      <w:r>
        <w:rPr>
          <w:sz w:val="28"/>
          <w:szCs w:val="28"/>
        </w:rPr>
        <w:t>е</w:t>
      </w:r>
      <w:r w:rsidRPr="00237689">
        <w:rPr>
          <w:sz w:val="28"/>
          <w:szCs w:val="28"/>
        </w:rPr>
        <w:t xml:space="preserve"> об отказе в приеме запроса и документов и (или) информации, необходимых для предоставления </w:t>
      </w:r>
      <w:r>
        <w:rPr>
          <w:sz w:val="28"/>
          <w:szCs w:val="28"/>
        </w:rPr>
        <w:t xml:space="preserve">муниципальной </w:t>
      </w:r>
      <w:r w:rsidRPr="00237689">
        <w:rPr>
          <w:sz w:val="28"/>
          <w:szCs w:val="28"/>
        </w:rPr>
        <w:t xml:space="preserve"> услуги (в случае, если запрос о предоставлении </w:t>
      </w:r>
      <w:r>
        <w:rPr>
          <w:sz w:val="28"/>
          <w:szCs w:val="28"/>
        </w:rPr>
        <w:t>муниципальной</w:t>
      </w:r>
      <w:r w:rsidRPr="00237689">
        <w:rPr>
          <w:sz w:val="28"/>
          <w:szCs w:val="28"/>
        </w:rPr>
        <w:t xml:space="preserve"> услуги может быть подан в многофункциональный центр).</w:t>
      </w:r>
    </w:p>
    <w:p w:rsidR="00DE0D6D" w:rsidRPr="00D35A3A" w:rsidRDefault="00DE0D6D" w:rsidP="00DE0D6D">
      <w:pPr>
        <w:ind w:firstLine="709"/>
        <w:jc w:val="both"/>
        <w:rPr>
          <w:sz w:val="28"/>
          <w:szCs w:val="28"/>
        </w:rPr>
      </w:pPr>
      <w:bookmarkStart w:id="1" w:name="sub_134"/>
      <w:r w:rsidRPr="00D35A3A">
        <w:rPr>
          <w:sz w:val="28"/>
          <w:szCs w:val="28"/>
        </w:rPr>
        <w:t>2.2.3. При необходимости для предоставления муниципальной услуги осущест</w:t>
      </w:r>
      <w:bookmarkEnd w:id="1"/>
      <w:r w:rsidRPr="00D35A3A">
        <w:rPr>
          <w:sz w:val="28"/>
          <w:szCs w:val="28"/>
        </w:rPr>
        <w:t>вляется взаимодействие:</w:t>
      </w:r>
    </w:p>
    <w:p w:rsidR="00DE0D6D" w:rsidRPr="00D35A3A" w:rsidRDefault="00DE0D6D" w:rsidP="00DE0D6D">
      <w:pPr>
        <w:ind w:firstLine="709"/>
        <w:jc w:val="both"/>
        <w:rPr>
          <w:sz w:val="28"/>
          <w:szCs w:val="28"/>
        </w:rPr>
      </w:pPr>
      <w:r w:rsidRPr="00D35A3A">
        <w:rPr>
          <w:sz w:val="28"/>
          <w:szCs w:val="28"/>
        </w:rPr>
        <w:t>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Лабинский район;</w:t>
      </w:r>
    </w:p>
    <w:p w:rsidR="00DE0D6D" w:rsidRDefault="00DE0D6D" w:rsidP="00DE0D6D">
      <w:pPr>
        <w:ind w:firstLine="709"/>
        <w:jc w:val="both"/>
        <w:rPr>
          <w:sz w:val="28"/>
          <w:szCs w:val="28"/>
        </w:rPr>
      </w:pPr>
      <w:r w:rsidRPr="00D35A3A">
        <w:rPr>
          <w:sz w:val="28"/>
          <w:szCs w:val="28"/>
        </w:rPr>
        <w:t>с территориальным подразделением Федеральной налоговой службы по Краснодарскому краю в муниципальном образовании Лабинский район</w:t>
      </w:r>
      <w:r>
        <w:rPr>
          <w:sz w:val="28"/>
          <w:szCs w:val="28"/>
        </w:rPr>
        <w:t>.</w:t>
      </w:r>
    </w:p>
    <w:p w:rsidR="00DE0D6D" w:rsidRDefault="00DE0D6D" w:rsidP="00DE0D6D">
      <w:pPr>
        <w:ind w:firstLine="708"/>
        <w:jc w:val="both"/>
        <w:rPr>
          <w:sz w:val="28"/>
          <w:szCs w:val="28"/>
        </w:rPr>
      </w:pPr>
      <w:r>
        <w:rPr>
          <w:sz w:val="28"/>
          <w:szCs w:val="28"/>
        </w:rPr>
        <w:t>2.2.4</w:t>
      </w:r>
      <w:r w:rsidRPr="00CC35A2">
        <w:rPr>
          <w:sz w:val="28"/>
          <w:szCs w:val="28"/>
        </w:rPr>
        <w:t xml:space="preserve">. </w:t>
      </w:r>
      <w:r w:rsidRPr="00B738EE">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CC35A2">
        <w:rPr>
          <w:sz w:val="28"/>
          <w:szCs w:val="28"/>
        </w:rPr>
        <w:t xml:space="preserve">Совета </w:t>
      </w:r>
      <w:r w:rsidR="002D6BC7">
        <w:rPr>
          <w:sz w:val="28"/>
          <w:szCs w:val="28"/>
        </w:rPr>
        <w:t>Лучевого</w:t>
      </w:r>
      <w:r w:rsidRPr="00CC35A2">
        <w:rPr>
          <w:sz w:val="28"/>
          <w:szCs w:val="28"/>
        </w:rPr>
        <w:t xml:space="preserve"> сельского поселения Лабинского района.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bookmarkStart w:id="2" w:name="Par159"/>
      <w:bookmarkEnd w:id="2"/>
      <w:r w:rsidRPr="00CC35A2">
        <w:rPr>
          <w:b/>
          <w:sz w:val="28"/>
          <w:szCs w:val="28"/>
        </w:rPr>
        <w:t xml:space="preserve">2.3. </w:t>
      </w:r>
      <w:r w:rsidR="00D5138D">
        <w:rPr>
          <w:b/>
          <w:color w:val="000000"/>
          <w:sz w:val="28"/>
          <w:szCs w:val="28"/>
        </w:rPr>
        <w:t>Р</w:t>
      </w:r>
      <w:r w:rsidR="00D5138D">
        <w:rPr>
          <w:b/>
          <w:sz w:val="28"/>
          <w:szCs w:val="28"/>
        </w:rPr>
        <w:t>езультат</w:t>
      </w:r>
      <w:r w:rsidRPr="00CC35A2">
        <w:rPr>
          <w:b/>
          <w:sz w:val="28"/>
          <w:szCs w:val="28"/>
        </w:rPr>
        <w:t xml:space="preserve">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bookmarkStart w:id="3" w:name="sub_137"/>
      <w:r w:rsidRPr="00CC35A2">
        <w:rPr>
          <w:sz w:val="28"/>
          <w:szCs w:val="28"/>
        </w:rPr>
        <w:t xml:space="preserve">Результатом предоставления муниципальной услуги является </w:t>
      </w:r>
      <w:r w:rsidR="00D24377">
        <w:rPr>
          <w:sz w:val="28"/>
          <w:szCs w:val="28"/>
        </w:rPr>
        <w:t xml:space="preserve">выдача </w:t>
      </w:r>
      <w:r w:rsidR="00286178" w:rsidRPr="00286178">
        <w:rPr>
          <w:sz w:val="28"/>
          <w:szCs w:val="28"/>
        </w:rPr>
        <w:t xml:space="preserve">выписки из реестра муниципального имущества </w:t>
      </w:r>
      <w:r w:rsidR="002D6BC7">
        <w:rPr>
          <w:sz w:val="28"/>
          <w:szCs w:val="28"/>
        </w:rPr>
        <w:t>Лучевого</w:t>
      </w:r>
      <w:r w:rsidR="00286178" w:rsidRPr="00286178">
        <w:rPr>
          <w:sz w:val="28"/>
          <w:szCs w:val="28"/>
        </w:rPr>
        <w:t xml:space="preserve"> сельского поселения Лабинского района </w:t>
      </w:r>
      <w:r w:rsidR="00D24377" w:rsidRPr="00D24377">
        <w:rPr>
          <w:sz w:val="28"/>
          <w:szCs w:val="28"/>
        </w:rPr>
        <w:t xml:space="preserve">(далее - </w:t>
      </w:r>
      <w:r w:rsidR="00A20093">
        <w:rPr>
          <w:sz w:val="28"/>
          <w:szCs w:val="28"/>
        </w:rPr>
        <w:t>выписки</w:t>
      </w:r>
      <w:r w:rsidR="00D24377" w:rsidRPr="00D24377">
        <w:rPr>
          <w:sz w:val="28"/>
          <w:szCs w:val="28"/>
        </w:rPr>
        <w:t>), информационного письма</w:t>
      </w:r>
      <w:r w:rsidR="005A757B">
        <w:rPr>
          <w:sz w:val="28"/>
          <w:szCs w:val="28"/>
        </w:rPr>
        <w:t xml:space="preserve"> </w:t>
      </w:r>
      <w:r w:rsidR="006C7B7E" w:rsidRPr="006C7B7E">
        <w:rPr>
          <w:sz w:val="28"/>
          <w:szCs w:val="28"/>
        </w:rPr>
        <w:t xml:space="preserve">об отсутствии сведений об объекте в Реестре муниципального имущества </w:t>
      </w:r>
      <w:r w:rsidR="002D6BC7">
        <w:rPr>
          <w:sz w:val="28"/>
          <w:szCs w:val="28"/>
        </w:rPr>
        <w:t>Лучевого</w:t>
      </w:r>
      <w:r w:rsidR="006C7B7E" w:rsidRPr="006C7B7E">
        <w:rPr>
          <w:sz w:val="28"/>
          <w:szCs w:val="28"/>
        </w:rPr>
        <w:t xml:space="preserve"> сельского поселения Лабинского района</w:t>
      </w:r>
      <w:r w:rsidR="006C7B7E">
        <w:rPr>
          <w:sz w:val="28"/>
          <w:szCs w:val="28"/>
        </w:rPr>
        <w:t xml:space="preserve"> (далее</w:t>
      </w:r>
      <w:r w:rsidR="005A757B">
        <w:rPr>
          <w:sz w:val="28"/>
          <w:szCs w:val="28"/>
        </w:rPr>
        <w:t xml:space="preserve"> </w:t>
      </w:r>
      <w:r w:rsidR="006C7B7E">
        <w:rPr>
          <w:sz w:val="28"/>
          <w:szCs w:val="28"/>
        </w:rPr>
        <w:t>-</w:t>
      </w:r>
      <w:r w:rsidR="005A757B">
        <w:rPr>
          <w:sz w:val="28"/>
          <w:szCs w:val="28"/>
        </w:rPr>
        <w:t xml:space="preserve"> </w:t>
      </w:r>
      <w:r w:rsidR="006C7B7E">
        <w:rPr>
          <w:sz w:val="28"/>
          <w:szCs w:val="28"/>
        </w:rPr>
        <w:t xml:space="preserve">информационное письмо) </w:t>
      </w:r>
      <w:r w:rsidRPr="00CC35A2">
        <w:rPr>
          <w:sz w:val="28"/>
          <w:szCs w:val="28"/>
        </w:rPr>
        <w:t>или уведомлени</w:t>
      </w:r>
      <w:r w:rsidR="00A20093">
        <w:rPr>
          <w:sz w:val="28"/>
          <w:szCs w:val="28"/>
        </w:rPr>
        <w:t>я</w:t>
      </w:r>
      <w:r w:rsidRPr="00CC35A2">
        <w:rPr>
          <w:sz w:val="28"/>
          <w:szCs w:val="28"/>
        </w:rPr>
        <w:t xml:space="preserve"> об отказе в предоставлении муниципальной услуги.</w:t>
      </w:r>
    </w:p>
    <w:p w:rsidR="00DE0D6D" w:rsidRPr="008D7B93" w:rsidRDefault="00DE0D6D" w:rsidP="00DE0D6D">
      <w:pPr>
        <w:ind w:firstLine="708"/>
        <w:jc w:val="both"/>
        <w:rPr>
          <w:sz w:val="28"/>
          <w:szCs w:val="28"/>
        </w:rPr>
      </w:pPr>
      <w:r w:rsidRPr="008D7B9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E0D6D" w:rsidRPr="008D7B93" w:rsidRDefault="00DE0D6D" w:rsidP="00DE0D6D">
      <w:pPr>
        <w:ind w:firstLine="708"/>
        <w:jc w:val="both"/>
        <w:rPr>
          <w:sz w:val="28"/>
          <w:szCs w:val="28"/>
        </w:rPr>
      </w:pPr>
      <w:r w:rsidRPr="008D7B93">
        <w:rPr>
          <w:sz w:val="28"/>
          <w:szCs w:val="28"/>
        </w:rPr>
        <w:t>Результаты предоставления муниципальной услуги</w:t>
      </w:r>
      <w:r w:rsidR="005A757B">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rsidR="00DE0D6D" w:rsidRDefault="00DE0D6D" w:rsidP="00DE0D6D">
      <w:pPr>
        <w:ind w:firstLine="708"/>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772BE" w:rsidRDefault="003772BE" w:rsidP="003772BE">
      <w:pPr>
        <w:ind w:firstLine="708"/>
        <w:jc w:val="both"/>
        <w:rPr>
          <w:sz w:val="28"/>
          <w:szCs w:val="28"/>
        </w:rPr>
      </w:pPr>
      <w:r>
        <w:rPr>
          <w:sz w:val="28"/>
          <w:szCs w:val="28"/>
        </w:rPr>
        <w:t>Способы получения результата предоставления муниципальной услуги:</w:t>
      </w:r>
    </w:p>
    <w:p w:rsidR="003772BE" w:rsidRPr="003772BE" w:rsidRDefault="003772BE" w:rsidP="003772BE">
      <w:pPr>
        <w:ind w:firstLine="708"/>
        <w:jc w:val="both"/>
        <w:rPr>
          <w:sz w:val="28"/>
          <w:szCs w:val="28"/>
        </w:rPr>
      </w:pPr>
      <w:r w:rsidRPr="003772BE">
        <w:rPr>
          <w:sz w:val="28"/>
          <w:szCs w:val="28"/>
        </w:rPr>
        <w:t>в администраци</w:t>
      </w:r>
      <w:r>
        <w:rPr>
          <w:sz w:val="28"/>
          <w:szCs w:val="28"/>
        </w:rPr>
        <w:t>и</w:t>
      </w:r>
      <w:r w:rsidR="00EE576F">
        <w:rPr>
          <w:sz w:val="28"/>
          <w:szCs w:val="28"/>
        </w:rPr>
        <w:t>, в том числе,</w:t>
      </w:r>
      <w:r w:rsidR="005A757B">
        <w:rPr>
          <w:sz w:val="28"/>
          <w:szCs w:val="28"/>
        </w:rPr>
        <w:t xml:space="preserve"> </w:t>
      </w:r>
      <w:r w:rsidR="00EE576F" w:rsidRPr="00EE576F">
        <w:rPr>
          <w:sz w:val="28"/>
          <w:szCs w:val="28"/>
        </w:rPr>
        <w:t xml:space="preserve">если запрос и документы и (или) информация, необходимые для предоставления муниципальной услуги, поданы </w:t>
      </w:r>
      <w:r w:rsidR="00EE576F" w:rsidRPr="00EE576F">
        <w:rPr>
          <w:sz w:val="28"/>
          <w:szCs w:val="28"/>
        </w:rPr>
        <w:lastRenderedPageBreak/>
        <w:t>заявителем посредством почтового отправления в орган, предоставляющий муниципальную услугу</w:t>
      </w:r>
      <w:r w:rsidRPr="003772BE">
        <w:rPr>
          <w:sz w:val="28"/>
          <w:szCs w:val="28"/>
        </w:rPr>
        <w:t>;</w:t>
      </w:r>
    </w:p>
    <w:p w:rsidR="003772BE" w:rsidRPr="003772BE" w:rsidRDefault="003772BE" w:rsidP="003772BE">
      <w:pPr>
        <w:ind w:firstLine="708"/>
        <w:jc w:val="both"/>
        <w:rPr>
          <w:sz w:val="28"/>
          <w:szCs w:val="28"/>
        </w:rPr>
      </w:pPr>
      <w:r>
        <w:rPr>
          <w:sz w:val="28"/>
          <w:szCs w:val="28"/>
        </w:rPr>
        <w:t>в</w:t>
      </w:r>
      <w:r w:rsidRPr="003772BE">
        <w:rPr>
          <w:sz w:val="28"/>
          <w:szCs w:val="28"/>
        </w:rPr>
        <w:t xml:space="preserve"> МФЦ</w:t>
      </w:r>
      <w:r w:rsidR="00EE576F">
        <w:rPr>
          <w:sz w:val="28"/>
          <w:szCs w:val="28"/>
        </w:rPr>
        <w:t>,</w:t>
      </w:r>
      <w:r w:rsidR="005A757B">
        <w:rPr>
          <w:sz w:val="28"/>
          <w:szCs w:val="28"/>
        </w:rPr>
        <w:t xml:space="preserve"> </w:t>
      </w:r>
      <w:r w:rsidRPr="003772BE">
        <w:rPr>
          <w:sz w:val="28"/>
          <w:szCs w:val="28"/>
        </w:rPr>
        <w:t>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772BE" w:rsidRDefault="003772BE" w:rsidP="003772BE">
      <w:pPr>
        <w:ind w:firstLine="708"/>
        <w:jc w:val="both"/>
        <w:rPr>
          <w:sz w:val="28"/>
          <w:szCs w:val="28"/>
        </w:rPr>
      </w:pPr>
      <w:r w:rsidRPr="003772BE">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bookmarkEnd w:id="3"/>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2.4. Срок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r w:rsidRPr="00CC35A2">
        <w:rPr>
          <w:sz w:val="28"/>
          <w:szCs w:val="28"/>
        </w:rPr>
        <w:t xml:space="preserve">Срок предоставления муниципальной услуги </w:t>
      </w:r>
      <w:r>
        <w:rPr>
          <w:sz w:val="28"/>
          <w:szCs w:val="28"/>
        </w:rPr>
        <w:t xml:space="preserve">составляет </w:t>
      </w:r>
      <w:r w:rsidR="009375CF">
        <w:rPr>
          <w:sz w:val="28"/>
          <w:szCs w:val="28"/>
        </w:rPr>
        <w:t>5</w:t>
      </w:r>
      <w:r w:rsidR="005A757B">
        <w:rPr>
          <w:sz w:val="28"/>
          <w:szCs w:val="28"/>
        </w:rPr>
        <w:t xml:space="preserve"> </w:t>
      </w:r>
      <w:r w:rsidR="00135CA0">
        <w:rPr>
          <w:sz w:val="28"/>
          <w:szCs w:val="28"/>
        </w:rPr>
        <w:t>рабочих</w:t>
      </w:r>
      <w:bookmarkStart w:id="4" w:name="_GoBack"/>
      <w:bookmarkEnd w:id="4"/>
      <w:r w:rsidR="00A20093" w:rsidRPr="00A20093">
        <w:rPr>
          <w:sz w:val="28"/>
          <w:szCs w:val="28"/>
        </w:rPr>
        <w:t xml:space="preserve"> дней</w:t>
      </w:r>
      <w:r w:rsidRPr="00CC35A2">
        <w:rPr>
          <w:sz w:val="28"/>
          <w:szCs w:val="28"/>
        </w:rPr>
        <w:t xml:space="preserve"> со дня </w:t>
      </w:r>
      <w:r>
        <w:rPr>
          <w:sz w:val="28"/>
          <w:szCs w:val="28"/>
        </w:rPr>
        <w:t>регистрации</w:t>
      </w:r>
      <w:r w:rsidRPr="00CC35A2">
        <w:rPr>
          <w:sz w:val="28"/>
          <w:szCs w:val="28"/>
        </w:rPr>
        <w:t xml:space="preserve"> заявления </w:t>
      </w:r>
      <w:r w:rsidRPr="00D228E0">
        <w:rPr>
          <w:sz w:val="28"/>
          <w:szCs w:val="28"/>
        </w:rPr>
        <w:t xml:space="preserve">о предоставлении </w:t>
      </w:r>
      <w:r>
        <w:rPr>
          <w:sz w:val="28"/>
          <w:szCs w:val="28"/>
        </w:rPr>
        <w:t>муниципальной услуги.</w:t>
      </w:r>
    </w:p>
    <w:p w:rsidR="00DE0D6D" w:rsidRDefault="00DE0D6D" w:rsidP="00DE0D6D">
      <w:pPr>
        <w:ind w:firstLine="708"/>
        <w:jc w:val="both"/>
        <w:rPr>
          <w:sz w:val="28"/>
          <w:szCs w:val="28"/>
        </w:rPr>
      </w:pPr>
      <w:r w:rsidRPr="00CD5BF7">
        <w:rPr>
          <w:sz w:val="28"/>
          <w:szCs w:val="28"/>
        </w:rPr>
        <w:t>В случае подачи заявителем заявления на получение муниципальн</w:t>
      </w:r>
      <w:r>
        <w:rPr>
          <w:sz w:val="28"/>
          <w:szCs w:val="28"/>
        </w:rPr>
        <w:t xml:space="preserve">ой услуги через </w:t>
      </w:r>
      <w:r w:rsidR="00BE6269">
        <w:rPr>
          <w:sz w:val="28"/>
          <w:szCs w:val="28"/>
        </w:rPr>
        <w:t>е</w:t>
      </w:r>
      <w:r>
        <w:rPr>
          <w:sz w:val="28"/>
          <w:szCs w:val="28"/>
        </w:rPr>
        <w:t xml:space="preserve">диный портал, </w:t>
      </w:r>
      <w:r w:rsidR="00043844">
        <w:rPr>
          <w:sz w:val="28"/>
          <w:szCs w:val="28"/>
        </w:rPr>
        <w:t>р</w:t>
      </w:r>
      <w:r w:rsidRPr="00CD5BF7">
        <w:rPr>
          <w:sz w:val="28"/>
          <w:szCs w:val="28"/>
        </w:rPr>
        <w:t xml:space="preserve">егиональный портал срок предоставления муниципальной услуги не превышает </w:t>
      </w:r>
      <w:r>
        <w:rPr>
          <w:sz w:val="28"/>
          <w:szCs w:val="28"/>
        </w:rPr>
        <w:t>д</w:t>
      </w:r>
      <w:r w:rsidR="00254948">
        <w:rPr>
          <w:sz w:val="28"/>
          <w:szCs w:val="28"/>
        </w:rPr>
        <w:t>еся</w:t>
      </w:r>
      <w:r>
        <w:rPr>
          <w:sz w:val="28"/>
          <w:szCs w:val="28"/>
        </w:rPr>
        <w:t>ти</w:t>
      </w:r>
      <w:r w:rsidRPr="00CD5BF7">
        <w:rPr>
          <w:sz w:val="28"/>
          <w:szCs w:val="28"/>
        </w:rPr>
        <w:t xml:space="preserve"> рабочих дней</w:t>
      </w:r>
      <w:r>
        <w:rPr>
          <w:sz w:val="28"/>
          <w:szCs w:val="28"/>
        </w:rPr>
        <w:t>.</w:t>
      </w:r>
    </w:p>
    <w:p w:rsidR="00DE0D6D" w:rsidRPr="00CC35A2" w:rsidRDefault="00DE0D6D" w:rsidP="00DE0D6D">
      <w:pPr>
        <w:jc w:val="both"/>
        <w:rPr>
          <w:sz w:val="28"/>
          <w:szCs w:val="28"/>
        </w:rPr>
      </w:pPr>
    </w:p>
    <w:p w:rsidR="00DE0D6D" w:rsidRDefault="00DE0D6D" w:rsidP="00DE0D6D">
      <w:pPr>
        <w:autoSpaceDE w:val="0"/>
        <w:autoSpaceDN w:val="0"/>
        <w:adjustRightInd w:val="0"/>
        <w:jc w:val="center"/>
        <w:rPr>
          <w:b/>
          <w:sz w:val="28"/>
          <w:szCs w:val="28"/>
        </w:rPr>
      </w:pPr>
      <w:r w:rsidRPr="00CC35A2">
        <w:rPr>
          <w:b/>
          <w:sz w:val="28"/>
          <w:szCs w:val="28"/>
        </w:rPr>
        <w:t xml:space="preserve">2.5. </w:t>
      </w:r>
      <w:r w:rsidR="00EE576F" w:rsidRPr="00EE576F">
        <w:rPr>
          <w:b/>
          <w:sz w:val="28"/>
          <w:szCs w:val="28"/>
        </w:rPr>
        <w:t>Правовые основания для предоставления муниципальной услуги</w:t>
      </w:r>
    </w:p>
    <w:p w:rsidR="00DE0D6D" w:rsidRPr="002A549C" w:rsidRDefault="00DE0D6D" w:rsidP="00547074">
      <w:pPr>
        <w:autoSpaceDE w:val="0"/>
        <w:autoSpaceDN w:val="0"/>
        <w:adjustRightInd w:val="0"/>
        <w:jc w:val="both"/>
        <w:rPr>
          <w:sz w:val="28"/>
          <w:szCs w:val="28"/>
        </w:rPr>
      </w:pPr>
    </w:p>
    <w:p w:rsidR="008152C9" w:rsidRDefault="00E34976" w:rsidP="00E34976">
      <w:pPr>
        <w:autoSpaceDE w:val="0"/>
        <w:autoSpaceDN w:val="0"/>
        <w:adjustRightInd w:val="0"/>
        <w:ind w:firstLine="709"/>
        <w:jc w:val="both"/>
        <w:rPr>
          <w:sz w:val="28"/>
          <w:szCs w:val="28"/>
        </w:rPr>
      </w:pPr>
      <w:r w:rsidRPr="00E3497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подлежит обязательному размещению администрацией на официальном Интернет-портале администрации </w:t>
      </w:r>
      <w:r w:rsidR="002D6BC7">
        <w:rPr>
          <w:sz w:val="28"/>
          <w:szCs w:val="28"/>
        </w:rPr>
        <w:t>Лучевого</w:t>
      </w:r>
      <w:r w:rsidRPr="00E34976">
        <w:rPr>
          <w:sz w:val="28"/>
          <w:szCs w:val="28"/>
        </w:rPr>
        <w:t xml:space="preserve"> сельского поселения Лабинского района в сети Интернет,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p>
    <w:p w:rsidR="00E34976" w:rsidRPr="00CC35A2" w:rsidRDefault="00E34976" w:rsidP="000C7A4A">
      <w:pPr>
        <w:autoSpaceDE w:val="0"/>
        <w:autoSpaceDN w:val="0"/>
        <w:adjustRightInd w:val="0"/>
        <w:jc w:val="both"/>
        <w:rPr>
          <w:sz w:val="28"/>
          <w:szCs w:val="28"/>
        </w:rPr>
      </w:pPr>
    </w:p>
    <w:p w:rsidR="00DE0D6D" w:rsidRDefault="00DE0D6D" w:rsidP="0088124A">
      <w:pPr>
        <w:autoSpaceDE w:val="0"/>
        <w:autoSpaceDN w:val="0"/>
        <w:adjustRightInd w:val="0"/>
        <w:jc w:val="center"/>
        <w:rPr>
          <w:b/>
          <w:sz w:val="28"/>
          <w:szCs w:val="28"/>
        </w:rPr>
      </w:pPr>
      <w:r w:rsidRPr="00CC35A2">
        <w:rPr>
          <w:b/>
          <w:sz w:val="28"/>
          <w:szCs w:val="28"/>
        </w:rPr>
        <w:t xml:space="preserve">2.6. </w:t>
      </w:r>
      <w:r w:rsidR="0088124A" w:rsidRPr="0088124A">
        <w:rPr>
          <w:b/>
          <w:sz w:val="28"/>
          <w:szCs w:val="28"/>
        </w:rPr>
        <w:t>Исчерпывающий перечень документов, необходимых для предоставления муниципальной услуги</w:t>
      </w:r>
    </w:p>
    <w:p w:rsidR="0088124A" w:rsidRPr="00CC35A2" w:rsidRDefault="0088124A" w:rsidP="0088124A">
      <w:pPr>
        <w:autoSpaceDE w:val="0"/>
        <w:autoSpaceDN w:val="0"/>
        <w:adjustRightInd w:val="0"/>
        <w:jc w:val="center"/>
        <w:rPr>
          <w:sz w:val="28"/>
          <w:szCs w:val="28"/>
        </w:rPr>
      </w:pPr>
    </w:p>
    <w:p w:rsidR="00DE0D6D" w:rsidRPr="00CC35A2" w:rsidRDefault="00DE0D6D" w:rsidP="00DE0D6D">
      <w:pPr>
        <w:autoSpaceDE w:val="0"/>
        <w:autoSpaceDN w:val="0"/>
        <w:adjustRightInd w:val="0"/>
        <w:ind w:firstLine="708"/>
        <w:jc w:val="both"/>
        <w:rPr>
          <w:sz w:val="28"/>
          <w:szCs w:val="28"/>
        </w:rPr>
      </w:pPr>
      <w:r w:rsidRPr="00CC35A2">
        <w:rPr>
          <w:sz w:val="28"/>
          <w:szCs w:val="28"/>
        </w:rPr>
        <w:t>2.6.1. Для получения муниципальной услуги заявителем представляются следующие документы:</w:t>
      </w:r>
    </w:p>
    <w:p w:rsidR="00DE0D6D" w:rsidRPr="00CC35A2" w:rsidRDefault="00DE0D6D" w:rsidP="00DE0D6D">
      <w:pPr>
        <w:autoSpaceDE w:val="0"/>
        <w:autoSpaceDN w:val="0"/>
        <w:adjustRightInd w:val="0"/>
        <w:ind w:firstLine="720"/>
        <w:jc w:val="both"/>
        <w:rPr>
          <w:sz w:val="28"/>
          <w:szCs w:val="28"/>
        </w:rPr>
      </w:pPr>
      <w:r w:rsidRPr="00CC35A2">
        <w:rPr>
          <w:sz w:val="28"/>
          <w:szCs w:val="28"/>
        </w:rPr>
        <w:t xml:space="preserve">заявление о предоставлении муниципальной услуги </w:t>
      </w:r>
      <w:r>
        <w:rPr>
          <w:sz w:val="28"/>
          <w:szCs w:val="28"/>
        </w:rPr>
        <w:t>(</w:t>
      </w:r>
      <w:r w:rsidR="00043844">
        <w:rPr>
          <w:sz w:val="28"/>
          <w:szCs w:val="28"/>
        </w:rPr>
        <w:t>п</w:t>
      </w:r>
      <w:r w:rsidRPr="00CC35A2">
        <w:rPr>
          <w:sz w:val="28"/>
          <w:szCs w:val="28"/>
        </w:rPr>
        <w:t>риложени</w:t>
      </w:r>
      <w:r>
        <w:rPr>
          <w:sz w:val="28"/>
          <w:szCs w:val="28"/>
        </w:rPr>
        <w:t>е</w:t>
      </w:r>
      <w:r w:rsidRPr="00CC35A2">
        <w:rPr>
          <w:sz w:val="28"/>
          <w:szCs w:val="28"/>
        </w:rPr>
        <w:t xml:space="preserve"> 1 к </w:t>
      </w:r>
      <w:r>
        <w:rPr>
          <w:sz w:val="28"/>
          <w:szCs w:val="28"/>
        </w:rPr>
        <w:t>настоящему р</w:t>
      </w:r>
      <w:r w:rsidRPr="00CC35A2">
        <w:rPr>
          <w:sz w:val="28"/>
          <w:szCs w:val="28"/>
        </w:rPr>
        <w:t>егламенту</w:t>
      </w:r>
      <w:r>
        <w:rPr>
          <w:sz w:val="28"/>
          <w:szCs w:val="28"/>
        </w:rPr>
        <w:t xml:space="preserve">), которое </w:t>
      </w:r>
      <w:r w:rsidRPr="00AB7718">
        <w:rPr>
          <w:sz w:val="28"/>
          <w:szCs w:val="28"/>
        </w:rPr>
        <w:t xml:space="preserve">подается или направляется в </w:t>
      </w:r>
      <w:r>
        <w:rPr>
          <w:sz w:val="28"/>
          <w:szCs w:val="28"/>
        </w:rPr>
        <w:t>администрацию</w:t>
      </w:r>
      <w:r w:rsidRPr="00AB7718">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w:t>
      </w:r>
      <w:r>
        <w:rPr>
          <w:sz w:val="28"/>
          <w:szCs w:val="28"/>
        </w:rPr>
        <w:t>способов подачи таких заявлений</w:t>
      </w:r>
      <w:r w:rsidRPr="00CC35A2">
        <w:rPr>
          <w:sz w:val="28"/>
          <w:szCs w:val="28"/>
        </w:rPr>
        <w:t xml:space="preserve">, заполненное по образцу в соответствии с </w:t>
      </w:r>
      <w:r w:rsidR="00043844">
        <w:rPr>
          <w:sz w:val="28"/>
          <w:szCs w:val="28"/>
        </w:rPr>
        <w:t>п</w:t>
      </w:r>
      <w:r w:rsidR="00AE31B5">
        <w:rPr>
          <w:sz w:val="28"/>
          <w:szCs w:val="28"/>
        </w:rPr>
        <w:t>риложением</w:t>
      </w:r>
      <w:r w:rsidRPr="00CC35A2">
        <w:rPr>
          <w:sz w:val="28"/>
          <w:szCs w:val="28"/>
        </w:rPr>
        <w:t xml:space="preserve"> 2 к </w:t>
      </w:r>
      <w:r>
        <w:rPr>
          <w:sz w:val="28"/>
          <w:szCs w:val="28"/>
        </w:rPr>
        <w:t>настоящему р</w:t>
      </w:r>
      <w:r w:rsidRPr="00CC35A2">
        <w:rPr>
          <w:sz w:val="28"/>
          <w:szCs w:val="28"/>
        </w:rPr>
        <w:t>егламенту;</w:t>
      </w:r>
    </w:p>
    <w:p w:rsidR="00DE0D6D" w:rsidRPr="008018CC" w:rsidRDefault="00DE0D6D" w:rsidP="00DE0D6D">
      <w:pPr>
        <w:autoSpaceDE w:val="0"/>
        <w:autoSpaceDN w:val="0"/>
        <w:adjustRightInd w:val="0"/>
        <w:ind w:firstLine="720"/>
        <w:jc w:val="both"/>
        <w:rPr>
          <w:sz w:val="28"/>
          <w:szCs w:val="28"/>
        </w:rPr>
      </w:pPr>
      <w:r w:rsidRPr="008018CC">
        <w:rPr>
          <w:sz w:val="28"/>
          <w:szCs w:val="28"/>
        </w:rPr>
        <w:lastRenderedPageBreak/>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 xml:space="preserve">ный кабинет </w:t>
      </w:r>
      <w:r w:rsidR="00043844">
        <w:rPr>
          <w:sz w:val="28"/>
          <w:szCs w:val="28"/>
        </w:rPr>
        <w:t>е</w:t>
      </w:r>
      <w:r>
        <w:rPr>
          <w:sz w:val="28"/>
          <w:szCs w:val="28"/>
        </w:rPr>
        <w:t xml:space="preserve">диного портала, </w:t>
      </w:r>
      <w:r w:rsidR="00043844">
        <w:rPr>
          <w:sz w:val="28"/>
          <w:szCs w:val="28"/>
        </w:rPr>
        <w:t>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rsidR="005052E2" w:rsidRDefault="00DE0D6D" w:rsidP="00DE0D6D">
      <w:pPr>
        <w:autoSpaceDE w:val="0"/>
        <w:autoSpaceDN w:val="0"/>
        <w:adjustRightInd w:val="0"/>
        <w:ind w:firstLine="709"/>
        <w:jc w:val="both"/>
        <w:outlineLvl w:val="2"/>
        <w:rPr>
          <w:rFonts w:ascii="PT Serif" w:hAnsi="PT Serif"/>
          <w:color w:val="22272F"/>
          <w:sz w:val="23"/>
          <w:szCs w:val="23"/>
          <w:shd w:val="clear" w:color="auto" w:fill="ABE0FF"/>
        </w:rPr>
      </w:pPr>
      <w:r w:rsidRPr="008018CC">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Pr>
          <w:sz w:val="28"/>
          <w:szCs w:val="28"/>
        </w:rPr>
        <w:t xml:space="preserve"> форме электронного документа).</w:t>
      </w:r>
    </w:p>
    <w:p w:rsidR="00DE0D6D" w:rsidRPr="00543C0D" w:rsidRDefault="00DE0D6D" w:rsidP="00DE0D6D">
      <w:pPr>
        <w:autoSpaceDE w:val="0"/>
        <w:autoSpaceDN w:val="0"/>
        <w:adjustRightInd w:val="0"/>
        <w:ind w:firstLine="720"/>
        <w:jc w:val="both"/>
        <w:rPr>
          <w:sz w:val="28"/>
          <w:szCs w:val="28"/>
        </w:rPr>
      </w:pPr>
      <w:r w:rsidRPr="00CC35A2">
        <w:rPr>
          <w:sz w:val="28"/>
          <w:szCs w:val="28"/>
        </w:rPr>
        <w:t xml:space="preserve">2.6.2. </w:t>
      </w:r>
      <w:r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E0D6D" w:rsidRDefault="00DE0D6D" w:rsidP="00DE0D6D">
      <w:pPr>
        <w:autoSpaceDE w:val="0"/>
        <w:autoSpaceDN w:val="0"/>
        <w:adjustRightInd w:val="0"/>
        <w:ind w:firstLine="720"/>
        <w:jc w:val="both"/>
        <w:rPr>
          <w:sz w:val="28"/>
          <w:szCs w:val="28"/>
        </w:rPr>
      </w:pPr>
      <w:r>
        <w:rPr>
          <w:sz w:val="28"/>
          <w:szCs w:val="28"/>
        </w:rPr>
        <w:t xml:space="preserve">2.6.3. </w:t>
      </w:r>
      <w:r w:rsidRPr="00543C0D">
        <w:rPr>
          <w:sz w:val="28"/>
          <w:szCs w:val="28"/>
        </w:rPr>
        <w:t>Заявител</w:t>
      </w:r>
      <w:r>
        <w:rPr>
          <w:sz w:val="28"/>
          <w:szCs w:val="28"/>
        </w:rPr>
        <w:t>ю</w:t>
      </w:r>
      <w:r w:rsidRPr="00543C0D">
        <w:rPr>
          <w:sz w:val="28"/>
          <w:szCs w:val="28"/>
        </w:rPr>
        <w:t xml:space="preserve">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xml:space="preserve">. Копии документов, указанных в пункте 2.6.1 </w:t>
      </w:r>
      <w:r>
        <w:rPr>
          <w:sz w:val="28"/>
          <w:szCs w:val="28"/>
        </w:rPr>
        <w:t xml:space="preserve">настоящего подраздела, </w:t>
      </w:r>
      <w:r w:rsidRPr="00543C0D">
        <w:rPr>
          <w:sz w:val="28"/>
          <w:szCs w:val="28"/>
        </w:rPr>
        <w:t>представляются вместе с подлинниками, которые после сверки возвращаются заявителю.</w:t>
      </w:r>
    </w:p>
    <w:p w:rsidR="00DE0D6D" w:rsidRPr="00CC35A2" w:rsidRDefault="00DE0D6D" w:rsidP="00DE0D6D">
      <w:pPr>
        <w:autoSpaceDE w:val="0"/>
        <w:autoSpaceDN w:val="0"/>
        <w:adjustRightInd w:val="0"/>
        <w:ind w:firstLine="720"/>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rsidR="00DE0D6D" w:rsidRDefault="00DE0D6D" w:rsidP="00DE0D6D">
      <w:pPr>
        <w:autoSpaceDE w:val="0"/>
        <w:autoSpaceDN w:val="0"/>
        <w:adjustRightInd w:val="0"/>
        <w:ind w:firstLine="720"/>
        <w:jc w:val="both"/>
        <w:rPr>
          <w:sz w:val="28"/>
          <w:szCs w:val="28"/>
        </w:rPr>
      </w:pPr>
      <w:r w:rsidRPr="00CC35A2">
        <w:rPr>
          <w:sz w:val="28"/>
          <w:szCs w:val="28"/>
        </w:rPr>
        <w:t>2.6.</w:t>
      </w:r>
      <w:r>
        <w:rPr>
          <w:sz w:val="28"/>
          <w:szCs w:val="28"/>
        </w:rPr>
        <w:t>5</w:t>
      </w:r>
      <w:r w:rsidRPr="00CC35A2">
        <w:rPr>
          <w:sz w:val="28"/>
          <w:szCs w:val="28"/>
        </w:rPr>
        <w:t xml:space="preserve">. </w:t>
      </w:r>
      <w:r>
        <w:rPr>
          <w:sz w:val="28"/>
          <w:szCs w:val="28"/>
        </w:rPr>
        <w:t>Д</w:t>
      </w:r>
      <w:r w:rsidRPr="00543C0D">
        <w:rPr>
          <w:sz w:val="28"/>
          <w:szCs w:val="28"/>
        </w:rPr>
        <w:t>окумент</w:t>
      </w:r>
      <w:r>
        <w:rPr>
          <w:sz w:val="28"/>
          <w:szCs w:val="28"/>
        </w:rPr>
        <w:t>ы</w:t>
      </w:r>
      <w:r w:rsidRPr="00543C0D">
        <w:rPr>
          <w:sz w:val="28"/>
          <w:szCs w:val="28"/>
        </w:rPr>
        <w:t>, указанные в настоящем подразделе</w:t>
      </w:r>
      <w:r>
        <w:rPr>
          <w:sz w:val="28"/>
          <w:szCs w:val="28"/>
        </w:rPr>
        <w:t>,</w:t>
      </w:r>
      <w:r w:rsidRPr="00543C0D">
        <w:rPr>
          <w:sz w:val="28"/>
          <w:szCs w:val="28"/>
        </w:rPr>
        <w:t xml:space="preserve"> могут быть поданы в электронной форме через </w:t>
      </w:r>
      <w:r w:rsidR="00043844">
        <w:rPr>
          <w:sz w:val="28"/>
          <w:szCs w:val="28"/>
        </w:rPr>
        <w:t>е</w:t>
      </w:r>
      <w:r w:rsidRPr="00543C0D">
        <w:rPr>
          <w:sz w:val="28"/>
          <w:szCs w:val="28"/>
        </w:rPr>
        <w:t>ди</w:t>
      </w:r>
      <w:r>
        <w:rPr>
          <w:sz w:val="28"/>
          <w:szCs w:val="28"/>
        </w:rPr>
        <w:t xml:space="preserve">ный портал, </w:t>
      </w:r>
      <w:r w:rsidR="00043844">
        <w:rPr>
          <w:sz w:val="28"/>
          <w:szCs w:val="28"/>
        </w:rPr>
        <w:t>р</w:t>
      </w:r>
      <w:r>
        <w:rPr>
          <w:sz w:val="28"/>
          <w:szCs w:val="28"/>
        </w:rPr>
        <w:t>егиональный портал.</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Заявителю обеспечивается прием документов, необходимых для предоставления услуги, через </w:t>
      </w:r>
      <w:r w:rsidR="00043844">
        <w:rPr>
          <w:sz w:val="28"/>
          <w:szCs w:val="28"/>
        </w:rPr>
        <w:t>е</w:t>
      </w:r>
      <w:r w:rsidRPr="00543C0D">
        <w:rPr>
          <w:sz w:val="28"/>
          <w:szCs w:val="28"/>
        </w:rPr>
        <w:t xml:space="preserve">диный портал, </w:t>
      </w:r>
      <w:r w:rsidR="00043844">
        <w:rPr>
          <w:sz w:val="28"/>
          <w:szCs w:val="28"/>
        </w:rPr>
        <w:t>р</w:t>
      </w:r>
      <w:r w:rsidRPr="00543C0D">
        <w:rPr>
          <w:sz w:val="28"/>
          <w:szCs w:val="28"/>
        </w:rPr>
        <w:t>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E0D6D" w:rsidRPr="00543C0D" w:rsidRDefault="00DE0D6D" w:rsidP="00DE0D6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Pr>
          <w:sz w:val="28"/>
          <w:szCs w:val="28"/>
        </w:rPr>
        <w:t>администрацией</w:t>
      </w:r>
      <w:r w:rsidRPr="00543C0D">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E0D6D" w:rsidRPr="00CC35A2" w:rsidRDefault="00DE0D6D" w:rsidP="00DE0D6D">
      <w:pPr>
        <w:autoSpaceDE w:val="0"/>
        <w:autoSpaceDN w:val="0"/>
        <w:adjustRightInd w:val="0"/>
        <w:ind w:firstLine="720"/>
        <w:jc w:val="both"/>
        <w:rPr>
          <w:sz w:val="28"/>
          <w:szCs w:val="28"/>
        </w:rPr>
      </w:pPr>
      <w:r w:rsidRPr="00543C0D">
        <w:rPr>
          <w:sz w:val="28"/>
          <w:szCs w:val="28"/>
        </w:rPr>
        <w:t>2.6.</w:t>
      </w:r>
      <w:r>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543C0D">
        <w:rPr>
          <w:sz w:val="28"/>
          <w:szCs w:val="28"/>
        </w:rPr>
        <w:t xml:space="preserve">, обратившись с соответствующим заявлением в </w:t>
      </w:r>
      <w:r>
        <w:rPr>
          <w:sz w:val="28"/>
          <w:szCs w:val="28"/>
        </w:rPr>
        <w:t>администрацию</w:t>
      </w:r>
      <w:r w:rsidRPr="00543C0D">
        <w:rPr>
          <w:sz w:val="28"/>
          <w:szCs w:val="28"/>
        </w:rPr>
        <w:t>, в том числе в электронной форме, либо в МФЦ.</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jc w:val="center"/>
        <w:rPr>
          <w:b/>
          <w:bCs/>
          <w:sz w:val="28"/>
          <w:szCs w:val="28"/>
        </w:rPr>
      </w:pPr>
      <w:r w:rsidRPr="00CC35A2">
        <w:rPr>
          <w:b/>
          <w:bCs/>
          <w:sz w:val="28"/>
          <w:szCs w:val="28"/>
        </w:rPr>
        <w:lastRenderedPageBreak/>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Pr="00C7722D">
        <w:rPr>
          <w:b/>
          <w:bCs/>
          <w:sz w:val="28"/>
          <w:szCs w:val="28"/>
        </w:rPr>
        <w:t>электронной форме, порядок их представления</w:t>
      </w:r>
    </w:p>
    <w:p w:rsidR="00D24377" w:rsidRPr="00CC35A2" w:rsidRDefault="00D24377" w:rsidP="00DE0D6D">
      <w:pPr>
        <w:autoSpaceDE w:val="0"/>
        <w:autoSpaceDN w:val="0"/>
        <w:adjustRightInd w:val="0"/>
        <w:jc w:val="center"/>
        <w:rPr>
          <w:b/>
          <w:bCs/>
          <w:sz w:val="28"/>
          <w:szCs w:val="28"/>
        </w:rPr>
      </w:pPr>
    </w:p>
    <w:p w:rsidR="00DE0D6D" w:rsidRDefault="00D24377" w:rsidP="00D24377">
      <w:pPr>
        <w:autoSpaceDE w:val="0"/>
        <w:autoSpaceDN w:val="0"/>
        <w:adjustRightInd w:val="0"/>
        <w:ind w:firstLine="709"/>
        <w:jc w:val="both"/>
        <w:rPr>
          <w:sz w:val="28"/>
          <w:szCs w:val="28"/>
        </w:rPr>
      </w:pPr>
      <w:r w:rsidRPr="00D2437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w:t>
      </w:r>
    </w:p>
    <w:p w:rsidR="00D24377" w:rsidRPr="00CC35A2" w:rsidRDefault="00D24377" w:rsidP="00DE0D6D">
      <w:pPr>
        <w:autoSpaceDE w:val="0"/>
        <w:autoSpaceDN w:val="0"/>
        <w:adjustRightInd w:val="0"/>
        <w:jc w:val="both"/>
        <w:rPr>
          <w:sz w:val="28"/>
          <w:szCs w:val="28"/>
        </w:rPr>
      </w:pPr>
    </w:p>
    <w:p w:rsidR="00DE0D6D" w:rsidRPr="00CC35A2" w:rsidRDefault="00DE0D6D" w:rsidP="00DE0D6D">
      <w:pPr>
        <w:autoSpaceDE w:val="0"/>
        <w:autoSpaceDN w:val="0"/>
        <w:jc w:val="center"/>
        <w:rPr>
          <w:b/>
          <w:sz w:val="28"/>
          <w:szCs w:val="28"/>
        </w:rPr>
      </w:pPr>
      <w:r w:rsidRPr="00CC35A2">
        <w:rPr>
          <w:b/>
          <w:sz w:val="28"/>
          <w:szCs w:val="28"/>
        </w:rPr>
        <w:t>2.8. Указание на запрет требовать от заявителя</w:t>
      </w:r>
      <w:r w:rsidR="005A757B">
        <w:rPr>
          <w:b/>
          <w:sz w:val="28"/>
          <w:szCs w:val="28"/>
        </w:rPr>
        <w:t xml:space="preserve"> </w:t>
      </w:r>
      <w:r w:rsidRPr="002309E9">
        <w:rPr>
          <w:b/>
          <w:sz w:val="28"/>
          <w:szCs w:val="28"/>
        </w:rPr>
        <w:t>представления документов и информации или осуществления действий</w:t>
      </w:r>
    </w:p>
    <w:p w:rsidR="00DE0D6D" w:rsidRPr="00CC35A2" w:rsidRDefault="00DE0D6D" w:rsidP="00DE0D6D">
      <w:pPr>
        <w:autoSpaceDE w:val="0"/>
        <w:autoSpaceDN w:val="0"/>
        <w:jc w:val="both"/>
        <w:rPr>
          <w:sz w:val="28"/>
          <w:szCs w:val="28"/>
        </w:rPr>
      </w:pP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5" w:name="dst36"/>
      <w:bookmarkEnd w:id="5"/>
      <w:r w:rsidRPr="004D5B47">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rsidR="00DE0D6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6" w:name="dst159"/>
      <w:bookmarkEnd w:id="6"/>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в соответствии с нормативными правовыми</w:t>
      </w:r>
      <w:r w:rsidR="005A757B">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актами</w:t>
      </w:r>
      <w:r w:rsidR="005A757B">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 xml:space="preserve">Российской Федерации, нормативными правовыми актами </w:t>
      </w:r>
      <w:r>
        <w:rPr>
          <w:rFonts w:eastAsia="DejaVu Sans"/>
          <w:kern w:val="3"/>
          <w:sz w:val="28"/>
          <w:szCs w:val="28"/>
          <w:shd w:val="clear" w:color="auto" w:fill="FFFFFF"/>
          <w:lang w:eastAsia="zh-CN" w:bidi="hi-IN"/>
        </w:rPr>
        <w:t>Краснодарского края</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 xml:space="preserve">указанных в части 6 статьи 7 </w:t>
      </w:r>
      <w:bookmarkStart w:id="7" w:name="dst38"/>
      <w:bookmarkEnd w:id="7"/>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rsidR="00DE0D6D" w:rsidRPr="00EC7791" w:rsidRDefault="00DE0D6D" w:rsidP="00DE0D6D">
      <w:pPr>
        <w:suppressAutoHyphens/>
        <w:autoSpaceDN w:val="0"/>
        <w:ind w:firstLine="709"/>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государственные 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5A757B">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части 1 статьи 9</w:t>
      </w:r>
      <w:bookmarkStart w:id="8" w:name="dst290"/>
      <w:bookmarkEnd w:id="8"/>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rsidR="00DE0D6D" w:rsidRPr="00B50D49"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9" w:name="dst291"/>
      <w:bookmarkStart w:id="10" w:name="sub_214714"/>
      <w:bookmarkEnd w:id="9"/>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w:t>
      </w:r>
      <w:r w:rsidR="00C72049">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4 части</w:t>
      </w:r>
      <w:r w:rsidR="00C72049">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1 статьи</w:t>
      </w:r>
      <w:r w:rsidR="00C72049">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7</w:t>
      </w:r>
      <w:bookmarkEnd w:id="10"/>
      <w:r w:rsidR="00C72049">
        <w:rPr>
          <w:rFonts w:eastAsia="DejaVu Sans"/>
          <w:kern w:val="3"/>
          <w:sz w:val="28"/>
          <w:szCs w:val="28"/>
          <w:shd w:val="clear" w:color="auto" w:fill="FFFFFF"/>
          <w:lang w:eastAsia="zh-CN" w:bidi="hi-IN"/>
        </w:rPr>
        <w:t xml:space="preserve"> </w:t>
      </w:r>
      <w:r w:rsidR="00984356">
        <w:rPr>
          <w:rFonts w:eastAsia="DejaVu Sans"/>
          <w:kern w:val="3"/>
          <w:sz w:val="28"/>
          <w:szCs w:val="28"/>
          <w:shd w:val="clear" w:color="auto" w:fill="FFFFFF"/>
          <w:lang w:eastAsia="zh-CN" w:bidi="hi-IN"/>
        </w:rPr>
        <w:t>Федерального закона № 210-ФЗ.</w:t>
      </w:r>
    </w:p>
    <w:p w:rsidR="00DE0D6D" w:rsidRPr="000E272A"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w:t>
      </w:r>
      <w:r w:rsidRPr="009E1F17">
        <w:rPr>
          <w:rFonts w:eastAsia="DejaVu Sans"/>
          <w:kern w:val="3"/>
          <w:sz w:val="28"/>
          <w:szCs w:val="28"/>
          <w:lang w:eastAsia="zh-CN" w:bidi="hi-IN"/>
        </w:rPr>
        <w:lastRenderedPageBreak/>
        <w:t xml:space="preserve">нормативными правовыми актами Российской Федерации, указания цели 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rsidR="00DE0D6D" w:rsidRPr="009E1F17" w:rsidRDefault="00DE0D6D" w:rsidP="00DE0D6D">
      <w:pPr>
        <w:autoSpaceDE w:val="0"/>
        <w:autoSpaceDN w:val="0"/>
        <w:adjustRightInd w:val="0"/>
        <w:ind w:firstLine="709"/>
        <w:jc w:val="both"/>
        <w:outlineLvl w:val="1"/>
        <w:rPr>
          <w:sz w:val="28"/>
          <w:szCs w:val="28"/>
        </w:rPr>
      </w:pPr>
      <w:r w:rsidRPr="009E1F17">
        <w:rPr>
          <w:sz w:val="28"/>
          <w:szCs w:val="28"/>
        </w:rPr>
        <w:t>2.8.</w:t>
      </w:r>
      <w:r>
        <w:rPr>
          <w:sz w:val="28"/>
          <w:szCs w:val="28"/>
        </w:rPr>
        <w:t>3</w:t>
      </w:r>
      <w:r w:rsidRPr="009E1F17">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3452A2">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rsidR="00DE0D6D" w:rsidRDefault="00DE0D6D" w:rsidP="00DE0D6D">
      <w:pPr>
        <w:autoSpaceDE w:val="0"/>
        <w:autoSpaceDN w:val="0"/>
        <w:adjustRightInd w:val="0"/>
        <w:ind w:firstLine="709"/>
        <w:jc w:val="both"/>
        <w:rPr>
          <w:sz w:val="28"/>
          <w:szCs w:val="28"/>
        </w:rPr>
      </w:pPr>
      <w:r w:rsidRPr="00263C0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E0D6D" w:rsidRDefault="00DE0D6D" w:rsidP="00DE0D6D">
      <w:pPr>
        <w:autoSpaceDE w:val="0"/>
        <w:autoSpaceDN w:val="0"/>
        <w:adjustRightInd w:val="0"/>
        <w:ind w:firstLine="709"/>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Pr>
          <w:sz w:val="28"/>
          <w:szCs w:val="28"/>
        </w:rPr>
        <w:t xml:space="preserve">указанному </w:t>
      </w:r>
      <w:r w:rsidRPr="00263C02">
        <w:rPr>
          <w:sz w:val="28"/>
          <w:szCs w:val="28"/>
        </w:rPr>
        <w:t>заявлению настоящ</w:t>
      </w:r>
      <w:r>
        <w:rPr>
          <w:sz w:val="28"/>
          <w:szCs w:val="28"/>
        </w:rPr>
        <w:t>им</w:t>
      </w:r>
      <w:r w:rsidR="00C72049">
        <w:rPr>
          <w:sz w:val="28"/>
          <w:szCs w:val="28"/>
        </w:rPr>
        <w:t xml:space="preserve"> </w:t>
      </w:r>
      <w:r>
        <w:rPr>
          <w:sz w:val="28"/>
          <w:szCs w:val="28"/>
        </w:rPr>
        <w:t>р</w:t>
      </w:r>
      <w:r w:rsidRPr="00263C02">
        <w:rPr>
          <w:sz w:val="28"/>
          <w:szCs w:val="28"/>
        </w:rPr>
        <w:t>егламент</w:t>
      </w:r>
      <w:r>
        <w:rPr>
          <w:sz w:val="28"/>
          <w:szCs w:val="28"/>
        </w:rPr>
        <w:t>ом</w:t>
      </w:r>
      <w:r w:rsidRPr="00263C02">
        <w:rPr>
          <w:sz w:val="28"/>
          <w:szCs w:val="28"/>
        </w:rPr>
        <w:t>;</w:t>
      </w:r>
    </w:p>
    <w:p w:rsidR="00DE0D6D" w:rsidRPr="00263C02" w:rsidRDefault="00DE0D6D" w:rsidP="00DE0D6D">
      <w:pPr>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я,</w:t>
      </w:r>
      <w:r w:rsidR="00C72049">
        <w:rPr>
          <w:sz w:val="28"/>
          <w:szCs w:val="28"/>
        </w:rPr>
        <w:t xml:space="preserve"> </w:t>
      </w:r>
      <w:r>
        <w:rPr>
          <w:sz w:val="28"/>
          <w:szCs w:val="28"/>
        </w:rPr>
        <w:t xml:space="preserve">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t>отсутствие</w:t>
      </w:r>
      <w:r w:rsidR="00C72049">
        <w:rPr>
          <w:sz w:val="28"/>
          <w:szCs w:val="28"/>
        </w:rPr>
        <w:t xml:space="preserve"> </w:t>
      </w:r>
      <w:r>
        <w:rPr>
          <w:sz w:val="28"/>
          <w:szCs w:val="28"/>
        </w:rPr>
        <w:t>в этих документах</w:t>
      </w:r>
      <w:r w:rsidRPr="00263C02">
        <w:rPr>
          <w:sz w:val="28"/>
          <w:szCs w:val="28"/>
        </w:rPr>
        <w:t xml:space="preserve"> обратного адреса, подписи, печати (при наличии);</w:t>
      </w:r>
    </w:p>
    <w:p w:rsidR="00DE0D6D" w:rsidRDefault="00DE0D6D" w:rsidP="00DE0D6D">
      <w:pPr>
        <w:autoSpaceDE w:val="0"/>
        <w:autoSpaceDN w:val="0"/>
        <w:adjustRightInd w:val="0"/>
        <w:ind w:firstLine="709"/>
        <w:jc w:val="both"/>
        <w:rPr>
          <w:sz w:val="28"/>
          <w:szCs w:val="28"/>
        </w:rPr>
      </w:pPr>
      <w:r w:rsidRPr="00263C02">
        <w:rPr>
          <w:sz w:val="28"/>
          <w:szCs w:val="28"/>
        </w:rPr>
        <w:t>несоблюдение установленных</w:t>
      </w:r>
      <w:r w:rsidR="00C72049">
        <w:rPr>
          <w:sz w:val="28"/>
          <w:szCs w:val="28"/>
        </w:rPr>
        <w:t xml:space="preserve"> </w:t>
      </w:r>
      <w:r w:rsidRPr="00263C02">
        <w:rPr>
          <w:sz w:val="28"/>
          <w:szCs w:val="28"/>
        </w:rPr>
        <w:t>нормативными правовыми актами</w:t>
      </w:r>
      <w:r w:rsidR="00C72049">
        <w:rPr>
          <w:sz w:val="28"/>
          <w:szCs w:val="28"/>
        </w:rPr>
        <w:t xml:space="preserve"> </w:t>
      </w:r>
      <w:r w:rsidRPr="00263C02">
        <w:rPr>
          <w:sz w:val="28"/>
          <w:szCs w:val="28"/>
        </w:rPr>
        <w:t>требований, предъявляемых к элек</w:t>
      </w:r>
      <w:r>
        <w:rPr>
          <w:sz w:val="28"/>
          <w:szCs w:val="28"/>
        </w:rPr>
        <w:t>тронной подписи.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2.9.2. </w:t>
      </w:r>
      <w:r>
        <w:rPr>
          <w:sz w:val="28"/>
          <w:szCs w:val="28"/>
        </w:rPr>
        <w:t>Специалист администрации или</w:t>
      </w:r>
      <w:r w:rsidR="00C72049">
        <w:rPr>
          <w:sz w:val="28"/>
          <w:szCs w:val="28"/>
        </w:rPr>
        <w:t xml:space="preserve"> </w:t>
      </w:r>
      <w:r>
        <w:rPr>
          <w:sz w:val="28"/>
          <w:szCs w:val="28"/>
        </w:rPr>
        <w:t xml:space="preserve">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Pr>
          <w:sz w:val="28"/>
          <w:szCs w:val="28"/>
        </w:rPr>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Pr="00D75496">
        <w:rPr>
          <w:sz w:val="28"/>
          <w:szCs w:val="28"/>
        </w:rPr>
        <w:t xml:space="preserve">дминистрации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2.9.4. Не может быть отказано заявителю в приеме дополнительных документов при наличии намерения их сдать.</w:t>
      </w:r>
    </w:p>
    <w:p w:rsidR="00DE0D6D" w:rsidRPr="00CC35A2" w:rsidRDefault="00DE0D6D" w:rsidP="00DE0D6D">
      <w:pPr>
        <w:autoSpaceDE w:val="0"/>
        <w:autoSpaceDN w:val="0"/>
        <w:adjustRightInd w:val="0"/>
        <w:ind w:firstLine="709"/>
        <w:jc w:val="both"/>
        <w:rPr>
          <w:sz w:val="28"/>
          <w:szCs w:val="28"/>
        </w:rPr>
      </w:pPr>
      <w:r w:rsidRPr="005F6B7E">
        <w:rPr>
          <w:sz w:val="28"/>
          <w:szCs w:val="28"/>
        </w:rPr>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rsidR="00DE0D6D" w:rsidRPr="00D75496" w:rsidRDefault="00DE0D6D" w:rsidP="00DE0D6D">
      <w:pPr>
        <w:autoSpaceDE w:val="0"/>
        <w:autoSpaceDN w:val="0"/>
        <w:adjustRightInd w:val="0"/>
        <w:ind w:firstLine="709"/>
        <w:jc w:val="both"/>
        <w:rPr>
          <w:color w:val="000000"/>
          <w:sz w:val="28"/>
          <w:szCs w:val="28"/>
        </w:rPr>
      </w:pPr>
      <w:r>
        <w:rPr>
          <w:color w:val="000000"/>
          <w:sz w:val="28"/>
          <w:szCs w:val="28"/>
        </w:rPr>
        <w:lastRenderedPageBreak/>
        <w:t>2.9.6</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2.10.1. Основани</w:t>
      </w:r>
      <w:r>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CC35A2">
        <w:rPr>
          <w:sz w:val="28"/>
          <w:szCs w:val="28"/>
        </w:rPr>
        <w:t>.</w:t>
      </w:r>
    </w:p>
    <w:p w:rsidR="00DE0D6D" w:rsidRDefault="00DE0D6D" w:rsidP="00DE0D6D">
      <w:pPr>
        <w:autoSpaceDE w:val="0"/>
        <w:autoSpaceDN w:val="0"/>
        <w:adjustRightInd w:val="0"/>
        <w:ind w:firstLine="709"/>
        <w:jc w:val="both"/>
        <w:rPr>
          <w:sz w:val="28"/>
          <w:szCs w:val="28"/>
        </w:rPr>
      </w:pPr>
      <w:r w:rsidRPr="00CC35A2">
        <w:rPr>
          <w:sz w:val="28"/>
          <w:szCs w:val="28"/>
        </w:rPr>
        <w:t xml:space="preserve">2.10.2. </w:t>
      </w:r>
      <w:r w:rsidRPr="00E645B2">
        <w:rPr>
          <w:sz w:val="28"/>
          <w:szCs w:val="28"/>
        </w:rPr>
        <w:t xml:space="preserve">Заявителю отказывается в предоставлении муниципальной услуги </w:t>
      </w:r>
      <w:bookmarkStart w:id="11" w:name="OLE_LINK1"/>
      <w:bookmarkStart w:id="12" w:name="OLE_LINK2"/>
      <w:r w:rsidRPr="00E645B2">
        <w:rPr>
          <w:sz w:val="28"/>
          <w:szCs w:val="28"/>
        </w:rPr>
        <w:t>при наличии хотя бы одного из следующих оснований</w:t>
      </w:r>
      <w:bookmarkEnd w:id="11"/>
      <w:bookmarkEnd w:id="12"/>
      <w:r w:rsidRPr="00E645B2">
        <w:rPr>
          <w:sz w:val="28"/>
          <w:szCs w:val="28"/>
        </w:rPr>
        <w:t>:</w:t>
      </w:r>
    </w:p>
    <w:p w:rsidR="00DE0D6D" w:rsidRPr="003452A2" w:rsidRDefault="005655B3" w:rsidP="00DE0D6D">
      <w:pPr>
        <w:ind w:firstLine="709"/>
        <w:jc w:val="both"/>
        <w:rPr>
          <w:sz w:val="28"/>
          <w:szCs w:val="28"/>
        </w:rPr>
      </w:pPr>
      <w:r w:rsidRPr="005655B3">
        <w:rPr>
          <w:sz w:val="28"/>
          <w:szCs w:val="28"/>
        </w:rPr>
        <w:t>отсутствие у заявителя права на получение муниципальной услуги</w:t>
      </w:r>
      <w:r w:rsidR="00502289">
        <w:rPr>
          <w:sz w:val="28"/>
          <w:szCs w:val="28"/>
        </w:rPr>
        <w:t>.</w:t>
      </w:r>
    </w:p>
    <w:p w:rsidR="00DE0D6D" w:rsidRDefault="00DE0D6D" w:rsidP="00DE0D6D">
      <w:pPr>
        <w:ind w:firstLine="709"/>
        <w:jc w:val="both"/>
        <w:rPr>
          <w:sz w:val="28"/>
          <w:szCs w:val="28"/>
        </w:rPr>
      </w:pPr>
      <w:r w:rsidRPr="00AA2A3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AA2A32">
        <w:rPr>
          <w:sz w:val="28"/>
          <w:szCs w:val="28"/>
        </w:rPr>
        <w:t xml:space="preserve">дином </w:t>
      </w:r>
      <w:r>
        <w:rPr>
          <w:sz w:val="28"/>
          <w:szCs w:val="28"/>
        </w:rPr>
        <w:t>п</w:t>
      </w:r>
      <w:r w:rsidRPr="00AA2A32">
        <w:rPr>
          <w:sz w:val="28"/>
          <w:szCs w:val="28"/>
        </w:rPr>
        <w:t xml:space="preserve">ортале, </w:t>
      </w:r>
      <w:r w:rsidR="00043844">
        <w:rPr>
          <w:sz w:val="28"/>
          <w:szCs w:val="28"/>
        </w:rPr>
        <w:t>р</w:t>
      </w:r>
      <w:r w:rsidRPr="00AA2A32">
        <w:rPr>
          <w:sz w:val="28"/>
          <w:szCs w:val="28"/>
        </w:rPr>
        <w:t>егиональном портале и официальном сайте.</w:t>
      </w:r>
    </w:p>
    <w:p w:rsidR="00DE0D6D" w:rsidRPr="00CC35A2" w:rsidRDefault="00DE0D6D" w:rsidP="00DE0D6D">
      <w:pPr>
        <w:ind w:firstLine="709"/>
        <w:jc w:val="both"/>
        <w:rPr>
          <w:sz w:val="28"/>
          <w:szCs w:val="28"/>
        </w:rPr>
      </w:pPr>
      <w:r w:rsidRPr="00CC35A2">
        <w:rPr>
          <w:color w:val="000000"/>
          <w:sz w:val="28"/>
          <w:szCs w:val="28"/>
          <w:lang w:eastAsia="ar-SA"/>
        </w:rPr>
        <w:t>2.10.</w:t>
      </w:r>
      <w:r>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B97C94" w:rsidRDefault="00B97C94" w:rsidP="000D5AEA">
      <w:pPr>
        <w:autoSpaceDE w:val="0"/>
        <w:autoSpaceDN w:val="0"/>
        <w:adjustRightInd w:val="0"/>
        <w:jc w:val="center"/>
        <w:rPr>
          <w:b/>
          <w:sz w:val="28"/>
          <w:szCs w:val="28"/>
        </w:rPr>
      </w:pPr>
    </w:p>
    <w:p w:rsidR="00DE0D6D" w:rsidRDefault="00DE0D6D" w:rsidP="000D5AEA">
      <w:pPr>
        <w:autoSpaceDE w:val="0"/>
        <w:autoSpaceDN w:val="0"/>
        <w:adjustRightInd w:val="0"/>
        <w:jc w:val="center"/>
        <w:rPr>
          <w:b/>
          <w:sz w:val="28"/>
          <w:szCs w:val="28"/>
        </w:rPr>
      </w:pPr>
      <w:r w:rsidRPr="00CC35A2">
        <w:rPr>
          <w:b/>
          <w:sz w:val="28"/>
          <w:szCs w:val="28"/>
        </w:rPr>
        <w:t xml:space="preserve">2.12. </w:t>
      </w:r>
      <w:r w:rsidR="000D5AEA" w:rsidRPr="000D5AEA">
        <w:rPr>
          <w:b/>
          <w:sz w:val="28"/>
          <w:szCs w:val="28"/>
        </w:rPr>
        <w:t>Размер платы, взимаемой с заявителя при предоставлении муниципальной услуги, и способы ее взимания</w:t>
      </w:r>
    </w:p>
    <w:p w:rsidR="000D5AEA" w:rsidRPr="000D5AEA" w:rsidRDefault="000D5AEA" w:rsidP="000D5AEA">
      <w:pPr>
        <w:autoSpaceDE w:val="0"/>
        <w:autoSpaceDN w:val="0"/>
        <w:adjustRightInd w:val="0"/>
        <w:jc w:val="center"/>
        <w:rPr>
          <w:b/>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00C72049">
        <w:rPr>
          <w:sz w:val="28"/>
          <w:szCs w:val="28"/>
        </w:rPr>
        <w:t xml:space="preserve"> </w:t>
      </w:r>
      <w:r w:rsidRPr="00AA2A32">
        <w:rPr>
          <w:sz w:val="28"/>
          <w:szCs w:val="28"/>
        </w:rPr>
        <w:t>Предоставление муниципальной услуги осуществляется бесплатно.</w:t>
      </w:r>
    </w:p>
    <w:p w:rsidR="00C72049" w:rsidRPr="00CC35A2" w:rsidRDefault="00C72049" w:rsidP="00DE0D6D">
      <w:pPr>
        <w:autoSpaceDE w:val="0"/>
        <w:autoSpaceDN w:val="0"/>
        <w:adjustRightInd w:val="0"/>
        <w:ind w:firstLine="709"/>
        <w:jc w:val="both"/>
        <w:rPr>
          <w:sz w:val="28"/>
          <w:szCs w:val="28"/>
        </w:rPr>
      </w:pPr>
    </w:p>
    <w:p w:rsidR="000D5AEA" w:rsidRPr="000D5AEA" w:rsidRDefault="00DE0D6D" w:rsidP="000D5AEA">
      <w:pPr>
        <w:autoSpaceDE w:val="0"/>
        <w:autoSpaceDN w:val="0"/>
        <w:adjustRightInd w:val="0"/>
        <w:jc w:val="center"/>
        <w:rPr>
          <w:b/>
          <w:bCs/>
          <w:sz w:val="28"/>
          <w:szCs w:val="28"/>
        </w:rPr>
      </w:pPr>
      <w:r w:rsidRPr="00CC35A2">
        <w:rPr>
          <w:b/>
          <w:sz w:val="28"/>
          <w:szCs w:val="28"/>
        </w:rPr>
        <w:t>2.1</w:t>
      </w:r>
      <w:r w:rsidR="004C2DFE">
        <w:rPr>
          <w:b/>
          <w:sz w:val="28"/>
          <w:szCs w:val="28"/>
        </w:rPr>
        <w:t>3</w:t>
      </w:r>
      <w:r w:rsidRPr="00CC35A2">
        <w:rPr>
          <w:b/>
          <w:sz w:val="28"/>
          <w:szCs w:val="28"/>
        </w:rPr>
        <w:t xml:space="preserve">. </w:t>
      </w:r>
      <w:r w:rsidR="000D5AEA" w:rsidRPr="000D5AEA">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rsidR="00DE0D6D" w:rsidRDefault="000D5AEA" w:rsidP="000D5AEA">
      <w:pPr>
        <w:autoSpaceDE w:val="0"/>
        <w:autoSpaceDN w:val="0"/>
        <w:adjustRightInd w:val="0"/>
        <w:jc w:val="center"/>
        <w:rPr>
          <w:b/>
          <w:bCs/>
          <w:sz w:val="28"/>
          <w:szCs w:val="28"/>
        </w:rPr>
      </w:pPr>
      <w:r w:rsidRPr="000D5AEA">
        <w:rPr>
          <w:b/>
          <w:bCs/>
          <w:sz w:val="28"/>
          <w:szCs w:val="28"/>
        </w:rPr>
        <w:t>результата предоставления муниципальной услуги</w:t>
      </w:r>
    </w:p>
    <w:p w:rsidR="000D5AEA" w:rsidRPr="00CC35A2" w:rsidRDefault="000D5AEA" w:rsidP="000D5AEA">
      <w:pPr>
        <w:autoSpaceDE w:val="0"/>
        <w:autoSpaceDN w:val="0"/>
        <w:adjustRightInd w:val="0"/>
        <w:jc w:val="center"/>
        <w:rPr>
          <w:sz w:val="28"/>
          <w:szCs w:val="28"/>
        </w:rPr>
      </w:pPr>
    </w:p>
    <w:p w:rsidR="00DE0D6D" w:rsidRPr="00CC35A2" w:rsidRDefault="00DE0D6D" w:rsidP="00DE0D6D">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sz w:val="28"/>
          <w:szCs w:val="28"/>
        </w:rPr>
      </w:pPr>
      <w:r w:rsidRPr="00CC35A2">
        <w:rPr>
          <w:b/>
          <w:sz w:val="28"/>
          <w:szCs w:val="28"/>
        </w:rPr>
        <w:t>2.1</w:t>
      </w:r>
      <w:r w:rsidR="004C2DFE">
        <w:rPr>
          <w:b/>
          <w:sz w:val="28"/>
          <w:szCs w:val="28"/>
        </w:rPr>
        <w:t>4</w:t>
      </w:r>
      <w:r w:rsidRPr="00CC35A2">
        <w:rPr>
          <w:b/>
          <w:sz w:val="28"/>
          <w:szCs w:val="28"/>
        </w:rPr>
        <w:t xml:space="preserve">. </w:t>
      </w:r>
      <w:r w:rsidR="000D5AEA" w:rsidRPr="000D5AEA">
        <w:rPr>
          <w:b/>
          <w:sz w:val="28"/>
          <w:szCs w:val="28"/>
        </w:rPr>
        <w:t>Срок регистрации запроса заявителя о предоставлении</w:t>
      </w:r>
    </w:p>
    <w:p w:rsidR="00DE0D6D" w:rsidRPr="00CC35A2" w:rsidRDefault="000D5AEA" w:rsidP="000D5AEA">
      <w:pPr>
        <w:autoSpaceDE w:val="0"/>
        <w:autoSpaceDN w:val="0"/>
        <w:adjustRightInd w:val="0"/>
        <w:jc w:val="center"/>
        <w:rPr>
          <w:sz w:val="28"/>
          <w:szCs w:val="28"/>
        </w:rPr>
      </w:pPr>
      <w:r w:rsidRPr="000D5AEA">
        <w:rPr>
          <w:b/>
          <w:sz w:val="28"/>
          <w:szCs w:val="28"/>
        </w:rPr>
        <w:t>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администрацию</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rsidR="00992080" w:rsidRDefault="00992080" w:rsidP="00DE0D6D">
      <w:pPr>
        <w:autoSpaceDE w:val="0"/>
        <w:autoSpaceDN w:val="0"/>
        <w:adjustRightInd w:val="0"/>
        <w:jc w:val="both"/>
        <w:rPr>
          <w:sz w:val="28"/>
          <w:szCs w:val="28"/>
        </w:rPr>
      </w:pPr>
    </w:p>
    <w:p w:rsidR="00DE0D6D" w:rsidRPr="005A1A56" w:rsidRDefault="00DE0D6D" w:rsidP="00DE0D6D">
      <w:pPr>
        <w:autoSpaceDE w:val="0"/>
        <w:autoSpaceDN w:val="0"/>
        <w:adjustRightInd w:val="0"/>
        <w:jc w:val="center"/>
        <w:rPr>
          <w:b/>
          <w:bCs/>
          <w:sz w:val="28"/>
          <w:szCs w:val="28"/>
        </w:rPr>
      </w:pPr>
      <w:r w:rsidRPr="00CC35A2">
        <w:rPr>
          <w:b/>
          <w:sz w:val="28"/>
          <w:szCs w:val="28"/>
        </w:rPr>
        <w:t>2.1</w:t>
      </w:r>
      <w:r w:rsidR="004C2DFE">
        <w:rPr>
          <w:b/>
          <w:sz w:val="28"/>
          <w:szCs w:val="28"/>
        </w:rPr>
        <w:t>5</w:t>
      </w:r>
      <w:r w:rsidRPr="00CC35A2">
        <w:rPr>
          <w:b/>
          <w:sz w:val="28"/>
          <w:szCs w:val="28"/>
        </w:rPr>
        <w:t xml:space="preserve">. </w:t>
      </w:r>
      <w:r w:rsidR="000D5AEA" w:rsidRPr="000D5AEA">
        <w:rPr>
          <w:b/>
          <w:bCs/>
          <w:sz w:val="28"/>
          <w:szCs w:val="28"/>
        </w:rPr>
        <w:t>Требования к помещениям, в которых предоставляется муниципальная услуга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Информация о графике (режиме) работы </w:t>
      </w:r>
      <w:r>
        <w:rPr>
          <w:sz w:val="28"/>
          <w:szCs w:val="28"/>
        </w:rPr>
        <w:t>а</w:t>
      </w:r>
      <w:r w:rsidRPr="00CC35A2">
        <w:rPr>
          <w:sz w:val="28"/>
          <w:szCs w:val="28"/>
        </w:rPr>
        <w:t>дминистрации размещается при входе в здание на видном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Pr>
          <w:sz w:val="28"/>
          <w:szCs w:val="28"/>
        </w:rPr>
        <w:t xml:space="preserve">зопасности, безопасности труда. </w:t>
      </w:r>
      <w:r w:rsidRPr="00CC35A2">
        <w:rPr>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Оформление информационных листов осуществляется удобным для чтения шрифтом – Times New Roman,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rsidR="00DE0D6D" w:rsidRPr="00CC35A2" w:rsidRDefault="00DE0D6D" w:rsidP="00DE0D6D">
      <w:pPr>
        <w:ind w:firstLine="709"/>
        <w:jc w:val="both"/>
        <w:rPr>
          <w:sz w:val="28"/>
          <w:szCs w:val="28"/>
        </w:rPr>
      </w:pPr>
      <w:r w:rsidRPr="00CC35A2">
        <w:rPr>
          <w:sz w:val="28"/>
          <w:szCs w:val="28"/>
        </w:rPr>
        <w:t>2.1</w:t>
      </w:r>
      <w:r w:rsidR="004C2DFE">
        <w:rPr>
          <w:sz w:val="28"/>
          <w:szCs w:val="28"/>
        </w:rPr>
        <w:t>5</w:t>
      </w:r>
      <w:r w:rsidRPr="00CC35A2">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2.1</w:t>
      </w:r>
      <w:r w:rsidR="004C2DFE">
        <w:rPr>
          <w:sz w:val="28"/>
          <w:szCs w:val="28"/>
        </w:rPr>
        <w:t>5</w:t>
      </w:r>
      <w:r w:rsidRPr="00CC35A2">
        <w:rPr>
          <w:sz w:val="28"/>
          <w:szCs w:val="28"/>
        </w:rPr>
        <w:t xml:space="preserve">.4.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Pr>
          <w:sz w:val="28"/>
          <w:szCs w:val="28"/>
        </w:rPr>
        <w:t>которые обеспечиваются ручками и</w:t>
      </w:r>
      <w:r w:rsidRPr="00CC35A2">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.5. Помещения, в которых предоставляется муниципальная услуга, места приема и ожидания заявителей, информационные стенды</w:t>
      </w:r>
      <w:r w:rsidR="00C72049">
        <w:rPr>
          <w:sz w:val="28"/>
          <w:szCs w:val="28"/>
        </w:rPr>
        <w:t xml:space="preserve"> </w:t>
      </w:r>
      <w:r w:rsidRPr="00CC35A2">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DE0D6D" w:rsidRPr="00CC35A2" w:rsidRDefault="00DE0D6D" w:rsidP="00DE0D6D">
      <w:pPr>
        <w:autoSpaceDE w:val="0"/>
        <w:autoSpaceDN w:val="0"/>
        <w:adjustRightInd w:val="0"/>
        <w:ind w:firstLine="709"/>
        <w:jc w:val="both"/>
        <w:rPr>
          <w:sz w:val="28"/>
          <w:szCs w:val="28"/>
        </w:rPr>
      </w:pPr>
      <w:r w:rsidRPr="00CC35A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0D6D" w:rsidRPr="00CC35A2" w:rsidRDefault="00DE0D6D" w:rsidP="00DE0D6D">
      <w:pPr>
        <w:autoSpaceDE w:val="0"/>
        <w:autoSpaceDN w:val="0"/>
        <w:adjustRightInd w:val="0"/>
        <w:ind w:firstLine="709"/>
        <w:jc w:val="both"/>
        <w:rPr>
          <w:sz w:val="28"/>
          <w:szCs w:val="28"/>
        </w:rPr>
      </w:pPr>
      <w:r w:rsidRPr="00CC35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0D6D" w:rsidRPr="00CC35A2" w:rsidRDefault="00DE0D6D" w:rsidP="00DE0D6D">
      <w:pPr>
        <w:autoSpaceDE w:val="0"/>
        <w:autoSpaceDN w:val="0"/>
        <w:adjustRightInd w:val="0"/>
        <w:ind w:firstLine="709"/>
        <w:jc w:val="both"/>
        <w:rPr>
          <w:sz w:val="28"/>
          <w:szCs w:val="28"/>
        </w:rPr>
      </w:pPr>
      <w:r w:rsidRPr="00CC35A2">
        <w:rPr>
          <w:sz w:val="28"/>
          <w:szCs w:val="28"/>
        </w:rPr>
        <w:t>сопровождение инвалидов, имеющих стойкие расстройства функции зрения и самос</w:t>
      </w:r>
      <w:r>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rsidR="00DE0D6D" w:rsidRPr="00CC35A2" w:rsidRDefault="00DE0D6D" w:rsidP="00DE0D6D">
      <w:pPr>
        <w:autoSpaceDE w:val="0"/>
        <w:autoSpaceDN w:val="0"/>
        <w:adjustRightInd w:val="0"/>
        <w:ind w:firstLine="709"/>
        <w:jc w:val="both"/>
        <w:rPr>
          <w:sz w:val="28"/>
          <w:szCs w:val="28"/>
        </w:rPr>
      </w:pPr>
      <w:r w:rsidRPr="00CC35A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0D6D" w:rsidRPr="00CC35A2" w:rsidRDefault="00DE0D6D" w:rsidP="00DE0D6D">
      <w:pPr>
        <w:autoSpaceDE w:val="0"/>
        <w:autoSpaceDN w:val="0"/>
        <w:adjustRightInd w:val="0"/>
        <w:ind w:firstLine="709"/>
        <w:jc w:val="both"/>
        <w:rPr>
          <w:sz w:val="28"/>
          <w:szCs w:val="28"/>
        </w:rPr>
      </w:pPr>
      <w:r w:rsidRPr="00CC35A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D6D" w:rsidRPr="00CC35A2" w:rsidRDefault="00DE0D6D" w:rsidP="00DE0D6D">
      <w:pPr>
        <w:autoSpaceDE w:val="0"/>
        <w:autoSpaceDN w:val="0"/>
        <w:adjustRightInd w:val="0"/>
        <w:ind w:firstLine="709"/>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Pr>
          <w:sz w:val="28"/>
          <w:szCs w:val="28"/>
        </w:rPr>
        <w:t>услуг</w:t>
      </w:r>
      <w:r w:rsidRPr="00CC35A2">
        <w:rPr>
          <w:sz w:val="28"/>
          <w:szCs w:val="28"/>
        </w:rPr>
        <w:t>.</w:t>
      </w:r>
    </w:p>
    <w:p w:rsidR="00992080" w:rsidRDefault="00992080" w:rsidP="00DE0D6D">
      <w:pPr>
        <w:autoSpaceDE w:val="0"/>
        <w:autoSpaceDN w:val="0"/>
        <w:adjustRightInd w:val="0"/>
        <w:jc w:val="both"/>
        <w:rPr>
          <w:sz w:val="28"/>
          <w:szCs w:val="28"/>
        </w:rPr>
      </w:pPr>
    </w:p>
    <w:p w:rsidR="00DE0D6D" w:rsidRPr="00067913" w:rsidRDefault="00DE0D6D" w:rsidP="00DE0D6D">
      <w:pPr>
        <w:autoSpaceDE w:val="0"/>
        <w:autoSpaceDN w:val="0"/>
        <w:adjustRightInd w:val="0"/>
        <w:jc w:val="center"/>
        <w:rPr>
          <w:b/>
          <w:sz w:val="28"/>
          <w:szCs w:val="28"/>
        </w:rPr>
      </w:pPr>
      <w:r w:rsidRPr="00067913">
        <w:rPr>
          <w:b/>
          <w:sz w:val="28"/>
          <w:szCs w:val="28"/>
        </w:rPr>
        <w:t>2.1</w:t>
      </w:r>
      <w:r w:rsidR="004C2DFE">
        <w:rPr>
          <w:b/>
          <w:sz w:val="28"/>
          <w:szCs w:val="28"/>
        </w:rPr>
        <w:t>6</w:t>
      </w:r>
      <w:r w:rsidRPr="00067913">
        <w:rPr>
          <w:b/>
          <w:sz w:val="28"/>
          <w:szCs w:val="28"/>
        </w:rPr>
        <w:t xml:space="preserve">. </w:t>
      </w:r>
      <w:r w:rsidR="000D5AEA" w:rsidRPr="000D5AEA">
        <w:rPr>
          <w:b/>
          <w:sz w:val="28"/>
          <w:szCs w:val="28"/>
        </w:rPr>
        <w:t>Показатели доступности и качества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Основными показателями доступности и качества муниципальной услуги являются:</w:t>
      </w:r>
    </w:p>
    <w:p w:rsidR="00DE0D6D" w:rsidRPr="00CC35A2" w:rsidRDefault="00DE0D6D" w:rsidP="00DE0D6D">
      <w:pPr>
        <w:ind w:firstLine="709"/>
        <w:jc w:val="both"/>
        <w:rPr>
          <w:sz w:val="28"/>
          <w:szCs w:val="28"/>
        </w:rPr>
      </w:pPr>
      <w:r w:rsidRPr="00CC35A2">
        <w:rPr>
          <w:sz w:val="28"/>
          <w:szCs w:val="28"/>
        </w:rPr>
        <w:t>количество взаимодействий заявителя с должностными лицами при предоставлении муниципально</w:t>
      </w:r>
      <w:r>
        <w:rPr>
          <w:sz w:val="28"/>
          <w:szCs w:val="28"/>
        </w:rPr>
        <w:t>й услуги и их продолжительность</w:t>
      </w:r>
      <w:r w:rsidRPr="00CC35A2">
        <w:rPr>
          <w:sz w:val="28"/>
          <w:szCs w:val="28"/>
        </w:rPr>
        <w:t>;</w:t>
      </w:r>
    </w:p>
    <w:p w:rsidR="00DE0D6D" w:rsidRPr="00CC35A2" w:rsidRDefault="00DE0D6D" w:rsidP="00DE0D6D">
      <w:pPr>
        <w:ind w:firstLine="709"/>
        <w:jc w:val="both"/>
        <w:rPr>
          <w:sz w:val="28"/>
          <w:szCs w:val="28"/>
        </w:rPr>
      </w:pPr>
      <w:r w:rsidRPr="00CC35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E0D6D" w:rsidRPr="00CC35A2" w:rsidRDefault="00DE0D6D" w:rsidP="00DE0D6D">
      <w:pPr>
        <w:ind w:firstLine="709"/>
        <w:jc w:val="both"/>
        <w:rPr>
          <w:sz w:val="28"/>
          <w:szCs w:val="28"/>
        </w:rPr>
      </w:pPr>
      <w:r w:rsidRPr="00CC35A2">
        <w:rPr>
          <w:sz w:val="28"/>
          <w:szCs w:val="28"/>
        </w:rPr>
        <w:t xml:space="preserve">возможность получения информации о ходе предоставления муниципальной услуги, в том числе с использованием </w:t>
      </w:r>
      <w:r>
        <w:rPr>
          <w:sz w:val="28"/>
          <w:szCs w:val="28"/>
        </w:rPr>
        <w:t>п</w:t>
      </w:r>
      <w:r w:rsidRPr="00CC35A2">
        <w:rPr>
          <w:sz w:val="28"/>
          <w:szCs w:val="28"/>
        </w:rPr>
        <w:t>ортал</w:t>
      </w:r>
      <w:r>
        <w:rPr>
          <w:sz w:val="28"/>
          <w:szCs w:val="28"/>
        </w:rPr>
        <w:t>ов</w:t>
      </w:r>
      <w:r w:rsidRPr="00CC35A2">
        <w:rPr>
          <w:sz w:val="28"/>
          <w:szCs w:val="28"/>
        </w:rPr>
        <w:t>;</w:t>
      </w:r>
    </w:p>
    <w:p w:rsidR="00DE0D6D" w:rsidRPr="00CC35A2" w:rsidRDefault="00DE0D6D" w:rsidP="00DE0D6D">
      <w:pPr>
        <w:ind w:firstLine="709"/>
        <w:jc w:val="both"/>
        <w:rPr>
          <w:sz w:val="28"/>
          <w:szCs w:val="28"/>
        </w:rPr>
      </w:pPr>
      <w:r w:rsidRPr="00CC35A2">
        <w:rPr>
          <w:sz w:val="28"/>
          <w:szCs w:val="28"/>
        </w:rPr>
        <w:lastRenderedPageBreak/>
        <w:t>установление и соблюдение требований к помещениям, в которых предоставляется</w:t>
      </w:r>
      <w:r w:rsidR="00C72049">
        <w:rPr>
          <w:sz w:val="28"/>
          <w:szCs w:val="28"/>
        </w:rPr>
        <w:t xml:space="preserve"> </w:t>
      </w:r>
      <w:r>
        <w:rPr>
          <w:sz w:val="28"/>
          <w:szCs w:val="28"/>
        </w:rPr>
        <w:t>муниципальная</w:t>
      </w:r>
      <w:r w:rsidRPr="00CC35A2">
        <w:rPr>
          <w:sz w:val="28"/>
          <w:szCs w:val="28"/>
        </w:rPr>
        <w:t xml:space="preserve"> услуга;</w:t>
      </w:r>
    </w:p>
    <w:p w:rsidR="00DE0D6D" w:rsidRPr="00CC35A2" w:rsidRDefault="00DE0D6D" w:rsidP="00DE0D6D">
      <w:pPr>
        <w:ind w:firstLine="709"/>
        <w:jc w:val="both"/>
        <w:rPr>
          <w:sz w:val="28"/>
          <w:szCs w:val="28"/>
        </w:rPr>
      </w:pPr>
      <w:r w:rsidRPr="00CC35A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0D6D" w:rsidRDefault="00DE0D6D" w:rsidP="00DE0D6D">
      <w:pPr>
        <w:ind w:firstLine="709"/>
        <w:jc w:val="both"/>
        <w:rPr>
          <w:sz w:val="28"/>
          <w:szCs w:val="28"/>
        </w:rPr>
      </w:pPr>
      <w:r w:rsidRPr="00CC35A2">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w:t>
      </w:r>
      <w:r w:rsidRPr="00CC35A2">
        <w:rPr>
          <w:sz w:val="28"/>
          <w:szCs w:val="28"/>
        </w:rPr>
        <w:t>ортал</w:t>
      </w:r>
      <w:r>
        <w:rPr>
          <w:sz w:val="28"/>
          <w:szCs w:val="28"/>
        </w:rPr>
        <w:t>ов;</w:t>
      </w:r>
    </w:p>
    <w:p w:rsidR="00DE0D6D" w:rsidRPr="00010BEE" w:rsidRDefault="00DE0D6D" w:rsidP="00DE0D6D">
      <w:pPr>
        <w:ind w:firstLine="709"/>
        <w:jc w:val="both"/>
        <w:rPr>
          <w:sz w:val="28"/>
          <w:szCs w:val="28"/>
        </w:rPr>
      </w:pPr>
      <w:r w:rsidRPr="00010BEE">
        <w:rPr>
          <w:sz w:val="28"/>
          <w:szCs w:val="28"/>
        </w:rPr>
        <w:t>оперативность и достоверность предоставляемой информации;</w:t>
      </w:r>
    </w:p>
    <w:p w:rsidR="00DE0D6D" w:rsidRPr="00010BEE" w:rsidRDefault="00DE0D6D" w:rsidP="00DE0D6D">
      <w:pPr>
        <w:ind w:firstLine="709"/>
        <w:jc w:val="both"/>
        <w:rPr>
          <w:sz w:val="28"/>
          <w:szCs w:val="28"/>
        </w:rPr>
      </w:pPr>
      <w:r w:rsidRPr="00010BEE">
        <w:rPr>
          <w:sz w:val="28"/>
          <w:szCs w:val="28"/>
        </w:rPr>
        <w:t>отсутствие обоснованных жалоб;</w:t>
      </w:r>
    </w:p>
    <w:p w:rsidR="00DE0D6D" w:rsidRDefault="00DE0D6D" w:rsidP="00DE0D6D">
      <w:pPr>
        <w:ind w:firstLine="709"/>
        <w:jc w:val="both"/>
        <w:rPr>
          <w:sz w:val="28"/>
          <w:szCs w:val="28"/>
        </w:rPr>
      </w:pPr>
      <w:r w:rsidRPr="00010BEE">
        <w:rPr>
          <w:sz w:val="28"/>
          <w:szCs w:val="28"/>
        </w:rPr>
        <w:t>доступность информационных материалов.</w:t>
      </w:r>
    </w:p>
    <w:p w:rsidR="00DE0D6D" w:rsidRPr="00CC35A2" w:rsidRDefault="00DE0D6D" w:rsidP="00DE0D6D">
      <w:pPr>
        <w:jc w:val="both"/>
        <w:rPr>
          <w:sz w:val="28"/>
          <w:szCs w:val="28"/>
        </w:rPr>
      </w:pPr>
    </w:p>
    <w:p w:rsidR="000D5AEA" w:rsidRPr="000D5AEA" w:rsidRDefault="00DE0D6D" w:rsidP="000D5AEA">
      <w:pPr>
        <w:autoSpaceDE w:val="0"/>
        <w:autoSpaceDN w:val="0"/>
        <w:adjustRightInd w:val="0"/>
        <w:jc w:val="center"/>
        <w:rPr>
          <w:b/>
          <w:sz w:val="28"/>
          <w:szCs w:val="28"/>
        </w:rPr>
      </w:pPr>
      <w:r w:rsidRPr="00EE280D">
        <w:rPr>
          <w:b/>
          <w:sz w:val="28"/>
          <w:szCs w:val="28"/>
        </w:rPr>
        <w:t>2.1</w:t>
      </w:r>
      <w:r w:rsidR="004C2DFE">
        <w:rPr>
          <w:b/>
          <w:sz w:val="28"/>
          <w:szCs w:val="28"/>
        </w:rPr>
        <w:t>7</w:t>
      </w:r>
      <w:r w:rsidRPr="00EE280D">
        <w:rPr>
          <w:b/>
          <w:sz w:val="28"/>
          <w:szCs w:val="28"/>
        </w:rPr>
        <w:t xml:space="preserve">. </w:t>
      </w:r>
      <w:r w:rsidR="000D5AEA" w:rsidRPr="000D5AEA">
        <w:rPr>
          <w:b/>
          <w:sz w:val="28"/>
          <w:szCs w:val="28"/>
        </w:rPr>
        <w:t>Иные требования к предоставлению муниципальной услуги, в том числе учитывающие особенности предоставления</w:t>
      </w:r>
    </w:p>
    <w:p w:rsidR="000D5AEA" w:rsidRPr="000D5AEA" w:rsidRDefault="000D5AEA" w:rsidP="000D5AEA">
      <w:pPr>
        <w:autoSpaceDE w:val="0"/>
        <w:autoSpaceDN w:val="0"/>
        <w:adjustRightInd w:val="0"/>
        <w:jc w:val="center"/>
        <w:rPr>
          <w:b/>
          <w:sz w:val="28"/>
          <w:szCs w:val="28"/>
        </w:rPr>
      </w:pPr>
      <w:r w:rsidRPr="000D5AEA">
        <w:rPr>
          <w:b/>
          <w:sz w:val="28"/>
          <w:szCs w:val="28"/>
        </w:rPr>
        <w:t>муниципальной услуги в многофункциональных центрах и</w:t>
      </w:r>
    </w:p>
    <w:p w:rsidR="00DE0D6D" w:rsidRDefault="000D5AEA" w:rsidP="000D5AEA">
      <w:pPr>
        <w:autoSpaceDE w:val="0"/>
        <w:autoSpaceDN w:val="0"/>
        <w:adjustRightInd w:val="0"/>
        <w:jc w:val="center"/>
        <w:rPr>
          <w:b/>
          <w:sz w:val="28"/>
          <w:szCs w:val="28"/>
        </w:rPr>
      </w:pPr>
      <w:r w:rsidRPr="000D5AEA">
        <w:rPr>
          <w:b/>
          <w:sz w:val="28"/>
          <w:szCs w:val="28"/>
        </w:rPr>
        <w:t>особенности предоставления муниципальной услуги в электронной форме</w:t>
      </w:r>
    </w:p>
    <w:p w:rsidR="000D5AEA" w:rsidRPr="00CC35A2" w:rsidRDefault="000D5AEA" w:rsidP="000D5AEA">
      <w:pPr>
        <w:autoSpaceDE w:val="0"/>
        <w:autoSpaceDN w:val="0"/>
        <w:adjustRightInd w:val="0"/>
        <w:jc w:val="center"/>
        <w:rPr>
          <w:sz w:val="28"/>
          <w:szCs w:val="28"/>
          <w:highlight w:val="yellow"/>
        </w:rPr>
      </w:pPr>
    </w:p>
    <w:p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 xml:space="preserve">.2.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r>
        <w:rPr>
          <w:sz w:val="28"/>
          <w:szCs w:val="28"/>
        </w:rPr>
        <w:t>администрацию</w:t>
      </w:r>
      <w:r w:rsidR="00C72049">
        <w:rPr>
          <w:sz w:val="28"/>
          <w:szCs w:val="28"/>
        </w:rPr>
        <w:t xml:space="preserve"> </w:t>
      </w:r>
      <w:r>
        <w:rPr>
          <w:sz w:val="28"/>
          <w:szCs w:val="28"/>
        </w:rPr>
        <w:t>для</w:t>
      </w:r>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rsidR="00DE0D6D" w:rsidRPr="00CC35A2" w:rsidRDefault="00DE0D6D" w:rsidP="00DE0D6D">
      <w:pPr>
        <w:ind w:firstLine="709"/>
        <w:jc w:val="both"/>
        <w:rPr>
          <w:color w:val="000000"/>
          <w:sz w:val="28"/>
          <w:szCs w:val="28"/>
        </w:rPr>
      </w:pPr>
      <w:r w:rsidRPr="00CC35A2">
        <w:rPr>
          <w:color w:val="000000"/>
          <w:sz w:val="28"/>
          <w:szCs w:val="28"/>
        </w:rPr>
        <w:t>2.1</w:t>
      </w:r>
      <w:r w:rsidR="004C2DFE">
        <w:rPr>
          <w:color w:val="000000"/>
          <w:sz w:val="28"/>
          <w:szCs w:val="28"/>
        </w:rPr>
        <w:t>7</w:t>
      </w:r>
      <w:r w:rsidRPr="00CC35A2">
        <w:rPr>
          <w:color w:val="000000"/>
          <w:sz w:val="28"/>
          <w:szCs w:val="28"/>
        </w:rPr>
        <w:t xml:space="preserve">.3.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rsidR="00DE0D6D" w:rsidRPr="00CC35A2" w:rsidRDefault="00DE0D6D" w:rsidP="00DE0D6D">
      <w:pPr>
        <w:ind w:firstLine="709"/>
        <w:jc w:val="both"/>
        <w:rPr>
          <w:color w:val="000000"/>
          <w:sz w:val="28"/>
          <w:szCs w:val="28"/>
        </w:rPr>
      </w:pPr>
      <w:r w:rsidRPr="00CC35A2">
        <w:rPr>
          <w:color w:val="000000"/>
          <w:sz w:val="28"/>
          <w:szCs w:val="28"/>
        </w:rPr>
        <w:t xml:space="preserve">в </w:t>
      </w:r>
      <w:r>
        <w:rPr>
          <w:color w:val="000000"/>
          <w:sz w:val="28"/>
          <w:szCs w:val="28"/>
        </w:rPr>
        <w:t>а</w:t>
      </w:r>
      <w:r w:rsidRPr="00CC35A2">
        <w:rPr>
          <w:color w:val="000000"/>
          <w:sz w:val="28"/>
          <w:szCs w:val="28"/>
        </w:rPr>
        <w:t>дминистрацию;</w:t>
      </w:r>
    </w:p>
    <w:p w:rsidR="00DE0D6D" w:rsidRPr="00CC35A2" w:rsidRDefault="00DE0D6D" w:rsidP="00DE0D6D">
      <w:pPr>
        <w:ind w:firstLine="709"/>
        <w:jc w:val="both"/>
        <w:rPr>
          <w:color w:val="000000"/>
          <w:sz w:val="28"/>
          <w:szCs w:val="28"/>
        </w:rPr>
      </w:pPr>
      <w:r w:rsidRPr="00CC35A2">
        <w:rPr>
          <w:color w:val="000000"/>
          <w:sz w:val="28"/>
          <w:szCs w:val="28"/>
        </w:rPr>
        <w:t xml:space="preserve">через МФЦ в </w:t>
      </w:r>
      <w:r>
        <w:rPr>
          <w:color w:val="000000"/>
          <w:sz w:val="28"/>
          <w:szCs w:val="28"/>
        </w:rPr>
        <w:t>а</w:t>
      </w:r>
      <w:r w:rsidRPr="00CC35A2">
        <w:rPr>
          <w:color w:val="000000"/>
          <w:sz w:val="28"/>
          <w:szCs w:val="28"/>
        </w:rPr>
        <w:t>дминистрацию;</w:t>
      </w:r>
    </w:p>
    <w:p w:rsidR="00DE0D6D" w:rsidRPr="00CC35A2"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00C72049">
        <w:rPr>
          <w:color w:val="000000"/>
          <w:sz w:val="28"/>
          <w:szCs w:val="28"/>
        </w:rPr>
        <w:t xml:space="preserve"> </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6D"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7</w:t>
      </w:r>
      <w:r w:rsidRPr="00CC35A2">
        <w:rPr>
          <w:sz w:val="28"/>
          <w:szCs w:val="28"/>
        </w:rPr>
        <w:t xml:space="preserve">.4. </w:t>
      </w:r>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sidR="00C72049">
        <w:rPr>
          <w:sz w:val="28"/>
          <w:szCs w:val="28"/>
        </w:rPr>
        <w:t xml:space="preserve"> </w:t>
      </w:r>
      <w:r w:rsidRPr="00DB60B8">
        <w:rPr>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w:t>
      </w:r>
      <w:r w:rsidRPr="00DB60B8">
        <w:rPr>
          <w:sz w:val="28"/>
          <w:szCs w:val="28"/>
        </w:rPr>
        <w:lastRenderedPageBreak/>
        <w:t>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4C2DFE" w:rsidRDefault="004C2DFE" w:rsidP="00DE0D6D">
      <w:pPr>
        <w:autoSpaceDE w:val="0"/>
        <w:autoSpaceDN w:val="0"/>
        <w:adjustRightInd w:val="0"/>
        <w:ind w:firstLine="709"/>
        <w:jc w:val="both"/>
        <w:rPr>
          <w:sz w:val="28"/>
          <w:szCs w:val="28"/>
        </w:rPr>
      </w:pPr>
    </w:p>
    <w:p w:rsidR="004C2DFE" w:rsidRPr="004C2DFE" w:rsidRDefault="004C2DFE" w:rsidP="004C2DFE">
      <w:pPr>
        <w:autoSpaceDE w:val="0"/>
        <w:autoSpaceDN w:val="0"/>
        <w:adjustRightInd w:val="0"/>
        <w:ind w:firstLine="709"/>
        <w:jc w:val="center"/>
        <w:rPr>
          <w:b/>
          <w:sz w:val="28"/>
          <w:szCs w:val="28"/>
        </w:rPr>
      </w:pPr>
      <w:r>
        <w:rPr>
          <w:b/>
          <w:sz w:val="28"/>
          <w:szCs w:val="28"/>
        </w:rPr>
        <w:t>2</w:t>
      </w:r>
      <w:r w:rsidRPr="004C2DFE">
        <w:rPr>
          <w:b/>
          <w:sz w:val="28"/>
          <w:szCs w:val="28"/>
        </w:rPr>
        <w:t>.1</w:t>
      </w:r>
      <w:r>
        <w:rPr>
          <w:b/>
          <w:sz w:val="28"/>
          <w:szCs w:val="28"/>
        </w:rPr>
        <w:t>8</w:t>
      </w:r>
      <w:r w:rsidRPr="004C2DFE">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2DFE" w:rsidRPr="004C2DFE" w:rsidRDefault="004C2DFE" w:rsidP="004C2DFE">
      <w:pPr>
        <w:autoSpaceDE w:val="0"/>
        <w:autoSpaceDN w:val="0"/>
        <w:adjustRightInd w:val="0"/>
        <w:ind w:firstLine="709"/>
        <w:jc w:val="both"/>
        <w:rPr>
          <w:sz w:val="28"/>
          <w:szCs w:val="28"/>
        </w:rPr>
      </w:pPr>
    </w:p>
    <w:p w:rsidR="004C2DFE" w:rsidRPr="00CC35A2" w:rsidRDefault="004C2DFE" w:rsidP="004C2DFE">
      <w:pPr>
        <w:autoSpaceDE w:val="0"/>
        <w:autoSpaceDN w:val="0"/>
        <w:adjustRightInd w:val="0"/>
        <w:ind w:firstLine="709"/>
        <w:jc w:val="both"/>
        <w:rPr>
          <w:sz w:val="28"/>
          <w:szCs w:val="28"/>
        </w:rPr>
      </w:pPr>
      <w:r w:rsidRPr="004C2DFE">
        <w:rPr>
          <w:sz w:val="28"/>
          <w:szCs w:val="28"/>
        </w:rPr>
        <w:t>Необходимые и обязательные услуги для предоставления муниципальной услуги не предусмотрены.</w:t>
      </w:r>
    </w:p>
    <w:p w:rsidR="00DE0D6D" w:rsidRDefault="00DE0D6D" w:rsidP="00DE0D6D">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sidRPr="004C2DFE">
        <w:rPr>
          <w:b/>
          <w:sz w:val="28"/>
          <w:szCs w:val="28"/>
        </w:rPr>
        <w:t>2.1</w:t>
      </w:r>
      <w:r>
        <w:rPr>
          <w:b/>
          <w:sz w:val="28"/>
          <w:szCs w:val="28"/>
        </w:rPr>
        <w:t>9</w:t>
      </w:r>
      <w:r w:rsidRPr="004C2DFE">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2DFE" w:rsidRP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sidRPr="004C2DFE">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C2DFE" w:rsidRDefault="004C2DFE" w:rsidP="004C2DFE">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Pr>
          <w:b/>
          <w:sz w:val="28"/>
          <w:szCs w:val="28"/>
        </w:rPr>
        <w:t>2.20. П</w:t>
      </w:r>
      <w:r w:rsidRPr="004C2DFE">
        <w:rPr>
          <w:b/>
          <w:sz w:val="28"/>
          <w:szCs w:val="28"/>
        </w:rPr>
        <w:t>еречень информационных систем, используемых для предоставления муниципальной услуги</w:t>
      </w:r>
    </w:p>
    <w:p w:rsid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Pr>
          <w:sz w:val="28"/>
          <w:szCs w:val="28"/>
        </w:rPr>
        <w:t xml:space="preserve">Для предоставления муниципальной услуги </w:t>
      </w:r>
      <w:r w:rsidRPr="004C2DFE">
        <w:rPr>
          <w:sz w:val="28"/>
          <w:szCs w:val="28"/>
        </w:rPr>
        <w:t>использ</w:t>
      </w:r>
      <w:r>
        <w:rPr>
          <w:sz w:val="28"/>
          <w:szCs w:val="28"/>
        </w:rPr>
        <w:t>уются информационные системы:</w:t>
      </w:r>
    </w:p>
    <w:p w:rsidR="004C2DFE" w:rsidRPr="004C2DFE" w:rsidRDefault="004C2DFE" w:rsidP="004C2DFE">
      <w:pPr>
        <w:autoSpaceDE w:val="0"/>
        <w:autoSpaceDN w:val="0"/>
        <w:adjustRightInd w:val="0"/>
        <w:ind w:firstLine="709"/>
        <w:jc w:val="both"/>
        <w:rPr>
          <w:sz w:val="28"/>
          <w:szCs w:val="28"/>
        </w:rPr>
      </w:pPr>
      <w:r w:rsidRPr="004C2DFE">
        <w:rPr>
          <w:sz w:val="28"/>
          <w:szCs w:val="28"/>
        </w:rPr>
        <w:t xml:space="preserve"> федеральн</w:t>
      </w:r>
      <w:r>
        <w:rPr>
          <w:sz w:val="28"/>
          <w:szCs w:val="28"/>
        </w:rPr>
        <w:t>ая</w:t>
      </w:r>
      <w:r w:rsidRPr="004C2DFE">
        <w:rPr>
          <w:sz w:val="28"/>
          <w:szCs w:val="28"/>
        </w:rPr>
        <w:t xml:space="preserve"> государственн</w:t>
      </w:r>
      <w:r>
        <w:rPr>
          <w:sz w:val="28"/>
          <w:szCs w:val="28"/>
        </w:rPr>
        <w:t>ая</w:t>
      </w:r>
      <w:r w:rsidRPr="004C2DFE">
        <w:rPr>
          <w:sz w:val="28"/>
          <w:szCs w:val="28"/>
        </w:rPr>
        <w:t xml:space="preserve"> информационн</w:t>
      </w:r>
      <w:r>
        <w:rPr>
          <w:sz w:val="28"/>
          <w:szCs w:val="28"/>
        </w:rPr>
        <w:t>ая</w:t>
      </w:r>
      <w:r w:rsidRPr="004C2DFE">
        <w:rPr>
          <w:sz w:val="28"/>
          <w:szCs w:val="28"/>
        </w:rPr>
        <w:t xml:space="preserve"> систем</w:t>
      </w:r>
      <w:r>
        <w:rPr>
          <w:sz w:val="28"/>
          <w:szCs w:val="28"/>
        </w:rPr>
        <w:t>а</w:t>
      </w:r>
      <w:r w:rsidRPr="004C2DFE">
        <w:rPr>
          <w:sz w:val="28"/>
          <w:szCs w:val="28"/>
        </w:rPr>
        <w:t xml:space="preserve"> «Единый портал государственных и муниципальных услуг (функций)» (</w:t>
      </w:r>
      <w:hyperlink r:id="rId13" w:history="1">
        <w:r w:rsidRPr="004C2DFE">
          <w:rPr>
            <w:rStyle w:val="ae"/>
            <w:color w:val="auto"/>
            <w:sz w:val="28"/>
            <w:szCs w:val="28"/>
            <w:u w:val="none"/>
          </w:rPr>
          <w:t>www.gosuslugi.ru</w:t>
        </w:r>
      </w:hyperlink>
      <w:r w:rsidRPr="004C2DFE">
        <w:rPr>
          <w:sz w:val="28"/>
          <w:szCs w:val="28"/>
        </w:rPr>
        <w:t>);</w:t>
      </w:r>
    </w:p>
    <w:p w:rsidR="004C2DFE" w:rsidRPr="004C2DFE" w:rsidRDefault="00703BFE" w:rsidP="004C2DFE">
      <w:pPr>
        <w:autoSpaceDE w:val="0"/>
        <w:autoSpaceDN w:val="0"/>
        <w:adjustRightInd w:val="0"/>
        <w:ind w:firstLine="709"/>
        <w:jc w:val="both"/>
        <w:rPr>
          <w:sz w:val="28"/>
          <w:szCs w:val="28"/>
        </w:rPr>
      </w:pPr>
      <w:r>
        <w:rPr>
          <w:sz w:val="28"/>
          <w:szCs w:val="28"/>
        </w:rPr>
        <w:t>п</w:t>
      </w:r>
      <w:r w:rsidR="004C2DFE" w:rsidRPr="004C2DFE">
        <w:rPr>
          <w:sz w:val="28"/>
          <w:szCs w:val="28"/>
        </w:rPr>
        <w:t>ортала государственных и муниципальных услуг Краснодарского края (www.pgu.krasnodar.ru)</w:t>
      </w:r>
      <w:r>
        <w:rPr>
          <w:sz w:val="28"/>
          <w:szCs w:val="28"/>
        </w:rPr>
        <w:t>;</w:t>
      </w:r>
    </w:p>
    <w:p w:rsidR="00703BFE" w:rsidRDefault="004C2DFE" w:rsidP="004C2DFE">
      <w:pPr>
        <w:autoSpaceDE w:val="0"/>
        <w:autoSpaceDN w:val="0"/>
        <w:adjustRightInd w:val="0"/>
        <w:ind w:firstLine="709"/>
        <w:jc w:val="both"/>
        <w:rPr>
          <w:sz w:val="28"/>
          <w:szCs w:val="28"/>
        </w:rPr>
      </w:pPr>
      <w:r w:rsidRPr="004C2DFE">
        <w:rPr>
          <w:sz w:val="28"/>
          <w:szCs w:val="28"/>
        </w:rPr>
        <w:t>федеральн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«Федеральный реестр государственных и </w:t>
      </w:r>
      <w:r w:rsidR="00703BFE">
        <w:rPr>
          <w:sz w:val="28"/>
          <w:szCs w:val="28"/>
        </w:rPr>
        <w:t>муниципальных услуг (функций)»;</w:t>
      </w:r>
    </w:p>
    <w:p w:rsidR="004C2DFE" w:rsidRDefault="004C2DFE" w:rsidP="004C2DFE">
      <w:pPr>
        <w:autoSpaceDE w:val="0"/>
        <w:autoSpaceDN w:val="0"/>
        <w:adjustRightInd w:val="0"/>
        <w:ind w:firstLine="709"/>
        <w:jc w:val="both"/>
        <w:rPr>
          <w:sz w:val="28"/>
          <w:szCs w:val="28"/>
        </w:rPr>
      </w:pPr>
      <w:r w:rsidRPr="004C2DFE">
        <w:rPr>
          <w:sz w:val="28"/>
          <w:szCs w:val="28"/>
        </w:rPr>
        <w:t>региональн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«Реестр государственных услуг </w:t>
      </w:r>
      <w:r w:rsidR="009E3A26">
        <w:rPr>
          <w:sz w:val="28"/>
          <w:szCs w:val="28"/>
        </w:rPr>
        <w:t>(функций) Краснодарского края».</w:t>
      </w:r>
    </w:p>
    <w:p w:rsidR="00703BFE" w:rsidRDefault="00703BFE" w:rsidP="004C2DFE">
      <w:pPr>
        <w:autoSpaceDE w:val="0"/>
        <w:autoSpaceDN w:val="0"/>
        <w:adjustRightInd w:val="0"/>
        <w:ind w:firstLine="709"/>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в электронной форме</w:t>
      </w:r>
      <w:r>
        <w:rPr>
          <w:b/>
          <w:sz w:val="28"/>
          <w:szCs w:val="28"/>
        </w:rPr>
        <w:t>,</w:t>
      </w:r>
      <w:r w:rsidR="00C72049">
        <w:rPr>
          <w:b/>
          <w:sz w:val="28"/>
          <w:szCs w:val="28"/>
        </w:rPr>
        <w:t xml:space="preserve"> </w:t>
      </w:r>
      <w:r>
        <w:rPr>
          <w:b/>
          <w:sz w:val="28"/>
          <w:szCs w:val="28"/>
        </w:rPr>
        <w:t>а также особенности</w:t>
      </w:r>
      <w:r w:rsidRPr="005342E5">
        <w:rPr>
          <w:b/>
          <w:sz w:val="28"/>
          <w:szCs w:val="28"/>
        </w:rPr>
        <w:t xml:space="preserve"> выполнения административных процедур (действий) в </w:t>
      </w:r>
      <w:r>
        <w:rPr>
          <w:b/>
          <w:sz w:val="28"/>
          <w:szCs w:val="28"/>
        </w:rPr>
        <w:t>МФЦ</w:t>
      </w:r>
    </w:p>
    <w:p w:rsidR="00DE0D6D" w:rsidRPr="00CC35A2" w:rsidRDefault="00DE0D6D" w:rsidP="00DE0D6D">
      <w:pPr>
        <w:autoSpaceDE w:val="0"/>
        <w:autoSpaceDN w:val="0"/>
        <w:adjustRightInd w:val="0"/>
        <w:jc w:val="both"/>
        <w:rPr>
          <w:sz w:val="28"/>
          <w:szCs w:val="28"/>
        </w:rPr>
      </w:pPr>
      <w:bookmarkStart w:id="13" w:name="Par343"/>
      <w:bookmarkEnd w:id="13"/>
    </w:p>
    <w:p w:rsidR="00DE0D6D" w:rsidRPr="00CC35A2" w:rsidRDefault="00DE0D6D" w:rsidP="00DE0D6D">
      <w:pPr>
        <w:autoSpaceDE w:val="0"/>
        <w:autoSpaceDN w:val="0"/>
        <w:adjustRightInd w:val="0"/>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rsidR="00DE0D6D" w:rsidRDefault="00DE0D6D" w:rsidP="00DE0D6D">
      <w:pPr>
        <w:ind w:firstLine="709"/>
        <w:jc w:val="both"/>
        <w:rPr>
          <w:color w:val="000000" w:themeColor="text1"/>
          <w:sz w:val="28"/>
          <w:szCs w:val="28"/>
        </w:rPr>
      </w:pPr>
      <w:r w:rsidRPr="00CC35A2">
        <w:rPr>
          <w:sz w:val="28"/>
          <w:szCs w:val="28"/>
        </w:rPr>
        <w:lastRenderedPageBreak/>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а</w:t>
      </w:r>
      <w:r w:rsidRPr="00CC35A2">
        <w:rPr>
          <w:color w:val="000000" w:themeColor="text1"/>
          <w:sz w:val="28"/>
          <w:szCs w:val="28"/>
        </w:rPr>
        <w:t>дминистрации, принятие решения о предоставлении муниципальной услуги или об отказе в предоставлении 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Pr="00BB6AD0"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При предоставлении муниципальной услуги</w:t>
      </w:r>
      <w:r w:rsidR="00C72049">
        <w:rPr>
          <w:color w:val="000000" w:themeColor="text1"/>
          <w:sz w:val="28"/>
          <w:szCs w:val="28"/>
        </w:rPr>
        <w:t xml:space="preserve"> </w:t>
      </w:r>
      <w:r w:rsidRPr="00BB6AD0">
        <w:rPr>
          <w:color w:val="000000" w:themeColor="text1"/>
          <w:sz w:val="28"/>
          <w:szCs w:val="28"/>
        </w:rPr>
        <w:t xml:space="preserve">в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rsidR="00DE0D6D" w:rsidRPr="00BB6AD0" w:rsidRDefault="00DE0D6D" w:rsidP="00DE0D6D">
      <w:pPr>
        <w:autoSpaceDE w:val="0"/>
        <w:autoSpaceDN w:val="0"/>
        <w:adjustRightInd w:val="0"/>
        <w:ind w:firstLine="709"/>
        <w:jc w:val="both"/>
        <w:rPr>
          <w:color w:val="000000" w:themeColor="text1"/>
          <w:sz w:val="28"/>
          <w:szCs w:val="28"/>
        </w:rPr>
      </w:pPr>
      <w:bookmarkStart w:id="14" w:name="sub_10021"/>
      <w:bookmarkEnd w:id="14"/>
      <w:r w:rsidRPr="00BB6AD0">
        <w:rPr>
          <w:color w:val="000000" w:themeColor="text1"/>
          <w:sz w:val="28"/>
          <w:szCs w:val="28"/>
        </w:rPr>
        <w:t>получение информации о порядке и сроках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r w:rsidRPr="00BB6AD0">
        <w:rPr>
          <w:color w:val="000000" w:themeColor="text1"/>
          <w:sz w:val="28"/>
          <w:szCs w:val="28"/>
        </w:rPr>
        <w:t xml:space="preserve">запись на прием в </w:t>
      </w:r>
      <w:r>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rsidR="00DE0D6D" w:rsidRPr="00BB6AD0" w:rsidRDefault="00DE0D6D" w:rsidP="00DE0D6D">
      <w:pPr>
        <w:autoSpaceDE w:val="0"/>
        <w:autoSpaceDN w:val="0"/>
        <w:adjustRightInd w:val="0"/>
        <w:ind w:firstLine="709"/>
        <w:jc w:val="both"/>
        <w:rPr>
          <w:color w:val="000000" w:themeColor="text1"/>
          <w:sz w:val="28"/>
          <w:szCs w:val="28"/>
        </w:rPr>
      </w:pPr>
      <w:bookmarkStart w:id="15" w:name="sub_10022"/>
      <w:bookmarkStart w:id="16" w:name="sub_100211"/>
      <w:bookmarkStart w:id="17" w:name="sub_10023"/>
      <w:bookmarkStart w:id="18" w:name="sub_100221"/>
      <w:bookmarkEnd w:id="15"/>
      <w:bookmarkEnd w:id="16"/>
      <w:bookmarkEnd w:id="17"/>
      <w:bookmarkEnd w:id="18"/>
      <w:r w:rsidRPr="00BB6AD0">
        <w:rPr>
          <w:color w:val="000000" w:themeColor="text1"/>
          <w:sz w:val="28"/>
          <w:szCs w:val="28"/>
        </w:rPr>
        <w:t>формирование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19" w:name="sub_10024"/>
      <w:bookmarkStart w:id="20" w:name="sub_100231"/>
      <w:bookmarkEnd w:id="19"/>
      <w:bookmarkEnd w:id="20"/>
      <w:r w:rsidRPr="00BB6AD0">
        <w:rPr>
          <w:color w:val="000000" w:themeColor="text1"/>
          <w:sz w:val="28"/>
          <w:szCs w:val="28"/>
        </w:rPr>
        <w:t xml:space="preserve">прием и регистрация </w:t>
      </w:r>
      <w:r>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1" w:name="sub_10026"/>
      <w:bookmarkStart w:id="22" w:name="sub_100241"/>
      <w:bookmarkEnd w:id="21"/>
      <w:bookmarkEnd w:id="22"/>
      <w:r w:rsidRPr="00BB6AD0">
        <w:rPr>
          <w:color w:val="000000" w:themeColor="text1"/>
          <w:sz w:val="28"/>
          <w:szCs w:val="28"/>
        </w:rPr>
        <w:t>получение результата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3" w:name="sub_10027"/>
      <w:bookmarkStart w:id="24" w:name="sub_100261"/>
      <w:bookmarkEnd w:id="23"/>
      <w:bookmarkEnd w:id="24"/>
      <w:r w:rsidRPr="00BB6AD0">
        <w:rPr>
          <w:color w:val="000000" w:themeColor="text1"/>
          <w:sz w:val="28"/>
          <w:szCs w:val="28"/>
        </w:rPr>
        <w:t>получение сведений о ходе выполнения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25" w:name="sub_10028"/>
      <w:bookmarkStart w:id="26" w:name="sub_100271"/>
      <w:bookmarkEnd w:id="25"/>
      <w:bookmarkEnd w:id="26"/>
      <w:r w:rsidRPr="00BB6AD0">
        <w:rPr>
          <w:color w:val="000000" w:themeColor="text1"/>
          <w:sz w:val="28"/>
          <w:szCs w:val="28"/>
        </w:rPr>
        <w:t>осуществление оценки качества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7" w:name="sub_10029"/>
      <w:bookmarkStart w:id="28" w:name="sub_100281"/>
      <w:bookmarkEnd w:id="27"/>
      <w:bookmarkEnd w:id="28"/>
      <w:r w:rsidRPr="00BB6AD0">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rsidR="00DE0D6D" w:rsidRDefault="008830C2" w:rsidP="00DE0D6D">
      <w:pPr>
        <w:autoSpaceDE w:val="0"/>
        <w:autoSpaceDN w:val="0"/>
        <w:adjustRightInd w:val="0"/>
        <w:ind w:firstLine="709"/>
        <w:jc w:val="both"/>
        <w:rPr>
          <w:color w:val="000000" w:themeColor="text1"/>
          <w:sz w:val="28"/>
          <w:szCs w:val="28"/>
        </w:rPr>
      </w:pPr>
      <w:r w:rsidRPr="008830C2">
        <w:rPr>
          <w:color w:val="000000" w:themeColor="text1"/>
          <w:sz w:val="28"/>
          <w:szCs w:val="28"/>
        </w:rPr>
        <w:t>направление пакета документов из МФЦ в администрацию</w:t>
      </w:r>
      <w:r w:rsidR="00DE0D6D" w:rsidRPr="00DC38A6">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rsidR="003D1C2D" w:rsidRDefault="00DE0D6D" w:rsidP="00752621">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DC38A6">
        <w:rPr>
          <w:color w:val="000000" w:themeColor="text1"/>
          <w:sz w:val="28"/>
          <w:szCs w:val="28"/>
        </w:rPr>
        <w:t>, МФЦ, а также их должностных лиц, муни</w:t>
      </w:r>
      <w:r w:rsidR="00752621">
        <w:rPr>
          <w:color w:val="000000" w:themeColor="text1"/>
          <w:sz w:val="28"/>
          <w:szCs w:val="28"/>
        </w:rPr>
        <w:t>ципальных служащих, работников.</w:t>
      </w:r>
    </w:p>
    <w:p w:rsidR="00752621" w:rsidRPr="00752621" w:rsidRDefault="00752621" w:rsidP="00752621">
      <w:pPr>
        <w:autoSpaceDE w:val="0"/>
        <w:autoSpaceDN w:val="0"/>
        <w:adjustRightInd w:val="0"/>
        <w:ind w:firstLine="709"/>
        <w:jc w:val="both"/>
        <w:rPr>
          <w:color w:val="000000" w:themeColor="text1"/>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Pr>
          <w:sz w:val="28"/>
          <w:szCs w:val="28"/>
        </w:rPr>
        <w:t>администрацию</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3.2.2. При приеме заявления </w:t>
      </w:r>
      <w:r w:rsidRPr="00D61E54">
        <w:rPr>
          <w:sz w:val="28"/>
          <w:szCs w:val="28"/>
        </w:rPr>
        <w:t xml:space="preserve">о предоставлении муниципальной услуги </w:t>
      </w:r>
      <w:r>
        <w:rPr>
          <w:sz w:val="28"/>
          <w:szCs w:val="28"/>
        </w:rPr>
        <w:t>специалист</w:t>
      </w:r>
      <w:r w:rsidR="00C72049">
        <w:rPr>
          <w:sz w:val="28"/>
          <w:szCs w:val="28"/>
        </w:rPr>
        <w:t xml:space="preserve"> </w:t>
      </w:r>
      <w:r>
        <w:rPr>
          <w:sz w:val="28"/>
          <w:szCs w:val="28"/>
        </w:rPr>
        <w:t xml:space="preserve">администрации, ответственный за предоставление муниципальной услуги (далее – исполнитель), </w:t>
      </w:r>
      <w:r w:rsidRPr="00CC35A2">
        <w:rPr>
          <w:sz w:val="28"/>
          <w:szCs w:val="28"/>
        </w:rPr>
        <w:t>выполняет следующие действия:</w:t>
      </w:r>
    </w:p>
    <w:p w:rsidR="00DE0D6D" w:rsidRDefault="00DE0D6D" w:rsidP="00DE0D6D">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xml:space="preserve">. Установление личности заявителя </w:t>
      </w:r>
      <w:r w:rsidR="00BD5C38" w:rsidRPr="00BD5C38">
        <w:rPr>
          <w:sz w:val="28"/>
          <w:szCs w:val="28"/>
        </w:rPr>
        <w:t xml:space="preserve"> осуществля</w:t>
      </w:r>
      <w:r w:rsidR="00BD5C38">
        <w:rPr>
          <w:sz w:val="28"/>
          <w:szCs w:val="28"/>
        </w:rPr>
        <w:t>ется</w:t>
      </w:r>
      <w:r w:rsidR="00BD5C38" w:rsidRPr="00BD5C38">
        <w:rPr>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BD5C38">
        <w:rPr>
          <w:sz w:val="28"/>
          <w:szCs w:val="28"/>
        </w:rPr>
        <w:t>.</w:t>
      </w:r>
    </w:p>
    <w:p w:rsidR="00DE0D6D" w:rsidRPr="00CC35A2" w:rsidRDefault="00DE0D6D" w:rsidP="00DE0D6D">
      <w:pPr>
        <w:ind w:firstLine="709"/>
        <w:jc w:val="both"/>
        <w:rPr>
          <w:sz w:val="28"/>
          <w:szCs w:val="28"/>
        </w:rPr>
      </w:pPr>
      <w:r w:rsidRPr="00D61E54">
        <w:rPr>
          <w:sz w:val="28"/>
          <w:szCs w:val="28"/>
        </w:rPr>
        <w:t>устанавливает предмет обращения;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CC35A2" w:rsidRDefault="00DE0D6D" w:rsidP="00DE0D6D">
      <w:pPr>
        <w:autoSpaceDE w:val="0"/>
        <w:autoSpaceDN w:val="0"/>
        <w:adjustRightInd w:val="0"/>
        <w:ind w:firstLine="709"/>
        <w:jc w:val="both"/>
        <w:rPr>
          <w:sz w:val="28"/>
          <w:szCs w:val="28"/>
        </w:rPr>
      </w:pPr>
      <w:r w:rsidRPr="00CC35A2">
        <w:rPr>
          <w:sz w:val="28"/>
          <w:szCs w:val="28"/>
        </w:rPr>
        <w:t>тексты документов написаны разборчиво;</w:t>
      </w:r>
    </w:p>
    <w:p w:rsidR="00DE0D6D" w:rsidRPr="00CC35A2" w:rsidRDefault="00DE0D6D" w:rsidP="00DE0D6D">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rsidR="00DE0D6D" w:rsidRPr="00CC35A2" w:rsidRDefault="00DE0D6D" w:rsidP="00DE0D6D">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исполнены карандашом;</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имеют повреждений, наличие которых не позволяет однозначно истолковать их содержание;</w:t>
      </w:r>
    </w:p>
    <w:p w:rsidR="00DE0D6D" w:rsidRPr="00CC35A2" w:rsidRDefault="00DE0D6D" w:rsidP="00DE0D6D">
      <w:pPr>
        <w:autoSpaceDE w:val="0"/>
        <w:autoSpaceDN w:val="0"/>
        <w:adjustRightInd w:val="0"/>
        <w:ind w:firstLine="709"/>
        <w:jc w:val="both"/>
        <w:rPr>
          <w:sz w:val="28"/>
          <w:szCs w:val="28"/>
        </w:rPr>
      </w:pPr>
      <w:r w:rsidRPr="00CC35A2">
        <w:rPr>
          <w:sz w:val="28"/>
          <w:szCs w:val="28"/>
        </w:rPr>
        <w:t>срок действия документов не истек;</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представлены в полном объеме;</w:t>
      </w:r>
    </w:p>
    <w:p w:rsidR="00DE0D6D" w:rsidRDefault="00DE0D6D" w:rsidP="00DE0D6D">
      <w:pPr>
        <w:autoSpaceDE w:val="0"/>
        <w:autoSpaceDN w:val="0"/>
        <w:adjustRightInd w:val="0"/>
        <w:ind w:firstLine="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rsidR="00DE0D6D" w:rsidRPr="00CC35A2" w:rsidRDefault="00DE0D6D" w:rsidP="00DE0D6D">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rsidR="00DE0D6D" w:rsidRDefault="00DE0D6D" w:rsidP="00DE0D6D">
      <w:pPr>
        <w:autoSpaceDE w:val="0"/>
        <w:autoSpaceDN w:val="0"/>
        <w:adjustRightInd w:val="0"/>
        <w:ind w:firstLine="709"/>
        <w:jc w:val="both"/>
        <w:rPr>
          <w:sz w:val="28"/>
          <w:szCs w:val="28"/>
        </w:rPr>
      </w:pPr>
      <w:r w:rsidRPr="00CC35A2">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rsidR="00DE0D6D" w:rsidRPr="00CC35A2" w:rsidRDefault="00DE0D6D" w:rsidP="00DE0D6D">
      <w:pPr>
        <w:autoSpaceDE w:val="0"/>
        <w:autoSpaceDN w:val="0"/>
        <w:adjustRightInd w:val="0"/>
        <w:ind w:firstLine="709"/>
        <w:jc w:val="both"/>
        <w:rPr>
          <w:sz w:val="28"/>
          <w:szCs w:val="28"/>
        </w:rPr>
      </w:pPr>
      <w:r w:rsidRPr="00D66553">
        <w:rPr>
          <w:sz w:val="28"/>
          <w:szCs w:val="28"/>
        </w:rPr>
        <w:t xml:space="preserve">при </w:t>
      </w:r>
      <w:r>
        <w:rPr>
          <w:sz w:val="28"/>
          <w:szCs w:val="28"/>
        </w:rPr>
        <w:t>наличии</w:t>
      </w:r>
      <w:r w:rsidR="00C72049">
        <w:rPr>
          <w:sz w:val="28"/>
          <w:szCs w:val="28"/>
        </w:rPr>
        <w:t xml:space="preserve"> </w:t>
      </w:r>
      <w:r>
        <w:rPr>
          <w:sz w:val="28"/>
          <w:szCs w:val="28"/>
        </w:rPr>
        <w:t>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00C72049">
        <w:rPr>
          <w:sz w:val="28"/>
          <w:szCs w:val="28"/>
        </w:rPr>
        <w:t xml:space="preserve"> </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rsidR="00DE0D6D" w:rsidRPr="00010724" w:rsidRDefault="00DE0D6D" w:rsidP="00DE0D6D">
      <w:pPr>
        <w:autoSpaceDE w:val="0"/>
        <w:autoSpaceDN w:val="0"/>
        <w:adjustRightInd w:val="0"/>
        <w:ind w:firstLine="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rsidR="00DE0D6D" w:rsidRDefault="00DE0D6D" w:rsidP="00DE0D6D">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делопроизводства администрации.</w:t>
      </w:r>
    </w:p>
    <w:p w:rsidR="00DE0D6D" w:rsidRDefault="00DE0D6D" w:rsidP="00DE0D6D">
      <w:pPr>
        <w:autoSpaceDE w:val="0"/>
        <w:autoSpaceDN w:val="0"/>
        <w:adjustRightInd w:val="0"/>
        <w:jc w:val="both"/>
        <w:rPr>
          <w:sz w:val="28"/>
          <w:szCs w:val="28"/>
        </w:rPr>
      </w:pPr>
    </w:p>
    <w:p w:rsidR="00DE0D6D" w:rsidRPr="00CC35A2" w:rsidRDefault="00DE0D6D" w:rsidP="00DE0D6D">
      <w:pPr>
        <w:ind w:right="-6"/>
        <w:jc w:val="center"/>
        <w:rPr>
          <w:b/>
          <w:sz w:val="28"/>
          <w:szCs w:val="28"/>
        </w:rPr>
      </w:pPr>
      <w:r w:rsidRPr="00CC35A2">
        <w:rPr>
          <w:b/>
          <w:sz w:val="28"/>
          <w:szCs w:val="28"/>
        </w:rPr>
        <w:t>3.</w:t>
      </w:r>
      <w:r w:rsidR="009E3A26">
        <w:rPr>
          <w:b/>
          <w:sz w:val="28"/>
          <w:szCs w:val="28"/>
        </w:rPr>
        <w:t>3</w:t>
      </w:r>
      <w:r w:rsidRPr="00CC35A2">
        <w:rPr>
          <w:b/>
          <w:sz w:val="28"/>
          <w:szCs w:val="28"/>
        </w:rPr>
        <w:t xml:space="preserve">. </w:t>
      </w:r>
      <w:r>
        <w:rPr>
          <w:b/>
          <w:sz w:val="28"/>
          <w:szCs w:val="28"/>
        </w:rPr>
        <w:t>Р</w:t>
      </w:r>
      <w:r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Pr>
          <w:b/>
          <w:sz w:val="28"/>
          <w:szCs w:val="28"/>
        </w:rPr>
        <w:t>,</w:t>
      </w:r>
      <w:r w:rsidR="00C72049">
        <w:rPr>
          <w:b/>
          <w:sz w:val="28"/>
          <w:szCs w:val="28"/>
        </w:rPr>
        <w:t xml:space="preserve"> </w:t>
      </w:r>
      <w:r w:rsidRPr="00B87A41">
        <w:rPr>
          <w:b/>
          <w:sz w:val="28"/>
          <w:szCs w:val="28"/>
        </w:rPr>
        <w:t>формирование результата пред</w:t>
      </w:r>
      <w:r>
        <w:rPr>
          <w:b/>
          <w:sz w:val="28"/>
          <w:szCs w:val="28"/>
        </w:rPr>
        <w:t>оставления муниципальной услуги</w:t>
      </w:r>
    </w:p>
    <w:p w:rsidR="00DE0D6D" w:rsidRPr="00CC35A2" w:rsidRDefault="00DE0D6D" w:rsidP="00DE0D6D">
      <w:pPr>
        <w:ind w:right="-6"/>
        <w:jc w:val="both"/>
        <w:rPr>
          <w:sz w:val="28"/>
          <w:szCs w:val="28"/>
        </w:rPr>
      </w:pPr>
    </w:p>
    <w:p w:rsidR="009E3A26" w:rsidRDefault="00DE0D6D" w:rsidP="00DE0D6D">
      <w:pPr>
        <w:autoSpaceDE w:val="0"/>
        <w:autoSpaceDN w:val="0"/>
        <w:adjustRightInd w:val="0"/>
        <w:ind w:firstLine="709"/>
        <w:jc w:val="both"/>
        <w:rPr>
          <w:sz w:val="28"/>
          <w:szCs w:val="28"/>
        </w:rPr>
      </w:pPr>
      <w:r w:rsidRPr="00CC35A2">
        <w:rPr>
          <w:rFonts w:eastAsia="Calibri"/>
          <w:sz w:val="28"/>
          <w:szCs w:val="28"/>
        </w:rPr>
        <w:t>3.</w:t>
      </w:r>
      <w:r w:rsidR="009E3A26">
        <w:rPr>
          <w:rFonts w:eastAsia="Calibri"/>
          <w:sz w:val="28"/>
          <w:szCs w:val="28"/>
        </w:rPr>
        <w:t>3</w:t>
      </w:r>
      <w:r w:rsidRPr="00CC35A2">
        <w:rPr>
          <w:rFonts w:eastAsia="Calibri"/>
          <w:sz w:val="28"/>
          <w:szCs w:val="28"/>
        </w:rPr>
        <w:t xml:space="preserve">.1.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w:t>
      </w:r>
      <w:r>
        <w:rPr>
          <w:sz w:val="28"/>
          <w:szCs w:val="28"/>
        </w:rPr>
        <w:t>формирование</w:t>
      </w:r>
      <w:r w:rsidR="00C72049">
        <w:rPr>
          <w:sz w:val="28"/>
          <w:szCs w:val="28"/>
        </w:rPr>
        <w:t xml:space="preserve"> </w:t>
      </w:r>
      <w:r w:rsidRPr="00211AFC">
        <w:rPr>
          <w:sz w:val="28"/>
          <w:szCs w:val="28"/>
        </w:rPr>
        <w:t>пакета документов из документов, представленных заявителем</w:t>
      </w:r>
      <w:r w:rsidR="009E3A26">
        <w:rPr>
          <w:sz w:val="28"/>
          <w:szCs w:val="28"/>
        </w:rPr>
        <w:t>.</w:t>
      </w:r>
    </w:p>
    <w:p w:rsidR="00DE0D6D" w:rsidRPr="002C6F7B" w:rsidRDefault="00DE0D6D" w:rsidP="00DE0D6D">
      <w:pPr>
        <w:autoSpaceDE w:val="0"/>
        <w:autoSpaceDN w:val="0"/>
        <w:adjustRightInd w:val="0"/>
        <w:ind w:firstLine="709"/>
        <w:jc w:val="both"/>
        <w:rPr>
          <w:rFonts w:eastAsia="Calibri"/>
          <w:sz w:val="28"/>
          <w:szCs w:val="28"/>
          <w:lang w:eastAsia="en-US"/>
        </w:rPr>
      </w:pPr>
      <w:r>
        <w:rPr>
          <w:sz w:val="28"/>
          <w:szCs w:val="28"/>
        </w:rPr>
        <w:t>3.</w:t>
      </w:r>
      <w:r w:rsidR="009E3A26">
        <w:rPr>
          <w:sz w:val="28"/>
          <w:szCs w:val="28"/>
        </w:rPr>
        <w:t>3</w:t>
      </w:r>
      <w:r w:rsidRPr="00CC35A2">
        <w:rPr>
          <w:sz w:val="28"/>
          <w:szCs w:val="28"/>
        </w:rPr>
        <w:t xml:space="preserve">.2. </w:t>
      </w:r>
      <w:r w:rsidRPr="00CC35A2">
        <w:rPr>
          <w:rFonts w:eastAsia="Calibri"/>
          <w:sz w:val="28"/>
          <w:szCs w:val="28"/>
          <w:lang w:eastAsia="en-US"/>
        </w:rPr>
        <w:t xml:space="preserve">Исполнитель рассматривает </w:t>
      </w:r>
      <w:r>
        <w:rPr>
          <w:rFonts w:eastAsia="Calibri"/>
          <w:sz w:val="28"/>
          <w:szCs w:val="28"/>
          <w:lang w:eastAsia="en-US"/>
        </w:rPr>
        <w:t>сформированный пакет</w:t>
      </w:r>
      <w:r w:rsidRPr="00CC35A2">
        <w:rPr>
          <w:rFonts w:eastAsia="Calibri"/>
          <w:sz w:val="28"/>
          <w:szCs w:val="28"/>
          <w:lang w:eastAsia="en-US"/>
        </w:rPr>
        <w:t xml:space="preserve"> документ</w:t>
      </w:r>
      <w:r>
        <w:rPr>
          <w:rFonts w:eastAsia="Calibri"/>
          <w:sz w:val="28"/>
          <w:szCs w:val="28"/>
          <w:lang w:eastAsia="en-US"/>
        </w:rPr>
        <w:t>ов</w:t>
      </w:r>
      <w:r w:rsidRPr="00CC35A2">
        <w:rPr>
          <w:rFonts w:eastAsia="Calibri"/>
          <w:sz w:val="28"/>
          <w:szCs w:val="28"/>
          <w:lang w:eastAsia="en-US"/>
        </w:rPr>
        <w:t xml:space="preserve"> и </w:t>
      </w:r>
      <w:r w:rsidRPr="00CC35A2">
        <w:rPr>
          <w:sz w:val="28"/>
          <w:szCs w:val="28"/>
        </w:rPr>
        <w:t xml:space="preserve">принимает </w:t>
      </w:r>
      <w:r>
        <w:rPr>
          <w:sz w:val="28"/>
          <w:szCs w:val="28"/>
        </w:rPr>
        <w:t xml:space="preserve">одно из следующих </w:t>
      </w:r>
      <w:r w:rsidRPr="00CC35A2">
        <w:rPr>
          <w:sz w:val="28"/>
          <w:szCs w:val="28"/>
        </w:rPr>
        <w:t>решени</w:t>
      </w:r>
      <w:r>
        <w:rPr>
          <w:sz w:val="28"/>
          <w:szCs w:val="28"/>
        </w:rPr>
        <w:t>й:</w:t>
      </w:r>
    </w:p>
    <w:p w:rsidR="00DE0D6D" w:rsidRPr="008E0124" w:rsidRDefault="00DE0D6D" w:rsidP="00DE0D6D">
      <w:pPr>
        <w:autoSpaceDE w:val="0"/>
        <w:autoSpaceDN w:val="0"/>
        <w:adjustRightInd w:val="0"/>
        <w:ind w:firstLine="709"/>
        <w:jc w:val="both"/>
        <w:rPr>
          <w:sz w:val="28"/>
          <w:szCs w:val="28"/>
        </w:rPr>
      </w:pPr>
      <w:r w:rsidRPr="00B87A41">
        <w:rPr>
          <w:sz w:val="28"/>
          <w:szCs w:val="28"/>
        </w:rPr>
        <w:t xml:space="preserve">при отсутствии оснований для отказа в предоставлении муниципальной услуги, указанных в пункте 2.10.2 подраздела 2.10 раздела 2 </w:t>
      </w:r>
      <w:r>
        <w:rPr>
          <w:sz w:val="28"/>
          <w:szCs w:val="28"/>
        </w:rPr>
        <w:t>настоящего регламента, подготавливает</w:t>
      </w:r>
      <w:r w:rsidR="00C72049">
        <w:rPr>
          <w:sz w:val="28"/>
          <w:szCs w:val="28"/>
        </w:rPr>
        <w:t xml:space="preserve"> </w:t>
      </w:r>
      <w:r w:rsidR="009375CF">
        <w:rPr>
          <w:sz w:val="28"/>
          <w:szCs w:val="28"/>
        </w:rPr>
        <w:t>выписку</w:t>
      </w:r>
      <w:r w:rsidR="00502289" w:rsidRPr="00502289">
        <w:rPr>
          <w:sz w:val="28"/>
          <w:szCs w:val="28"/>
        </w:rPr>
        <w:t>, информационно</w:t>
      </w:r>
      <w:r w:rsidR="00502289">
        <w:rPr>
          <w:sz w:val="28"/>
          <w:szCs w:val="28"/>
        </w:rPr>
        <w:t>е</w:t>
      </w:r>
      <w:r w:rsidR="00502289" w:rsidRPr="00502289">
        <w:rPr>
          <w:sz w:val="28"/>
          <w:szCs w:val="28"/>
        </w:rPr>
        <w:t xml:space="preserve"> письм</w:t>
      </w:r>
      <w:r w:rsidR="00502289">
        <w:rPr>
          <w:sz w:val="28"/>
          <w:szCs w:val="28"/>
        </w:rPr>
        <w:t>о</w:t>
      </w:r>
      <w:r w:rsidRPr="002C0D0D">
        <w:rPr>
          <w:sz w:val="28"/>
          <w:szCs w:val="28"/>
        </w:rPr>
        <w:t xml:space="preserve">, обеспечивает </w:t>
      </w:r>
      <w:r w:rsidR="00502289">
        <w:rPr>
          <w:sz w:val="28"/>
          <w:szCs w:val="28"/>
        </w:rPr>
        <w:t>их</w:t>
      </w:r>
      <w:r w:rsidRPr="002C0D0D">
        <w:rPr>
          <w:sz w:val="28"/>
          <w:szCs w:val="28"/>
        </w:rPr>
        <w:t xml:space="preserve"> согласование, подписание главой </w:t>
      </w:r>
      <w:r>
        <w:rPr>
          <w:sz w:val="28"/>
          <w:szCs w:val="28"/>
        </w:rPr>
        <w:t xml:space="preserve">администрации, а также </w:t>
      </w:r>
      <w:r w:rsidRPr="008E0124">
        <w:rPr>
          <w:sz w:val="28"/>
          <w:szCs w:val="28"/>
        </w:rPr>
        <w:t xml:space="preserve">регистрацию специалистом </w:t>
      </w:r>
      <w:r>
        <w:rPr>
          <w:sz w:val="28"/>
          <w:szCs w:val="28"/>
        </w:rPr>
        <w:t>а</w:t>
      </w:r>
      <w:r w:rsidRPr="008E0124">
        <w:rPr>
          <w:sz w:val="28"/>
          <w:szCs w:val="28"/>
        </w:rPr>
        <w:t>дминистрации, от</w:t>
      </w:r>
      <w:r>
        <w:rPr>
          <w:sz w:val="28"/>
          <w:szCs w:val="28"/>
        </w:rPr>
        <w:t>ветственным за делопроизводство;</w:t>
      </w:r>
    </w:p>
    <w:p w:rsidR="00DE0D6D" w:rsidRDefault="00DE0D6D" w:rsidP="00DE0D6D">
      <w:pPr>
        <w:autoSpaceDE w:val="0"/>
        <w:autoSpaceDN w:val="0"/>
        <w:adjustRightInd w:val="0"/>
        <w:ind w:firstLine="709"/>
        <w:jc w:val="both"/>
        <w:rPr>
          <w:sz w:val="28"/>
          <w:szCs w:val="28"/>
        </w:rPr>
      </w:pPr>
      <w:r>
        <w:rPr>
          <w:sz w:val="28"/>
          <w:szCs w:val="28"/>
        </w:rPr>
        <w:t>п</w:t>
      </w:r>
      <w:r w:rsidRPr="008E0124">
        <w:rPr>
          <w:sz w:val="28"/>
          <w:szCs w:val="28"/>
        </w:rPr>
        <w:t xml:space="preserve">ри наличии </w:t>
      </w:r>
      <w:r>
        <w:rPr>
          <w:sz w:val="28"/>
          <w:szCs w:val="28"/>
        </w:rPr>
        <w:t xml:space="preserve">хотя бы одного из </w:t>
      </w:r>
      <w:r w:rsidRPr="008E0124">
        <w:rPr>
          <w:sz w:val="28"/>
          <w:szCs w:val="28"/>
        </w:rPr>
        <w:t>оснований, указанных в пункте 2.10.2 подраздела 2.10 раздела 2 настоящего р</w:t>
      </w:r>
      <w:r>
        <w:rPr>
          <w:sz w:val="28"/>
          <w:szCs w:val="28"/>
        </w:rPr>
        <w:t>егламента</w:t>
      </w:r>
      <w:r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Pr>
          <w:sz w:val="28"/>
          <w:szCs w:val="28"/>
        </w:rPr>
        <w:t>а</w:t>
      </w:r>
      <w:r w:rsidRPr="008E0124">
        <w:rPr>
          <w:sz w:val="28"/>
          <w:szCs w:val="28"/>
        </w:rPr>
        <w:t>дминистрации</w:t>
      </w:r>
      <w:r>
        <w:rPr>
          <w:sz w:val="28"/>
          <w:szCs w:val="28"/>
        </w:rPr>
        <w:t>,</w:t>
      </w:r>
      <w:r w:rsidR="00C72049">
        <w:rPr>
          <w:sz w:val="28"/>
          <w:szCs w:val="28"/>
        </w:rPr>
        <w:t xml:space="preserve"> </w:t>
      </w:r>
      <w:r>
        <w:rPr>
          <w:sz w:val="28"/>
          <w:szCs w:val="28"/>
        </w:rPr>
        <w:t xml:space="preserve">а также </w:t>
      </w:r>
      <w:r w:rsidRPr="008E0124">
        <w:rPr>
          <w:sz w:val="28"/>
          <w:szCs w:val="28"/>
        </w:rPr>
        <w:t xml:space="preserve">регистрацию специалистом </w:t>
      </w:r>
      <w:r>
        <w:rPr>
          <w:sz w:val="28"/>
          <w:szCs w:val="28"/>
        </w:rPr>
        <w:t>а</w:t>
      </w:r>
      <w:r w:rsidRPr="008E0124">
        <w:rPr>
          <w:sz w:val="28"/>
          <w:szCs w:val="28"/>
        </w:rPr>
        <w:t>дминистрации, ответственным за делопроизводство.</w:t>
      </w:r>
    </w:p>
    <w:p w:rsidR="00DE0D6D" w:rsidRDefault="00DE0D6D" w:rsidP="00DE0D6D">
      <w:pPr>
        <w:autoSpaceDE w:val="0"/>
        <w:autoSpaceDN w:val="0"/>
        <w:adjustRightInd w:val="0"/>
        <w:ind w:firstLine="709"/>
        <w:jc w:val="both"/>
        <w:rPr>
          <w:sz w:val="28"/>
          <w:szCs w:val="28"/>
        </w:rPr>
      </w:pPr>
      <w:r w:rsidRPr="00D37B0E">
        <w:rPr>
          <w:sz w:val="28"/>
          <w:szCs w:val="28"/>
        </w:rPr>
        <w:t>3.</w:t>
      </w:r>
      <w:r w:rsidR="00502289">
        <w:rPr>
          <w:sz w:val="28"/>
          <w:szCs w:val="28"/>
        </w:rPr>
        <w:t>3</w:t>
      </w:r>
      <w:r w:rsidRPr="00D37B0E">
        <w:rPr>
          <w:sz w:val="28"/>
          <w:szCs w:val="28"/>
        </w:rPr>
        <w:t>.</w:t>
      </w:r>
      <w:r>
        <w:rPr>
          <w:sz w:val="28"/>
          <w:szCs w:val="28"/>
        </w:rPr>
        <w:t>3</w:t>
      </w:r>
      <w:r w:rsidRPr="00D37B0E">
        <w:rPr>
          <w:sz w:val="28"/>
          <w:szCs w:val="28"/>
        </w:rPr>
        <w:t xml:space="preserve">. Срок исполнения административной процедуры составляет </w:t>
      </w:r>
      <w:r>
        <w:rPr>
          <w:sz w:val="28"/>
          <w:szCs w:val="28"/>
        </w:rPr>
        <w:t>1</w:t>
      </w:r>
      <w:r w:rsidRPr="00D37B0E">
        <w:rPr>
          <w:sz w:val="28"/>
          <w:szCs w:val="28"/>
        </w:rPr>
        <w:t xml:space="preserve"> (</w:t>
      </w:r>
      <w:r>
        <w:rPr>
          <w:sz w:val="28"/>
          <w:szCs w:val="28"/>
        </w:rPr>
        <w:t>один</w:t>
      </w:r>
      <w:r w:rsidRPr="00D37B0E">
        <w:rPr>
          <w:sz w:val="28"/>
          <w:szCs w:val="28"/>
        </w:rPr>
        <w:t>) рабочи</w:t>
      </w:r>
      <w:r>
        <w:rPr>
          <w:sz w:val="28"/>
          <w:szCs w:val="28"/>
        </w:rPr>
        <w:t>й</w:t>
      </w:r>
      <w:r w:rsidRPr="00D37B0E">
        <w:rPr>
          <w:sz w:val="28"/>
          <w:szCs w:val="28"/>
        </w:rPr>
        <w:t xml:space="preserve"> д</w:t>
      </w:r>
      <w:r>
        <w:rPr>
          <w:sz w:val="28"/>
          <w:szCs w:val="28"/>
        </w:rPr>
        <w:t>ень</w:t>
      </w:r>
      <w:r w:rsidRPr="00D37B0E">
        <w:rPr>
          <w:sz w:val="28"/>
          <w:szCs w:val="28"/>
        </w:rPr>
        <w:t>.</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3</w:t>
      </w:r>
      <w:r w:rsidRPr="002368F0">
        <w:rPr>
          <w:sz w:val="28"/>
          <w:szCs w:val="28"/>
        </w:rPr>
        <w:t>.</w:t>
      </w:r>
      <w:r>
        <w:rPr>
          <w:sz w:val="28"/>
          <w:szCs w:val="28"/>
        </w:rPr>
        <w:t>4</w:t>
      </w:r>
      <w:r w:rsidRPr="002368F0">
        <w:rPr>
          <w:sz w:val="28"/>
          <w:szCs w:val="28"/>
        </w:rPr>
        <w:t xml:space="preserve">. Результатом административной процедуры является </w:t>
      </w:r>
      <w:r>
        <w:rPr>
          <w:sz w:val="28"/>
          <w:szCs w:val="28"/>
        </w:rPr>
        <w:t xml:space="preserve">регистрация </w:t>
      </w:r>
      <w:r w:rsidR="009375CF">
        <w:rPr>
          <w:sz w:val="28"/>
          <w:szCs w:val="28"/>
        </w:rPr>
        <w:t>выписки</w:t>
      </w:r>
      <w:r w:rsidR="00502289" w:rsidRPr="00502289">
        <w:rPr>
          <w:sz w:val="28"/>
          <w:szCs w:val="28"/>
        </w:rPr>
        <w:t xml:space="preserve">, информационного письма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Pr>
          <w:sz w:val="28"/>
          <w:szCs w:val="28"/>
        </w:rPr>
        <w:t>3.</w:t>
      </w:r>
      <w:r w:rsidR="00502289">
        <w:rPr>
          <w:sz w:val="28"/>
          <w:szCs w:val="28"/>
        </w:rPr>
        <w:t>3</w:t>
      </w:r>
      <w:r w:rsidRPr="002C6F7B">
        <w:rPr>
          <w:sz w:val="28"/>
          <w:szCs w:val="28"/>
        </w:rPr>
        <w:t xml:space="preserve">.5. Способом фиксации результата административной процедуры является регистрация </w:t>
      </w:r>
      <w:r w:rsidR="00502289" w:rsidRPr="00502289">
        <w:rPr>
          <w:sz w:val="28"/>
          <w:szCs w:val="28"/>
        </w:rPr>
        <w:t>архивной справки, архивной выписки,  копий архивных документов, информационного письма</w:t>
      </w:r>
      <w:r w:rsidR="00C72049">
        <w:rPr>
          <w:sz w:val="28"/>
          <w:szCs w:val="28"/>
        </w:rPr>
        <w:t xml:space="preserve">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color w:val="000000" w:themeColor="text1"/>
          <w:sz w:val="28"/>
          <w:szCs w:val="28"/>
        </w:rPr>
      </w:pPr>
      <w:r w:rsidRPr="00CC35A2">
        <w:rPr>
          <w:b/>
          <w:sz w:val="28"/>
          <w:szCs w:val="28"/>
        </w:rPr>
        <w:t>3.</w:t>
      </w:r>
      <w:r w:rsidR="00502289">
        <w:rPr>
          <w:b/>
          <w:sz w:val="28"/>
          <w:szCs w:val="28"/>
        </w:rPr>
        <w:t>4</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rsidR="00DE0D6D" w:rsidRPr="00CC35A2" w:rsidRDefault="00DE0D6D" w:rsidP="00DE0D6D">
      <w:pPr>
        <w:autoSpaceDE w:val="0"/>
        <w:autoSpaceDN w:val="0"/>
        <w:adjustRightInd w:val="0"/>
        <w:jc w:val="both"/>
        <w:rPr>
          <w:color w:val="000000" w:themeColor="text1"/>
          <w:sz w:val="28"/>
          <w:szCs w:val="28"/>
        </w:rPr>
      </w:pPr>
    </w:p>
    <w:p w:rsidR="00DE0D6D" w:rsidRPr="00CC35A2" w:rsidRDefault="00DE0D6D" w:rsidP="00DE0D6D">
      <w:pPr>
        <w:autoSpaceDE w:val="0"/>
        <w:autoSpaceDN w:val="0"/>
        <w:adjustRightInd w:val="0"/>
        <w:ind w:firstLine="709"/>
        <w:jc w:val="both"/>
        <w:rPr>
          <w:sz w:val="28"/>
          <w:szCs w:val="28"/>
        </w:rPr>
      </w:pPr>
      <w:r w:rsidRPr="00CA38A8">
        <w:rPr>
          <w:sz w:val="28"/>
          <w:szCs w:val="28"/>
        </w:rPr>
        <w:t>3.</w:t>
      </w:r>
      <w:r w:rsidR="00502289">
        <w:rPr>
          <w:sz w:val="28"/>
          <w:szCs w:val="28"/>
        </w:rPr>
        <w:t>4</w:t>
      </w:r>
      <w:r w:rsidRPr="00CA38A8">
        <w:rPr>
          <w:sz w:val="28"/>
          <w:szCs w:val="28"/>
        </w:rPr>
        <w:t xml:space="preserve">.1. Основанием для начала административной процедуры является регистрация </w:t>
      </w:r>
      <w:r w:rsidR="009375CF">
        <w:rPr>
          <w:sz w:val="28"/>
          <w:szCs w:val="28"/>
        </w:rPr>
        <w:t>выписки</w:t>
      </w:r>
      <w:r w:rsidR="00502289" w:rsidRPr="00502289">
        <w:rPr>
          <w:sz w:val="28"/>
          <w:szCs w:val="28"/>
        </w:rPr>
        <w:t>, информационного письма</w:t>
      </w:r>
      <w:r w:rsidR="00C72049">
        <w:rPr>
          <w:sz w:val="28"/>
          <w:szCs w:val="28"/>
        </w:rPr>
        <w:t xml:space="preserve"> </w:t>
      </w:r>
      <w:r w:rsidRPr="00CA38A8">
        <w:rPr>
          <w:sz w:val="28"/>
          <w:szCs w:val="28"/>
        </w:rPr>
        <w:t>или уведомления об отказе в предоставлении муниципальной услуги</w:t>
      </w:r>
      <w:r>
        <w:rPr>
          <w:sz w:val="28"/>
          <w:szCs w:val="28"/>
        </w:rPr>
        <w:t>.</w:t>
      </w:r>
    </w:p>
    <w:p w:rsidR="00DE0D6D" w:rsidRDefault="00DE0D6D" w:rsidP="00DE0D6D">
      <w:pPr>
        <w:ind w:firstLine="709"/>
        <w:jc w:val="both"/>
        <w:rPr>
          <w:sz w:val="28"/>
          <w:szCs w:val="28"/>
        </w:rPr>
      </w:pPr>
      <w:r>
        <w:rPr>
          <w:rFonts w:eastAsia="Calibri"/>
          <w:sz w:val="28"/>
          <w:szCs w:val="28"/>
        </w:rPr>
        <w:lastRenderedPageBreak/>
        <w:t>3.</w:t>
      </w:r>
      <w:r w:rsidR="00502289">
        <w:rPr>
          <w:rFonts w:eastAsia="Calibri"/>
          <w:sz w:val="28"/>
          <w:szCs w:val="28"/>
        </w:rPr>
        <w:t>4</w:t>
      </w:r>
      <w:r w:rsidRPr="00CC35A2">
        <w:rPr>
          <w:rFonts w:eastAsia="Calibri"/>
          <w:sz w:val="28"/>
          <w:szCs w:val="28"/>
        </w:rPr>
        <w:t xml:space="preserve">.2.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rsidR="00DE0D6D" w:rsidRDefault="00DE0D6D" w:rsidP="00DE0D6D">
      <w:pPr>
        <w:ind w:firstLine="709"/>
        <w:jc w:val="both"/>
        <w:rPr>
          <w:sz w:val="28"/>
          <w:szCs w:val="28"/>
        </w:rPr>
      </w:pPr>
      <w:r>
        <w:rPr>
          <w:sz w:val="28"/>
          <w:szCs w:val="28"/>
        </w:rPr>
        <w:t>3.</w:t>
      </w:r>
      <w:r w:rsidR="00502289">
        <w:rPr>
          <w:sz w:val="28"/>
          <w:szCs w:val="28"/>
        </w:rPr>
        <w:t>4</w:t>
      </w:r>
      <w:r w:rsidRPr="00DA0118">
        <w:rPr>
          <w:sz w:val="28"/>
          <w:szCs w:val="28"/>
        </w:rPr>
        <w:t xml:space="preserve">.3.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предоставления муниципальной услуги осуществляется МФЦ, передает его в течение одно</w:t>
      </w:r>
      <w:r>
        <w:rPr>
          <w:sz w:val="28"/>
          <w:szCs w:val="28"/>
        </w:rPr>
        <w:t>го рабочего дня со дня регистрации в МФЦ.</w:t>
      </w:r>
    </w:p>
    <w:p w:rsidR="00DE0D6D" w:rsidRDefault="00DE0D6D" w:rsidP="00DE0D6D">
      <w:pPr>
        <w:ind w:firstLine="709"/>
        <w:jc w:val="both"/>
        <w:rPr>
          <w:sz w:val="28"/>
          <w:szCs w:val="28"/>
        </w:rPr>
      </w:pPr>
      <w:r w:rsidRPr="00CC35A2">
        <w:rPr>
          <w:sz w:val="28"/>
          <w:szCs w:val="28"/>
        </w:rPr>
        <w:t>3.</w:t>
      </w:r>
      <w:r w:rsidR="00502289">
        <w:rPr>
          <w:sz w:val="28"/>
          <w:szCs w:val="28"/>
        </w:rPr>
        <w:t>4</w:t>
      </w:r>
      <w:r w:rsidRPr="00CC35A2">
        <w:rPr>
          <w:sz w:val="28"/>
          <w:szCs w:val="28"/>
        </w:rPr>
        <w:t>.4.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rsidR="00DE0D6D" w:rsidRPr="00CC35A2" w:rsidRDefault="00DE0D6D" w:rsidP="00DE0D6D">
      <w:pPr>
        <w:ind w:firstLine="709"/>
        <w:jc w:val="both"/>
        <w:rPr>
          <w:sz w:val="28"/>
          <w:szCs w:val="28"/>
        </w:rPr>
      </w:pPr>
      <w:r>
        <w:rPr>
          <w:sz w:val="28"/>
          <w:szCs w:val="28"/>
        </w:rPr>
        <w:t>При выдаче документов и</w:t>
      </w:r>
      <w:r w:rsidRPr="00CC35A2">
        <w:rPr>
          <w:sz w:val="28"/>
          <w:szCs w:val="28"/>
        </w:rPr>
        <w:t>сполнитель: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rsidR="00DE0D6D" w:rsidRDefault="00DE0D6D" w:rsidP="00DE0D6D">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rsidR="00DE0D6D" w:rsidRPr="00CC35A2" w:rsidRDefault="00DE0D6D" w:rsidP="00DE0D6D">
      <w:pPr>
        <w:autoSpaceDE w:val="0"/>
        <w:autoSpaceDN w:val="0"/>
        <w:adjustRightInd w:val="0"/>
        <w:ind w:firstLine="709"/>
        <w:jc w:val="both"/>
        <w:rPr>
          <w:sz w:val="28"/>
          <w:szCs w:val="28"/>
        </w:rPr>
      </w:pPr>
      <w:r w:rsidRPr="00695022">
        <w:rPr>
          <w:sz w:val="28"/>
          <w:szCs w:val="28"/>
        </w:rPr>
        <w:t>3.</w:t>
      </w:r>
      <w:r w:rsidR="00502289">
        <w:rPr>
          <w:sz w:val="28"/>
          <w:szCs w:val="28"/>
        </w:rPr>
        <w:t>4</w:t>
      </w:r>
      <w:r w:rsidRPr="00695022">
        <w:rPr>
          <w:sz w:val="28"/>
          <w:szCs w:val="28"/>
        </w:rPr>
        <w:t>.</w:t>
      </w:r>
      <w:r>
        <w:rPr>
          <w:sz w:val="28"/>
          <w:szCs w:val="28"/>
        </w:rPr>
        <w:t>5</w:t>
      </w:r>
      <w:r w:rsidRPr="00695022">
        <w:rPr>
          <w:sz w:val="28"/>
          <w:szCs w:val="28"/>
        </w:rPr>
        <w:t xml:space="preserve">. Срок исполнения административной процедуры составляет </w:t>
      </w:r>
      <w:r>
        <w:rPr>
          <w:sz w:val="28"/>
          <w:szCs w:val="28"/>
        </w:rPr>
        <w:t>2</w:t>
      </w:r>
      <w:r w:rsidRPr="00695022">
        <w:rPr>
          <w:sz w:val="28"/>
          <w:szCs w:val="28"/>
        </w:rPr>
        <w:t xml:space="preserve"> (</w:t>
      </w:r>
      <w:r>
        <w:rPr>
          <w:sz w:val="28"/>
          <w:szCs w:val="28"/>
        </w:rPr>
        <w:t>два</w:t>
      </w:r>
      <w:r w:rsidRPr="00695022">
        <w:rPr>
          <w:sz w:val="28"/>
          <w:szCs w:val="28"/>
        </w:rPr>
        <w:t>) рабочих дня.</w:t>
      </w:r>
    </w:p>
    <w:p w:rsidR="00DE0D6D" w:rsidRDefault="00DE0D6D" w:rsidP="00DE0D6D">
      <w:pPr>
        <w:autoSpaceDE w:val="0"/>
        <w:autoSpaceDN w:val="0"/>
        <w:adjustRightInd w:val="0"/>
        <w:ind w:firstLine="709"/>
        <w:jc w:val="both"/>
        <w:rPr>
          <w:sz w:val="28"/>
          <w:szCs w:val="28"/>
        </w:rPr>
      </w:pPr>
      <w:r w:rsidRPr="00D37B0E">
        <w:rPr>
          <w:sz w:val="28"/>
          <w:szCs w:val="28"/>
        </w:rPr>
        <w:t>3.</w:t>
      </w:r>
      <w:r w:rsidR="00502289">
        <w:rPr>
          <w:sz w:val="28"/>
          <w:szCs w:val="28"/>
        </w:rPr>
        <w:t>4</w:t>
      </w:r>
      <w:r>
        <w:rPr>
          <w:sz w:val="28"/>
          <w:szCs w:val="28"/>
        </w:rPr>
        <w:t>.6</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009375CF">
        <w:rPr>
          <w:sz w:val="28"/>
          <w:szCs w:val="28"/>
        </w:rPr>
        <w:t>выписки</w:t>
      </w:r>
      <w:r w:rsidR="00502289" w:rsidRPr="00502289">
        <w:rPr>
          <w:sz w:val="28"/>
          <w:szCs w:val="28"/>
        </w:rPr>
        <w:t>, информационного письма</w:t>
      </w:r>
      <w:r w:rsidR="00C72049">
        <w:rPr>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sidRPr="00695022">
        <w:rPr>
          <w:sz w:val="28"/>
          <w:szCs w:val="28"/>
        </w:rPr>
        <w:t>3.</w:t>
      </w:r>
      <w:r w:rsidR="00502289">
        <w:rPr>
          <w:sz w:val="28"/>
          <w:szCs w:val="28"/>
        </w:rPr>
        <w:t>4</w:t>
      </w:r>
      <w:r>
        <w:rPr>
          <w:sz w:val="28"/>
          <w:szCs w:val="28"/>
        </w:rPr>
        <w:t>.7</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A6573">
        <w:rPr>
          <w:b/>
          <w:sz w:val="28"/>
          <w:szCs w:val="28"/>
        </w:rPr>
        <w:t>3.</w:t>
      </w:r>
      <w:r w:rsidR="00502289">
        <w:rPr>
          <w:b/>
          <w:sz w:val="28"/>
          <w:szCs w:val="28"/>
        </w:rPr>
        <w:t>5</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sidR="00C72049">
        <w:rPr>
          <w:b/>
          <w:sz w:val="28"/>
          <w:szCs w:val="28"/>
        </w:rPr>
        <w:t xml:space="preserve"> </w:t>
      </w:r>
      <w:r>
        <w:rPr>
          <w:b/>
          <w:sz w:val="28"/>
          <w:szCs w:val="28"/>
        </w:rPr>
        <w:t>№ 210-ФЗ</w:t>
      </w:r>
    </w:p>
    <w:p w:rsidR="00DE0D6D" w:rsidRPr="00CC35A2" w:rsidRDefault="00DE0D6D" w:rsidP="00DE0D6D">
      <w:pPr>
        <w:jc w:val="both"/>
        <w:rPr>
          <w:sz w:val="28"/>
          <w:szCs w:val="28"/>
        </w:rPr>
      </w:pPr>
    </w:p>
    <w:p w:rsidR="00DE0D6D" w:rsidRPr="00A94634" w:rsidRDefault="00DE0D6D" w:rsidP="00DE0D6D">
      <w:pPr>
        <w:ind w:firstLine="709"/>
        <w:jc w:val="both"/>
        <w:rPr>
          <w:color w:val="000000"/>
          <w:sz w:val="28"/>
          <w:szCs w:val="28"/>
        </w:rPr>
      </w:pPr>
      <w:r w:rsidRPr="00CC35A2">
        <w:rPr>
          <w:color w:val="000000"/>
          <w:sz w:val="28"/>
          <w:szCs w:val="28"/>
        </w:rPr>
        <w:t>3.</w:t>
      </w:r>
      <w:r w:rsidR="00502289">
        <w:rPr>
          <w:color w:val="000000"/>
          <w:sz w:val="28"/>
          <w:szCs w:val="28"/>
        </w:rPr>
        <w:t>5</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rsidR="00DE0D6D" w:rsidRPr="00D551A3" w:rsidRDefault="00DE0D6D" w:rsidP="00DE0D6D">
      <w:pPr>
        <w:ind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в Краснодарском крае</w:t>
      </w:r>
      <w:r w:rsidRPr="00A94634">
        <w:rPr>
          <w:color w:val="000000"/>
          <w:sz w:val="28"/>
          <w:szCs w:val="28"/>
        </w:rPr>
        <w:t xml:space="preserve">, органов исполнительной власти и органов местного самоуправления </w:t>
      </w:r>
      <w:r>
        <w:rPr>
          <w:color w:val="000000"/>
          <w:sz w:val="28"/>
          <w:szCs w:val="28"/>
        </w:rPr>
        <w:t>Краснодарского края</w:t>
      </w:r>
      <w:r w:rsidRPr="00A94634">
        <w:rPr>
          <w:color w:val="000000"/>
          <w:sz w:val="28"/>
          <w:szCs w:val="28"/>
        </w:rPr>
        <w:t xml:space="preserve"> выбрать администрацию </w:t>
      </w:r>
      <w:r w:rsidR="002D6BC7">
        <w:rPr>
          <w:sz w:val="28"/>
          <w:szCs w:val="28"/>
        </w:rPr>
        <w:t>Лучевого</w:t>
      </w:r>
      <w:r w:rsidRPr="00CC35A2">
        <w:rPr>
          <w:sz w:val="28"/>
          <w:szCs w:val="28"/>
        </w:rPr>
        <w:t xml:space="preserve"> сельского поселения Лаби</w:t>
      </w:r>
      <w:r w:rsidRPr="00A94634">
        <w:rPr>
          <w:sz w:val="28"/>
          <w:szCs w:val="28"/>
        </w:rPr>
        <w:t>нского района</w:t>
      </w:r>
      <w:r w:rsidRPr="00A94634">
        <w:rPr>
          <w:color w:val="000000"/>
          <w:sz w:val="28"/>
          <w:szCs w:val="28"/>
        </w:rPr>
        <w:t xml:space="preserve"> с перечнем </w:t>
      </w:r>
      <w:r w:rsidRPr="00D551A3">
        <w:rPr>
          <w:color w:val="000000"/>
          <w:sz w:val="28"/>
          <w:szCs w:val="28"/>
        </w:rPr>
        <w:t>предоставляемых ею муниципальных услуг и информацией по каждой услуге.</w:t>
      </w:r>
    </w:p>
    <w:p w:rsidR="00DE0D6D" w:rsidRDefault="00DE0D6D" w:rsidP="00DE0D6D">
      <w:pPr>
        <w:ind w:firstLine="709"/>
        <w:jc w:val="both"/>
        <w:rPr>
          <w:color w:val="000000"/>
          <w:sz w:val="28"/>
          <w:szCs w:val="28"/>
        </w:rPr>
      </w:pPr>
      <w:r w:rsidRPr="00A94634">
        <w:rPr>
          <w:color w:val="000000"/>
          <w:sz w:val="28"/>
          <w:szCs w:val="28"/>
        </w:rPr>
        <w:t xml:space="preserve">В карточке каждой </w:t>
      </w:r>
      <w:r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rsidR="00DE0D6D" w:rsidRPr="00D551A3" w:rsidRDefault="00DE0D6D" w:rsidP="00DE0D6D">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rsidR="00DE0D6D" w:rsidRPr="00D551A3" w:rsidRDefault="00DE0D6D" w:rsidP="00DE0D6D">
      <w:pPr>
        <w:ind w:firstLine="709"/>
        <w:jc w:val="both"/>
        <w:rPr>
          <w:color w:val="000000"/>
          <w:sz w:val="28"/>
          <w:szCs w:val="28"/>
        </w:rPr>
      </w:pPr>
      <w:r w:rsidRPr="00D551A3">
        <w:rPr>
          <w:color w:val="000000"/>
          <w:sz w:val="28"/>
          <w:szCs w:val="28"/>
        </w:rPr>
        <w:lastRenderedPageBreak/>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0D6D" w:rsidRPr="00D551A3" w:rsidRDefault="00DE0D6D" w:rsidP="00DE0D6D">
      <w:pPr>
        <w:ind w:firstLine="709"/>
        <w:jc w:val="both"/>
        <w:rPr>
          <w:color w:val="000000"/>
          <w:sz w:val="28"/>
          <w:szCs w:val="28"/>
        </w:rPr>
      </w:pPr>
      <w:r w:rsidRPr="00CC35A2">
        <w:rPr>
          <w:color w:val="000000"/>
          <w:sz w:val="28"/>
          <w:szCs w:val="28"/>
        </w:rPr>
        <w:t>3.</w:t>
      </w:r>
      <w:r w:rsidR="00502289">
        <w:rPr>
          <w:color w:val="000000"/>
          <w:sz w:val="28"/>
          <w:szCs w:val="28"/>
        </w:rPr>
        <w:t>5</w:t>
      </w:r>
      <w:r w:rsidRPr="00CC35A2">
        <w:rPr>
          <w:color w:val="000000"/>
          <w:sz w:val="28"/>
          <w:szCs w:val="28"/>
        </w:rPr>
        <w:t xml:space="preserve">.2. </w:t>
      </w:r>
      <w:r w:rsidRPr="00D551A3">
        <w:rPr>
          <w:color w:val="000000"/>
          <w:sz w:val="28"/>
          <w:szCs w:val="28"/>
        </w:rPr>
        <w:t>В целях предоставления муниципальной услуги</w:t>
      </w:r>
      <w:r w:rsidR="00C72049">
        <w:rPr>
          <w:color w:val="000000"/>
          <w:sz w:val="28"/>
          <w:szCs w:val="28"/>
        </w:rPr>
        <w:t xml:space="preserve"> </w:t>
      </w:r>
      <w:r w:rsidRPr="00D551A3">
        <w:rPr>
          <w:color w:val="000000"/>
          <w:sz w:val="28"/>
          <w:szCs w:val="28"/>
        </w:rPr>
        <w:t>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rsidR="00DE0D6D" w:rsidRPr="00D551A3" w:rsidRDefault="00DE0D6D" w:rsidP="00DE0D6D">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rsidR="00DE0D6D" w:rsidRPr="00D551A3" w:rsidRDefault="00DE0D6D" w:rsidP="00DE0D6D">
      <w:pPr>
        <w:ind w:firstLine="709"/>
        <w:jc w:val="both"/>
        <w:rPr>
          <w:color w:val="000000"/>
          <w:sz w:val="28"/>
          <w:szCs w:val="28"/>
        </w:rPr>
      </w:pPr>
      <w:r>
        <w:rPr>
          <w:color w:val="000000"/>
          <w:sz w:val="28"/>
          <w:szCs w:val="28"/>
        </w:rPr>
        <w:t>Администрация</w:t>
      </w:r>
      <w:r w:rsidRPr="00D551A3">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4C71A3" w:rsidRDefault="00DE0D6D" w:rsidP="00DE0D6D">
      <w:pPr>
        <w:ind w:firstLine="709"/>
        <w:jc w:val="both"/>
        <w:rPr>
          <w:color w:val="000000"/>
          <w:sz w:val="28"/>
          <w:szCs w:val="28"/>
        </w:rPr>
      </w:pPr>
      <w:r>
        <w:rPr>
          <w:color w:val="000000"/>
          <w:sz w:val="28"/>
          <w:szCs w:val="28"/>
        </w:rPr>
        <w:t>3.</w:t>
      </w:r>
      <w:r w:rsidR="00502289">
        <w:rPr>
          <w:color w:val="000000"/>
          <w:sz w:val="28"/>
          <w:szCs w:val="28"/>
        </w:rPr>
        <w:t>5</w:t>
      </w:r>
      <w:r>
        <w:rPr>
          <w:color w:val="000000"/>
          <w:sz w:val="28"/>
          <w:szCs w:val="28"/>
        </w:rPr>
        <w:t xml:space="preserve">.3.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rsidR="00DE0D6D" w:rsidRDefault="00DE0D6D" w:rsidP="00DE0D6D">
      <w:pPr>
        <w:autoSpaceDE w:val="0"/>
        <w:autoSpaceDN w:val="0"/>
        <w:adjustRightInd w:val="0"/>
        <w:ind w:firstLine="709"/>
        <w:jc w:val="both"/>
        <w:rPr>
          <w:color w:val="000000"/>
          <w:sz w:val="28"/>
          <w:szCs w:val="28"/>
        </w:rPr>
      </w:pPr>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Pr>
          <w:color w:val="000000"/>
          <w:sz w:val="28"/>
          <w:szCs w:val="28"/>
        </w:rPr>
        <w:t xml:space="preserve">х в пункте 2.6.1 </w:t>
      </w:r>
      <w:r w:rsidRPr="00442EBF">
        <w:rPr>
          <w:color w:val="000000"/>
          <w:sz w:val="28"/>
          <w:szCs w:val="28"/>
        </w:rPr>
        <w:t>подраздела 2.</w:t>
      </w:r>
      <w:r>
        <w:rPr>
          <w:color w:val="000000"/>
          <w:sz w:val="28"/>
          <w:szCs w:val="28"/>
        </w:rPr>
        <w:t>6</w:t>
      </w:r>
      <w:r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sidR="00C72049">
        <w:rPr>
          <w:color w:val="000000"/>
          <w:sz w:val="28"/>
          <w:szCs w:val="28"/>
        </w:rPr>
        <w:t xml:space="preserve"> </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rsidR="00BD5C38" w:rsidRPr="00BD5C38" w:rsidRDefault="00BD5C38" w:rsidP="00BD5C38">
      <w:pPr>
        <w:autoSpaceDE w:val="0"/>
        <w:autoSpaceDN w:val="0"/>
        <w:adjustRightInd w:val="0"/>
        <w:ind w:firstLine="709"/>
        <w:jc w:val="both"/>
        <w:rPr>
          <w:color w:val="000000"/>
          <w:sz w:val="28"/>
          <w:szCs w:val="28"/>
        </w:rPr>
      </w:pPr>
      <w:r>
        <w:rPr>
          <w:color w:val="000000"/>
          <w:sz w:val="28"/>
          <w:szCs w:val="28"/>
        </w:rPr>
        <w:t>У</w:t>
      </w:r>
      <w:r w:rsidRPr="00BD5C38">
        <w:rPr>
          <w:color w:val="000000"/>
          <w:sz w:val="28"/>
          <w:szCs w:val="28"/>
        </w:rPr>
        <w:t>становление личности заявителя осуществля</w:t>
      </w:r>
      <w:r>
        <w:rPr>
          <w:color w:val="000000"/>
          <w:sz w:val="28"/>
          <w:szCs w:val="28"/>
        </w:rPr>
        <w:t>ется</w:t>
      </w:r>
      <w:r w:rsidRPr="00BD5C38">
        <w:rPr>
          <w:color w:val="000000"/>
          <w:sz w:val="28"/>
          <w:szCs w:val="28"/>
        </w:rPr>
        <w:t xml:space="preserve">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BD5C38">
        <w:rPr>
          <w:color w:val="000000"/>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BD5C38" w:rsidRDefault="00BD5C38" w:rsidP="00BD5C38">
      <w:pPr>
        <w:autoSpaceDE w:val="0"/>
        <w:autoSpaceDN w:val="0"/>
        <w:adjustRightInd w:val="0"/>
        <w:ind w:firstLine="709"/>
        <w:jc w:val="both"/>
        <w:rPr>
          <w:color w:val="000000"/>
          <w:sz w:val="28"/>
          <w:szCs w:val="28"/>
        </w:rPr>
      </w:pPr>
      <w:r w:rsidRPr="00BD5C38">
        <w:rPr>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color w:val="000000"/>
          <w:sz w:val="28"/>
          <w:szCs w:val="28"/>
        </w:rPr>
        <w:t>нальным данным физического лица</w:t>
      </w:r>
      <w:r w:rsidRPr="00BD5C38">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3.</w:t>
      </w:r>
      <w:r w:rsidR="00502289">
        <w:rPr>
          <w:color w:val="000000"/>
          <w:sz w:val="28"/>
          <w:szCs w:val="28"/>
        </w:rPr>
        <w:t>5</w:t>
      </w:r>
      <w:r w:rsidRPr="00CC35A2">
        <w:rPr>
          <w:color w:val="000000"/>
          <w:sz w:val="28"/>
          <w:szCs w:val="28"/>
        </w:rPr>
        <w:t xml:space="preserve">.4.В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ответственный специалист а</w:t>
      </w:r>
      <w:r w:rsidRPr="00F4436B">
        <w:rPr>
          <w:color w:val="000000"/>
          <w:sz w:val="28"/>
          <w:szCs w:val="28"/>
        </w:rPr>
        <w:t>дминистраци</w:t>
      </w:r>
      <w:r>
        <w:rPr>
          <w:color w:val="000000"/>
          <w:sz w:val="28"/>
          <w:szCs w:val="28"/>
        </w:rPr>
        <w:t>и</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запроса без необходимости повторного представления заявителем таких </w:t>
      </w:r>
      <w:r>
        <w:rPr>
          <w:color w:val="000000"/>
          <w:sz w:val="28"/>
          <w:szCs w:val="28"/>
        </w:rPr>
        <w:t>документов на бумажном носителе.</w:t>
      </w:r>
    </w:p>
    <w:p w:rsidR="00DE0D6D" w:rsidRPr="00C86C5F" w:rsidRDefault="00DE0D6D" w:rsidP="00DE0D6D">
      <w:pPr>
        <w:autoSpaceDE w:val="0"/>
        <w:autoSpaceDN w:val="0"/>
        <w:adjustRightInd w:val="0"/>
        <w:ind w:firstLine="709"/>
        <w:jc w:val="both"/>
        <w:rPr>
          <w:color w:val="000000"/>
          <w:sz w:val="28"/>
          <w:szCs w:val="28"/>
        </w:rPr>
      </w:pPr>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00C72049">
        <w:rPr>
          <w:color w:val="000000"/>
          <w:sz w:val="28"/>
          <w:szCs w:val="28"/>
        </w:rPr>
        <w:t xml:space="preserve"> </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
    <w:p w:rsidR="00DE0D6D" w:rsidRDefault="00DE0D6D" w:rsidP="00DE0D6D">
      <w:pPr>
        <w:autoSpaceDE w:val="0"/>
        <w:autoSpaceDN w:val="0"/>
        <w:adjustRightInd w:val="0"/>
        <w:ind w:firstLine="709"/>
        <w:jc w:val="both"/>
        <w:rPr>
          <w:color w:val="000000"/>
          <w:sz w:val="28"/>
          <w:szCs w:val="28"/>
        </w:rPr>
      </w:pPr>
      <w:r>
        <w:rPr>
          <w:color w:val="000000"/>
          <w:sz w:val="28"/>
          <w:szCs w:val="28"/>
        </w:rPr>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оснований</w:t>
      </w:r>
      <w:r w:rsidR="00C72049">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w:t>
      </w:r>
      <w:r w:rsidR="00C72049">
        <w:rPr>
          <w:color w:val="000000"/>
          <w:sz w:val="28"/>
          <w:szCs w:val="28"/>
        </w:rPr>
        <w:t xml:space="preserve"> </w:t>
      </w:r>
      <w:r>
        <w:rPr>
          <w:color w:val="000000"/>
          <w:sz w:val="28"/>
          <w:szCs w:val="28"/>
        </w:rPr>
        <w:t>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rsidR="00DE0D6D" w:rsidRPr="003339D1"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уведомление об отказе в приеме документов, необходимых для предоставления муниципальной услуги</w:t>
      </w:r>
      <w:r>
        <w:rPr>
          <w:color w:val="000000"/>
          <w:sz w:val="28"/>
          <w:szCs w:val="28"/>
        </w:rPr>
        <w:t>.</w:t>
      </w:r>
    </w:p>
    <w:p w:rsidR="00DE0D6D" w:rsidRDefault="00DE0D6D" w:rsidP="00DE0D6D">
      <w:pPr>
        <w:ind w:firstLine="709"/>
        <w:jc w:val="both"/>
        <w:rPr>
          <w:color w:val="000000"/>
          <w:sz w:val="28"/>
          <w:szCs w:val="28"/>
        </w:rPr>
      </w:pPr>
      <w:r>
        <w:rPr>
          <w:color w:val="000000"/>
          <w:sz w:val="28"/>
          <w:szCs w:val="28"/>
        </w:rPr>
        <w:t>3.</w:t>
      </w:r>
      <w:r w:rsidR="00502289">
        <w:rPr>
          <w:color w:val="000000"/>
          <w:sz w:val="28"/>
          <w:szCs w:val="28"/>
        </w:rPr>
        <w:t>5</w:t>
      </w:r>
      <w:r>
        <w:rPr>
          <w:color w:val="000000"/>
          <w:sz w:val="28"/>
          <w:szCs w:val="28"/>
        </w:rPr>
        <w:t>.5. В день регистрации</w:t>
      </w:r>
      <w:r w:rsidR="00C6171A">
        <w:rPr>
          <w:color w:val="000000"/>
          <w:sz w:val="28"/>
          <w:szCs w:val="28"/>
        </w:rPr>
        <w:t xml:space="preserve"> </w:t>
      </w:r>
      <w:r>
        <w:rPr>
          <w:color w:val="000000"/>
          <w:sz w:val="28"/>
          <w:szCs w:val="28"/>
        </w:rPr>
        <w:t>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эти документы в порядке и сроки, установленные </w:t>
      </w:r>
      <w:r w:rsidRPr="00B87A41">
        <w:rPr>
          <w:sz w:val="28"/>
          <w:szCs w:val="28"/>
        </w:rPr>
        <w:t>подраздел</w:t>
      </w:r>
      <w:r>
        <w:rPr>
          <w:sz w:val="28"/>
          <w:szCs w:val="28"/>
        </w:rPr>
        <w:t>ом</w:t>
      </w:r>
      <w:r w:rsidR="00C6171A">
        <w:rPr>
          <w:sz w:val="28"/>
          <w:szCs w:val="28"/>
        </w:rPr>
        <w:t xml:space="preserve"> </w:t>
      </w:r>
      <w:r>
        <w:rPr>
          <w:sz w:val="28"/>
          <w:szCs w:val="28"/>
        </w:rPr>
        <w:t>3</w:t>
      </w:r>
      <w:r w:rsidRPr="00B87A41">
        <w:rPr>
          <w:sz w:val="28"/>
          <w:szCs w:val="28"/>
        </w:rPr>
        <w:t>.</w:t>
      </w:r>
      <w:r>
        <w:rPr>
          <w:sz w:val="28"/>
          <w:szCs w:val="28"/>
        </w:rPr>
        <w:t>4</w:t>
      </w:r>
      <w:r w:rsidRPr="00B87A41">
        <w:rPr>
          <w:sz w:val="28"/>
          <w:szCs w:val="28"/>
        </w:rPr>
        <w:t xml:space="preserve"> раздела </w:t>
      </w:r>
      <w:r>
        <w:rPr>
          <w:sz w:val="28"/>
          <w:szCs w:val="28"/>
        </w:rPr>
        <w:t>3</w:t>
      </w:r>
      <w:r w:rsidR="00C6171A">
        <w:rPr>
          <w:sz w:val="28"/>
          <w:szCs w:val="28"/>
        </w:rPr>
        <w:t xml:space="preserve"> </w:t>
      </w:r>
      <w:r>
        <w:rPr>
          <w:sz w:val="28"/>
          <w:szCs w:val="28"/>
        </w:rPr>
        <w:t>настоящего регламента</w:t>
      </w:r>
      <w:r>
        <w:rPr>
          <w:color w:val="000000"/>
          <w:sz w:val="28"/>
          <w:szCs w:val="28"/>
        </w:rPr>
        <w:t>.</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Заявитель </w:t>
      </w:r>
      <w:r>
        <w:rPr>
          <w:color w:val="000000"/>
          <w:sz w:val="28"/>
          <w:szCs w:val="28"/>
        </w:rPr>
        <w:t xml:space="preserve">по своему выбору </w:t>
      </w:r>
      <w:r w:rsidRPr="007715BE">
        <w:rPr>
          <w:color w:val="000000"/>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z w:val="28"/>
          <w:szCs w:val="28"/>
        </w:rPr>
        <w:t>администрацию</w:t>
      </w:r>
      <w:r w:rsidRPr="007715BE">
        <w:rPr>
          <w:color w:val="000000"/>
          <w:sz w:val="28"/>
          <w:szCs w:val="28"/>
        </w:rPr>
        <w:t xml:space="preserve"> лично с документом, удостоверяющим личность.</w:t>
      </w:r>
    </w:p>
    <w:p w:rsidR="00DE0D6D" w:rsidRPr="00A94634" w:rsidRDefault="00DE0D6D" w:rsidP="00DE0D6D">
      <w:pPr>
        <w:ind w:firstLine="709"/>
        <w:jc w:val="both"/>
        <w:rPr>
          <w:color w:val="000000"/>
          <w:sz w:val="28"/>
          <w:szCs w:val="28"/>
        </w:rPr>
      </w:pPr>
      <w:r>
        <w:rPr>
          <w:color w:val="000000"/>
          <w:sz w:val="28"/>
          <w:szCs w:val="28"/>
        </w:rPr>
        <w:t>3.</w:t>
      </w:r>
      <w:r w:rsidR="00502289">
        <w:rPr>
          <w:color w:val="000000"/>
          <w:sz w:val="28"/>
          <w:szCs w:val="28"/>
        </w:rPr>
        <w:t>5</w:t>
      </w:r>
      <w:r>
        <w:rPr>
          <w:color w:val="000000"/>
          <w:sz w:val="28"/>
          <w:szCs w:val="28"/>
        </w:rPr>
        <w:t xml:space="preserve">.6.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00C6171A">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rsidR="00DE0D6D" w:rsidRPr="00820EF2" w:rsidRDefault="00DE0D6D" w:rsidP="00DE0D6D">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00C6171A">
        <w:rPr>
          <w:color w:val="000000"/>
          <w:sz w:val="28"/>
          <w:szCs w:val="28"/>
        </w:rPr>
        <w:t xml:space="preserve"> </w:t>
      </w:r>
      <w:r>
        <w:rPr>
          <w:color w:val="000000"/>
          <w:sz w:val="28"/>
          <w:szCs w:val="28"/>
        </w:rPr>
        <w:t xml:space="preserve">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превышающий 1 (одного) рабочего дня после завершения выполнения </w:t>
      </w:r>
      <w:r w:rsidRPr="00820EF2">
        <w:rPr>
          <w:color w:val="000000"/>
          <w:sz w:val="28"/>
          <w:szCs w:val="28"/>
        </w:rPr>
        <w:lastRenderedPageBreak/>
        <w:t xml:space="preserve">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Pr>
          <w:rFonts w:eastAsia="DejaVu Sans"/>
          <w:sz w:val="28"/>
          <w:szCs w:val="28"/>
          <w:lang w:eastAsia="en-US"/>
        </w:rPr>
        <w:t>администрацию</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rsidR="00DE0D6D" w:rsidRPr="00766617" w:rsidRDefault="00DE0D6D" w:rsidP="00DE0D6D">
      <w:pPr>
        <w:suppressAutoHyphens/>
        <w:ind w:firstLine="709"/>
        <w:jc w:val="both"/>
        <w:rPr>
          <w:rFonts w:eastAsia="DejaVu Sans"/>
          <w:sz w:val="28"/>
          <w:szCs w:val="28"/>
          <w:lang w:eastAsia="en-US"/>
        </w:rPr>
      </w:pPr>
      <w:r>
        <w:rPr>
          <w:color w:val="000000"/>
          <w:sz w:val="28"/>
          <w:szCs w:val="28"/>
        </w:rPr>
        <w:t>3.</w:t>
      </w:r>
      <w:r w:rsidR="00502289">
        <w:rPr>
          <w:color w:val="000000"/>
          <w:sz w:val="28"/>
          <w:szCs w:val="28"/>
        </w:rPr>
        <w:t>5</w:t>
      </w:r>
      <w:r>
        <w:rPr>
          <w:color w:val="000000"/>
          <w:sz w:val="28"/>
          <w:szCs w:val="28"/>
        </w:rPr>
        <w:t xml:space="preserve">.7.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rsidR="00DE0D6D" w:rsidRDefault="00DE0D6D" w:rsidP="00DE0D6D">
      <w:pPr>
        <w:ind w:firstLine="709"/>
        <w:jc w:val="both"/>
        <w:rPr>
          <w:rFonts w:eastAsiaTheme="minorHAnsi"/>
          <w:sz w:val="28"/>
          <w:szCs w:val="28"/>
          <w:lang w:eastAsia="en-US"/>
        </w:rPr>
      </w:pPr>
      <w:r>
        <w:rPr>
          <w:sz w:val="28"/>
          <w:szCs w:val="28"/>
        </w:rPr>
        <w:t>3.</w:t>
      </w:r>
      <w:r w:rsidR="00502289">
        <w:rPr>
          <w:sz w:val="28"/>
          <w:szCs w:val="28"/>
        </w:rPr>
        <w:t>5</w:t>
      </w:r>
      <w:r>
        <w:rPr>
          <w:sz w:val="28"/>
          <w:szCs w:val="28"/>
        </w:rPr>
        <w:t>.8</w:t>
      </w:r>
      <w:r w:rsidRPr="00766617">
        <w:rPr>
          <w:sz w:val="28"/>
          <w:szCs w:val="28"/>
        </w:rPr>
        <w:t>.</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DE0D6D" w:rsidRDefault="00DE0D6D" w:rsidP="00DE0D6D">
      <w:pPr>
        <w:jc w:val="both"/>
        <w:rPr>
          <w:sz w:val="28"/>
          <w:szCs w:val="28"/>
        </w:rPr>
      </w:pPr>
    </w:p>
    <w:p w:rsidR="00DE0D6D" w:rsidRPr="007E50C0" w:rsidRDefault="00DE0D6D" w:rsidP="00DE0D6D">
      <w:pPr>
        <w:autoSpaceDE w:val="0"/>
        <w:autoSpaceDN w:val="0"/>
        <w:adjustRightInd w:val="0"/>
        <w:jc w:val="center"/>
        <w:rPr>
          <w:b/>
          <w:sz w:val="28"/>
          <w:szCs w:val="28"/>
        </w:rPr>
      </w:pPr>
      <w:r w:rsidRPr="00B14CD5">
        <w:rPr>
          <w:b/>
          <w:sz w:val="28"/>
          <w:szCs w:val="28"/>
        </w:rPr>
        <w:t>3.</w:t>
      </w:r>
      <w:r w:rsidR="00502289">
        <w:rPr>
          <w:b/>
          <w:sz w:val="28"/>
          <w:szCs w:val="28"/>
        </w:rPr>
        <w:t>6</w:t>
      </w:r>
      <w:r w:rsidRPr="00B14CD5">
        <w:rPr>
          <w:b/>
          <w:sz w:val="28"/>
          <w:szCs w:val="28"/>
        </w:rPr>
        <w:t>. Порядок выполнения административных процедур (действий) МФЦ</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DC38A6">
        <w:rPr>
          <w:sz w:val="28"/>
          <w:szCs w:val="28"/>
        </w:rPr>
        <w:t>3.</w:t>
      </w:r>
      <w:r w:rsidR="00502289">
        <w:rPr>
          <w:sz w:val="28"/>
          <w:szCs w:val="28"/>
        </w:rPr>
        <w:t>6</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заявлением и документами, указанными в подразделе</w:t>
      </w:r>
      <w:r>
        <w:rPr>
          <w:sz w:val="28"/>
          <w:szCs w:val="28"/>
        </w:rPr>
        <w:t xml:space="preserve"> 2.6 раздела 2 настоящего регламента.</w:t>
      </w:r>
    </w:p>
    <w:p w:rsidR="00DE0D6D" w:rsidRDefault="00DE0D6D" w:rsidP="00DE0D6D">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У</w:t>
      </w:r>
      <w:r w:rsidR="00BD5C38" w:rsidRPr="00BD5C38">
        <w:rPr>
          <w:sz w:val="28"/>
          <w:szCs w:val="28"/>
        </w:rPr>
        <w:t>становление личности заявителя осуществля</w:t>
      </w:r>
      <w:r w:rsidR="00BD5C38">
        <w:rPr>
          <w:sz w:val="28"/>
          <w:szCs w:val="28"/>
        </w:rPr>
        <w:t>ет</w:t>
      </w:r>
      <w:r w:rsidR="00BD5C38" w:rsidRPr="00BD5C38">
        <w:rPr>
          <w:sz w:val="28"/>
          <w:szCs w:val="28"/>
        </w:rPr>
        <w:t>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DC38A6">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предмет обращения;</w:t>
      </w:r>
    </w:p>
    <w:p w:rsidR="00DE0D6D" w:rsidRDefault="00DE0D6D" w:rsidP="00DE0D6D">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rsidR="00DE0D6D" w:rsidRDefault="00DE0D6D" w:rsidP="00DE0D6D">
      <w:pPr>
        <w:autoSpaceDE w:val="0"/>
        <w:autoSpaceDN w:val="0"/>
        <w:adjustRightInd w:val="0"/>
        <w:ind w:firstLine="709"/>
        <w:jc w:val="both"/>
        <w:rPr>
          <w:sz w:val="28"/>
          <w:szCs w:val="28"/>
        </w:rPr>
      </w:pPr>
      <w:r w:rsidRPr="00DC38A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Default="00DE0D6D" w:rsidP="00DE0D6D">
      <w:pPr>
        <w:autoSpaceDE w:val="0"/>
        <w:autoSpaceDN w:val="0"/>
        <w:adjustRightInd w:val="0"/>
        <w:ind w:firstLine="709"/>
        <w:jc w:val="both"/>
        <w:rPr>
          <w:sz w:val="28"/>
          <w:szCs w:val="28"/>
        </w:rPr>
      </w:pPr>
      <w:r w:rsidRPr="00DC38A6">
        <w:rPr>
          <w:sz w:val="28"/>
          <w:szCs w:val="28"/>
        </w:rPr>
        <w:t>тексты документов написаны разборчиво;</w:t>
      </w:r>
    </w:p>
    <w:p w:rsidR="00DE0D6D" w:rsidRDefault="00DE0D6D" w:rsidP="00DE0D6D">
      <w:pPr>
        <w:autoSpaceDE w:val="0"/>
        <w:autoSpaceDN w:val="0"/>
        <w:adjustRightInd w:val="0"/>
        <w:ind w:firstLine="709"/>
        <w:jc w:val="both"/>
        <w:rPr>
          <w:sz w:val="28"/>
          <w:szCs w:val="28"/>
        </w:rPr>
      </w:pPr>
      <w:r w:rsidRPr="00DC38A6">
        <w:rPr>
          <w:sz w:val="28"/>
          <w:szCs w:val="28"/>
        </w:rPr>
        <w:lastRenderedPageBreak/>
        <w:t>фамилии, имена и отчества физических лиц, адреса их мест жительства написаны полностью;</w:t>
      </w:r>
    </w:p>
    <w:p w:rsidR="00DE0D6D" w:rsidRDefault="00DE0D6D" w:rsidP="00DE0D6D">
      <w:pPr>
        <w:autoSpaceDE w:val="0"/>
        <w:autoSpaceDN w:val="0"/>
        <w:adjustRightInd w:val="0"/>
        <w:ind w:firstLine="709"/>
        <w:jc w:val="both"/>
        <w:rPr>
          <w:sz w:val="28"/>
          <w:szCs w:val="28"/>
        </w:rPr>
      </w:pPr>
      <w:r w:rsidRPr="00DC38A6">
        <w:rPr>
          <w:sz w:val="28"/>
          <w:szCs w:val="28"/>
        </w:rPr>
        <w:t>в документах нет подчисток, приписок, зачеркнутых слов и иных не оговоренных в них исправлений;</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исполнены карандашом;</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rsidR="00DE0D6D" w:rsidRDefault="00DE0D6D" w:rsidP="00DE0D6D">
      <w:pPr>
        <w:autoSpaceDE w:val="0"/>
        <w:autoSpaceDN w:val="0"/>
        <w:adjustRightInd w:val="0"/>
        <w:ind w:firstLine="709"/>
        <w:jc w:val="both"/>
        <w:rPr>
          <w:sz w:val="28"/>
          <w:szCs w:val="28"/>
        </w:rPr>
      </w:pPr>
      <w:r w:rsidRPr="00DC38A6">
        <w:rPr>
          <w:sz w:val="28"/>
          <w:szCs w:val="28"/>
        </w:rPr>
        <w:t>срок действия документов не истек;</w:t>
      </w:r>
    </w:p>
    <w:p w:rsidR="00DE0D6D" w:rsidRDefault="00DE0D6D" w:rsidP="00DE0D6D">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rsidR="00DE0D6D" w:rsidRDefault="00DE0D6D" w:rsidP="00DE0D6D">
      <w:pPr>
        <w:autoSpaceDE w:val="0"/>
        <w:autoSpaceDN w:val="0"/>
        <w:adjustRightInd w:val="0"/>
        <w:ind w:firstLine="709"/>
        <w:jc w:val="both"/>
        <w:rPr>
          <w:sz w:val="28"/>
          <w:szCs w:val="28"/>
        </w:rPr>
      </w:pPr>
      <w:r w:rsidRPr="0098731F">
        <w:rPr>
          <w:sz w:val="28"/>
          <w:szCs w:val="28"/>
        </w:rPr>
        <w:t>документы представлены в полном объеме;</w:t>
      </w:r>
    </w:p>
    <w:p w:rsidR="00DE0D6D" w:rsidRPr="0098731F" w:rsidRDefault="00DE0D6D" w:rsidP="00DE0D6D">
      <w:pPr>
        <w:autoSpaceDE w:val="0"/>
        <w:autoSpaceDN w:val="0"/>
        <w:adjustRightInd w:val="0"/>
        <w:ind w:firstLine="709"/>
        <w:jc w:val="both"/>
        <w:rPr>
          <w:sz w:val="28"/>
          <w:szCs w:val="28"/>
        </w:rPr>
      </w:pPr>
      <w:r w:rsidRPr="0098731F">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DE0D6D" w:rsidRDefault="00DE0D6D" w:rsidP="00DE0D6D">
      <w:pPr>
        <w:autoSpaceDE w:val="0"/>
        <w:autoSpaceDN w:val="0"/>
        <w:adjustRightInd w:val="0"/>
        <w:ind w:firstLine="709"/>
        <w:jc w:val="both"/>
        <w:rPr>
          <w:sz w:val="28"/>
          <w:szCs w:val="28"/>
        </w:rPr>
      </w:pPr>
      <w:r w:rsidRPr="00DC38A6">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E0D6D" w:rsidRDefault="00DE0D6D" w:rsidP="00DE0D6D">
      <w:pPr>
        <w:autoSpaceDE w:val="0"/>
        <w:autoSpaceDN w:val="0"/>
        <w:adjustRightInd w:val="0"/>
        <w:ind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E0D6D" w:rsidRDefault="00DE0D6D" w:rsidP="00DE0D6D">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E0D6D" w:rsidRDefault="00DE0D6D" w:rsidP="00DE0D6D">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о возможности отказа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rsidR="00DE0D6D" w:rsidRDefault="00DE0D6D" w:rsidP="00DE0D6D">
      <w:pPr>
        <w:autoSpaceDE w:val="0"/>
        <w:autoSpaceDN w:val="0"/>
        <w:adjustRightInd w:val="0"/>
        <w:ind w:firstLine="709"/>
        <w:jc w:val="both"/>
        <w:rPr>
          <w:sz w:val="28"/>
          <w:szCs w:val="28"/>
        </w:rPr>
      </w:pPr>
      <w:r w:rsidRPr="00DC38A6">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DE0D6D" w:rsidRDefault="00DE0D6D" w:rsidP="00DE0D6D">
      <w:pPr>
        <w:autoSpaceDE w:val="0"/>
        <w:autoSpaceDN w:val="0"/>
        <w:adjustRightInd w:val="0"/>
        <w:ind w:firstLine="709"/>
        <w:jc w:val="both"/>
        <w:rPr>
          <w:sz w:val="28"/>
          <w:szCs w:val="28"/>
        </w:rPr>
      </w:pPr>
      <w:r w:rsidRPr="00DC38A6">
        <w:rPr>
          <w:sz w:val="28"/>
          <w:szCs w:val="28"/>
        </w:rPr>
        <w:lastRenderedPageBreak/>
        <w:t>осуществляет копирование (сканирование) документов</w:t>
      </w:r>
      <w:r w:rsidR="00C6171A">
        <w:rPr>
          <w:sz w:val="28"/>
          <w:szCs w:val="28"/>
        </w:rPr>
        <w:t xml:space="preserve"> </w:t>
      </w:r>
      <w:r w:rsidRPr="00DC38A6">
        <w:rPr>
          <w:sz w:val="28"/>
          <w:szCs w:val="28"/>
        </w:rPr>
        <w:t>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0D6D" w:rsidRDefault="00DE0D6D" w:rsidP="00DE0D6D">
      <w:pPr>
        <w:autoSpaceDE w:val="0"/>
        <w:autoSpaceDN w:val="0"/>
        <w:adjustRightInd w:val="0"/>
        <w:ind w:firstLine="709"/>
        <w:jc w:val="both"/>
        <w:rPr>
          <w:sz w:val="28"/>
          <w:szCs w:val="28"/>
        </w:rPr>
      </w:pPr>
      <w:r w:rsidRPr="00DC38A6">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E0D6D" w:rsidRDefault="00DE0D6D" w:rsidP="00DE0D6D">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rsidR="00DE0D6D" w:rsidRDefault="00DE0D6D" w:rsidP="00DE0D6D">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я о предоставлении муниципальной услуги и прилагаемых к нему документов в МФЦ</w:t>
      </w:r>
      <w:r w:rsidR="00C6171A">
        <w:rPr>
          <w:sz w:val="28"/>
          <w:szCs w:val="28"/>
        </w:rPr>
        <w:t xml:space="preserve"> </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3.</w:t>
      </w:r>
      <w:r w:rsidR="00502289">
        <w:rPr>
          <w:sz w:val="28"/>
          <w:szCs w:val="28"/>
        </w:rPr>
        <w:t>6</w:t>
      </w:r>
      <w:r w:rsidRPr="00F64BCB">
        <w:rPr>
          <w:sz w:val="28"/>
          <w:szCs w:val="28"/>
        </w:rPr>
        <w:t>.2.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F64BCB" w:rsidRPr="00F64BCB" w:rsidRDefault="00F64BCB" w:rsidP="00F64BCB">
      <w:pPr>
        <w:autoSpaceDE w:val="0"/>
        <w:autoSpaceDN w:val="0"/>
        <w:adjustRightInd w:val="0"/>
        <w:ind w:firstLine="709"/>
        <w:jc w:val="both"/>
        <w:rPr>
          <w:sz w:val="28"/>
          <w:szCs w:val="28"/>
        </w:rPr>
      </w:pPr>
      <w:r w:rsidRPr="00F64BCB">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F64BCB" w:rsidRPr="00F64BCB" w:rsidRDefault="00F64BCB" w:rsidP="00F64BCB">
      <w:pPr>
        <w:autoSpaceDE w:val="0"/>
        <w:autoSpaceDN w:val="0"/>
        <w:adjustRightInd w:val="0"/>
        <w:ind w:firstLine="709"/>
        <w:jc w:val="both"/>
        <w:rPr>
          <w:sz w:val="28"/>
          <w:szCs w:val="28"/>
        </w:rPr>
      </w:pPr>
      <w:r w:rsidRPr="00F64BCB">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F64BCB" w:rsidRPr="00F64BCB" w:rsidRDefault="00F64BCB" w:rsidP="00F64BCB">
      <w:pPr>
        <w:autoSpaceDE w:val="0"/>
        <w:autoSpaceDN w:val="0"/>
        <w:adjustRightInd w:val="0"/>
        <w:ind w:firstLine="709"/>
        <w:jc w:val="both"/>
        <w:rPr>
          <w:sz w:val="28"/>
          <w:szCs w:val="28"/>
        </w:rPr>
      </w:pPr>
      <w:r w:rsidRPr="00F64BCB">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rsidR="00F64BCB" w:rsidRPr="00F64BCB" w:rsidRDefault="00F64BCB" w:rsidP="00F64BCB">
      <w:pPr>
        <w:autoSpaceDE w:val="0"/>
        <w:autoSpaceDN w:val="0"/>
        <w:adjustRightInd w:val="0"/>
        <w:ind w:firstLine="709"/>
        <w:jc w:val="both"/>
        <w:rPr>
          <w:sz w:val="28"/>
          <w:szCs w:val="28"/>
        </w:rPr>
      </w:pPr>
      <w:r w:rsidRPr="00F64BCB">
        <w:rPr>
          <w:sz w:val="28"/>
          <w:szCs w:val="28"/>
        </w:rPr>
        <w:lastRenderedPageBreak/>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6</w:t>
      </w:r>
      <w:r>
        <w:rPr>
          <w:sz w:val="28"/>
          <w:szCs w:val="28"/>
        </w:rPr>
        <w:t xml:space="preserve">.3. </w:t>
      </w:r>
      <w:r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осуществляются в порядке и сроки, установленные подраздел</w:t>
      </w:r>
      <w:r>
        <w:rPr>
          <w:sz w:val="28"/>
          <w:szCs w:val="28"/>
        </w:rPr>
        <w:t>ом</w:t>
      </w:r>
      <w:r w:rsidRPr="00DC38A6">
        <w:rPr>
          <w:sz w:val="28"/>
          <w:szCs w:val="28"/>
        </w:rPr>
        <w:t xml:space="preserve"> 3.</w:t>
      </w:r>
      <w:r>
        <w:rPr>
          <w:sz w:val="28"/>
          <w:szCs w:val="28"/>
        </w:rPr>
        <w:t>4 настоящего раздела</w:t>
      </w:r>
      <w:r w:rsidRPr="00DC38A6">
        <w:rPr>
          <w:sz w:val="28"/>
          <w:szCs w:val="28"/>
        </w:rPr>
        <w:t>.</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6</w:t>
      </w:r>
      <w:r>
        <w:rPr>
          <w:sz w:val="28"/>
          <w:szCs w:val="28"/>
        </w:rPr>
        <w:t>.4</w:t>
      </w:r>
      <w:r w:rsidRPr="00DC38A6">
        <w:rPr>
          <w:sz w:val="28"/>
          <w:szCs w:val="28"/>
        </w:rPr>
        <w:t xml:space="preserve">. Основанием для начала административной процедуры </w:t>
      </w:r>
      <w:r>
        <w:rPr>
          <w:sz w:val="28"/>
          <w:szCs w:val="28"/>
        </w:rPr>
        <w:t>«П</w:t>
      </w:r>
      <w:r w:rsidRPr="005B33AA">
        <w:rPr>
          <w:sz w:val="28"/>
          <w:szCs w:val="28"/>
        </w:rPr>
        <w:t>ередача администрацией результата предоставления муниципальной услуги в МФЦ</w:t>
      </w:r>
      <w:r>
        <w:rPr>
          <w:sz w:val="28"/>
          <w:szCs w:val="28"/>
        </w:rPr>
        <w:t>»</w:t>
      </w:r>
      <w:r w:rsidRPr="00DC38A6">
        <w:rPr>
          <w:sz w:val="28"/>
          <w:szCs w:val="28"/>
        </w:rPr>
        <w:t xml:space="preserve">является подготовленный для выдачи </w:t>
      </w:r>
      <w:r>
        <w:rPr>
          <w:sz w:val="28"/>
          <w:szCs w:val="28"/>
        </w:rPr>
        <w:t>администрацией</w:t>
      </w:r>
      <w:r w:rsidRPr="00DC38A6">
        <w:rPr>
          <w:sz w:val="28"/>
          <w:szCs w:val="28"/>
        </w:rPr>
        <w:t xml:space="preserve"> результат предоставления муниципальной услуги, если заявление было подано через МФЦ.</w:t>
      </w:r>
    </w:p>
    <w:p w:rsidR="00DE0D6D" w:rsidRDefault="00DE0D6D" w:rsidP="00DE0D6D">
      <w:pPr>
        <w:autoSpaceDE w:val="0"/>
        <w:autoSpaceDN w:val="0"/>
        <w:adjustRightInd w:val="0"/>
        <w:ind w:firstLine="709"/>
        <w:jc w:val="both"/>
        <w:rPr>
          <w:sz w:val="28"/>
          <w:szCs w:val="28"/>
        </w:rPr>
      </w:pPr>
      <w:r w:rsidRPr="00DC38A6">
        <w:rPr>
          <w:sz w:val="28"/>
          <w:szCs w:val="28"/>
        </w:rPr>
        <w:t xml:space="preserve">Передача документов из </w:t>
      </w:r>
      <w:r>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rsidR="00DE0D6D" w:rsidRDefault="00DE0D6D" w:rsidP="00DE0D6D">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Pr>
          <w:sz w:val="28"/>
          <w:szCs w:val="28"/>
        </w:rPr>
        <w:t>администрации</w:t>
      </w:r>
      <w:r w:rsidRPr="00DC38A6">
        <w:rPr>
          <w:sz w:val="28"/>
          <w:szCs w:val="28"/>
        </w:rPr>
        <w:t xml:space="preserve"> в МФЦ согласовывается с руководителем МФЦ.</w:t>
      </w:r>
    </w:p>
    <w:p w:rsidR="00DE0D6D" w:rsidRDefault="00DE0D6D" w:rsidP="00DE0D6D">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E0D6D"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6</w:t>
      </w:r>
      <w:r>
        <w:rPr>
          <w:sz w:val="28"/>
          <w:szCs w:val="28"/>
        </w:rPr>
        <w:t>.5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 xml:space="preserve">оставления муниципальной услуги»является </w:t>
      </w:r>
      <w:r w:rsidRPr="00DC38A6">
        <w:rPr>
          <w:sz w:val="28"/>
          <w:szCs w:val="28"/>
        </w:rPr>
        <w:t>получение МФЦ результата предоставления</w:t>
      </w:r>
      <w:r w:rsidR="00C6171A">
        <w:rPr>
          <w:sz w:val="28"/>
          <w:szCs w:val="28"/>
        </w:rPr>
        <w:t xml:space="preserve"> </w:t>
      </w:r>
      <w:r w:rsidRPr="00DC38A6">
        <w:rPr>
          <w:sz w:val="28"/>
          <w:szCs w:val="28"/>
        </w:rPr>
        <w:t>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rsidR="00DE0D6D" w:rsidRDefault="00DE0D6D" w:rsidP="00DE0D6D">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rsidR="00DE0D6D" w:rsidRDefault="00DE0D6D" w:rsidP="00DE0D6D">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rsidR="00DE0D6D" w:rsidRPr="00DC38A6"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DE0D6D" w:rsidRDefault="00DE0D6D" w:rsidP="00DE0D6D">
      <w:pPr>
        <w:ind w:firstLine="709"/>
        <w:jc w:val="both"/>
        <w:rPr>
          <w:rFonts w:eastAsiaTheme="minorHAnsi"/>
          <w:sz w:val="28"/>
          <w:szCs w:val="28"/>
          <w:lang w:eastAsia="en-US"/>
        </w:rPr>
      </w:pPr>
      <w:r>
        <w:rPr>
          <w:sz w:val="28"/>
          <w:szCs w:val="28"/>
        </w:rPr>
        <w:t>3.</w:t>
      </w:r>
      <w:r w:rsidR="00502289">
        <w:rPr>
          <w:sz w:val="28"/>
          <w:szCs w:val="28"/>
        </w:rPr>
        <w:t>6</w:t>
      </w:r>
      <w:r>
        <w:rPr>
          <w:sz w:val="28"/>
          <w:szCs w:val="28"/>
        </w:rPr>
        <w:t>.6</w:t>
      </w:r>
      <w:r w:rsidRPr="00766617">
        <w:rPr>
          <w:sz w:val="28"/>
          <w:szCs w:val="28"/>
        </w:rPr>
        <w:t>.</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752621" w:rsidRDefault="00752621" w:rsidP="00DE0D6D">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w:t>
      </w:r>
      <w:r w:rsidR="00502289">
        <w:rPr>
          <w:rFonts w:eastAsiaTheme="minorHAnsi"/>
          <w:b/>
          <w:sz w:val="28"/>
          <w:szCs w:val="28"/>
          <w:lang w:eastAsia="en-US"/>
        </w:rPr>
        <w:t>7</w:t>
      </w:r>
      <w:r w:rsidRPr="00752621">
        <w:rPr>
          <w:rFonts w:eastAsiaTheme="minorHAnsi"/>
          <w:b/>
          <w:sz w:val="28"/>
          <w:szCs w:val="28"/>
          <w:lang w:eastAsia="en-US"/>
        </w:rPr>
        <w:t>. Предоставление муниципальной услуги в упреждающем (проактивном) режиме не предусмотрено.</w:t>
      </w:r>
    </w:p>
    <w:p w:rsidR="00752621" w:rsidRDefault="00752621" w:rsidP="00752621">
      <w:pPr>
        <w:ind w:firstLine="709"/>
        <w:jc w:val="center"/>
        <w:rPr>
          <w:rFonts w:eastAsiaTheme="minorHAnsi"/>
          <w:b/>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Предоставление муниципальной услуги в упреждающем (проактивном) режиме не предусмотрено.</w:t>
      </w:r>
    </w:p>
    <w:p w:rsidR="00752621" w:rsidRPr="00752621" w:rsidRDefault="00752621" w:rsidP="00752621">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w:t>
      </w:r>
      <w:r w:rsidR="00502289">
        <w:rPr>
          <w:rFonts w:eastAsiaTheme="minorHAnsi"/>
          <w:b/>
          <w:sz w:val="28"/>
          <w:szCs w:val="28"/>
          <w:lang w:eastAsia="en-US"/>
        </w:rPr>
        <w:t>8</w:t>
      </w:r>
      <w:r w:rsidRPr="00752621">
        <w:rPr>
          <w:rFonts w:eastAsiaTheme="minorHAnsi"/>
          <w:b/>
          <w:sz w:val="28"/>
          <w:szCs w:val="28"/>
          <w:lang w:eastAsia="en-US"/>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w:t>
      </w:r>
      <w:r>
        <w:rPr>
          <w:rFonts w:eastAsiaTheme="minorHAnsi"/>
          <w:b/>
          <w:sz w:val="28"/>
          <w:szCs w:val="28"/>
          <w:lang w:eastAsia="en-US"/>
        </w:rPr>
        <w:t xml:space="preserve">уги, за получением которого они </w:t>
      </w:r>
      <w:r w:rsidRPr="00752621">
        <w:rPr>
          <w:rFonts w:eastAsiaTheme="minorHAnsi"/>
          <w:b/>
          <w:sz w:val="28"/>
          <w:szCs w:val="28"/>
          <w:lang w:eastAsia="en-US"/>
        </w:rPr>
        <w:t>обратились</w:t>
      </w:r>
    </w:p>
    <w:p w:rsidR="00752621" w:rsidRDefault="00752621" w:rsidP="00752621">
      <w:pPr>
        <w:ind w:firstLine="709"/>
        <w:jc w:val="center"/>
        <w:rPr>
          <w:rFonts w:eastAsiaTheme="minorHAnsi"/>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eastAsiaTheme="minorHAnsi"/>
          <w:sz w:val="28"/>
          <w:szCs w:val="28"/>
          <w:lang w:eastAsia="en-US"/>
        </w:rPr>
        <w:t>,</w:t>
      </w:r>
      <w:r w:rsidR="00C6171A">
        <w:rPr>
          <w:rFonts w:eastAsiaTheme="minorHAnsi"/>
          <w:sz w:val="28"/>
          <w:szCs w:val="28"/>
          <w:lang w:eastAsia="en-US"/>
        </w:rPr>
        <w:t xml:space="preserve"> </w:t>
      </w:r>
      <w:r>
        <w:rPr>
          <w:rFonts w:eastAsiaTheme="minorHAnsi"/>
          <w:sz w:val="28"/>
          <w:szCs w:val="28"/>
          <w:lang w:eastAsia="en-US"/>
        </w:rPr>
        <w:t>не предусмотрены.</w:t>
      </w:r>
    </w:p>
    <w:p w:rsidR="00DE0D6D" w:rsidRDefault="00DE0D6D" w:rsidP="00DE0D6D">
      <w:pPr>
        <w:autoSpaceDE w:val="0"/>
        <w:autoSpaceDN w:val="0"/>
        <w:adjustRightInd w:val="0"/>
        <w:jc w:val="both"/>
        <w:rPr>
          <w:sz w:val="28"/>
          <w:szCs w:val="28"/>
        </w:rPr>
      </w:pPr>
    </w:p>
    <w:p w:rsidR="00DE0D6D" w:rsidRPr="002079AB" w:rsidRDefault="00DE0D6D" w:rsidP="00DE0D6D">
      <w:pPr>
        <w:autoSpaceDE w:val="0"/>
        <w:autoSpaceDN w:val="0"/>
        <w:adjustRightInd w:val="0"/>
        <w:jc w:val="center"/>
        <w:rPr>
          <w:b/>
          <w:sz w:val="28"/>
          <w:szCs w:val="28"/>
        </w:rPr>
      </w:pPr>
      <w:r w:rsidRPr="002079AB">
        <w:rPr>
          <w:b/>
          <w:sz w:val="28"/>
          <w:szCs w:val="28"/>
        </w:rPr>
        <w:t>3.</w:t>
      </w:r>
      <w:r w:rsidR="00502289">
        <w:rPr>
          <w:b/>
          <w:sz w:val="28"/>
          <w:szCs w:val="28"/>
        </w:rPr>
        <w:t>9</w:t>
      </w:r>
      <w:r w:rsidRPr="002079A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bookmarkStart w:id="29" w:name="sub_1172"/>
      <w:r w:rsidRPr="00D0613A">
        <w:rPr>
          <w:sz w:val="28"/>
          <w:szCs w:val="28"/>
        </w:rPr>
        <w:t>3.</w:t>
      </w:r>
      <w:r w:rsidR="00502289">
        <w:rPr>
          <w:sz w:val="28"/>
          <w:szCs w:val="28"/>
        </w:rPr>
        <w:t>9</w:t>
      </w:r>
      <w:r w:rsidRPr="00D0613A">
        <w:rPr>
          <w:sz w:val="28"/>
          <w:szCs w:val="28"/>
        </w:rPr>
        <w:t xml:space="preserve">.1. 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Pr>
          <w:sz w:val="28"/>
          <w:szCs w:val="28"/>
        </w:rPr>
        <w:t>администрации</w:t>
      </w:r>
      <w:r w:rsidRPr="00D0613A">
        <w:rPr>
          <w:sz w:val="28"/>
          <w:szCs w:val="28"/>
        </w:rPr>
        <w:t xml:space="preserve">, муниципальным служащим, заявитель представляет в </w:t>
      </w:r>
      <w:r>
        <w:rPr>
          <w:sz w:val="28"/>
          <w:szCs w:val="28"/>
        </w:rPr>
        <w:t>администрацию</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
    <w:p w:rsidR="00DE0D6D" w:rsidRDefault="00DE0D6D" w:rsidP="00DE0D6D">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rsidR="00DE0D6D" w:rsidRDefault="00DE0D6D" w:rsidP="00DE0D6D">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описание опечаток и (или) ошибок, выявленных заявителем;</w:t>
      </w:r>
    </w:p>
    <w:p w:rsidR="00DE0D6D" w:rsidRDefault="00DE0D6D" w:rsidP="00DE0D6D">
      <w:pPr>
        <w:autoSpaceDE w:val="0"/>
        <w:autoSpaceDN w:val="0"/>
        <w:adjustRightInd w:val="0"/>
        <w:ind w:firstLine="709"/>
        <w:jc w:val="both"/>
        <w:rPr>
          <w:sz w:val="28"/>
          <w:szCs w:val="28"/>
        </w:rPr>
      </w:pPr>
      <w:r w:rsidRPr="00D0613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0D6D" w:rsidRDefault="00DE0D6D" w:rsidP="00DE0D6D">
      <w:pPr>
        <w:autoSpaceDE w:val="0"/>
        <w:autoSpaceDN w:val="0"/>
        <w:adjustRightInd w:val="0"/>
        <w:ind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rsidR="00DE0D6D" w:rsidRDefault="00DE0D6D" w:rsidP="00DE0D6D">
      <w:pPr>
        <w:autoSpaceDE w:val="0"/>
        <w:autoSpaceDN w:val="0"/>
        <w:adjustRightInd w:val="0"/>
        <w:ind w:firstLine="709"/>
        <w:jc w:val="both"/>
        <w:rPr>
          <w:sz w:val="28"/>
          <w:szCs w:val="28"/>
        </w:rPr>
      </w:pPr>
      <w:r w:rsidRPr="00D0613A">
        <w:rPr>
          <w:sz w:val="28"/>
          <w:szCs w:val="28"/>
        </w:rPr>
        <w:t>3.</w:t>
      </w:r>
      <w:r w:rsidR="00502289">
        <w:rPr>
          <w:sz w:val="28"/>
          <w:szCs w:val="28"/>
        </w:rPr>
        <w:t>9</w:t>
      </w:r>
      <w:r w:rsidRPr="00D0613A">
        <w:rPr>
          <w:sz w:val="28"/>
          <w:szCs w:val="28"/>
        </w:rPr>
        <w:t xml:space="preserve">.2. Ответственный специалист </w:t>
      </w:r>
      <w:r>
        <w:rPr>
          <w:sz w:val="28"/>
          <w:szCs w:val="28"/>
        </w:rPr>
        <w:t xml:space="preserve">администрации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9</w:t>
      </w:r>
      <w:r>
        <w:rPr>
          <w:sz w:val="28"/>
          <w:szCs w:val="28"/>
        </w:rPr>
        <w:t>.3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w:t>
      </w:r>
      <w:r w:rsidRPr="00D0613A">
        <w:rPr>
          <w:sz w:val="28"/>
          <w:szCs w:val="28"/>
        </w:rPr>
        <w:lastRenderedPageBreak/>
        <w:t xml:space="preserve">ответственный специалист </w:t>
      </w:r>
      <w:r>
        <w:rPr>
          <w:sz w:val="28"/>
          <w:szCs w:val="28"/>
        </w:rPr>
        <w:t xml:space="preserve">администрации </w:t>
      </w:r>
      <w:r w:rsidRPr="00D0613A">
        <w:rPr>
          <w:sz w:val="28"/>
          <w:szCs w:val="28"/>
        </w:rPr>
        <w:t>осуществляет их замену в срок, не превышающий 10 (десяти) рабочих дней со дня поступления соответствующего заявления.</w:t>
      </w:r>
    </w:p>
    <w:p w:rsidR="00DE0D6D" w:rsidRDefault="00DE0D6D" w:rsidP="00DE0D6D">
      <w:pPr>
        <w:autoSpaceDE w:val="0"/>
        <w:autoSpaceDN w:val="0"/>
        <w:adjustRightInd w:val="0"/>
        <w:ind w:firstLine="709"/>
        <w:jc w:val="both"/>
        <w:rPr>
          <w:sz w:val="28"/>
          <w:szCs w:val="28"/>
        </w:rPr>
      </w:pPr>
      <w:r w:rsidRPr="00D0613A">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администрации</w:t>
      </w:r>
      <w:r w:rsidRPr="00D0613A">
        <w:rPr>
          <w:sz w:val="28"/>
          <w:szCs w:val="28"/>
        </w:rPr>
        <w:t xml:space="preserve"> готовит уведомлени</w:t>
      </w:r>
      <w:r>
        <w:rPr>
          <w:sz w:val="28"/>
          <w:szCs w:val="28"/>
        </w:rPr>
        <w:t>е</w:t>
      </w:r>
      <w:r w:rsidRPr="00D0613A">
        <w:rPr>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sz w:val="28"/>
          <w:szCs w:val="28"/>
        </w:rPr>
        <w:t>администрации</w:t>
      </w:r>
      <w:r w:rsidRPr="00D0613A">
        <w:rPr>
          <w:sz w:val="28"/>
          <w:szCs w:val="28"/>
        </w:rPr>
        <w:t xml:space="preserve"> направляет заявителю в срок, не превышающий 2 (двух) рабочих дней со дня подписания и регистрации уведомления.</w:t>
      </w:r>
      <w:bookmarkEnd w:id="29"/>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9</w:t>
      </w:r>
      <w:r>
        <w:rPr>
          <w:sz w:val="28"/>
          <w:szCs w:val="28"/>
        </w:rPr>
        <w:t>.4</w:t>
      </w:r>
      <w:r w:rsidRPr="00D0613A">
        <w:rPr>
          <w:sz w:val="28"/>
          <w:szCs w:val="28"/>
        </w:rPr>
        <w:t xml:space="preserve">. Заявитель вправе обжаловать в досудебном порядке отказ </w:t>
      </w:r>
      <w:r>
        <w:rPr>
          <w:sz w:val="28"/>
          <w:szCs w:val="28"/>
        </w:rPr>
        <w:t>администрации</w:t>
      </w:r>
      <w:r w:rsidRPr="00D0613A">
        <w:rPr>
          <w:sz w:val="28"/>
          <w:szCs w:val="28"/>
        </w:rPr>
        <w:t xml:space="preserve">, должностного лица </w:t>
      </w:r>
      <w:r>
        <w:rPr>
          <w:sz w:val="28"/>
          <w:szCs w:val="28"/>
        </w:rPr>
        <w:t>администрации</w:t>
      </w:r>
      <w:r w:rsidRPr="00D0613A">
        <w:rPr>
          <w:sz w:val="28"/>
          <w:szCs w:val="28"/>
        </w:rPr>
        <w:t xml:space="preserve">, </w:t>
      </w:r>
      <w:r>
        <w:rPr>
          <w:sz w:val="28"/>
          <w:szCs w:val="28"/>
        </w:rPr>
        <w:t xml:space="preserve">муниципального служащего </w:t>
      </w:r>
      <w:r w:rsidRPr="00D061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C6171A">
        <w:rPr>
          <w:sz w:val="28"/>
          <w:szCs w:val="28"/>
        </w:rPr>
        <w:t xml:space="preserve"> </w:t>
      </w:r>
      <w:r w:rsidRPr="00612253">
        <w:rPr>
          <w:sz w:val="28"/>
          <w:szCs w:val="28"/>
        </w:rPr>
        <w:t>в порядке, установленном настоящим регламентом.</w:t>
      </w:r>
    </w:p>
    <w:p w:rsidR="00DE0D6D" w:rsidRDefault="00DE0D6D" w:rsidP="00DE0D6D">
      <w:pPr>
        <w:autoSpaceDE w:val="0"/>
        <w:autoSpaceDN w:val="0"/>
        <w:adjustRightInd w:val="0"/>
        <w:jc w:val="both"/>
        <w:rPr>
          <w:sz w:val="28"/>
          <w:szCs w:val="28"/>
        </w:rPr>
      </w:pPr>
    </w:p>
    <w:p w:rsidR="00752621" w:rsidRPr="00752621" w:rsidRDefault="00752621" w:rsidP="00752621">
      <w:pPr>
        <w:autoSpaceDE w:val="0"/>
        <w:autoSpaceDN w:val="0"/>
        <w:adjustRightInd w:val="0"/>
        <w:jc w:val="center"/>
        <w:rPr>
          <w:b/>
          <w:sz w:val="28"/>
          <w:szCs w:val="28"/>
        </w:rPr>
      </w:pPr>
      <w:r w:rsidRPr="00752621">
        <w:rPr>
          <w:b/>
          <w:sz w:val="28"/>
          <w:szCs w:val="28"/>
        </w:rPr>
        <w:t>3.</w:t>
      </w:r>
      <w:r>
        <w:rPr>
          <w:b/>
          <w:sz w:val="28"/>
          <w:szCs w:val="28"/>
        </w:rPr>
        <w:t>1</w:t>
      </w:r>
      <w:r w:rsidR="00502289">
        <w:rPr>
          <w:b/>
          <w:sz w:val="28"/>
          <w:szCs w:val="28"/>
        </w:rPr>
        <w:t>0</w:t>
      </w:r>
      <w:r w:rsidRPr="00752621">
        <w:rPr>
          <w:b/>
          <w:sz w:val="28"/>
          <w:szCs w:val="28"/>
        </w:rPr>
        <w:t>. Порядок оставления запроса заявителя о предоставлении муниципальной услуги без рассмотрения, по инициативе заявителя</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0</w:t>
      </w:r>
      <w:r w:rsidRPr="00752621">
        <w:rPr>
          <w:sz w:val="28"/>
          <w:szCs w:val="28"/>
        </w:rPr>
        <w:t>.1. Заявитель (представитель заявителя) вправе направить заявление об оставлении запроса о предоставлении муницип</w:t>
      </w:r>
      <w:r w:rsidR="00BD2584">
        <w:rPr>
          <w:sz w:val="28"/>
          <w:szCs w:val="28"/>
        </w:rPr>
        <w:t>альной услуги без рассмотрения</w:t>
      </w:r>
      <w:r w:rsidRPr="00752621">
        <w:rPr>
          <w:sz w:val="28"/>
          <w:szCs w:val="28"/>
        </w:rPr>
        <w:t xml:space="preserve">, направив его по адресу электронной почты Администрации, обратившись МФЦ или Администрацию.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0</w:t>
      </w:r>
      <w:r w:rsidRPr="00752621">
        <w:rPr>
          <w:sz w:val="28"/>
          <w:szCs w:val="28"/>
        </w:rPr>
        <w:t xml:space="preserve">.2.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0</w:t>
      </w:r>
      <w:r w:rsidRPr="00752621">
        <w:rPr>
          <w:sz w:val="28"/>
          <w:szCs w:val="28"/>
        </w:rPr>
        <w:t xml:space="preserve">.3.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jc w:val="center"/>
        <w:rPr>
          <w:b/>
          <w:sz w:val="28"/>
          <w:szCs w:val="28"/>
        </w:rPr>
      </w:pPr>
      <w:r w:rsidRPr="00752621">
        <w:rPr>
          <w:b/>
          <w:sz w:val="28"/>
          <w:szCs w:val="28"/>
        </w:rPr>
        <w:t>3.1</w:t>
      </w:r>
      <w:r w:rsidR="00502289">
        <w:rPr>
          <w:b/>
          <w:sz w:val="28"/>
          <w:szCs w:val="28"/>
        </w:rPr>
        <w:t>1</w:t>
      </w:r>
      <w:r w:rsidRPr="00752621">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 xml:space="preserve">.1.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752621" w:rsidRPr="00752621" w:rsidRDefault="00752621" w:rsidP="00752621">
      <w:pPr>
        <w:autoSpaceDE w:val="0"/>
        <w:autoSpaceDN w:val="0"/>
        <w:adjustRightInd w:val="0"/>
        <w:ind w:firstLine="709"/>
        <w:jc w:val="both"/>
        <w:rPr>
          <w:sz w:val="28"/>
          <w:szCs w:val="28"/>
        </w:rPr>
      </w:pPr>
      <w:r w:rsidRPr="00752621">
        <w:rPr>
          <w:sz w:val="28"/>
          <w:szCs w:val="28"/>
        </w:rPr>
        <w:t xml:space="preserve">- лично; </w:t>
      </w:r>
    </w:p>
    <w:p w:rsidR="00752621" w:rsidRPr="00752621" w:rsidRDefault="00752621" w:rsidP="00752621">
      <w:pPr>
        <w:autoSpaceDE w:val="0"/>
        <w:autoSpaceDN w:val="0"/>
        <w:adjustRightInd w:val="0"/>
        <w:ind w:firstLine="709"/>
        <w:jc w:val="both"/>
        <w:rPr>
          <w:sz w:val="28"/>
          <w:szCs w:val="28"/>
        </w:rPr>
      </w:pPr>
      <w:r w:rsidRPr="00752621">
        <w:rPr>
          <w:sz w:val="28"/>
          <w:szCs w:val="28"/>
        </w:rPr>
        <w:t>- почтой;</w:t>
      </w:r>
    </w:p>
    <w:p w:rsidR="00752621" w:rsidRPr="00752621" w:rsidRDefault="00752621" w:rsidP="00752621">
      <w:pPr>
        <w:autoSpaceDE w:val="0"/>
        <w:autoSpaceDN w:val="0"/>
        <w:adjustRightInd w:val="0"/>
        <w:ind w:firstLine="709"/>
        <w:jc w:val="both"/>
        <w:rPr>
          <w:sz w:val="28"/>
          <w:szCs w:val="28"/>
        </w:rPr>
      </w:pPr>
      <w:r w:rsidRPr="00752621">
        <w:rPr>
          <w:sz w:val="28"/>
          <w:szCs w:val="28"/>
        </w:rPr>
        <w:t>- по электронной почте.</w:t>
      </w:r>
    </w:p>
    <w:p w:rsidR="00752621" w:rsidRPr="00752621" w:rsidRDefault="00752621" w:rsidP="00752621">
      <w:pPr>
        <w:autoSpaceDE w:val="0"/>
        <w:autoSpaceDN w:val="0"/>
        <w:adjustRightInd w:val="0"/>
        <w:ind w:firstLine="709"/>
        <w:jc w:val="both"/>
        <w:rPr>
          <w:sz w:val="28"/>
          <w:szCs w:val="28"/>
        </w:rPr>
      </w:pPr>
      <w:r w:rsidRPr="00752621">
        <w:rPr>
          <w:sz w:val="28"/>
          <w:szCs w:val="28"/>
        </w:rPr>
        <w:lastRenderedPageBreak/>
        <w:t>3.</w:t>
      </w:r>
      <w:r>
        <w:rPr>
          <w:sz w:val="28"/>
          <w:szCs w:val="28"/>
        </w:rPr>
        <w:t>1</w:t>
      </w:r>
      <w:r w:rsidR="00502289">
        <w:rPr>
          <w:sz w:val="28"/>
          <w:szCs w:val="28"/>
        </w:rPr>
        <w:t>1</w:t>
      </w:r>
      <w:r w:rsidRPr="00752621">
        <w:rPr>
          <w:sz w:val="28"/>
          <w:szCs w:val="28"/>
        </w:rPr>
        <w:t>.3.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с даты поступления соответствующего заявления.</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.4. Основания для отказа в выдаче дубликата документа отсутствуют.</w:t>
      </w:r>
    </w:p>
    <w:p w:rsid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752621" w:rsidRDefault="00752621"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 </w:t>
      </w:r>
      <w:r w:rsidR="008D5C56" w:rsidRPr="008D5C56">
        <w:rPr>
          <w:b/>
          <w:sz w:val="28"/>
          <w:szCs w:val="28"/>
        </w:rPr>
        <w:t>Формы контроля за исполнением административного регламента</w:t>
      </w:r>
    </w:p>
    <w:p w:rsidR="00DE0D6D" w:rsidRPr="00CC35A2" w:rsidRDefault="00DE0D6D" w:rsidP="00DE0D6D">
      <w:pPr>
        <w:autoSpaceDE w:val="0"/>
        <w:autoSpaceDN w:val="0"/>
        <w:adjustRightInd w:val="0"/>
        <w:jc w:val="both"/>
        <w:rPr>
          <w:sz w:val="28"/>
          <w:szCs w:val="28"/>
        </w:rPr>
      </w:pPr>
    </w:p>
    <w:p w:rsidR="00DE0D6D" w:rsidRPr="00C85CF3" w:rsidRDefault="00DE0D6D" w:rsidP="00DE0D6D">
      <w:pPr>
        <w:jc w:val="center"/>
        <w:rPr>
          <w:sz w:val="28"/>
          <w:szCs w:val="28"/>
        </w:rPr>
      </w:pPr>
      <w:bookmarkStart w:id="30" w:name="Par413"/>
      <w:bookmarkEnd w:id="30"/>
      <w:r>
        <w:rPr>
          <w:b/>
          <w:sz w:val="28"/>
          <w:szCs w:val="28"/>
        </w:rPr>
        <w:t>4</w:t>
      </w:r>
      <w:r w:rsidRPr="00CC35A2">
        <w:rPr>
          <w:b/>
          <w:sz w:val="28"/>
          <w:szCs w:val="28"/>
        </w:rPr>
        <w:t xml:space="preserve">.1. </w:t>
      </w:r>
      <w:r>
        <w:rPr>
          <w:b/>
          <w:sz w:val="28"/>
          <w:szCs w:val="28"/>
        </w:rPr>
        <w:t>П</w:t>
      </w:r>
      <w:r w:rsidRPr="00C85CF3">
        <w:rPr>
          <w:b/>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 xml:space="preserve">4.1.1. Текущий контроль </w:t>
      </w:r>
      <w:r w:rsidRPr="003431EF">
        <w:rPr>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C6171A">
        <w:rPr>
          <w:sz w:val="28"/>
          <w:szCs w:val="28"/>
        </w:rPr>
        <w:t xml:space="preserve"> </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Pr>
          <w:sz w:val="28"/>
          <w:szCs w:val="28"/>
        </w:rPr>
        <w:t>остных лиц а</w:t>
      </w:r>
      <w:r w:rsidRPr="00CC35A2">
        <w:rPr>
          <w:sz w:val="28"/>
          <w:szCs w:val="28"/>
        </w:rPr>
        <w:t>дминистрации, ответственных за предоставление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jc w:val="center"/>
        <w:rPr>
          <w:b/>
          <w:sz w:val="28"/>
          <w:szCs w:val="28"/>
        </w:rPr>
      </w:pPr>
      <w:r>
        <w:rPr>
          <w:b/>
          <w:sz w:val="28"/>
          <w:szCs w:val="28"/>
        </w:rPr>
        <w:t>4</w:t>
      </w:r>
      <w:r w:rsidRPr="00CC35A2">
        <w:rPr>
          <w:b/>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D5C56" w:rsidRDefault="008D5C56" w:rsidP="00DE0D6D">
      <w:pPr>
        <w:jc w:val="center"/>
        <w:rPr>
          <w:b/>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Pr>
          <w:sz w:val="28"/>
          <w:szCs w:val="28"/>
        </w:rPr>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rsidR="00DE0D6D" w:rsidRPr="00CC35A2" w:rsidRDefault="00DE0D6D" w:rsidP="00DE0D6D">
      <w:pPr>
        <w:ind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rsidR="00DE0D6D" w:rsidRPr="00CC35A2" w:rsidRDefault="00DE0D6D" w:rsidP="00DE0D6D">
      <w:pPr>
        <w:ind w:firstLine="709"/>
        <w:jc w:val="both"/>
        <w:rPr>
          <w:sz w:val="28"/>
          <w:szCs w:val="28"/>
        </w:rPr>
      </w:pPr>
      <w:r>
        <w:rPr>
          <w:sz w:val="28"/>
          <w:szCs w:val="28"/>
        </w:rPr>
        <w:t xml:space="preserve">4.2.4. </w:t>
      </w: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rsidR="00DE0D6D" w:rsidRPr="00CC35A2" w:rsidRDefault="00DE0D6D" w:rsidP="00DE0D6D">
      <w:pPr>
        <w:autoSpaceDE w:val="0"/>
        <w:autoSpaceDN w:val="0"/>
        <w:adjustRightInd w:val="0"/>
        <w:ind w:firstLine="709"/>
        <w:jc w:val="both"/>
        <w:rPr>
          <w:sz w:val="28"/>
          <w:szCs w:val="28"/>
        </w:rPr>
      </w:pPr>
      <w:r>
        <w:rPr>
          <w:sz w:val="28"/>
          <w:szCs w:val="28"/>
        </w:rPr>
        <w:lastRenderedPageBreak/>
        <w:t>4.2.5</w:t>
      </w:r>
      <w:r w:rsidRPr="00CC35A2">
        <w:rPr>
          <w:sz w:val="28"/>
          <w:szCs w:val="28"/>
        </w:rPr>
        <w:t>. В ходе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rsidR="00DE0D6D" w:rsidRPr="00CC35A2" w:rsidRDefault="00DE0D6D" w:rsidP="00DE0D6D">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E1352E">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правовых актов Российской Федерации, Краснода</w:t>
      </w:r>
      <w:r>
        <w:rPr>
          <w:sz w:val="28"/>
          <w:szCs w:val="28"/>
        </w:rPr>
        <w:t>рского края, а также положений р</w:t>
      </w:r>
      <w:r w:rsidRPr="00E1352E">
        <w:rPr>
          <w:sz w:val="28"/>
          <w:szCs w:val="28"/>
        </w:rPr>
        <w:t>егламента.</w:t>
      </w:r>
    </w:p>
    <w:p w:rsidR="00DE0D6D" w:rsidRDefault="00DE0D6D" w:rsidP="00DE0D6D">
      <w:pPr>
        <w:autoSpaceDE w:val="0"/>
        <w:autoSpaceDN w:val="0"/>
        <w:adjustRightInd w:val="0"/>
        <w:ind w:firstLine="709"/>
        <w:jc w:val="both"/>
        <w:rPr>
          <w:sz w:val="28"/>
          <w:szCs w:val="28"/>
        </w:rPr>
      </w:pPr>
      <w:r w:rsidRPr="00E1352E">
        <w:rPr>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rsidR="00DE0D6D" w:rsidRDefault="00DE0D6D" w:rsidP="00DE0D6D">
      <w:pPr>
        <w:autoSpaceDE w:val="0"/>
        <w:autoSpaceDN w:val="0"/>
        <w:adjustRightInd w:val="0"/>
        <w:ind w:firstLine="709"/>
        <w:jc w:val="both"/>
        <w:rPr>
          <w:sz w:val="28"/>
          <w:szCs w:val="28"/>
        </w:rPr>
      </w:pPr>
      <w:r w:rsidRPr="00E1352E">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0D6D" w:rsidRPr="00E1352E" w:rsidRDefault="00DE0D6D" w:rsidP="00DE0D6D">
      <w:pPr>
        <w:autoSpaceDE w:val="0"/>
        <w:autoSpaceDN w:val="0"/>
        <w:adjustRightInd w:val="0"/>
        <w:ind w:firstLine="709"/>
        <w:jc w:val="both"/>
        <w:rPr>
          <w:sz w:val="28"/>
          <w:szCs w:val="28"/>
        </w:rPr>
      </w:pPr>
      <w:r w:rsidRPr="00E1352E">
        <w:rPr>
          <w:sz w:val="28"/>
          <w:szCs w:val="28"/>
        </w:rPr>
        <w:t xml:space="preserve">4.4.4. </w:t>
      </w:r>
      <w:r>
        <w:rPr>
          <w:sz w:val="28"/>
          <w:szCs w:val="28"/>
        </w:rPr>
        <w:t>Контроль за исполнением р</w:t>
      </w:r>
      <w:r w:rsidRPr="00E1352E">
        <w:rPr>
          <w:sz w:val="28"/>
          <w:szCs w:val="28"/>
        </w:rPr>
        <w:t xml:space="preserve">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w:t>
      </w:r>
      <w:r w:rsidRPr="00E1352E">
        <w:rPr>
          <w:sz w:val="28"/>
          <w:szCs w:val="28"/>
        </w:rPr>
        <w:lastRenderedPageBreak/>
        <w:t>(бездействия)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 Федерации.</w:t>
      </w:r>
    </w:p>
    <w:p w:rsidR="00DE0D6D" w:rsidRPr="00CC35A2" w:rsidRDefault="00DE0D6D" w:rsidP="00DE0D6D">
      <w:pPr>
        <w:autoSpaceDE w:val="0"/>
        <w:autoSpaceDN w:val="0"/>
        <w:adjustRightInd w:val="0"/>
        <w:jc w:val="both"/>
        <w:rPr>
          <w:sz w:val="28"/>
          <w:szCs w:val="28"/>
        </w:rPr>
      </w:pPr>
    </w:p>
    <w:p w:rsidR="00DE0D6D" w:rsidRDefault="00DE0D6D" w:rsidP="008D5C56">
      <w:pPr>
        <w:autoSpaceDE w:val="0"/>
        <w:autoSpaceDN w:val="0"/>
        <w:adjustRightInd w:val="0"/>
        <w:jc w:val="center"/>
        <w:rPr>
          <w:b/>
          <w:sz w:val="28"/>
          <w:szCs w:val="28"/>
        </w:rPr>
      </w:pPr>
      <w:r>
        <w:rPr>
          <w:b/>
          <w:sz w:val="28"/>
          <w:szCs w:val="28"/>
        </w:rPr>
        <w:t>5</w:t>
      </w:r>
      <w:r w:rsidRPr="00CC35A2">
        <w:rPr>
          <w:b/>
          <w:sz w:val="28"/>
          <w:szCs w:val="28"/>
        </w:rPr>
        <w:t xml:space="preserve">. </w:t>
      </w:r>
      <w:r w:rsidR="008D5C56" w:rsidRPr="008D5C56">
        <w:rPr>
          <w:b/>
          <w:sz w:val="28"/>
          <w:szCs w:val="28"/>
        </w:rPr>
        <w:t xml:space="preserve">Досудебный (внесудебный) порядок обжалования решений и действий (бездействия) органа, предоставляющего </w:t>
      </w:r>
      <w:r w:rsidR="008D5C56">
        <w:rPr>
          <w:b/>
          <w:sz w:val="28"/>
          <w:szCs w:val="28"/>
        </w:rPr>
        <w:t>муниципальную</w:t>
      </w:r>
      <w:r w:rsidR="008D5C56" w:rsidRPr="008D5C56">
        <w:rPr>
          <w:b/>
          <w:sz w:val="28"/>
          <w:szCs w:val="28"/>
        </w:rPr>
        <w:t xml:space="preserve"> услугу, многофункционального центра, организаций, указанных в </w:t>
      </w:r>
      <w:hyperlink r:id="rId14" w:history="1">
        <w:r w:rsidR="008D5C56" w:rsidRPr="008D5C56">
          <w:rPr>
            <w:rStyle w:val="ae"/>
            <w:b/>
            <w:color w:val="auto"/>
            <w:sz w:val="28"/>
            <w:szCs w:val="28"/>
            <w:u w:val="none"/>
          </w:rPr>
          <w:t>части 1</w:t>
        </w:r>
      </w:hyperlink>
      <w:hyperlink r:id="rId15" w:history="1">
        <w:r w:rsidR="008D5C56" w:rsidRPr="008D5C56">
          <w:rPr>
            <w:rStyle w:val="ae"/>
            <w:b/>
            <w:color w:val="auto"/>
            <w:sz w:val="28"/>
            <w:szCs w:val="28"/>
            <w:u w:val="none"/>
            <w:vertAlign w:val="superscript"/>
          </w:rPr>
          <w:t> 1</w:t>
        </w:r>
      </w:hyperlink>
      <w:r w:rsidR="008D5C56" w:rsidRPr="008D5C56">
        <w:rPr>
          <w:b/>
          <w:sz w:val="28"/>
          <w:szCs w:val="28"/>
        </w:rPr>
        <w:t xml:space="preserve">статьи 16 Федерального закона </w:t>
      </w:r>
      <w:r w:rsidR="008D5C56">
        <w:rPr>
          <w:b/>
          <w:sz w:val="28"/>
          <w:szCs w:val="28"/>
        </w:rPr>
        <w:t>«</w:t>
      </w:r>
      <w:r w:rsidR="008D5C56" w:rsidRPr="008D5C56">
        <w:rPr>
          <w:b/>
          <w:sz w:val="28"/>
          <w:szCs w:val="28"/>
        </w:rPr>
        <w:t>Об организации предоставления государственных и муниципальных услуг</w:t>
      </w:r>
      <w:r w:rsidR="008D5C56">
        <w:rPr>
          <w:b/>
          <w:sz w:val="28"/>
          <w:szCs w:val="28"/>
        </w:rPr>
        <w:t>»</w:t>
      </w:r>
      <w:r w:rsidR="008D5C56" w:rsidRPr="008D5C56">
        <w:rPr>
          <w:b/>
          <w:sz w:val="28"/>
          <w:szCs w:val="28"/>
        </w:rPr>
        <w:t>, а также их должностных лиц, государственных или муниципальных служащих, работников</w:t>
      </w:r>
      <w:r w:rsidR="008D5C56">
        <w:rPr>
          <w:b/>
          <w:sz w:val="28"/>
          <w:szCs w:val="28"/>
        </w:rPr>
        <w:t>»</w:t>
      </w:r>
    </w:p>
    <w:p w:rsidR="008D5C56" w:rsidRPr="00CC35A2" w:rsidRDefault="008D5C56" w:rsidP="008D5C56">
      <w:pPr>
        <w:autoSpaceDE w:val="0"/>
        <w:autoSpaceDN w:val="0"/>
        <w:adjustRightInd w:val="0"/>
        <w:jc w:val="center"/>
        <w:rPr>
          <w:sz w:val="28"/>
          <w:szCs w:val="28"/>
        </w:rPr>
      </w:pPr>
    </w:p>
    <w:p w:rsidR="00DE0D6D" w:rsidRPr="00AD6D51" w:rsidRDefault="00DE0D6D" w:rsidP="00DE0D6D">
      <w:pPr>
        <w:autoSpaceDE w:val="0"/>
        <w:autoSpaceDN w:val="0"/>
        <w:adjustRightInd w:val="0"/>
        <w:jc w:val="center"/>
        <w:rPr>
          <w:sz w:val="28"/>
          <w:szCs w:val="28"/>
        </w:rPr>
      </w:pPr>
      <w:bookmarkStart w:id="31" w:name="Par459"/>
      <w:bookmarkEnd w:id="31"/>
      <w:r>
        <w:rPr>
          <w:b/>
          <w:sz w:val="28"/>
          <w:szCs w:val="28"/>
        </w:rPr>
        <w:t>5</w:t>
      </w:r>
      <w:r w:rsidRPr="00CC35A2">
        <w:rPr>
          <w:b/>
          <w:sz w:val="28"/>
          <w:szCs w:val="28"/>
        </w:rPr>
        <w:t xml:space="preserve">.1. Информация </w:t>
      </w:r>
      <w:r w:rsidRPr="00B26936">
        <w:rPr>
          <w:b/>
          <w:bCs/>
          <w:sz w:val="28"/>
          <w:szCs w:val="28"/>
        </w:rPr>
        <w:t>для заявителя</w:t>
      </w:r>
      <w:r w:rsidR="00C6171A">
        <w:rPr>
          <w:b/>
          <w:bCs/>
          <w:sz w:val="28"/>
          <w:szCs w:val="28"/>
        </w:rPr>
        <w:t xml:space="preserve"> </w:t>
      </w:r>
      <w:r w:rsidRPr="00B26936">
        <w:rPr>
          <w:b/>
          <w:bCs/>
          <w:sz w:val="28"/>
          <w:szCs w:val="28"/>
        </w:rPr>
        <w:t>о его праве подать жалобу</w:t>
      </w:r>
    </w:p>
    <w:p w:rsidR="00DE0D6D" w:rsidRPr="00CC35A2" w:rsidRDefault="00DE0D6D" w:rsidP="00DE0D6D">
      <w:pPr>
        <w:jc w:val="both"/>
        <w:rPr>
          <w:sz w:val="28"/>
          <w:szCs w:val="28"/>
        </w:rPr>
      </w:pPr>
    </w:p>
    <w:p w:rsidR="00DE0D6D" w:rsidRPr="008F587F" w:rsidRDefault="00DE0D6D" w:rsidP="00DE0D6D">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rsidR="00DE0D6D" w:rsidRPr="00CC35A2" w:rsidRDefault="00DE0D6D" w:rsidP="00DE0D6D">
      <w:pPr>
        <w:autoSpaceDE w:val="0"/>
        <w:autoSpaceDN w:val="0"/>
        <w:adjustRightInd w:val="0"/>
        <w:jc w:val="both"/>
        <w:rPr>
          <w:sz w:val="28"/>
          <w:szCs w:val="28"/>
          <w:lang w:eastAsia="en-US"/>
        </w:rPr>
      </w:pPr>
    </w:p>
    <w:p w:rsidR="00DE0D6D" w:rsidRDefault="00DE0D6D" w:rsidP="00DE0D6D">
      <w:pPr>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rsidR="00DE0D6D" w:rsidRPr="00CC35A2" w:rsidRDefault="00DE0D6D" w:rsidP="00DE0D6D">
      <w:pPr>
        <w:jc w:val="both"/>
        <w:rPr>
          <w:sz w:val="28"/>
          <w:szCs w:val="28"/>
          <w:lang w:eastAsia="en-US"/>
        </w:rPr>
      </w:pPr>
    </w:p>
    <w:p w:rsidR="00DE0D6D" w:rsidRPr="00CC35A2" w:rsidRDefault="00DE0D6D" w:rsidP="00DE0D6D">
      <w:pPr>
        <w:ind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00C6171A">
        <w:rPr>
          <w:sz w:val="28"/>
          <w:szCs w:val="28"/>
        </w:rPr>
        <w:t xml:space="preserve"> </w:t>
      </w:r>
      <w:r w:rsidRPr="00CC35A2">
        <w:rPr>
          <w:sz w:val="28"/>
          <w:szCs w:val="28"/>
        </w:rPr>
        <w:t>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0D6D" w:rsidRPr="005B734B" w:rsidRDefault="00DE0D6D" w:rsidP="00DE0D6D">
      <w:pPr>
        <w:ind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rsidR="00DE0D6D" w:rsidRPr="005B734B" w:rsidRDefault="00DE0D6D" w:rsidP="00DE0D6D">
      <w:pPr>
        <w:ind w:firstLine="709"/>
        <w:jc w:val="both"/>
        <w:rPr>
          <w:sz w:val="28"/>
          <w:szCs w:val="28"/>
        </w:rPr>
      </w:pPr>
      <w:bookmarkStart w:id="32" w:name="dst220"/>
      <w:bookmarkEnd w:id="32"/>
      <w:r w:rsidRPr="005B734B">
        <w:rPr>
          <w:sz w:val="28"/>
          <w:szCs w:val="28"/>
        </w:rPr>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sidR="00C6171A">
        <w:rPr>
          <w:sz w:val="28"/>
          <w:szCs w:val="28"/>
        </w:rPr>
        <w:t xml:space="preserve"> </w:t>
      </w:r>
      <w:r w:rsidRPr="005B734B">
        <w:rPr>
          <w:sz w:val="28"/>
          <w:szCs w:val="28"/>
        </w:rPr>
        <w:t>Федерального закона</w:t>
      </w:r>
      <w:r w:rsidR="00C6171A">
        <w:rPr>
          <w:sz w:val="28"/>
          <w:szCs w:val="28"/>
        </w:rPr>
        <w:t xml:space="preserve"> </w:t>
      </w:r>
      <w:r w:rsidRPr="002E04C2">
        <w:rPr>
          <w:sz w:val="28"/>
          <w:szCs w:val="28"/>
        </w:rPr>
        <w:t>№ 210-ФЗ</w:t>
      </w:r>
      <w:r w:rsidRPr="005B734B">
        <w:rPr>
          <w:sz w:val="28"/>
          <w:szCs w:val="28"/>
        </w:rPr>
        <w:t>;</w:t>
      </w:r>
    </w:p>
    <w:p w:rsidR="00DE0D6D" w:rsidRPr="005B734B" w:rsidRDefault="00DE0D6D" w:rsidP="00DE0D6D">
      <w:pPr>
        <w:ind w:firstLine="709"/>
        <w:jc w:val="both"/>
        <w:rPr>
          <w:sz w:val="28"/>
          <w:szCs w:val="28"/>
        </w:rPr>
      </w:pPr>
      <w:bookmarkStart w:id="33" w:name="dst221"/>
      <w:bookmarkEnd w:id="33"/>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4" w:name="dst295"/>
      <w:bookmarkEnd w:id="34"/>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rsidR="00DE0D6D" w:rsidRPr="005B734B" w:rsidRDefault="00DE0D6D" w:rsidP="00DE0D6D">
      <w:pPr>
        <w:ind w:firstLine="709"/>
        <w:jc w:val="both"/>
        <w:rPr>
          <w:sz w:val="28"/>
          <w:szCs w:val="28"/>
        </w:rPr>
      </w:pPr>
      <w:bookmarkStart w:id="35" w:name="dst103"/>
      <w:bookmarkEnd w:id="35"/>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rsidR="00DE0D6D" w:rsidRPr="005B734B" w:rsidRDefault="00DE0D6D" w:rsidP="00DE0D6D">
      <w:pPr>
        <w:ind w:firstLine="709"/>
        <w:jc w:val="both"/>
        <w:rPr>
          <w:sz w:val="28"/>
          <w:szCs w:val="28"/>
        </w:rPr>
      </w:pPr>
      <w:bookmarkStart w:id="36" w:name="dst222"/>
      <w:bookmarkEnd w:id="36"/>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5B734B">
        <w:rPr>
          <w:sz w:val="28"/>
          <w:szCs w:val="28"/>
        </w:rPr>
        <w:lastRenderedPageBreak/>
        <w:t xml:space="preserve">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00C75778">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7" w:name="dst105"/>
      <w:bookmarkEnd w:id="37"/>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rsidR="00DE0D6D" w:rsidRPr="00136E01" w:rsidRDefault="00DE0D6D" w:rsidP="00DE0D6D">
      <w:pPr>
        <w:ind w:firstLine="709"/>
        <w:jc w:val="both"/>
        <w:rPr>
          <w:sz w:val="28"/>
          <w:szCs w:val="28"/>
        </w:rPr>
      </w:pPr>
      <w:bookmarkStart w:id="38" w:name="dst223"/>
      <w:bookmarkEnd w:id="38"/>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39" w:name="dst224"/>
      <w:bookmarkEnd w:id="39"/>
      <w:r w:rsidRPr="005B734B">
        <w:rPr>
          <w:sz w:val="28"/>
          <w:szCs w:val="28"/>
        </w:rPr>
        <w:t>нарушение срока или порядка выдачи документов по результатам предоставления муниципальной услуги;</w:t>
      </w:r>
    </w:p>
    <w:p w:rsidR="00DE0D6D" w:rsidRPr="005B734B" w:rsidRDefault="00DE0D6D" w:rsidP="00DE0D6D">
      <w:pPr>
        <w:ind w:firstLine="709"/>
        <w:jc w:val="both"/>
        <w:rPr>
          <w:sz w:val="28"/>
          <w:szCs w:val="28"/>
        </w:rPr>
      </w:pPr>
      <w:bookmarkStart w:id="40" w:name="dst225"/>
      <w:bookmarkEnd w:id="40"/>
      <w:r w:rsidRPr="005B734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1" w:name="dst296"/>
      <w:bookmarkEnd w:id="41"/>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lastRenderedPageBreak/>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rsidR="00DE0D6D" w:rsidRPr="00CC35A2" w:rsidRDefault="00DE0D6D" w:rsidP="00DE0D6D">
      <w:pPr>
        <w:jc w:val="both"/>
        <w:rPr>
          <w:sz w:val="28"/>
          <w:szCs w:val="28"/>
        </w:rPr>
      </w:pPr>
    </w:p>
    <w:p w:rsidR="00DE0D6D" w:rsidRDefault="00DE0D6D" w:rsidP="00DE0D6D">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rsidR="00DE0D6D" w:rsidRDefault="00DE0D6D" w:rsidP="00DE0D6D">
      <w:pPr>
        <w:ind w:firstLine="709"/>
        <w:jc w:val="both"/>
        <w:rPr>
          <w:sz w:val="28"/>
          <w:szCs w:val="28"/>
        </w:rPr>
      </w:pPr>
      <w:r w:rsidRPr="001D6E46">
        <w:rPr>
          <w:sz w:val="28"/>
          <w:szCs w:val="28"/>
        </w:rPr>
        <w:t>5.</w:t>
      </w:r>
      <w:r>
        <w:rPr>
          <w:sz w:val="28"/>
          <w:szCs w:val="28"/>
        </w:rPr>
        <w:t>3.2</w:t>
      </w:r>
      <w:r w:rsidRPr="001D6E46">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0D6D" w:rsidRPr="009B6CB5" w:rsidRDefault="00DE0D6D" w:rsidP="00DE0D6D">
      <w:pPr>
        <w:ind w:firstLine="709"/>
        <w:jc w:val="both"/>
        <w:rPr>
          <w:sz w:val="28"/>
          <w:szCs w:val="28"/>
        </w:rPr>
      </w:pPr>
      <w:r>
        <w:rPr>
          <w:sz w:val="28"/>
          <w:szCs w:val="28"/>
        </w:rPr>
        <w:t>5.3.3</w:t>
      </w:r>
      <w:r w:rsidRPr="003432EB">
        <w:rPr>
          <w:sz w:val="28"/>
          <w:szCs w:val="28"/>
        </w:rPr>
        <w:t xml:space="preserve">. 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00C75778">
        <w:rPr>
          <w:sz w:val="28"/>
          <w:szCs w:val="28"/>
        </w:rPr>
        <w:t xml:space="preserve"> </w:t>
      </w:r>
      <w:r>
        <w:rPr>
          <w:sz w:val="28"/>
          <w:szCs w:val="28"/>
        </w:rPr>
        <w:t xml:space="preserve">администрации, </w:t>
      </w:r>
      <w:r w:rsidRPr="003432EB">
        <w:rPr>
          <w:sz w:val="28"/>
          <w:szCs w:val="28"/>
        </w:rPr>
        <w:t xml:space="preserve">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 840 (</w:t>
      </w:r>
      <w:r w:rsidR="000738C3">
        <w:rPr>
          <w:sz w:val="28"/>
          <w:szCs w:val="28"/>
        </w:rPr>
        <w:t>далее – п</w:t>
      </w:r>
      <w:r w:rsidRPr="003432EB">
        <w:rPr>
          <w:sz w:val="28"/>
          <w:szCs w:val="28"/>
        </w:rPr>
        <w:t>равила</w:t>
      </w:r>
      <w:r w:rsidR="000738C3" w:rsidRPr="000738C3">
        <w:rPr>
          <w:sz w:val="28"/>
          <w:szCs w:val="28"/>
        </w:rPr>
        <w:t xml:space="preserve"> подачи и рассмотрения жалоб</w:t>
      </w:r>
      <w:r w:rsidRPr="003432EB">
        <w:rPr>
          <w:sz w:val="28"/>
          <w:szCs w:val="28"/>
        </w:rPr>
        <w:t xml:space="preserve">),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w:t>
      </w:r>
      <w:r w:rsidR="000738C3">
        <w:rPr>
          <w:sz w:val="28"/>
          <w:szCs w:val="28"/>
        </w:rPr>
        <w:t>п</w:t>
      </w:r>
      <w:r w:rsidRPr="003432EB">
        <w:rPr>
          <w:sz w:val="28"/>
          <w:szCs w:val="28"/>
        </w:rPr>
        <w:t>орядок)</w:t>
      </w:r>
      <w:r w:rsidRPr="003432EB">
        <w:rPr>
          <w:i/>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5.4. Порядок подачи и рассмотрения жалобы</w:t>
      </w:r>
    </w:p>
    <w:p w:rsidR="00DE0D6D" w:rsidRPr="00CC35A2" w:rsidRDefault="00DE0D6D" w:rsidP="00DE0D6D">
      <w:pPr>
        <w:jc w:val="both"/>
        <w:rPr>
          <w:sz w:val="28"/>
          <w:szCs w:val="28"/>
        </w:rPr>
      </w:pPr>
    </w:p>
    <w:p w:rsidR="00DE0D6D" w:rsidRPr="009050E8" w:rsidRDefault="00DE0D6D" w:rsidP="00DE0D6D">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Pr>
          <w:sz w:val="28"/>
          <w:szCs w:val="28"/>
          <w:lang w:eastAsia="en-US"/>
        </w:rPr>
        <w:t>ы,</w:t>
      </w:r>
      <w:r w:rsidR="00C75778">
        <w:rPr>
          <w:sz w:val="28"/>
          <w:szCs w:val="28"/>
          <w:lang w:eastAsia="en-US"/>
        </w:rPr>
        <w:t xml:space="preserve"> </w:t>
      </w:r>
      <w:r w:rsidRPr="00AB1576">
        <w:rPr>
          <w:sz w:val="28"/>
          <w:szCs w:val="28"/>
          <w:lang w:eastAsia="en-US"/>
        </w:rPr>
        <w:t xml:space="preserve">поданной в письменной форме на бумажном носителе, в электронной форме </w:t>
      </w:r>
      <w:r>
        <w:rPr>
          <w:sz w:val="28"/>
          <w:szCs w:val="28"/>
        </w:rPr>
        <w:t>в</w:t>
      </w:r>
      <w:r w:rsidR="00C75778">
        <w:rPr>
          <w:sz w:val="28"/>
          <w:szCs w:val="28"/>
        </w:rPr>
        <w:t xml:space="preserve"> </w:t>
      </w:r>
      <w:r w:rsidRPr="00F03E64">
        <w:rPr>
          <w:sz w:val="28"/>
          <w:szCs w:val="28"/>
          <w:lang w:eastAsia="en-US"/>
        </w:rPr>
        <w:t>орган,</w:t>
      </w:r>
      <w:r w:rsidR="00C75778">
        <w:rPr>
          <w:sz w:val="28"/>
          <w:szCs w:val="28"/>
          <w:lang w:eastAsia="en-US"/>
        </w:rPr>
        <w:t xml:space="preserve"> </w:t>
      </w:r>
      <w:r w:rsidRPr="00F03E64">
        <w:rPr>
          <w:sz w:val="28"/>
          <w:szCs w:val="28"/>
          <w:lang w:eastAsia="en-US"/>
        </w:rPr>
        <w:t>уполномоченный на рассмотрение жалобы.</w:t>
      </w:r>
    </w:p>
    <w:p w:rsidR="00DE0D6D" w:rsidRPr="00C7194D" w:rsidRDefault="00DE0D6D" w:rsidP="00DE0D6D">
      <w:pPr>
        <w:autoSpaceDE w:val="0"/>
        <w:autoSpaceDN w:val="0"/>
        <w:adjustRightInd w:val="0"/>
        <w:ind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Pr="00C7194D" w:rsidRDefault="00DE0D6D" w:rsidP="00DE0D6D">
      <w:pPr>
        <w:autoSpaceDE w:val="0"/>
        <w:autoSpaceDN w:val="0"/>
        <w:adjustRightInd w:val="0"/>
        <w:ind w:firstLine="709"/>
        <w:jc w:val="both"/>
        <w:rPr>
          <w:sz w:val="28"/>
          <w:szCs w:val="28"/>
          <w:lang w:eastAsia="en-US"/>
        </w:rPr>
      </w:pPr>
      <w:r>
        <w:rPr>
          <w:sz w:val="28"/>
          <w:szCs w:val="28"/>
          <w:lang w:eastAsia="en-US"/>
        </w:rPr>
        <w:lastRenderedPageBreak/>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Default="00DE0D6D" w:rsidP="00DE0D6D">
      <w:pPr>
        <w:autoSpaceDE w:val="0"/>
        <w:autoSpaceDN w:val="0"/>
        <w:adjustRightInd w:val="0"/>
        <w:ind w:firstLine="709"/>
        <w:jc w:val="both"/>
        <w:rPr>
          <w:sz w:val="28"/>
          <w:szCs w:val="28"/>
          <w:lang w:eastAsia="en-US"/>
        </w:rPr>
      </w:pPr>
      <w:r>
        <w:rPr>
          <w:sz w:val="28"/>
          <w:szCs w:val="28"/>
          <w:lang w:eastAsia="en-US"/>
        </w:rPr>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rsidR="00DE0D6D" w:rsidRDefault="00DE0D6D" w:rsidP="00DE0D6D">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0D6D" w:rsidRDefault="00DE0D6D" w:rsidP="00DE0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rsidR="00DE0D6D" w:rsidRDefault="00DE0D6D" w:rsidP="00DE0D6D">
      <w:pPr>
        <w:autoSpaceDE w:val="0"/>
        <w:autoSpaceDN w:val="0"/>
        <w:adjustRightInd w:val="0"/>
        <w:ind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16Федерального закона №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rsidR="00DE0D6D" w:rsidRPr="00AB1576"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w:t>
      </w:r>
      <w:r w:rsidR="00FE704F">
        <w:rPr>
          <w:rFonts w:eastAsiaTheme="minorHAnsi"/>
          <w:sz w:val="28"/>
          <w:szCs w:val="28"/>
          <w:lang w:eastAsia="en-US"/>
        </w:rPr>
        <w:t xml:space="preserve"> </w:t>
      </w:r>
      <w:r w:rsidRPr="003F6FB3">
        <w:rPr>
          <w:rFonts w:eastAsiaTheme="minorHAnsi"/>
          <w:sz w:val="28"/>
          <w:szCs w:val="28"/>
          <w:lang w:eastAsia="en-US"/>
        </w:rPr>
        <w:t>Федерального закона № 210-ФЗ, их работников</w:t>
      </w:r>
      <w:r>
        <w:rPr>
          <w:rFonts w:eastAsiaTheme="minorHAnsi"/>
          <w:sz w:val="28"/>
          <w:szCs w:val="28"/>
          <w:lang w:eastAsia="en-US"/>
        </w:rPr>
        <w:t>;</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предусмотренных </w:t>
      </w:r>
      <w:r w:rsidRPr="003F6FB3">
        <w:rPr>
          <w:rFonts w:eastAsiaTheme="minorHAnsi"/>
          <w:sz w:val="28"/>
          <w:szCs w:val="28"/>
          <w:lang w:eastAsia="en-US"/>
        </w:rPr>
        <w:t>частью 1.1 статьи 16Федерального закона</w:t>
      </w:r>
      <w:r w:rsidR="00FE704F">
        <w:rPr>
          <w:rFonts w:eastAsiaTheme="minorHAnsi"/>
          <w:sz w:val="28"/>
          <w:szCs w:val="28"/>
          <w:lang w:eastAsia="en-US"/>
        </w:rPr>
        <w:t xml:space="preserve"> </w:t>
      </w:r>
      <w:r w:rsidRPr="003F6FB3">
        <w:rPr>
          <w:rFonts w:eastAsiaTheme="minorHAnsi"/>
          <w:sz w:val="28"/>
          <w:szCs w:val="28"/>
          <w:lang w:eastAsia="en-US"/>
        </w:rPr>
        <w:t>№ 210-ФЗ, их работников. Заявителем могут быть представлены документы (при наличии), подтверждающие доводы заявителя, либо их копии.</w:t>
      </w:r>
    </w:p>
    <w:p w:rsidR="00DE0D6D" w:rsidRPr="00C0494E" w:rsidRDefault="00DE0D6D" w:rsidP="00DE0D6D">
      <w:pPr>
        <w:autoSpaceDE w:val="0"/>
        <w:autoSpaceDN w:val="0"/>
        <w:adjustRightInd w:val="0"/>
        <w:ind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Pr="00D50293">
        <w:rPr>
          <w:sz w:val="28"/>
          <w:szCs w:val="28"/>
          <w:lang w:eastAsia="en-US"/>
        </w:rPr>
        <w:t xml:space="preserve"> администрации</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lang w:eastAsia="en-US"/>
        </w:rPr>
        <w:t>–</w:t>
      </w:r>
      <w:r w:rsidRPr="00C0494E">
        <w:rPr>
          <w:sz w:val="28"/>
          <w:szCs w:val="28"/>
          <w:lang w:eastAsia="en-US"/>
        </w:rPr>
        <w:t xml:space="preserve"> система досудебного обжалования).</w:t>
      </w:r>
    </w:p>
    <w:p w:rsidR="00DE0D6D" w:rsidRPr="00CC35A2" w:rsidRDefault="00DE0D6D" w:rsidP="00DE0D6D">
      <w:pPr>
        <w:autoSpaceDE w:val="0"/>
        <w:autoSpaceDN w:val="0"/>
        <w:adjustRightInd w:val="0"/>
        <w:jc w:val="both"/>
        <w:rPr>
          <w:sz w:val="28"/>
          <w:szCs w:val="28"/>
          <w:lang w:eastAsia="en-US"/>
        </w:rPr>
      </w:pPr>
    </w:p>
    <w:p w:rsidR="00DE0D6D" w:rsidRPr="00CC35A2" w:rsidRDefault="00DE0D6D" w:rsidP="00DE0D6D">
      <w:pPr>
        <w:jc w:val="center"/>
        <w:rPr>
          <w:b/>
          <w:sz w:val="28"/>
          <w:szCs w:val="28"/>
        </w:rPr>
      </w:pPr>
      <w:r w:rsidRPr="00CC35A2">
        <w:rPr>
          <w:b/>
          <w:sz w:val="28"/>
          <w:szCs w:val="28"/>
        </w:rPr>
        <w:t>5.5. Сроки рассмотрения жалобы</w:t>
      </w:r>
    </w:p>
    <w:p w:rsidR="00DE0D6D" w:rsidRPr="00CC35A2" w:rsidRDefault="00DE0D6D" w:rsidP="00DE0D6D">
      <w:pPr>
        <w:autoSpaceDE w:val="0"/>
        <w:autoSpaceDN w:val="0"/>
        <w:adjustRightInd w:val="0"/>
        <w:jc w:val="both"/>
        <w:rPr>
          <w:rFonts w:eastAsia="Calibri"/>
          <w:sz w:val="28"/>
          <w:szCs w:val="28"/>
          <w:lang w:eastAsia="en-US"/>
        </w:rPr>
      </w:pPr>
    </w:p>
    <w:p w:rsidR="00DE0D6D" w:rsidRPr="00E31CBE" w:rsidRDefault="00DE0D6D" w:rsidP="00DE0D6D">
      <w:pPr>
        <w:ind w:firstLine="709"/>
        <w:jc w:val="both"/>
        <w:rPr>
          <w:sz w:val="28"/>
          <w:szCs w:val="28"/>
          <w:lang w:eastAsia="en-US"/>
        </w:rPr>
      </w:pPr>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w:t>
      </w:r>
      <w:r w:rsidRPr="00E31CBE">
        <w:rPr>
          <w:sz w:val="28"/>
          <w:szCs w:val="28"/>
          <w:lang w:eastAsia="en-US"/>
        </w:rPr>
        <w:lastRenderedPageBreak/>
        <w:t xml:space="preserve">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5.6. Результат рассмотрения жалобы</w:t>
      </w:r>
    </w:p>
    <w:p w:rsidR="00DE0D6D" w:rsidRPr="00CC35A2" w:rsidRDefault="00DE0D6D" w:rsidP="00DE0D6D">
      <w:pPr>
        <w:jc w:val="both"/>
        <w:rPr>
          <w:sz w:val="28"/>
          <w:szCs w:val="28"/>
        </w:rPr>
      </w:pPr>
    </w:p>
    <w:p w:rsidR="00DE0D6D" w:rsidRDefault="00DE0D6D" w:rsidP="00DE0D6D">
      <w:pPr>
        <w:autoSpaceDE w:val="0"/>
        <w:autoSpaceDN w:val="0"/>
        <w:adjustRightInd w:val="0"/>
        <w:ind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rsidR="00DE0D6D" w:rsidRPr="00442EBF" w:rsidRDefault="00DE0D6D" w:rsidP="00DE0D6D">
      <w:pPr>
        <w:autoSpaceDE w:val="0"/>
        <w:autoSpaceDN w:val="0"/>
        <w:adjustRightInd w:val="0"/>
        <w:ind w:firstLine="709"/>
        <w:jc w:val="both"/>
        <w:rPr>
          <w:sz w:val="28"/>
          <w:szCs w:val="28"/>
          <w:lang w:eastAsia="en-US"/>
        </w:rPr>
      </w:pPr>
      <w:r w:rsidRPr="00CC35A2">
        <w:rPr>
          <w:sz w:val="28"/>
          <w:szCs w:val="28"/>
          <w:lang w:eastAsia="en-US"/>
        </w:rPr>
        <w:t>5.</w:t>
      </w:r>
      <w:r>
        <w:rPr>
          <w:sz w:val="28"/>
          <w:szCs w:val="28"/>
          <w:lang w:eastAsia="en-US"/>
        </w:rPr>
        <w:t xml:space="preserve">6.2. </w:t>
      </w:r>
      <w:r w:rsidRPr="00442EBF">
        <w:rPr>
          <w:sz w:val="28"/>
          <w:szCs w:val="28"/>
          <w:lang w:eastAsia="en-US"/>
        </w:rPr>
        <w:t>Администрация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rsidR="00DE0D6D" w:rsidRPr="00442EBF" w:rsidRDefault="00DE0D6D" w:rsidP="00DE0D6D">
      <w:pPr>
        <w:autoSpaceDE w:val="0"/>
        <w:autoSpaceDN w:val="0"/>
        <w:adjustRightInd w:val="0"/>
        <w:ind w:firstLine="709"/>
        <w:jc w:val="both"/>
        <w:rPr>
          <w:sz w:val="28"/>
          <w:szCs w:val="28"/>
          <w:lang w:eastAsia="en-US"/>
        </w:rPr>
      </w:pPr>
      <w:r>
        <w:rPr>
          <w:sz w:val="28"/>
          <w:szCs w:val="28"/>
          <w:lang w:eastAsia="en-US"/>
        </w:rPr>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0D6D" w:rsidRPr="00442EBF" w:rsidRDefault="00DE0D6D" w:rsidP="00DE0D6D">
      <w:pPr>
        <w:autoSpaceDE w:val="0"/>
        <w:autoSpaceDN w:val="0"/>
        <w:adjustRightInd w:val="0"/>
        <w:ind w:firstLine="709"/>
        <w:jc w:val="both"/>
        <w:rPr>
          <w:sz w:val="28"/>
          <w:szCs w:val="28"/>
          <w:lang w:eastAsia="en-US"/>
        </w:rPr>
      </w:pPr>
      <w:bookmarkStart w:id="42" w:name="sub_11282"/>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признания жалобы не 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42"/>
    <w:p w:rsidR="00DE0D6D" w:rsidRPr="00442EBF" w:rsidRDefault="00DE0D6D" w:rsidP="00DE0D6D">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C35A2">
        <w:rPr>
          <w:b/>
          <w:sz w:val="28"/>
          <w:szCs w:val="28"/>
        </w:rPr>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rsidR="00DE0D6D" w:rsidRPr="00CC35A2" w:rsidRDefault="00DE0D6D" w:rsidP="00DE0D6D">
      <w:pPr>
        <w:jc w:val="both"/>
        <w:rPr>
          <w:sz w:val="28"/>
          <w:szCs w:val="28"/>
        </w:rPr>
      </w:pP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lastRenderedPageBreak/>
        <w:t>5.8</w:t>
      </w:r>
      <w:r w:rsidRPr="00CC35A2">
        <w:rPr>
          <w:b/>
          <w:sz w:val="28"/>
          <w:szCs w:val="28"/>
        </w:rPr>
        <w:t>. Порядок обжалования решения по жалобе</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DE0D6D" w:rsidRPr="00CC35A2" w:rsidRDefault="00DE0D6D" w:rsidP="00DE0D6D">
      <w:pPr>
        <w:jc w:val="both"/>
        <w:rPr>
          <w:sz w:val="28"/>
          <w:szCs w:val="28"/>
        </w:rPr>
      </w:pPr>
    </w:p>
    <w:p w:rsidR="00DE0D6D" w:rsidRPr="00CC35A2" w:rsidRDefault="00DE0D6D" w:rsidP="00DE0D6D">
      <w:pPr>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rsidR="00DE0D6D" w:rsidRPr="00CC35A2" w:rsidRDefault="00DE0D6D" w:rsidP="00DE0D6D">
      <w:pPr>
        <w:autoSpaceDE w:val="0"/>
        <w:autoSpaceDN w:val="0"/>
        <w:adjustRightInd w:val="0"/>
        <w:jc w:val="both"/>
        <w:rPr>
          <w:sz w:val="28"/>
          <w:szCs w:val="28"/>
          <w:lang w:eastAsia="en-US"/>
        </w:rPr>
      </w:pPr>
      <w:bookmarkStart w:id="43" w:name="P316"/>
      <w:bookmarkEnd w:id="43"/>
    </w:p>
    <w:p w:rsidR="00DE0D6D" w:rsidRPr="00CC35A2" w:rsidRDefault="00DE0D6D" w:rsidP="00DE0D6D">
      <w:pPr>
        <w:jc w:val="center"/>
        <w:rPr>
          <w:b/>
          <w:sz w:val="28"/>
          <w:szCs w:val="28"/>
        </w:rPr>
      </w:pPr>
      <w:r>
        <w:rPr>
          <w:b/>
          <w:sz w:val="28"/>
          <w:szCs w:val="28"/>
        </w:rPr>
        <w:t>5.10</w:t>
      </w:r>
      <w:r w:rsidRPr="00CC35A2">
        <w:rPr>
          <w:b/>
          <w:sz w:val="28"/>
          <w:szCs w:val="28"/>
        </w:rPr>
        <w:t>. Способы информиров</w:t>
      </w:r>
      <w:r>
        <w:rPr>
          <w:b/>
          <w:sz w:val="28"/>
          <w:szCs w:val="28"/>
        </w:rPr>
        <w:t xml:space="preserve">ания заявителей о порядке </w:t>
      </w:r>
      <w:r w:rsidRPr="00CC35A2">
        <w:rPr>
          <w:b/>
          <w:sz w:val="28"/>
          <w:szCs w:val="28"/>
        </w:rPr>
        <w:t>подачи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DE0D6D" w:rsidRPr="00CC35A2" w:rsidRDefault="00DE0D6D" w:rsidP="00DE0D6D">
      <w:pPr>
        <w:jc w:val="both"/>
        <w:rPr>
          <w:sz w:val="28"/>
          <w:szCs w:val="28"/>
        </w:rPr>
      </w:pPr>
    </w:p>
    <w:p w:rsidR="00DE0D6D" w:rsidRPr="00CC35A2" w:rsidRDefault="00DE0D6D" w:rsidP="00DE0D6D">
      <w:pPr>
        <w:jc w:val="both"/>
        <w:rPr>
          <w:sz w:val="28"/>
          <w:szCs w:val="28"/>
        </w:rPr>
      </w:pPr>
    </w:p>
    <w:p w:rsidR="00DE0D6D" w:rsidRDefault="00DE0D6D" w:rsidP="00DE0D6D">
      <w:pPr>
        <w:jc w:val="both"/>
        <w:rPr>
          <w:sz w:val="28"/>
          <w:szCs w:val="28"/>
        </w:rPr>
      </w:pPr>
      <w:r>
        <w:rPr>
          <w:sz w:val="28"/>
          <w:szCs w:val="28"/>
        </w:rPr>
        <w:t>Глава администрации</w:t>
      </w:r>
    </w:p>
    <w:p w:rsidR="00DE0D6D" w:rsidRDefault="002D6BC7" w:rsidP="00DE0D6D">
      <w:pPr>
        <w:jc w:val="both"/>
        <w:rPr>
          <w:sz w:val="28"/>
          <w:szCs w:val="28"/>
        </w:rPr>
      </w:pPr>
      <w:r>
        <w:rPr>
          <w:sz w:val="28"/>
          <w:szCs w:val="28"/>
        </w:rPr>
        <w:t>Лучевого</w:t>
      </w:r>
      <w:r w:rsidR="00DE0D6D" w:rsidRPr="0078799D">
        <w:rPr>
          <w:sz w:val="28"/>
          <w:szCs w:val="28"/>
        </w:rPr>
        <w:t xml:space="preserve"> сельского</w:t>
      </w:r>
      <w:r w:rsidR="00DE0D6D">
        <w:rPr>
          <w:sz w:val="28"/>
          <w:szCs w:val="28"/>
        </w:rPr>
        <w:t xml:space="preserve"> поселения</w:t>
      </w:r>
    </w:p>
    <w:p w:rsidR="00DE0D6D" w:rsidRPr="0078799D" w:rsidRDefault="00DE0D6D" w:rsidP="00DE0D6D">
      <w:pPr>
        <w:jc w:val="both"/>
        <w:rPr>
          <w:sz w:val="28"/>
          <w:szCs w:val="28"/>
        </w:rPr>
      </w:pPr>
      <w:r w:rsidRPr="0078799D">
        <w:rPr>
          <w:sz w:val="28"/>
          <w:szCs w:val="28"/>
        </w:rPr>
        <w:t xml:space="preserve">Лабинского района                                                       </w:t>
      </w:r>
      <w:r w:rsidR="00FE704F">
        <w:rPr>
          <w:sz w:val="28"/>
          <w:szCs w:val="28"/>
        </w:rPr>
        <w:t xml:space="preserve">                 И.И. Яценко</w:t>
      </w:r>
    </w:p>
    <w:p w:rsidR="00DE0D6D" w:rsidRPr="00CC35A2" w:rsidRDefault="00DE0D6D" w:rsidP="00DE0D6D">
      <w:pPr>
        <w:rPr>
          <w:sz w:val="28"/>
          <w:szCs w:val="28"/>
        </w:rPr>
      </w:pPr>
    </w:p>
    <w:p w:rsidR="00DE0D6D" w:rsidRPr="00CC35A2" w:rsidRDefault="00DE0D6D" w:rsidP="00DE0D6D">
      <w:pPr>
        <w:rPr>
          <w:sz w:val="28"/>
          <w:szCs w:val="28"/>
        </w:rPr>
      </w:pPr>
    </w:p>
    <w:p w:rsidR="000738C3" w:rsidRDefault="000738C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DE0D6D" w:rsidRPr="00CC35A2" w:rsidRDefault="00DE0D6D" w:rsidP="00737D88">
      <w:pPr>
        <w:ind w:left="4956"/>
        <w:rPr>
          <w:sz w:val="28"/>
          <w:szCs w:val="28"/>
          <w:lang/>
        </w:rPr>
      </w:pPr>
      <w:r w:rsidRPr="00CC35A2">
        <w:rPr>
          <w:sz w:val="28"/>
          <w:szCs w:val="28"/>
          <w:lang/>
        </w:rPr>
        <w:lastRenderedPageBreak/>
        <w:t>П</w:t>
      </w:r>
      <w:r w:rsidR="00737D88">
        <w:rPr>
          <w:sz w:val="28"/>
          <w:szCs w:val="28"/>
          <w:lang/>
        </w:rPr>
        <w:t xml:space="preserve">риложение </w:t>
      </w:r>
      <w:r w:rsidRPr="00CC35A2">
        <w:rPr>
          <w:sz w:val="28"/>
          <w:szCs w:val="28"/>
          <w:lang/>
        </w:rPr>
        <w:t>1</w:t>
      </w:r>
    </w:p>
    <w:p w:rsidR="00DE0D6D" w:rsidRPr="00CC35A2" w:rsidRDefault="00DE0D6D" w:rsidP="00737D88">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B97C94" w:rsidRPr="00B97C94">
        <w:rPr>
          <w:bCs/>
          <w:sz w:val="28"/>
          <w:szCs w:val="28"/>
        </w:rPr>
        <w:t>Предоставление информации об объектах учета, содержащихся в Реестре муниципального имущества</w:t>
      </w:r>
      <w:r w:rsidRPr="00CC35A2">
        <w:rPr>
          <w:bCs/>
          <w:sz w:val="28"/>
          <w:szCs w:val="28"/>
        </w:rPr>
        <w:t>»</w:t>
      </w:r>
    </w:p>
    <w:p w:rsidR="00DE0D6D" w:rsidRDefault="00DE0D6D" w:rsidP="00DE0D6D">
      <w:pPr>
        <w:jc w:val="both"/>
        <w:rPr>
          <w:bCs/>
          <w:sz w:val="28"/>
          <w:szCs w:val="28"/>
        </w:rPr>
      </w:pPr>
    </w:p>
    <w:p w:rsidR="00DE0D6D" w:rsidRDefault="00DE0D6D" w:rsidP="00DE0D6D">
      <w:pPr>
        <w:jc w:val="both"/>
        <w:rPr>
          <w:bCs/>
          <w:sz w:val="28"/>
          <w:szCs w:val="28"/>
        </w:rPr>
      </w:pPr>
    </w:p>
    <w:p w:rsidR="00DE0D6D" w:rsidRPr="006C7B7E" w:rsidRDefault="00DE0D6D" w:rsidP="00DE0D6D">
      <w:pPr>
        <w:widowControl w:val="0"/>
        <w:autoSpaceDE w:val="0"/>
        <w:autoSpaceDN w:val="0"/>
        <w:adjustRightInd w:val="0"/>
        <w:jc w:val="center"/>
        <w:outlineLvl w:val="0"/>
        <w:rPr>
          <w:rFonts w:eastAsiaTheme="minorEastAsia"/>
          <w:b/>
          <w:bCs/>
          <w:sz w:val="28"/>
          <w:szCs w:val="28"/>
        </w:rPr>
      </w:pPr>
      <w:r w:rsidRPr="006C7B7E">
        <w:rPr>
          <w:rFonts w:eastAsiaTheme="minorEastAsia"/>
          <w:b/>
          <w:bCs/>
          <w:sz w:val="28"/>
          <w:szCs w:val="28"/>
        </w:rPr>
        <w:t>ЗАЯВЛЕНИЕ</w:t>
      </w:r>
    </w:p>
    <w:p w:rsidR="00A51140" w:rsidRPr="006C7B7E" w:rsidRDefault="006C7B7E" w:rsidP="00A51140">
      <w:pPr>
        <w:suppressAutoHyphens/>
        <w:autoSpaceDE w:val="0"/>
        <w:jc w:val="center"/>
        <w:rPr>
          <w:sz w:val="28"/>
          <w:szCs w:val="28"/>
          <w:lang w:eastAsia="ar-SA"/>
        </w:rPr>
      </w:pPr>
      <w:r w:rsidRPr="006C7B7E">
        <w:rPr>
          <w:rFonts w:eastAsiaTheme="minorEastAsia"/>
          <w:b/>
          <w:bCs/>
          <w:sz w:val="28"/>
          <w:szCs w:val="28"/>
        </w:rPr>
        <w:t xml:space="preserve">о предоставлении информации из Реестра муниципальной собственности </w:t>
      </w:r>
      <w:r w:rsidR="002D6BC7">
        <w:rPr>
          <w:rFonts w:eastAsiaTheme="minorEastAsia"/>
          <w:b/>
          <w:bCs/>
          <w:sz w:val="28"/>
          <w:szCs w:val="28"/>
        </w:rPr>
        <w:t>Лучевого</w:t>
      </w:r>
      <w:r w:rsidRPr="006C7B7E">
        <w:rPr>
          <w:rFonts w:eastAsiaTheme="minorEastAsia"/>
          <w:b/>
          <w:bCs/>
          <w:sz w:val="28"/>
          <w:szCs w:val="28"/>
        </w:rPr>
        <w:t xml:space="preserve"> сельского поселения Лабинского района</w:t>
      </w: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187"/>
        <w:gridCol w:w="484"/>
        <w:gridCol w:w="283"/>
        <w:gridCol w:w="135"/>
        <w:gridCol w:w="3688"/>
      </w:tblGrid>
      <w:tr w:rsidR="00E92213" w:rsidRPr="00E92213" w:rsidTr="00E92213">
        <w:tc>
          <w:tcPr>
            <w:tcW w:w="9777" w:type="dxa"/>
            <w:gridSpan w:val="5"/>
            <w:tcBorders>
              <w:top w:val="nil"/>
              <w:left w:val="nil"/>
              <w:bottom w:val="nil"/>
              <w:right w:val="nil"/>
            </w:tcBorders>
          </w:tcPr>
          <w:p w:rsidR="006C7B7E" w:rsidRDefault="006C7B7E" w:rsidP="00E92213">
            <w:pPr>
              <w:suppressAutoHyphens/>
              <w:autoSpaceDE w:val="0"/>
              <w:ind w:left="4996"/>
              <w:rPr>
                <w:lang w:eastAsia="ar-SA"/>
              </w:rPr>
            </w:pPr>
          </w:p>
          <w:p w:rsidR="00E92213" w:rsidRPr="00E92213" w:rsidRDefault="00E92213" w:rsidP="00E92213">
            <w:pPr>
              <w:suppressAutoHyphens/>
              <w:autoSpaceDE w:val="0"/>
              <w:ind w:left="4996"/>
              <w:rPr>
                <w:lang w:eastAsia="ar-SA"/>
              </w:rPr>
            </w:pPr>
            <w:r w:rsidRPr="00E92213">
              <w:rPr>
                <w:lang w:eastAsia="ar-SA"/>
              </w:rPr>
              <w:t>Главе администрации</w:t>
            </w:r>
          </w:p>
        </w:tc>
      </w:tr>
      <w:tr w:rsidR="00E92213" w:rsidRPr="00E92213" w:rsidTr="00E92213">
        <w:tc>
          <w:tcPr>
            <w:tcW w:w="9777" w:type="dxa"/>
            <w:gridSpan w:val="5"/>
            <w:tcBorders>
              <w:top w:val="nil"/>
              <w:left w:val="nil"/>
              <w:bottom w:val="nil"/>
              <w:right w:val="nil"/>
            </w:tcBorders>
          </w:tcPr>
          <w:p w:rsidR="00E92213" w:rsidRPr="00E92213" w:rsidRDefault="002D6BC7" w:rsidP="00E92213">
            <w:pPr>
              <w:suppressAutoHyphens/>
              <w:autoSpaceDE w:val="0"/>
              <w:ind w:left="4996"/>
              <w:rPr>
                <w:lang w:eastAsia="ar-SA"/>
              </w:rPr>
            </w:pPr>
            <w:r>
              <w:rPr>
                <w:lang w:eastAsia="ar-SA"/>
              </w:rPr>
              <w:t>Лучевого</w:t>
            </w:r>
            <w:r w:rsidR="00E92213" w:rsidRPr="00E92213">
              <w:rPr>
                <w:lang w:eastAsia="ar-SA"/>
              </w:rPr>
              <w:t xml:space="preserve"> сельского поселения</w:t>
            </w:r>
          </w:p>
        </w:tc>
      </w:tr>
      <w:tr w:rsidR="00E92213" w:rsidRPr="00E92213" w:rsidTr="00E92213">
        <w:tc>
          <w:tcPr>
            <w:tcW w:w="9777" w:type="dxa"/>
            <w:gridSpan w:val="5"/>
            <w:tcBorders>
              <w:top w:val="nil"/>
              <w:left w:val="nil"/>
              <w:bottom w:val="nil"/>
              <w:right w:val="nil"/>
            </w:tcBorders>
          </w:tcPr>
          <w:p w:rsidR="00E92213" w:rsidRPr="00E92213" w:rsidRDefault="00E92213" w:rsidP="00E92213">
            <w:pPr>
              <w:suppressAutoHyphens/>
              <w:autoSpaceDE w:val="0"/>
              <w:ind w:left="4996"/>
              <w:rPr>
                <w:lang w:eastAsia="ar-SA"/>
              </w:rPr>
            </w:pPr>
            <w:r w:rsidRPr="00E92213">
              <w:rPr>
                <w:lang w:eastAsia="ar-SA"/>
              </w:rPr>
              <w:t>Лабинского района</w:t>
            </w:r>
          </w:p>
        </w:tc>
      </w:tr>
      <w:tr w:rsidR="00E92213" w:rsidRPr="00E92213" w:rsidTr="00E92213">
        <w:tc>
          <w:tcPr>
            <w:tcW w:w="5187" w:type="dxa"/>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4"/>
            <w:tcBorders>
              <w:top w:val="nil"/>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tcBorders>
              <w:top w:val="nil"/>
              <w:left w:val="nil"/>
              <w:bottom w:val="nil"/>
              <w:right w:val="nil"/>
            </w:tcBorders>
          </w:tcPr>
          <w:p w:rsidR="00E92213" w:rsidRPr="00E92213" w:rsidRDefault="00E92213" w:rsidP="00E92213">
            <w:pPr>
              <w:suppressAutoHyphens/>
              <w:autoSpaceDE w:val="0"/>
              <w:rPr>
                <w:lang w:eastAsia="ar-SA"/>
              </w:rPr>
            </w:pPr>
          </w:p>
        </w:tc>
        <w:tc>
          <w:tcPr>
            <w:tcW w:w="484" w:type="dxa"/>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r w:rsidRPr="00E92213">
              <w:rPr>
                <w:lang w:eastAsia="ar-SA"/>
              </w:rPr>
              <w:t>от</w:t>
            </w:r>
          </w:p>
        </w:tc>
        <w:tc>
          <w:tcPr>
            <w:tcW w:w="4106" w:type="dxa"/>
            <w:gridSpan w:val="3"/>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4"/>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4"/>
            <w:tcBorders>
              <w:top w:val="nil"/>
              <w:left w:val="nil"/>
              <w:bottom w:val="nil"/>
              <w:right w:val="nil"/>
            </w:tcBorders>
          </w:tcPr>
          <w:p w:rsidR="00FE3E35" w:rsidRPr="00FE3E35" w:rsidRDefault="00FE3E35" w:rsidP="00FE3E35">
            <w:pPr>
              <w:suppressAutoHyphens/>
              <w:autoSpaceDE w:val="0"/>
              <w:rPr>
                <w:lang w:eastAsia="ar-SA"/>
              </w:rPr>
            </w:pPr>
            <w:r>
              <w:rPr>
                <w:lang w:eastAsia="ar-SA"/>
              </w:rPr>
              <w:t>(</w:t>
            </w:r>
            <w:r w:rsidR="006C7B7E" w:rsidRPr="006C7B7E">
              <w:rPr>
                <w:lang w:eastAsia="ar-SA"/>
              </w:rPr>
              <w:t>фамилия, имя, отчество</w:t>
            </w:r>
            <w:r w:rsidR="00FE704F">
              <w:rPr>
                <w:lang w:eastAsia="ar-SA"/>
              </w:rPr>
              <w:t xml:space="preserve"> </w:t>
            </w:r>
            <w:r w:rsidR="006C7B7E" w:rsidRPr="006C7B7E">
              <w:rPr>
                <w:lang w:eastAsia="ar-SA"/>
              </w:rPr>
              <w:t>физического лица</w:t>
            </w:r>
            <w:r>
              <w:rPr>
                <w:lang w:eastAsia="ar-SA"/>
              </w:rPr>
              <w:t xml:space="preserve">; </w:t>
            </w:r>
            <w:r w:rsidRPr="00FE3E35">
              <w:rPr>
                <w:lang w:eastAsia="ar-SA"/>
              </w:rPr>
              <w:t>полное наименование юридического</w:t>
            </w:r>
          </w:p>
          <w:p w:rsidR="006C7B7E" w:rsidRDefault="00FE3E35" w:rsidP="006C7B7E">
            <w:pPr>
              <w:suppressAutoHyphens/>
              <w:autoSpaceDE w:val="0"/>
              <w:rPr>
                <w:lang w:eastAsia="ar-SA"/>
              </w:rPr>
            </w:pPr>
            <w:r w:rsidRPr="00FE3E35">
              <w:rPr>
                <w:lang w:eastAsia="ar-SA"/>
              </w:rPr>
              <w:t>ОГРН</w:t>
            </w:r>
            <w:r w:rsidR="006C7B7E">
              <w:rPr>
                <w:lang w:eastAsia="ar-SA"/>
              </w:rPr>
              <w:t>)</w:t>
            </w:r>
          </w:p>
          <w:p w:rsidR="006C7B7E" w:rsidRDefault="006C7B7E" w:rsidP="006C7B7E">
            <w:pPr>
              <w:suppressAutoHyphens/>
              <w:autoSpaceDE w:val="0"/>
              <w:rPr>
                <w:lang w:eastAsia="ar-SA"/>
              </w:rPr>
            </w:pPr>
            <w:r>
              <w:rPr>
                <w:lang w:eastAsia="ar-SA"/>
              </w:rPr>
              <w:t xml:space="preserve">____________________________________ </w:t>
            </w:r>
          </w:p>
          <w:p w:rsidR="006C7B7E" w:rsidRDefault="006C7B7E" w:rsidP="006C7B7E">
            <w:pPr>
              <w:suppressAutoHyphens/>
              <w:autoSpaceDE w:val="0"/>
              <w:rPr>
                <w:lang w:eastAsia="ar-SA"/>
              </w:rPr>
            </w:pPr>
            <w:r w:rsidRPr="006C7B7E">
              <w:rPr>
                <w:lang w:eastAsia="ar-SA"/>
              </w:rPr>
              <w:t>(место регистрации физического лица</w:t>
            </w:r>
            <w:r w:rsidR="00FE3E35">
              <w:rPr>
                <w:lang w:eastAsia="ar-SA"/>
              </w:rPr>
              <w:t xml:space="preserve">; </w:t>
            </w:r>
            <w:r w:rsidR="00FE3E35" w:rsidRPr="00FE3E35">
              <w:rPr>
                <w:lang w:eastAsia="ar-SA"/>
              </w:rPr>
              <w:t>местонахождение юридического лица</w:t>
            </w:r>
            <w:r w:rsidRPr="006C7B7E">
              <w:rPr>
                <w:lang w:eastAsia="ar-SA"/>
              </w:rPr>
              <w:t>)</w:t>
            </w:r>
          </w:p>
          <w:p w:rsidR="006C7B7E" w:rsidRDefault="006C7B7E" w:rsidP="006C7B7E">
            <w:pPr>
              <w:suppressAutoHyphens/>
              <w:autoSpaceDE w:val="0"/>
              <w:rPr>
                <w:lang w:eastAsia="ar-SA"/>
              </w:rPr>
            </w:pPr>
            <w:r>
              <w:rPr>
                <w:lang w:eastAsia="ar-SA"/>
              </w:rPr>
              <w:t xml:space="preserve">___________________________________ </w:t>
            </w:r>
          </w:p>
          <w:p w:rsidR="006C7B7E" w:rsidRPr="006C7B7E" w:rsidRDefault="006C7B7E" w:rsidP="006C7B7E">
            <w:pPr>
              <w:suppressAutoHyphens/>
              <w:autoSpaceDE w:val="0"/>
              <w:rPr>
                <w:lang w:eastAsia="ar-SA"/>
              </w:rPr>
            </w:pPr>
            <w:r>
              <w:rPr>
                <w:lang w:eastAsia="ar-SA"/>
              </w:rPr>
              <w:t>(</w:t>
            </w:r>
            <w:r w:rsidRPr="006C7B7E">
              <w:rPr>
                <w:lang w:eastAsia="ar-SA"/>
              </w:rPr>
              <w:t>адрес электронной почты (при наличии</w:t>
            </w:r>
            <w:r>
              <w:rPr>
                <w:lang w:eastAsia="ar-SA"/>
              </w:rPr>
              <w:t>),</w:t>
            </w:r>
          </w:p>
          <w:p w:rsidR="006C7B7E" w:rsidRPr="006C7B7E" w:rsidRDefault="006C7B7E" w:rsidP="006C7B7E">
            <w:pPr>
              <w:suppressAutoHyphens/>
              <w:autoSpaceDE w:val="0"/>
              <w:rPr>
                <w:lang w:eastAsia="ar-SA"/>
              </w:rPr>
            </w:pPr>
            <w:r w:rsidRPr="006C7B7E">
              <w:rPr>
                <w:lang w:eastAsia="ar-SA"/>
              </w:rPr>
              <w:t>контактный телефон)</w:t>
            </w:r>
          </w:p>
          <w:p w:rsidR="00E92213" w:rsidRPr="00E92213" w:rsidRDefault="00E92213" w:rsidP="00E92213">
            <w:pPr>
              <w:suppressAutoHyphens/>
              <w:autoSpaceDE w:val="0"/>
              <w:rPr>
                <w:lang w:eastAsia="ar-SA"/>
              </w:rPr>
            </w:pPr>
          </w:p>
        </w:tc>
      </w:tr>
      <w:tr w:rsidR="00E92213" w:rsidRPr="00E92213" w:rsidTr="00E92213">
        <w:tc>
          <w:tcPr>
            <w:tcW w:w="5187" w:type="dxa"/>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4"/>
            <w:tcBorders>
              <w:top w:val="nil"/>
              <w:left w:val="nil"/>
              <w:bottom w:val="nil"/>
              <w:right w:val="nil"/>
            </w:tcBorders>
          </w:tcPr>
          <w:p w:rsidR="006C7B7E" w:rsidRPr="006C7B7E" w:rsidRDefault="006C7B7E" w:rsidP="006C7B7E">
            <w:pPr>
              <w:suppressAutoHyphens/>
              <w:autoSpaceDE w:val="0"/>
              <w:rPr>
                <w:lang w:eastAsia="ar-SA"/>
              </w:rPr>
            </w:pPr>
            <w:r w:rsidRPr="006C7B7E">
              <w:rPr>
                <w:lang w:eastAsia="ar-SA"/>
              </w:rPr>
              <w:t>Представитель:</w:t>
            </w:r>
          </w:p>
          <w:p w:rsidR="00E92213" w:rsidRPr="00E92213" w:rsidRDefault="00E92213" w:rsidP="00E92213">
            <w:pPr>
              <w:suppressAutoHyphens/>
              <w:autoSpaceDE w:val="0"/>
              <w:rPr>
                <w:lang w:eastAsia="ar-SA"/>
              </w:rPr>
            </w:pPr>
          </w:p>
        </w:tc>
      </w:tr>
      <w:tr w:rsidR="00E92213" w:rsidRPr="00E92213" w:rsidTr="00E92213">
        <w:tc>
          <w:tcPr>
            <w:tcW w:w="5187" w:type="dxa"/>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4"/>
            <w:tcBorders>
              <w:top w:val="nil"/>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tcBorders>
              <w:top w:val="nil"/>
              <w:left w:val="nil"/>
              <w:bottom w:val="nil"/>
              <w:right w:val="nil"/>
            </w:tcBorders>
          </w:tcPr>
          <w:p w:rsidR="00E92213" w:rsidRPr="00E92213" w:rsidRDefault="00E92213" w:rsidP="00E92213">
            <w:pPr>
              <w:suppressAutoHyphens/>
              <w:autoSpaceDE w:val="0"/>
              <w:rPr>
                <w:lang w:eastAsia="ar-SA"/>
              </w:rPr>
            </w:pPr>
          </w:p>
        </w:tc>
        <w:tc>
          <w:tcPr>
            <w:tcW w:w="767" w:type="dxa"/>
            <w:gridSpan w:val="2"/>
            <w:tcBorders>
              <w:top w:val="single" w:sz="4" w:space="0" w:color="auto"/>
              <w:left w:val="nil"/>
              <w:bottom w:val="nil"/>
              <w:right w:val="nil"/>
            </w:tcBorders>
          </w:tcPr>
          <w:p w:rsidR="00E92213" w:rsidRPr="00E92213" w:rsidRDefault="00E92213" w:rsidP="00E92213">
            <w:pPr>
              <w:suppressAutoHyphens/>
              <w:autoSpaceDE w:val="0"/>
              <w:rPr>
                <w:lang w:eastAsia="ar-SA"/>
              </w:rPr>
            </w:pPr>
          </w:p>
        </w:tc>
        <w:tc>
          <w:tcPr>
            <w:tcW w:w="3823" w:type="dxa"/>
            <w:gridSpan w:val="2"/>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4"/>
            <w:tcBorders>
              <w:top w:val="single" w:sz="4" w:space="0" w:color="auto"/>
              <w:left w:val="nil"/>
              <w:bottom w:val="nil"/>
              <w:right w:val="nil"/>
            </w:tcBorders>
          </w:tcPr>
          <w:p w:rsidR="006C7B7E" w:rsidRPr="006C7B7E" w:rsidRDefault="006C7B7E" w:rsidP="006C7B7E">
            <w:pPr>
              <w:suppressAutoHyphens/>
              <w:autoSpaceDE w:val="0"/>
              <w:rPr>
                <w:lang w:eastAsia="ar-SA"/>
              </w:rPr>
            </w:pPr>
            <w:r w:rsidRPr="006C7B7E">
              <w:rPr>
                <w:lang w:eastAsia="ar-SA"/>
              </w:rPr>
              <w:t>(данные о представителе</w:t>
            </w:r>
            <w:r w:rsidR="00FE704F">
              <w:rPr>
                <w:lang w:eastAsia="ar-SA"/>
              </w:rPr>
              <w:t xml:space="preserve"> </w:t>
            </w:r>
            <w:r w:rsidRPr="006C7B7E">
              <w:rPr>
                <w:lang w:eastAsia="ar-SA"/>
              </w:rPr>
              <w:t>заявителя, данные о документе,</w:t>
            </w:r>
            <w:r w:rsidR="00FE704F">
              <w:rPr>
                <w:lang w:eastAsia="ar-SA"/>
              </w:rPr>
              <w:t xml:space="preserve"> </w:t>
            </w:r>
            <w:r w:rsidRPr="006C7B7E">
              <w:rPr>
                <w:lang w:eastAsia="ar-SA"/>
              </w:rPr>
              <w:t>удостоверяющем полномочия</w:t>
            </w:r>
            <w:r w:rsidR="00FE704F">
              <w:rPr>
                <w:lang w:eastAsia="ar-SA"/>
              </w:rPr>
              <w:t xml:space="preserve"> </w:t>
            </w:r>
            <w:r w:rsidRPr="006C7B7E">
              <w:rPr>
                <w:lang w:eastAsia="ar-SA"/>
              </w:rPr>
              <w:t>представителя заявителя)</w:t>
            </w:r>
          </w:p>
          <w:p w:rsidR="006C7B7E" w:rsidRPr="006C7B7E" w:rsidRDefault="006C7B7E" w:rsidP="006C7B7E">
            <w:pPr>
              <w:suppressAutoHyphens/>
              <w:autoSpaceDE w:val="0"/>
              <w:rPr>
                <w:lang w:eastAsia="ar-SA"/>
              </w:rPr>
            </w:pPr>
          </w:p>
          <w:p w:rsidR="006C7B7E" w:rsidRPr="006C7B7E" w:rsidRDefault="006C7B7E" w:rsidP="006C7B7E">
            <w:pPr>
              <w:suppressAutoHyphens/>
              <w:autoSpaceDE w:val="0"/>
              <w:rPr>
                <w:lang w:eastAsia="ar-SA"/>
              </w:rPr>
            </w:pPr>
          </w:p>
          <w:p w:rsidR="006C7B7E" w:rsidRPr="006C7B7E" w:rsidRDefault="006C7B7E" w:rsidP="006C7B7E">
            <w:pPr>
              <w:suppressAutoHyphens/>
              <w:autoSpaceDE w:val="0"/>
              <w:rPr>
                <w:lang w:eastAsia="ar-SA"/>
              </w:rPr>
            </w:pPr>
          </w:p>
          <w:p w:rsidR="00E92213" w:rsidRPr="00E92213" w:rsidRDefault="00E92213" w:rsidP="00E92213">
            <w:pPr>
              <w:suppressAutoHyphens/>
              <w:autoSpaceDE w:val="0"/>
              <w:rPr>
                <w:lang w:eastAsia="ar-SA"/>
              </w:rPr>
            </w:pPr>
          </w:p>
        </w:tc>
      </w:tr>
      <w:tr w:rsidR="00E92213" w:rsidRPr="00E92213" w:rsidTr="00E92213">
        <w:tc>
          <w:tcPr>
            <w:tcW w:w="9777" w:type="dxa"/>
            <w:gridSpan w:val="5"/>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rPr>
          <w:trHeight w:val="661"/>
        </w:trPr>
        <w:tc>
          <w:tcPr>
            <w:tcW w:w="9777" w:type="dxa"/>
            <w:gridSpan w:val="5"/>
            <w:tcBorders>
              <w:top w:val="nil"/>
              <w:left w:val="nil"/>
              <w:right w:val="nil"/>
            </w:tcBorders>
          </w:tcPr>
          <w:p w:rsidR="00E92213" w:rsidRPr="00737D88" w:rsidRDefault="00E92213" w:rsidP="00E92213">
            <w:pPr>
              <w:suppressAutoHyphens/>
              <w:autoSpaceDE w:val="0"/>
              <w:jc w:val="center"/>
              <w:rPr>
                <w:lang w:eastAsia="ar-SA"/>
              </w:rPr>
            </w:pPr>
            <w:r w:rsidRPr="00737D88">
              <w:rPr>
                <w:lang w:eastAsia="ar-SA"/>
              </w:rPr>
              <w:t>ЗАЯВЛЕНИЕ</w:t>
            </w:r>
          </w:p>
          <w:p w:rsidR="00E92213" w:rsidRPr="00E92213" w:rsidRDefault="00E92213" w:rsidP="00E92213">
            <w:pPr>
              <w:suppressAutoHyphens/>
              <w:autoSpaceDE w:val="0"/>
              <w:jc w:val="center"/>
              <w:rPr>
                <w:b/>
                <w:lang w:eastAsia="ar-SA"/>
              </w:rPr>
            </w:pPr>
          </w:p>
        </w:tc>
      </w:tr>
      <w:tr w:rsidR="00E92213" w:rsidRPr="00E92213" w:rsidTr="00E92213">
        <w:trPr>
          <w:trHeight w:val="323"/>
        </w:trPr>
        <w:tc>
          <w:tcPr>
            <w:tcW w:w="9777" w:type="dxa"/>
            <w:gridSpan w:val="5"/>
            <w:tcBorders>
              <w:top w:val="nil"/>
              <w:left w:val="nil"/>
              <w:bottom w:val="nil"/>
              <w:right w:val="nil"/>
            </w:tcBorders>
          </w:tcPr>
          <w:p w:rsidR="00E92213" w:rsidRDefault="00226936" w:rsidP="00226936">
            <w:pPr>
              <w:suppressAutoHyphens/>
              <w:autoSpaceDE w:val="0"/>
              <w:ind w:firstLine="743"/>
              <w:jc w:val="both"/>
              <w:rPr>
                <w:lang w:eastAsia="ar-SA"/>
              </w:rPr>
            </w:pPr>
            <w:r w:rsidRPr="00226936">
              <w:rPr>
                <w:lang w:eastAsia="ar-SA"/>
              </w:rPr>
              <w:t xml:space="preserve">Прошу предоставить информацию (выписку) из Реестра </w:t>
            </w:r>
            <w:r>
              <w:rPr>
                <w:lang w:eastAsia="ar-SA"/>
              </w:rPr>
              <w:t xml:space="preserve">муниципальной </w:t>
            </w:r>
            <w:r w:rsidRPr="00226936">
              <w:rPr>
                <w:lang w:eastAsia="ar-SA"/>
              </w:rPr>
              <w:t xml:space="preserve">собственности </w:t>
            </w:r>
            <w:r w:rsidR="002D6BC7">
              <w:rPr>
                <w:lang w:eastAsia="ar-SA"/>
              </w:rPr>
              <w:t>Лучевого</w:t>
            </w:r>
            <w:r>
              <w:rPr>
                <w:lang w:eastAsia="ar-SA"/>
              </w:rPr>
              <w:t xml:space="preserve"> сельского поселения Лабинского района</w:t>
            </w:r>
            <w:r w:rsidRPr="00226936">
              <w:rPr>
                <w:lang w:eastAsia="ar-SA"/>
              </w:rPr>
              <w:t xml:space="preserve"> на недвижимое/</w:t>
            </w:r>
            <w:r w:rsidRPr="00AE31B5">
              <w:rPr>
                <w:lang w:eastAsia="ar-SA"/>
              </w:rPr>
              <w:t>движимое</w:t>
            </w:r>
            <w:hyperlink r:id="rId16" w:anchor="/document/24067206/entry/200" w:history="1">
              <w:r w:rsidRPr="00AE31B5">
                <w:rPr>
                  <w:rStyle w:val="ae"/>
                  <w:color w:val="auto"/>
                  <w:u w:val="none"/>
                  <w:lang w:eastAsia="ar-SA"/>
                </w:rPr>
                <w:t>*</w:t>
              </w:r>
            </w:hyperlink>
            <w:r w:rsidRPr="00226936">
              <w:rPr>
                <w:lang w:eastAsia="ar-SA"/>
              </w:rPr>
              <w:t> имущество, расположенное по адресу:</w:t>
            </w:r>
            <w:r>
              <w:rPr>
                <w:lang w:eastAsia="ar-SA"/>
              </w:rPr>
              <w:t xml:space="preserve">_________________________ </w:t>
            </w:r>
          </w:p>
          <w:p w:rsidR="00226936" w:rsidRPr="00226936" w:rsidRDefault="00226936" w:rsidP="00226936">
            <w:pPr>
              <w:suppressAutoHyphens/>
              <w:autoSpaceDE w:val="0"/>
              <w:ind w:firstLine="743"/>
              <w:jc w:val="both"/>
              <w:rPr>
                <w:lang w:eastAsia="ar-SA"/>
              </w:rPr>
            </w:pPr>
            <w:r w:rsidRPr="00226936">
              <w:rPr>
                <w:lang w:eastAsia="ar-SA"/>
              </w:rPr>
              <w:t>(местонахождение объекта(ов)</w:t>
            </w:r>
          </w:p>
          <w:p w:rsidR="00226936" w:rsidRDefault="00226936" w:rsidP="00226936">
            <w:pPr>
              <w:suppressAutoHyphens/>
              <w:autoSpaceDE w:val="0"/>
              <w:ind w:firstLine="743"/>
              <w:jc w:val="both"/>
              <w:rPr>
                <w:lang w:eastAsia="ar-SA"/>
              </w:rPr>
            </w:pPr>
            <w:r w:rsidRPr="00226936">
              <w:rPr>
                <w:lang w:eastAsia="ar-SA"/>
              </w:rPr>
              <w:t>Индивидуализирующие характеристики объекта(ов) недвижимости:</w:t>
            </w:r>
          </w:p>
          <w:tbl>
            <w:tblPr>
              <w:tblStyle w:val="aff4"/>
              <w:tblW w:w="0" w:type="auto"/>
              <w:tblLayout w:type="fixed"/>
              <w:tblLook w:val="04A0"/>
            </w:tblPr>
            <w:tblGrid>
              <w:gridCol w:w="2386"/>
              <w:gridCol w:w="2386"/>
              <w:gridCol w:w="2387"/>
              <w:gridCol w:w="2387"/>
            </w:tblGrid>
            <w:tr w:rsidR="00226936" w:rsidTr="00226936">
              <w:tc>
                <w:tcPr>
                  <w:tcW w:w="2386" w:type="dxa"/>
                </w:tcPr>
                <w:p w:rsidR="00226936" w:rsidRDefault="00226936" w:rsidP="00226936">
                  <w:pPr>
                    <w:suppressAutoHyphens/>
                    <w:autoSpaceDE w:val="0"/>
                    <w:jc w:val="both"/>
                    <w:rPr>
                      <w:lang w:eastAsia="ar-SA"/>
                    </w:rPr>
                  </w:pPr>
                  <w:r w:rsidRPr="00226936">
                    <w:rPr>
                      <w:lang w:eastAsia="ar-SA"/>
                    </w:rPr>
                    <w:t>Наименование</w:t>
                  </w:r>
                </w:p>
              </w:tc>
              <w:tc>
                <w:tcPr>
                  <w:tcW w:w="2386" w:type="dxa"/>
                </w:tcPr>
                <w:p w:rsidR="00226936" w:rsidRDefault="00226936" w:rsidP="00226936">
                  <w:pPr>
                    <w:suppressAutoHyphens/>
                    <w:autoSpaceDE w:val="0"/>
                    <w:jc w:val="both"/>
                    <w:rPr>
                      <w:lang w:eastAsia="ar-SA"/>
                    </w:rPr>
                  </w:pPr>
                  <w:r w:rsidRPr="00226936">
                    <w:rPr>
                      <w:lang w:eastAsia="ar-SA"/>
                    </w:rPr>
                    <w:t>Кадастровый (условный) номер объекта недвижимости</w:t>
                  </w:r>
                </w:p>
              </w:tc>
              <w:tc>
                <w:tcPr>
                  <w:tcW w:w="2387" w:type="dxa"/>
                </w:tcPr>
                <w:p w:rsidR="00226936" w:rsidRDefault="00226936" w:rsidP="00226936">
                  <w:pPr>
                    <w:suppressAutoHyphens/>
                    <w:autoSpaceDE w:val="0"/>
                    <w:jc w:val="both"/>
                    <w:rPr>
                      <w:lang w:eastAsia="ar-SA"/>
                    </w:rPr>
                  </w:pPr>
                  <w:r w:rsidRPr="00226936">
                    <w:rPr>
                      <w:lang w:eastAsia="ar-SA"/>
                    </w:rPr>
                    <w:t>Площадь, кв. м</w:t>
                  </w:r>
                </w:p>
              </w:tc>
              <w:tc>
                <w:tcPr>
                  <w:tcW w:w="2387" w:type="dxa"/>
                </w:tcPr>
                <w:p w:rsidR="00226936" w:rsidRDefault="00226936" w:rsidP="00226936">
                  <w:pPr>
                    <w:suppressAutoHyphens/>
                    <w:autoSpaceDE w:val="0"/>
                    <w:jc w:val="both"/>
                    <w:rPr>
                      <w:lang w:eastAsia="ar-SA"/>
                    </w:rPr>
                  </w:pPr>
                  <w:r w:rsidRPr="00226936">
                    <w:rPr>
                      <w:lang w:eastAsia="ar-SA"/>
                    </w:rPr>
                    <w:t>Литера</w:t>
                  </w:r>
                </w:p>
              </w:tc>
            </w:tr>
            <w:tr w:rsidR="00226936" w:rsidTr="00226936">
              <w:tc>
                <w:tcPr>
                  <w:tcW w:w="2386" w:type="dxa"/>
                </w:tcPr>
                <w:p w:rsidR="00226936" w:rsidRDefault="00226936" w:rsidP="00226936">
                  <w:pPr>
                    <w:suppressAutoHyphens/>
                    <w:autoSpaceDE w:val="0"/>
                    <w:jc w:val="both"/>
                    <w:rPr>
                      <w:lang w:eastAsia="ar-SA"/>
                    </w:rPr>
                  </w:pPr>
                </w:p>
              </w:tc>
              <w:tc>
                <w:tcPr>
                  <w:tcW w:w="2386" w:type="dxa"/>
                </w:tcPr>
                <w:p w:rsidR="00226936" w:rsidRDefault="00226936" w:rsidP="00226936">
                  <w:pPr>
                    <w:suppressAutoHyphens/>
                    <w:autoSpaceDE w:val="0"/>
                    <w:jc w:val="both"/>
                    <w:rPr>
                      <w:lang w:eastAsia="ar-SA"/>
                    </w:rPr>
                  </w:pPr>
                </w:p>
              </w:tc>
              <w:tc>
                <w:tcPr>
                  <w:tcW w:w="2387" w:type="dxa"/>
                </w:tcPr>
                <w:p w:rsidR="00226936" w:rsidRDefault="00226936" w:rsidP="00226936">
                  <w:pPr>
                    <w:suppressAutoHyphens/>
                    <w:autoSpaceDE w:val="0"/>
                    <w:jc w:val="both"/>
                    <w:rPr>
                      <w:lang w:eastAsia="ar-SA"/>
                    </w:rPr>
                  </w:pPr>
                </w:p>
              </w:tc>
              <w:tc>
                <w:tcPr>
                  <w:tcW w:w="2387" w:type="dxa"/>
                </w:tcPr>
                <w:p w:rsidR="00226936" w:rsidRDefault="00226936" w:rsidP="00226936">
                  <w:pPr>
                    <w:suppressAutoHyphens/>
                    <w:autoSpaceDE w:val="0"/>
                    <w:jc w:val="both"/>
                    <w:rPr>
                      <w:lang w:eastAsia="ar-SA"/>
                    </w:rPr>
                  </w:pPr>
                </w:p>
              </w:tc>
            </w:tr>
          </w:tbl>
          <w:p w:rsidR="00226936" w:rsidRDefault="00226936" w:rsidP="00226936">
            <w:pPr>
              <w:suppressAutoHyphens/>
              <w:autoSpaceDE w:val="0"/>
              <w:ind w:firstLine="743"/>
              <w:jc w:val="both"/>
              <w:rPr>
                <w:lang w:eastAsia="ar-SA"/>
              </w:rPr>
            </w:pPr>
            <w:r>
              <w:rPr>
                <w:lang w:eastAsia="ar-SA"/>
              </w:rPr>
              <w:lastRenderedPageBreak/>
              <w:t>И</w:t>
            </w:r>
            <w:r w:rsidRPr="00226936">
              <w:rPr>
                <w:lang w:eastAsia="ar-SA"/>
              </w:rPr>
              <w:t>ндивидуализирующие характеристики объекта(ов) движимого имущества:</w:t>
            </w:r>
          </w:p>
          <w:p w:rsidR="00226936" w:rsidRPr="00E92213" w:rsidRDefault="00226936" w:rsidP="00226936">
            <w:pPr>
              <w:suppressAutoHyphens/>
              <w:autoSpaceDE w:val="0"/>
              <w:ind w:firstLine="743"/>
              <w:jc w:val="both"/>
              <w:rPr>
                <w:lang w:eastAsia="ar-SA"/>
              </w:rPr>
            </w:pPr>
          </w:p>
        </w:tc>
      </w:tr>
      <w:tr w:rsidR="00E92213" w:rsidRPr="00E92213" w:rsidTr="00E92213">
        <w:tc>
          <w:tcPr>
            <w:tcW w:w="6089" w:type="dxa"/>
            <w:gridSpan w:val="4"/>
            <w:tcBorders>
              <w:top w:val="nil"/>
              <w:left w:val="nil"/>
              <w:bottom w:val="nil"/>
              <w:right w:val="nil"/>
            </w:tcBorders>
          </w:tcPr>
          <w:p w:rsidR="00E92213" w:rsidRPr="00E92213" w:rsidRDefault="00E92213" w:rsidP="00E92213">
            <w:pPr>
              <w:suppressAutoHyphens/>
              <w:autoSpaceDE w:val="0"/>
              <w:rPr>
                <w:lang w:eastAsia="ar-SA"/>
              </w:rPr>
            </w:pPr>
          </w:p>
        </w:tc>
        <w:tc>
          <w:tcPr>
            <w:tcW w:w="3688" w:type="dxa"/>
            <w:tcBorders>
              <w:top w:val="nil"/>
              <w:left w:val="nil"/>
              <w:bottom w:val="nil"/>
              <w:right w:val="nil"/>
            </w:tcBorders>
          </w:tcPr>
          <w:p w:rsidR="00E92213" w:rsidRPr="00E92213" w:rsidRDefault="00E92213" w:rsidP="00E92213">
            <w:pPr>
              <w:suppressAutoHyphens/>
              <w:autoSpaceDE w:val="0"/>
              <w:rPr>
                <w:lang w:eastAsia="ar-SA"/>
              </w:rPr>
            </w:pPr>
          </w:p>
        </w:tc>
      </w:tr>
    </w:tbl>
    <w:tbl>
      <w:tblPr>
        <w:tblStyle w:val="aff4"/>
        <w:tblW w:w="0" w:type="auto"/>
        <w:tblInd w:w="113" w:type="dxa"/>
        <w:tblLayout w:type="fixed"/>
        <w:tblLook w:val="04A0"/>
      </w:tblPr>
      <w:tblGrid>
        <w:gridCol w:w="2386"/>
        <w:gridCol w:w="3421"/>
        <w:gridCol w:w="3739"/>
      </w:tblGrid>
      <w:tr w:rsidR="00226936" w:rsidTr="00226936">
        <w:tc>
          <w:tcPr>
            <w:tcW w:w="2386" w:type="dxa"/>
          </w:tcPr>
          <w:p w:rsidR="00226936" w:rsidRDefault="00226936" w:rsidP="00226936">
            <w:pPr>
              <w:suppressAutoHyphens/>
              <w:autoSpaceDE w:val="0"/>
              <w:jc w:val="both"/>
              <w:rPr>
                <w:lang w:eastAsia="ar-SA"/>
              </w:rPr>
            </w:pPr>
            <w:r w:rsidRPr="00226936">
              <w:rPr>
                <w:lang w:eastAsia="ar-SA"/>
              </w:rPr>
              <w:t xml:space="preserve">Наименование юридического лица - балансодержателя </w:t>
            </w:r>
            <w:r>
              <w:rPr>
                <w:lang w:eastAsia="ar-SA"/>
              </w:rPr>
              <w:t>муниципального</w:t>
            </w:r>
            <w:r w:rsidRPr="00226936">
              <w:rPr>
                <w:lang w:eastAsia="ar-SA"/>
              </w:rPr>
              <w:t xml:space="preserve"> имущества </w:t>
            </w:r>
            <w:r w:rsidR="002D6BC7">
              <w:rPr>
                <w:lang w:eastAsia="ar-SA"/>
              </w:rPr>
              <w:t>Лучевого</w:t>
            </w:r>
            <w:r>
              <w:rPr>
                <w:lang w:eastAsia="ar-SA"/>
              </w:rPr>
              <w:t xml:space="preserve"> сельского поселения Лабинского района</w:t>
            </w:r>
          </w:p>
        </w:tc>
        <w:tc>
          <w:tcPr>
            <w:tcW w:w="3421" w:type="dxa"/>
          </w:tcPr>
          <w:p w:rsidR="00226936" w:rsidRDefault="00226936" w:rsidP="00DD106A">
            <w:pPr>
              <w:suppressAutoHyphens/>
              <w:autoSpaceDE w:val="0"/>
              <w:jc w:val="both"/>
              <w:rPr>
                <w:lang w:eastAsia="ar-SA"/>
              </w:rPr>
            </w:pPr>
            <w:r w:rsidRPr="00226936">
              <w:rPr>
                <w:lang w:eastAsia="ar-SA"/>
              </w:rPr>
              <w:t>Наименование объекта</w:t>
            </w:r>
          </w:p>
        </w:tc>
        <w:tc>
          <w:tcPr>
            <w:tcW w:w="3739" w:type="dxa"/>
          </w:tcPr>
          <w:p w:rsidR="00226936" w:rsidRDefault="00226936" w:rsidP="00DD106A">
            <w:pPr>
              <w:suppressAutoHyphens/>
              <w:autoSpaceDE w:val="0"/>
              <w:jc w:val="both"/>
              <w:rPr>
                <w:lang w:eastAsia="ar-SA"/>
              </w:rPr>
            </w:pPr>
            <w:r w:rsidRPr="00226936">
              <w:rPr>
                <w:lang w:eastAsia="ar-SA"/>
              </w:rPr>
              <w:t>Инвентарный номер</w:t>
            </w:r>
          </w:p>
        </w:tc>
      </w:tr>
      <w:tr w:rsidR="00226936" w:rsidTr="00226936">
        <w:tc>
          <w:tcPr>
            <w:tcW w:w="2386" w:type="dxa"/>
          </w:tcPr>
          <w:p w:rsidR="00226936" w:rsidRDefault="00226936" w:rsidP="00DD106A">
            <w:pPr>
              <w:suppressAutoHyphens/>
              <w:autoSpaceDE w:val="0"/>
              <w:jc w:val="both"/>
              <w:rPr>
                <w:lang w:eastAsia="ar-SA"/>
              </w:rPr>
            </w:pPr>
          </w:p>
        </w:tc>
        <w:tc>
          <w:tcPr>
            <w:tcW w:w="3421" w:type="dxa"/>
          </w:tcPr>
          <w:p w:rsidR="00226936" w:rsidRDefault="00226936" w:rsidP="00DD106A">
            <w:pPr>
              <w:suppressAutoHyphens/>
              <w:autoSpaceDE w:val="0"/>
              <w:jc w:val="both"/>
              <w:rPr>
                <w:lang w:eastAsia="ar-SA"/>
              </w:rPr>
            </w:pPr>
          </w:p>
        </w:tc>
        <w:tc>
          <w:tcPr>
            <w:tcW w:w="3739" w:type="dxa"/>
          </w:tcPr>
          <w:p w:rsidR="00226936" w:rsidRDefault="00226936" w:rsidP="00DD106A">
            <w:pPr>
              <w:suppressAutoHyphens/>
              <w:autoSpaceDE w:val="0"/>
              <w:jc w:val="both"/>
              <w:rPr>
                <w:lang w:eastAsia="ar-SA"/>
              </w:rPr>
            </w:pPr>
          </w:p>
        </w:tc>
      </w:tr>
    </w:tbl>
    <w:p w:rsidR="00E92213" w:rsidRDefault="00E92213" w:rsidP="00E92213">
      <w:pPr>
        <w:suppressAutoHyphens/>
        <w:autoSpaceDE w:val="0"/>
        <w:rPr>
          <w:lang w:eastAsia="ar-SA"/>
        </w:rPr>
      </w:pPr>
    </w:p>
    <w:p w:rsidR="00226936" w:rsidRPr="00226936" w:rsidRDefault="00226936" w:rsidP="00226936">
      <w:pPr>
        <w:suppressAutoHyphens/>
        <w:autoSpaceDE w:val="0"/>
        <w:rPr>
          <w:lang w:eastAsia="ar-SA"/>
        </w:rPr>
      </w:pPr>
      <w:r w:rsidRPr="00226936">
        <w:rPr>
          <w:lang w:eastAsia="ar-SA"/>
        </w:rPr>
        <w:t>Цель обращения:_________________________________________________________________</w:t>
      </w:r>
    </w:p>
    <w:p w:rsidR="00226936" w:rsidRPr="00226936" w:rsidRDefault="00226936" w:rsidP="00226936">
      <w:pPr>
        <w:suppressAutoHyphens/>
        <w:autoSpaceDE w:val="0"/>
        <w:rPr>
          <w:lang w:eastAsia="ar-SA"/>
        </w:rPr>
      </w:pPr>
      <w:r w:rsidRPr="00226936">
        <w:rPr>
          <w:lang w:eastAsia="ar-SA"/>
        </w:rPr>
        <w:t>/________________/_____________________________________________</w:t>
      </w:r>
    </w:p>
    <w:p w:rsidR="00226936" w:rsidRPr="00226936" w:rsidRDefault="00226936" w:rsidP="00226936">
      <w:pPr>
        <w:suppressAutoHyphens/>
        <w:autoSpaceDE w:val="0"/>
        <w:rPr>
          <w:lang w:eastAsia="ar-SA"/>
        </w:rPr>
      </w:pPr>
      <w:r w:rsidRPr="00226936">
        <w:rPr>
          <w:lang w:eastAsia="ar-SA"/>
        </w:rPr>
        <w:t xml:space="preserve">      (подпись)             (Ф.И.О., должность представителя заявителя)</w:t>
      </w:r>
    </w:p>
    <w:p w:rsidR="00226936" w:rsidRPr="00226936" w:rsidRDefault="00226936" w:rsidP="00226936">
      <w:pPr>
        <w:suppressAutoHyphens/>
        <w:autoSpaceDE w:val="0"/>
        <w:rPr>
          <w:lang w:eastAsia="ar-SA"/>
        </w:rPr>
      </w:pPr>
      <w:r w:rsidRPr="00226936">
        <w:rPr>
          <w:lang w:eastAsia="ar-SA"/>
        </w:rPr>
        <w:t xml:space="preserve">        М.П. </w:t>
      </w:r>
      <w:r w:rsidR="00B144B7">
        <w:rPr>
          <w:lang w:eastAsia="ar-SA"/>
        </w:rPr>
        <w:t>(при наличии)</w:t>
      </w:r>
      <w:r w:rsidRPr="00226936">
        <w:rPr>
          <w:lang w:eastAsia="ar-SA"/>
        </w:rPr>
        <w:t xml:space="preserve">                          /____ /__________________ 20___ года</w:t>
      </w:r>
    </w:p>
    <w:p w:rsidR="00226936" w:rsidRDefault="00FE3E35" w:rsidP="00E92213">
      <w:pPr>
        <w:suppressAutoHyphens/>
        <w:autoSpaceDE w:val="0"/>
        <w:rPr>
          <w:lang w:eastAsia="ar-SA"/>
        </w:rPr>
      </w:pPr>
      <w:r w:rsidRPr="00FE3E35">
        <w:rPr>
          <w:lang w:eastAsia="ar-SA"/>
        </w:rPr>
        <w:t>* Нужное подчеркнуть.</w:t>
      </w:r>
    </w:p>
    <w:p w:rsidR="00226936" w:rsidRPr="00E92213" w:rsidRDefault="00226936" w:rsidP="00E92213">
      <w:pPr>
        <w:suppressAutoHyphens/>
        <w:autoSpaceDE w:val="0"/>
        <w:rPr>
          <w:lang w:eastAsia="ar-SA"/>
        </w:rPr>
      </w:pPr>
    </w:p>
    <w:p w:rsidR="00A51140" w:rsidRPr="00FE704F" w:rsidRDefault="00A51140" w:rsidP="00A51140">
      <w:pPr>
        <w:suppressAutoHyphens/>
        <w:autoSpaceDE w:val="0"/>
        <w:rPr>
          <w:sz w:val="22"/>
          <w:szCs w:val="22"/>
          <w:lang w:eastAsia="ar-SA"/>
        </w:rPr>
      </w:pPr>
      <w:r w:rsidRPr="00FE704F">
        <w:rPr>
          <w:sz w:val="22"/>
          <w:szCs w:val="22"/>
          <w:lang w:eastAsia="ar-SA"/>
        </w:rPr>
        <w:t>Примечание:</w:t>
      </w:r>
    </w:p>
    <w:p w:rsidR="00A51140" w:rsidRPr="00FE704F" w:rsidRDefault="00A51140" w:rsidP="00A51140">
      <w:pPr>
        <w:suppressAutoHyphens/>
        <w:autoSpaceDE w:val="0"/>
        <w:rPr>
          <w:sz w:val="22"/>
          <w:szCs w:val="22"/>
          <w:lang w:eastAsia="ar-SA"/>
        </w:rPr>
      </w:pPr>
      <w:r w:rsidRPr="00FE704F">
        <w:rPr>
          <w:sz w:val="22"/>
          <w:szCs w:val="22"/>
          <w:lang w:eastAsia="ar-SA"/>
        </w:rPr>
        <w:t>Для физических лиц указываются: фамилия, имя, отчество, реквизиты</w:t>
      </w:r>
    </w:p>
    <w:p w:rsidR="00A51140" w:rsidRPr="00FE704F" w:rsidRDefault="00A51140" w:rsidP="00A51140">
      <w:pPr>
        <w:suppressAutoHyphens/>
        <w:autoSpaceDE w:val="0"/>
        <w:rPr>
          <w:sz w:val="22"/>
          <w:szCs w:val="22"/>
          <w:lang w:eastAsia="ar-SA"/>
        </w:rPr>
      </w:pPr>
      <w:r w:rsidRPr="00FE704F">
        <w:rPr>
          <w:sz w:val="22"/>
          <w:szCs w:val="22"/>
          <w:lang w:eastAsia="ar-SA"/>
        </w:rPr>
        <w:t>документа, удостоверяющего личность (серия, номер, кем и когда выдан),</w:t>
      </w:r>
    </w:p>
    <w:p w:rsidR="00A51140" w:rsidRPr="00FE704F" w:rsidRDefault="00A51140" w:rsidP="00A51140">
      <w:pPr>
        <w:suppressAutoHyphens/>
        <w:autoSpaceDE w:val="0"/>
        <w:rPr>
          <w:sz w:val="22"/>
          <w:szCs w:val="22"/>
          <w:lang w:eastAsia="ar-SA"/>
        </w:rPr>
      </w:pPr>
      <w:r w:rsidRPr="00FE704F">
        <w:rPr>
          <w:sz w:val="22"/>
          <w:szCs w:val="22"/>
          <w:lang w:eastAsia="ar-SA"/>
        </w:rPr>
        <w:t>место жительства, номер телефона: для представителя физического лица</w:t>
      </w:r>
    </w:p>
    <w:p w:rsidR="00A51140" w:rsidRPr="00FE704F" w:rsidRDefault="00A51140" w:rsidP="00A51140">
      <w:pPr>
        <w:suppressAutoHyphens/>
        <w:autoSpaceDE w:val="0"/>
        <w:rPr>
          <w:sz w:val="22"/>
          <w:szCs w:val="22"/>
          <w:lang w:eastAsia="ar-SA"/>
        </w:rPr>
      </w:pPr>
      <w:r w:rsidRPr="00FE704F">
        <w:rPr>
          <w:sz w:val="22"/>
          <w:szCs w:val="22"/>
          <w:lang w:eastAsia="ar-SA"/>
        </w:rPr>
        <w:t>указываются: фамилия, имя, отчество представителя, реквизиты</w:t>
      </w:r>
    </w:p>
    <w:p w:rsidR="00A51140" w:rsidRPr="00FE704F" w:rsidRDefault="00A51140" w:rsidP="00A51140">
      <w:pPr>
        <w:suppressAutoHyphens/>
        <w:autoSpaceDE w:val="0"/>
        <w:rPr>
          <w:sz w:val="22"/>
          <w:szCs w:val="22"/>
          <w:lang w:eastAsia="ar-SA"/>
        </w:rPr>
      </w:pPr>
      <w:r w:rsidRPr="00FE704F">
        <w:rPr>
          <w:sz w:val="22"/>
          <w:szCs w:val="22"/>
          <w:lang w:eastAsia="ar-SA"/>
        </w:rPr>
        <w:t>доверенности, которая прилагается к заявлению.</w:t>
      </w:r>
    </w:p>
    <w:p w:rsidR="00A51140" w:rsidRPr="00FE704F" w:rsidRDefault="00A51140" w:rsidP="00A51140">
      <w:pPr>
        <w:suppressAutoHyphens/>
        <w:autoSpaceDE w:val="0"/>
        <w:rPr>
          <w:sz w:val="22"/>
          <w:szCs w:val="22"/>
          <w:lang w:eastAsia="ar-SA"/>
        </w:rPr>
      </w:pPr>
      <w:r w:rsidRPr="00FE704F">
        <w:rPr>
          <w:sz w:val="22"/>
          <w:szCs w:val="22"/>
          <w:lang w:eastAsia="ar-SA"/>
        </w:rPr>
        <w:t>Для юридических лиц указываются: наименование,</w:t>
      </w:r>
    </w:p>
    <w:p w:rsidR="00A51140" w:rsidRPr="00FE704F" w:rsidRDefault="00A51140" w:rsidP="00A51140">
      <w:pPr>
        <w:suppressAutoHyphens/>
        <w:autoSpaceDE w:val="0"/>
        <w:rPr>
          <w:sz w:val="22"/>
          <w:szCs w:val="22"/>
          <w:lang w:eastAsia="ar-SA"/>
        </w:rPr>
      </w:pPr>
      <w:r w:rsidRPr="00FE704F">
        <w:rPr>
          <w:sz w:val="22"/>
          <w:szCs w:val="22"/>
          <w:lang w:eastAsia="ar-SA"/>
        </w:rPr>
        <w:t>организационно-правовая форма, адрес места нахождения, номер</w:t>
      </w:r>
    </w:p>
    <w:p w:rsidR="00A51140" w:rsidRPr="00FE704F" w:rsidRDefault="00A51140" w:rsidP="00A51140">
      <w:pPr>
        <w:suppressAutoHyphens/>
        <w:autoSpaceDE w:val="0"/>
        <w:rPr>
          <w:sz w:val="22"/>
          <w:szCs w:val="22"/>
          <w:lang w:eastAsia="ar-SA"/>
        </w:rPr>
      </w:pPr>
      <w:r w:rsidRPr="00FE704F">
        <w:rPr>
          <w:sz w:val="22"/>
          <w:szCs w:val="22"/>
          <w:lang w:eastAsia="ar-SA"/>
        </w:rPr>
        <w:t>телефона, фамилия, имя, отчество лица, уполномоченного</w:t>
      </w:r>
    </w:p>
    <w:p w:rsidR="00A51140" w:rsidRPr="00FE704F" w:rsidRDefault="00A51140" w:rsidP="00A51140">
      <w:pPr>
        <w:suppressAutoHyphens/>
        <w:autoSpaceDE w:val="0"/>
        <w:rPr>
          <w:sz w:val="22"/>
          <w:szCs w:val="22"/>
          <w:lang w:eastAsia="ar-SA"/>
        </w:rPr>
      </w:pPr>
      <w:r w:rsidRPr="00FE704F">
        <w:rPr>
          <w:sz w:val="22"/>
          <w:szCs w:val="22"/>
          <w:lang w:eastAsia="ar-SA"/>
        </w:rPr>
        <w:t>представлять интересы юридического лица, с указанием реквизитов</w:t>
      </w:r>
    </w:p>
    <w:p w:rsidR="00DE0D6D" w:rsidRPr="00FE704F" w:rsidRDefault="00A51140" w:rsidP="00A51140">
      <w:pPr>
        <w:suppressAutoHyphens/>
        <w:autoSpaceDE w:val="0"/>
        <w:rPr>
          <w:sz w:val="22"/>
          <w:szCs w:val="22"/>
          <w:lang w:eastAsia="ar-SA"/>
        </w:rPr>
      </w:pPr>
      <w:r w:rsidRPr="00FE704F">
        <w:rPr>
          <w:sz w:val="22"/>
          <w:szCs w:val="22"/>
          <w:lang w:eastAsia="ar-SA"/>
        </w:rPr>
        <w:t>документа, удостоверяющего эти правомочия и прилагаемого к заявлению.</w:t>
      </w:r>
    </w:p>
    <w:p w:rsidR="00DE0D6D" w:rsidRDefault="00DE0D6D" w:rsidP="00DE0D6D">
      <w:pPr>
        <w:jc w:val="both"/>
        <w:rPr>
          <w:sz w:val="28"/>
          <w:szCs w:val="28"/>
        </w:rPr>
      </w:pPr>
    </w:p>
    <w:p w:rsidR="00FE704F" w:rsidRPr="004C60D3" w:rsidRDefault="00FE704F" w:rsidP="00DE0D6D">
      <w:pPr>
        <w:jc w:val="both"/>
        <w:rPr>
          <w:sz w:val="28"/>
          <w:szCs w:val="28"/>
        </w:rPr>
      </w:pPr>
    </w:p>
    <w:p w:rsidR="000738C3" w:rsidRDefault="000738C3" w:rsidP="000738C3">
      <w:pPr>
        <w:jc w:val="both"/>
        <w:rPr>
          <w:sz w:val="28"/>
          <w:szCs w:val="28"/>
        </w:rPr>
      </w:pPr>
      <w:r>
        <w:rPr>
          <w:sz w:val="28"/>
          <w:szCs w:val="28"/>
        </w:rPr>
        <w:t>Глава администрации</w:t>
      </w:r>
    </w:p>
    <w:p w:rsidR="000738C3" w:rsidRDefault="002D6BC7" w:rsidP="000738C3">
      <w:pPr>
        <w:jc w:val="both"/>
        <w:rPr>
          <w:sz w:val="28"/>
          <w:szCs w:val="28"/>
        </w:rPr>
      </w:pPr>
      <w:r>
        <w:rPr>
          <w:sz w:val="28"/>
          <w:szCs w:val="28"/>
        </w:rPr>
        <w:t>Лучевого</w:t>
      </w:r>
      <w:r w:rsidR="000738C3" w:rsidRPr="0078799D">
        <w:rPr>
          <w:sz w:val="28"/>
          <w:szCs w:val="28"/>
        </w:rPr>
        <w:t xml:space="preserve"> сельского</w:t>
      </w:r>
      <w:r w:rsidR="000738C3">
        <w:rPr>
          <w:sz w:val="28"/>
          <w:szCs w:val="28"/>
        </w:rPr>
        <w:t xml:space="preserve"> поселения</w:t>
      </w:r>
    </w:p>
    <w:p w:rsidR="000738C3" w:rsidRPr="0078799D" w:rsidRDefault="000738C3" w:rsidP="000738C3">
      <w:pPr>
        <w:jc w:val="both"/>
        <w:rPr>
          <w:sz w:val="28"/>
          <w:szCs w:val="28"/>
        </w:rPr>
      </w:pPr>
      <w:r w:rsidRPr="0078799D">
        <w:rPr>
          <w:sz w:val="28"/>
          <w:szCs w:val="28"/>
        </w:rPr>
        <w:t xml:space="preserve">Лабинского района                                                       </w:t>
      </w:r>
      <w:r>
        <w:rPr>
          <w:sz w:val="28"/>
          <w:szCs w:val="28"/>
        </w:rPr>
        <w:t xml:space="preserve">                   </w:t>
      </w:r>
      <w:r w:rsidR="00FE704F">
        <w:rPr>
          <w:sz w:val="28"/>
          <w:szCs w:val="28"/>
        </w:rPr>
        <w:t>И.И. Яценко</w:t>
      </w:r>
    </w:p>
    <w:p w:rsidR="00752621" w:rsidRDefault="00752621" w:rsidP="00DE0D6D">
      <w:pPr>
        <w:ind w:left="4956"/>
        <w:jc w:val="center"/>
        <w:rPr>
          <w:sz w:val="28"/>
          <w:szCs w:val="28"/>
          <w:lang/>
        </w:rPr>
      </w:pPr>
    </w:p>
    <w:p w:rsidR="00A51140" w:rsidRDefault="00A51140" w:rsidP="00DE0D6D">
      <w:pPr>
        <w:ind w:left="4956"/>
        <w:jc w:val="center"/>
        <w:rPr>
          <w:sz w:val="28"/>
          <w:szCs w:val="28"/>
          <w:lang/>
        </w:rPr>
      </w:pPr>
    </w:p>
    <w:p w:rsidR="00A51140" w:rsidRDefault="00A51140" w:rsidP="00DE0D6D">
      <w:pPr>
        <w:ind w:left="4956"/>
        <w:jc w:val="center"/>
        <w:rPr>
          <w:sz w:val="28"/>
          <w:szCs w:val="28"/>
          <w:lang/>
        </w:rPr>
      </w:pPr>
    </w:p>
    <w:p w:rsidR="00A51140" w:rsidRDefault="00A51140" w:rsidP="00DE0D6D">
      <w:pPr>
        <w:ind w:left="4956"/>
        <w:jc w:val="center"/>
        <w:rPr>
          <w:sz w:val="28"/>
          <w:szCs w:val="28"/>
          <w:lang/>
        </w:rPr>
      </w:pPr>
    </w:p>
    <w:p w:rsidR="00A51140" w:rsidRDefault="00A51140" w:rsidP="00DE0D6D">
      <w:pPr>
        <w:ind w:left="4956"/>
        <w:jc w:val="center"/>
        <w:rPr>
          <w:sz w:val="28"/>
          <w:szCs w:val="28"/>
          <w:lang/>
        </w:rPr>
      </w:pPr>
    </w:p>
    <w:p w:rsidR="00A51140" w:rsidRDefault="00A51140" w:rsidP="00DE0D6D">
      <w:pPr>
        <w:ind w:left="4956"/>
        <w:jc w:val="center"/>
        <w:rPr>
          <w:sz w:val="28"/>
          <w:szCs w:val="28"/>
          <w:lang/>
        </w:rPr>
      </w:pPr>
    </w:p>
    <w:p w:rsidR="00A51140" w:rsidRDefault="00A51140" w:rsidP="00DE0D6D">
      <w:pPr>
        <w:ind w:left="4956"/>
        <w:jc w:val="center"/>
        <w:rPr>
          <w:sz w:val="28"/>
          <w:szCs w:val="28"/>
          <w:lang/>
        </w:rPr>
      </w:pPr>
    </w:p>
    <w:p w:rsidR="00A51140" w:rsidRDefault="00A51140" w:rsidP="00DE0D6D">
      <w:pPr>
        <w:ind w:left="4956"/>
        <w:jc w:val="center"/>
        <w:rPr>
          <w:sz w:val="28"/>
          <w:szCs w:val="28"/>
          <w:lang/>
        </w:rPr>
      </w:pPr>
    </w:p>
    <w:p w:rsidR="00A51140" w:rsidRDefault="00A51140" w:rsidP="00DE0D6D">
      <w:pPr>
        <w:ind w:left="4956"/>
        <w:jc w:val="center"/>
        <w:rPr>
          <w:sz w:val="28"/>
          <w:szCs w:val="28"/>
          <w:lang/>
        </w:rPr>
      </w:pPr>
    </w:p>
    <w:p w:rsidR="00A51140" w:rsidRDefault="00A51140" w:rsidP="00DE0D6D">
      <w:pPr>
        <w:ind w:left="4956"/>
        <w:jc w:val="center"/>
        <w:rPr>
          <w:sz w:val="28"/>
          <w:szCs w:val="28"/>
          <w:lang/>
        </w:rPr>
      </w:pPr>
    </w:p>
    <w:p w:rsidR="00A51140" w:rsidRDefault="00A51140" w:rsidP="00DE0D6D">
      <w:pPr>
        <w:ind w:left="4956"/>
        <w:jc w:val="center"/>
        <w:rPr>
          <w:sz w:val="28"/>
          <w:szCs w:val="28"/>
          <w:lang/>
        </w:rPr>
      </w:pPr>
    </w:p>
    <w:p w:rsidR="00A51140" w:rsidRDefault="00A51140" w:rsidP="00DE0D6D">
      <w:pPr>
        <w:ind w:left="4956"/>
        <w:jc w:val="center"/>
        <w:rPr>
          <w:sz w:val="28"/>
          <w:szCs w:val="28"/>
          <w:lang/>
        </w:rPr>
      </w:pPr>
    </w:p>
    <w:p w:rsidR="008E480E" w:rsidRDefault="008E480E" w:rsidP="00DE0D6D">
      <w:pPr>
        <w:ind w:left="4956"/>
        <w:jc w:val="center"/>
        <w:rPr>
          <w:sz w:val="28"/>
          <w:szCs w:val="28"/>
          <w:lang/>
        </w:rPr>
      </w:pPr>
    </w:p>
    <w:p w:rsidR="008E480E" w:rsidRDefault="008E480E" w:rsidP="00DE0D6D">
      <w:pPr>
        <w:ind w:left="4956"/>
        <w:jc w:val="center"/>
        <w:rPr>
          <w:sz w:val="28"/>
          <w:szCs w:val="28"/>
          <w:lang/>
        </w:rPr>
      </w:pPr>
    </w:p>
    <w:p w:rsidR="008E480E" w:rsidRDefault="008E480E" w:rsidP="00DE0D6D">
      <w:pPr>
        <w:ind w:left="4956"/>
        <w:jc w:val="center"/>
        <w:rPr>
          <w:sz w:val="28"/>
          <w:szCs w:val="28"/>
          <w:lang/>
        </w:rPr>
      </w:pPr>
    </w:p>
    <w:p w:rsidR="00A51140" w:rsidRDefault="00A51140" w:rsidP="00DE0D6D">
      <w:pPr>
        <w:ind w:left="4956"/>
        <w:jc w:val="center"/>
        <w:rPr>
          <w:sz w:val="28"/>
          <w:szCs w:val="28"/>
          <w:lang/>
        </w:rPr>
      </w:pPr>
    </w:p>
    <w:p w:rsidR="00A51140" w:rsidRDefault="00A51140" w:rsidP="00DE0D6D">
      <w:pPr>
        <w:ind w:left="4956"/>
        <w:jc w:val="center"/>
        <w:rPr>
          <w:sz w:val="28"/>
          <w:szCs w:val="28"/>
          <w:lang/>
        </w:rPr>
      </w:pPr>
    </w:p>
    <w:p w:rsidR="00DE0D6D" w:rsidRPr="00CC35A2" w:rsidRDefault="00DE0D6D" w:rsidP="00737D88">
      <w:pPr>
        <w:ind w:left="4956"/>
        <w:rPr>
          <w:sz w:val="28"/>
          <w:szCs w:val="28"/>
          <w:lang/>
        </w:rPr>
      </w:pPr>
      <w:r w:rsidRPr="00CC35A2">
        <w:rPr>
          <w:sz w:val="28"/>
          <w:szCs w:val="28"/>
          <w:lang/>
        </w:rPr>
        <w:lastRenderedPageBreak/>
        <w:t>П</w:t>
      </w:r>
      <w:r w:rsidR="00737D88">
        <w:rPr>
          <w:sz w:val="28"/>
          <w:szCs w:val="28"/>
          <w:lang/>
        </w:rPr>
        <w:t xml:space="preserve">риложение </w:t>
      </w:r>
      <w:r w:rsidRPr="00CC35A2">
        <w:rPr>
          <w:sz w:val="28"/>
          <w:szCs w:val="28"/>
          <w:lang/>
        </w:rPr>
        <w:t>2</w:t>
      </w:r>
    </w:p>
    <w:p w:rsidR="00DE0D6D" w:rsidRPr="00CC35A2" w:rsidRDefault="00DE0D6D" w:rsidP="00737D88">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21108B" w:rsidRPr="0021108B">
        <w:rPr>
          <w:bCs/>
          <w:sz w:val="28"/>
          <w:szCs w:val="28"/>
        </w:rPr>
        <w:t>Предоставление информации об объектах учета, содержащихся в Реестре муниципального имущества</w:t>
      </w:r>
      <w:r w:rsidRPr="00CC35A2">
        <w:rPr>
          <w:bCs/>
          <w:sz w:val="28"/>
          <w:szCs w:val="28"/>
        </w:rPr>
        <w:t>»</w:t>
      </w:r>
    </w:p>
    <w:p w:rsidR="00DE0D6D" w:rsidRDefault="00DE0D6D" w:rsidP="00DE0D6D">
      <w:pPr>
        <w:jc w:val="both"/>
        <w:rPr>
          <w:bCs/>
          <w:sz w:val="28"/>
          <w:szCs w:val="28"/>
        </w:rPr>
      </w:pPr>
    </w:p>
    <w:p w:rsidR="0021108B" w:rsidRPr="0021108B" w:rsidRDefault="0021108B" w:rsidP="0021108B">
      <w:pPr>
        <w:jc w:val="center"/>
        <w:rPr>
          <w:b/>
          <w:bCs/>
          <w:sz w:val="28"/>
          <w:szCs w:val="28"/>
        </w:rPr>
      </w:pPr>
      <w:r w:rsidRPr="0021108B">
        <w:rPr>
          <w:b/>
          <w:bCs/>
          <w:sz w:val="28"/>
          <w:szCs w:val="28"/>
        </w:rPr>
        <w:t>ЗАЯВЛЕНИЕ</w:t>
      </w:r>
    </w:p>
    <w:p w:rsidR="0021108B" w:rsidRPr="0021108B" w:rsidRDefault="0021108B" w:rsidP="0021108B">
      <w:pPr>
        <w:jc w:val="center"/>
        <w:rPr>
          <w:bCs/>
          <w:sz w:val="28"/>
          <w:szCs w:val="28"/>
        </w:rPr>
      </w:pPr>
      <w:r w:rsidRPr="0021108B">
        <w:rPr>
          <w:b/>
          <w:bCs/>
          <w:sz w:val="28"/>
          <w:szCs w:val="28"/>
        </w:rPr>
        <w:t xml:space="preserve">о предоставлении информации из Реестра муниципальной собственности </w:t>
      </w:r>
      <w:r w:rsidR="002D6BC7">
        <w:rPr>
          <w:b/>
          <w:bCs/>
          <w:sz w:val="28"/>
          <w:szCs w:val="28"/>
        </w:rPr>
        <w:t>Лучевого</w:t>
      </w:r>
      <w:r w:rsidRPr="0021108B">
        <w:rPr>
          <w:b/>
          <w:bCs/>
          <w:sz w:val="28"/>
          <w:szCs w:val="28"/>
        </w:rPr>
        <w:t xml:space="preserve"> сельского поселения Лабинского района</w:t>
      </w: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187"/>
        <w:gridCol w:w="484"/>
        <w:gridCol w:w="283"/>
        <w:gridCol w:w="135"/>
        <w:gridCol w:w="3688"/>
      </w:tblGrid>
      <w:tr w:rsidR="0021108B" w:rsidRPr="0021108B" w:rsidTr="00DD106A">
        <w:tc>
          <w:tcPr>
            <w:tcW w:w="9777" w:type="dxa"/>
            <w:gridSpan w:val="5"/>
            <w:tcBorders>
              <w:top w:val="nil"/>
              <w:left w:val="nil"/>
              <w:bottom w:val="nil"/>
              <w:right w:val="nil"/>
            </w:tcBorders>
          </w:tcPr>
          <w:p w:rsidR="0021108B" w:rsidRPr="0021108B" w:rsidRDefault="0021108B" w:rsidP="0021108B">
            <w:pPr>
              <w:ind w:left="4712" w:hanging="4712"/>
              <w:jc w:val="both"/>
              <w:rPr>
                <w:bCs/>
                <w:sz w:val="28"/>
                <w:szCs w:val="28"/>
              </w:rPr>
            </w:pPr>
          </w:p>
          <w:p w:rsidR="0021108B" w:rsidRPr="0021108B" w:rsidRDefault="0021108B" w:rsidP="008E480E">
            <w:pPr>
              <w:ind w:left="4712" w:hanging="4712"/>
              <w:jc w:val="right"/>
              <w:rPr>
                <w:bCs/>
                <w:sz w:val="28"/>
                <w:szCs w:val="28"/>
              </w:rPr>
            </w:pPr>
            <w:r w:rsidRPr="0021108B">
              <w:rPr>
                <w:bCs/>
                <w:sz w:val="28"/>
                <w:szCs w:val="28"/>
              </w:rPr>
              <w:t>Главе администрации</w:t>
            </w:r>
          </w:p>
        </w:tc>
      </w:tr>
      <w:tr w:rsidR="0021108B" w:rsidRPr="0021108B" w:rsidTr="00DD106A">
        <w:tc>
          <w:tcPr>
            <w:tcW w:w="9777" w:type="dxa"/>
            <w:gridSpan w:val="5"/>
            <w:tcBorders>
              <w:top w:val="nil"/>
              <w:left w:val="nil"/>
              <w:bottom w:val="nil"/>
              <w:right w:val="nil"/>
            </w:tcBorders>
          </w:tcPr>
          <w:p w:rsidR="0021108B" w:rsidRPr="0021108B" w:rsidRDefault="002D6BC7" w:rsidP="008E480E">
            <w:pPr>
              <w:ind w:left="4712" w:hanging="4712"/>
              <w:jc w:val="right"/>
              <w:rPr>
                <w:bCs/>
                <w:sz w:val="28"/>
                <w:szCs w:val="28"/>
              </w:rPr>
            </w:pPr>
            <w:r>
              <w:rPr>
                <w:bCs/>
                <w:sz w:val="28"/>
                <w:szCs w:val="28"/>
              </w:rPr>
              <w:t>Лучевого</w:t>
            </w:r>
            <w:r w:rsidR="0021108B" w:rsidRPr="0021108B">
              <w:rPr>
                <w:bCs/>
                <w:sz w:val="28"/>
                <w:szCs w:val="28"/>
              </w:rPr>
              <w:t xml:space="preserve"> сельского поселения</w:t>
            </w:r>
          </w:p>
        </w:tc>
      </w:tr>
      <w:tr w:rsidR="0021108B" w:rsidRPr="0021108B" w:rsidTr="00DD106A">
        <w:tc>
          <w:tcPr>
            <w:tcW w:w="9777" w:type="dxa"/>
            <w:gridSpan w:val="5"/>
            <w:tcBorders>
              <w:top w:val="nil"/>
              <w:left w:val="nil"/>
              <w:bottom w:val="nil"/>
              <w:right w:val="nil"/>
            </w:tcBorders>
          </w:tcPr>
          <w:p w:rsidR="0021108B" w:rsidRPr="0021108B" w:rsidRDefault="0021108B" w:rsidP="008E480E">
            <w:pPr>
              <w:ind w:left="4712" w:hanging="4712"/>
              <w:jc w:val="right"/>
              <w:rPr>
                <w:bCs/>
                <w:sz w:val="28"/>
                <w:szCs w:val="28"/>
              </w:rPr>
            </w:pPr>
            <w:r w:rsidRPr="0021108B">
              <w:rPr>
                <w:bCs/>
                <w:sz w:val="28"/>
                <w:szCs w:val="28"/>
              </w:rPr>
              <w:t>Лабинского района</w:t>
            </w:r>
          </w:p>
        </w:tc>
      </w:tr>
      <w:tr w:rsidR="0021108B" w:rsidRPr="0021108B" w:rsidTr="00DD106A">
        <w:tc>
          <w:tcPr>
            <w:tcW w:w="5187" w:type="dxa"/>
            <w:tcBorders>
              <w:top w:val="nil"/>
              <w:left w:val="nil"/>
              <w:bottom w:val="nil"/>
              <w:right w:val="nil"/>
            </w:tcBorders>
          </w:tcPr>
          <w:p w:rsidR="0021108B" w:rsidRPr="0021108B" w:rsidRDefault="0021108B" w:rsidP="0021108B">
            <w:pPr>
              <w:jc w:val="both"/>
              <w:rPr>
                <w:bCs/>
                <w:sz w:val="28"/>
                <w:szCs w:val="28"/>
              </w:rPr>
            </w:pPr>
          </w:p>
        </w:tc>
        <w:tc>
          <w:tcPr>
            <w:tcW w:w="4590" w:type="dxa"/>
            <w:gridSpan w:val="4"/>
            <w:tcBorders>
              <w:top w:val="nil"/>
              <w:left w:val="nil"/>
              <w:bottom w:val="single" w:sz="4" w:space="0" w:color="auto"/>
              <w:right w:val="nil"/>
            </w:tcBorders>
          </w:tcPr>
          <w:p w:rsidR="0021108B" w:rsidRPr="0021108B" w:rsidRDefault="008E480E" w:rsidP="008E480E">
            <w:pPr>
              <w:jc w:val="right"/>
              <w:rPr>
                <w:bCs/>
                <w:sz w:val="28"/>
                <w:szCs w:val="28"/>
              </w:rPr>
            </w:pPr>
            <w:r>
              <w:rPr>
                <w:bCs/>
                <w:sz w:val="28"/>
                <w:szCs w:val="28"/>
              </w:rPr>
              <w:t>И.И. Яценко</w:t>
            </w:r>
          </w:p>
        </w:tc>
      </w:tr>
      <w:tr w:rsidR="0021108B" w:rsidRPr="0021108B" w:rsidTr="00DD106A">
        <w:tc>
          <w:tcPr>
            <w:tcW w:w="5187" w:type="dxa"/>
            <w:tcBorders>
              <w:top w:val="nil"/>
              <w:left w:val="nil"/>
              <w:bottom w:val="nil"/>
              <w:right w:val="nil"/>
            </w:tcBorders>
          </w:tcPr>
          <w:p w:rsidR="0021108B" w:rsidRPr="0021108B" w:rsidRDefault="0021108B" w:rsidP="0021108B">
            <w:pPr>
              <w:jc w:val="both"/>
              <w:rPr>
                <w:bCs/>
                <w:sz w:val="28"/>
                <w:szCs w:val="28"/>
              </w:rPr>
            </w:pPr>
          </w:p>
        </w:tc>
        <w:tc>
          <w:tcPr>
            <w:tcW w:w="484" w:type="dxa"/>
            <w:tcBorders>
              <w:top w:val="single" w:sz="4" w:space="0" w:color="auto"/>
              <w:left w:val="nil"/>
              <w:bottom w:val="single" w:sz="4" w:space="0" w:color="auto"/>
              <w:right w:val="nil"/>
            </w:tcBorders>
          </w:tcPr>
          <w:p w:rsidR="0021108B" w:rsidRPr="0021108B" w:rsidRDefault="0021108B" w:rsidP="0021108B">
            <w:pPr>
              <w:jc w:val="both"/>
              <w:rPr>
                <w:bCs/>
                <w:sz w:val="28"/>
                <w:szCs w:val="28"/>
              </w:rPr>
            </w:pPr>
            <w:r w:rsidRPr="0021108B">
              <w:rPr>
                <w:bCs/>
                <w:sz w:val="28"/>
                <w:szCs w:val="28"/>
              </w:rPr>
              <w:t>от</w:t>
            </w:r>
          </w:p>
        </w:tc>
        <w:tc>
          <w:tcPr>
            <w:tcW w:w="4106" w:type="dxa"/>
            <w:gridSpan w:val="3"/>
            <w:tcBorders>
              <w:top w:val="single" w:sz="4" w:space="0" w:color="auto"/>
              <w:left w:val="nil"/>
              <w:bottom w:val="single" w:sz="4" w:space="0" w:color="auto"/>
              <w:right w:val="nil"/>
            </w:tcBorders>
          </w:tcPr>
          <w:p w:rsidR="0021108B" w:rsidRPr="0021108B" w:rsidRDefault="0021108B" w:rsidP="0021108B">
            <w:pPr>
              <w:jc w:val="both"/>
              <w:rPr>
                <w:bCs/>
                <w:sz w:val="28"/>
                <w:szCs w:val="28"/>
              </w:rPr>
            </w:pPr>
            <w:r>
              <w:rPr>
                <w:bCs/>
                <w:sz w:val="28"/>
                <w:szCs w:val="28"/>
              </w:rPr>
              <w:t>Иванова Ивана Ивановича</w:t>
            </w:r>
          </w:p>
        </w:tc>
      </w:tr>
      <w:tr w:rsidR="0021108B" w:rsidRPr="0021108B" w:rsidTr="00DD106A">
        <w:tc>
          <w:tcPr>
            <w:tcW w:w="5187" w:type="dxa"/>
            <w:tcBorders>
              <w:top w:val="nil"/>
              <w:left w:val="nil"/>
              <w:bottom w:val="nil"/>
              <w:right w:val="nil"/>
            </w:tcBorders>
          </w:tcPr>
          <w:p w:rsidR="0021108B" w:rsidRPr="0021108B" w:rsidRDefault="0021108B" w:rsidP="0021108B">
            <w:pPr>
              <w:jc w:val="both"/>
              <w:rPr>
                <w:bCs/>
                <w:sz w:val="28"/>
                <w:szCs w:val="28"/>
              </w:rPr>
            </w:pPr>
          </w:p>
        </w:tc>
        <w:tc>
          <w:tcPr>
            <w:tcW w:w="4590" w:type="dxa"/>
            <w:gridSpan w:val="4"/>
            <w:tcBorders>
              <w:top w:val="single" w:sz="4" w:space="0" w:color="auto"/>
              <w:left w:val="nil"/>
              <w:bottom w:val="single" w:sz="4" w:space="0" w:color="auto"/>
              <w:right w:val="nil"/>
            </w:tcBorders>
          </w:tcPr>
          <w:p w:rsidR="0021108B" w:rsidRPr="0021108B" w:rsidRDefault="0021108B" w:rsidP="008E480E">
            <w:pPr>
              <w:jc w:val="both"/>
              <w:rPr>
                <w:bCs/>
                <w:sz w:val="28"/>
                <w:szCs w:val="28"/>
              </w:rPr>
            </w:pPr>
            <w:r>
              <w:rPr>
                <w:bCs/>
                <w:sz w:val="28"/>
                <w:szCs w:val="28"/>
              </w:rPr>
              <w:t xml:space="preserve">паспорт 0000 0000000, выдан ОВД гор. </w:t>
            </w:r>
            <w:r w:rsidR="008E480E">
              <w:rPr>
                <w:bCs/>
                <w:sz w:val="28"/>
                <w:szCs w:val="28"/>
              </w:rPr>
              <w:t>Бэнска</w:t>
            </w:r>
            <w:r>
              <w:rPr>
                <w:bCs/>
                <w:sz w:val="28"/>
                <w:szCs w:val="28"/>
              </w:rPr>
              <w:t xml:space="preserve"> 00.00.0000</w:t>
            </w:r>
          </w:p>
        </w:tc>
      </w:tr>
      <w:tr w:rsidR="0021108B" w:rsidRPr="0021108B" w:rsidTr="00DD106A">
        <w:tc>
          <w:tcPr>
            <w:tcW w:w="5187" w:type="dxa"/>
            <w:tcBorders>
              <w:top w:val="nil"/>
              <w:left w:val="nil"/>
              <w:bottom w:val="nil"/>
              <w:right w:val="nil"/>
            </w:tcBorders>
          </w:tcPr>
          <w:p w:rsidR="0021108B" w:rsidRPr="0021108B" w:rsidRDefault="0021108B" w:rsidP="0021108B">
            <w:pPr>
              <w:jc w:val="both"/>
              <w:rPr>
                <w:bCs/>
                <w:sz w:val="28"/>
                <w:szCs w:val="28"/>
              </w:rPr>
            </w:pPr>
          </w:p>
        </w:tc>
        <w:tc>
          <w:tcPr>
            <w:tcW w:w="4590" w:type="dxa"/>
            <w:gridSpan w:val="4"/>
            <w:tcBorders>
              <w:top w:val="nil"/>
              <w:left w:val="nil"/>
              <w:bottom w:val="nil"/>
              <w:right w:val="nil"/>
            </w:tcBorders>
          </w:tcPr>
          <w:p w:rsidR="0021108B" w:rsidRPr="0021108B" w:rsidRDefault="0021108B" w:rsidP="0021108B">
            <w:pPr>
              <w:jc w:val="both"/>
              <w:rPr>
                <w:bCs/>
                <w:sz w:val="28"/>
                <w:szCs w:val="28"/>
              </w:rPr>
            </w:pPr>
            <w:r w:rsidRPr="0021108B">
              <w:rPr>
                <w:bCs/>
                <w:sz w:val="28"/>
                <w:szCs w:val="28"/>
              </w:rPr>
              <w:t>(фамилия, имя, отчество физического лица; полное наименование юридического</w:t>
            </w:r>
          </w:p>
          <w:p w:rsidR="0021108B" w:rsidRPr="0021108B" w:rsidRDefault="0021108B" w:rsidP="0021108B">
            <w:pPr>
              <w:jc w:val="both"/>
              <w:rPr>
                <w:bCs/>
                <w:sz w:val="28"/>
                <w:szCs w:val="28"/>
              </w:rPr>
            </w:pPr>
            <w:r w:rsidRPr="0021108B">
              <w:rPr>
                <w:bCs/>
                <w:sz w:val="28"/>
                <w:szCs w:val="28"/>
              </w:rPr>
              <w:t>ОГРН)</w:t>
            </w:r>
          </w:p>
          <w:p w:rsidR="0021108B" w:rsidRPr="0021108B" w:rsidRDefault="0021108B" w:rsidP="0021108B">
            <w:pPr>
              <w:jc w:val="both"/>
              <w:rPr>
                <w:bCs/>
                <w:sz w:val="28"/>
                <w:szCs w:val="28"/>
              </w:rPr>
            </w:pPr>
            <w:r w:rsidRPr="0021108B">
              <w:rPr>
                <w:bCs/>
                <w:sz w:val="28"/>
                <w:szCs w:val="28"/>
              </w:rPr>
              <w:t>_____</w:t>
            </w:r>
            <w:r>
              <w:rPr>
                <w:bCs/>
                <w:sz w:val="28"/>
                <w:szCs w:val="28"/>
              </w:rPr>
              <w:t>__________________________</w:t>
            </w:r>
          </w:p>
          <w:p w:rsidR="0021108B" w:rsidRPr="0021108B" w:rsidRDefault="0021108B" w:rsidP="0021108B">
            <w:pPr>
              <w:jc w:val="both"/>
              <w:rPr>
                <w:bCs/>
                <w:sz w:val="28"/>
                <w:szCs w:val="28"/>
              </w:rPr>
            </w:pPr>
            <w:r w:rsidRPr="0021108B">
              <w:rPr>
                <w:bCs/>
                <w:sz w:val="28"/>
                <w:szCs w:val="28"/>
              </w:rPr>
              <w:t>(место регистрации физического лица; местонахождение юридического лица)</w:t>
            </w:r>
          </w:p>
          <w:p w:rsidR="0021108B" w:rsidRPr="0021108B" w:rsidRDefault="008E480E" w:rsidP="0021108B">
            <w:pPr>
              <w:jc w:val="both"/>
              <w:rPr>
                <w:bCs/>
                <w:sz w:val="28"/>
                <w:szCs w:val="28"/>
                <w:u w:val="single"/>
              </w:rPr>
            </w:pPr>
            <w:r>
              <w:rPr>
                <w:bCs/>
                <w:sz w:val="28"/>
                <w:szCs w:val="28"/>
                <w:u w:val="single"/>
              </w:rPr>
              <w:t>п. Луч</w:t>
            </w:r>
            <w:r w:rsidR="0021108B" w:rsidRPr="0021108B">
              <w:rPr>
                <w:bCs/>
                <w:sz w:val="28"/>
                <w:szCs w:val="28"/>
                <w:u w:val="single"/>
              </w:rPr>
              <w:t xml:space="preserve">, ул. </w:t>
            </w:r>
            <w:r>
              <w:rPr>
                <w:bCs/>
                <w:sz w:val="28"/>
                <w:szCs w:val="28"/>
                <w:u w:val="single"/>
              </w:rPr>
              <w:t>Серова</w:t>
            </w:r>
            <w:r w:rsidR="0021108B" w:rsidRPr="0021108B">
              <w:rPr>
                <w:bCs/>
                <w:sz w:val="28"/>
                <w:szCs w:val="28"/>
                <w:u w:val="single"/>
              </w:rPr>
              <w:t xml:space="preserve">, 15 </w:t>
            </w:r>
            <w:r w:rsidR="0021108B">
              <w:rPr>
                <w:bCs/>
                <w:sz w:val="28"/>
                <w:szCs w:val="28"/>
                <w:u w:val="single"/>
              </w:rPr>
              <w:t>, тел. 0000000000000</w:t>
            </w:r>
          </w:p>
          <w:p w:rsidR="0021108B" w:rsidRPr="0021108B" w:rsidRDefault="0021108B" w:rsidP="0021108B">
            <w:pPr>
              <w:jc w:val="both"/>
              <w:rPr>
                <w:bCs/>
                <w:sz w:val="28"/>
                <w:szCs w:val="28"/>
              </w:rPr>
            </w:pPr>
            <w:r w:rsidRPr="0021108B">
              <w:rPr>
                <w:bCs/>
                <w:sz w:val="28"/>
                <w:szCs w:val="28"/>
              </w:rPr>
              <w:t>(адрес электронной почты (при наличии),</w:t>
            </w:r>
          </w:p>
          <w:p w:rsidR="0021108B" w:rsidRPr="0021108B" w:rsidRDefault="0021108B" w:rsidP="0021108B">
            <w:pPr>
              <w:jc w:val="both"/>
              <w:rPr>
                <w:bCs/>
                <w:sz w:val="28"/>
                <w:szCs w:val="28"/>
              </w:rPr>
            </w:pPr>
            <w:r w:rsidRPr="0021108B">
              <w:rPr>
                <w:bCs/>
                <w:sz w:val="28"/>
                <w:szCs w:val="28"/>
              </w:rPr>
              <w:t>контактный телефон)</w:t>
            </w:r>
          </w:p>
          <w:p w:rsidR="0021108B" w:rsidRPr="0021108B" w:rsidRDefault="0021108B" w:rsidP="0021108B">
            <w:pPr>
              <w:jc w:val="both"/>
              <w:rPr>
                <w:bCs/>
                <w:sz w:val="28"/>
                <w:szCs w:val="28"/>
              </w:rPr>
            </w:pPr>
          </w:p>
        </w:tc>
      </w:tr>
      <w:tr w:rsidR="0021108B" w:rsidRPr="0021108B" w:rsidTr="00DD106A">
        <w:tc>
          <w:tcPr>
            <w:tcW w:w="5187" w:type="dxa"/>
            <w:tcBorders>
              <w:top w:val="nil"/>
              <w:left w:val="nil"/>
              <w:bottom w:val="nil"/>
              <w:right w:val="nil"/>
            </w:tcBorders>
          </w:tcPr>
          <w:p w:rsidR="0021108B" w:rsidRPr="0021108B" w:rsidRDefault="0021108B" w:rsidP="0021108B">
            <w:pPr>
              <w:jc w:val="both"/>
              <w:rPr>
                <w:bCs/>
                <w:sz w:val="28"/>
                <w:szCs w:val="28"/>
              </w:rPr>
            </w:pPr>
          </w:p>
        </w:tc>
        <w:tc>
          <w:tcPr>
            <w:tcW w:w="4590" w:type="dxa"/>
            <w:gridSpan w:val="4"/>
            <w:tcBorders>
              <w:top w:val="nil"/>
              <w:left w:val="nil"/>
              <w:bottom w:val="nil"/>
              <w:right w:val="nil"/>
            </w:tcBorders>
          </w:tcPr>
          <w:p w:rsidR="0021108B" w:rsidRPr="0021108B" w:rsidRDefault="0021108B" w:rsidP="0021108B">
            <w:pPr>
              <w:jc w:val="both"/>
              <w:rPr>
                <w:bCs/>
                <w:sz w:val="28"/>
                <w:szCs w:val="28"/>
              </w:rPr>
            </w:pPr>
            <w:r w:rsidRPr="0021108B">
              <w:rPr>
                <w:bCs/>
                <w:sz w:val="28"/>
                <w:szCs w:val="28"/>
              </w:rPr>
              <w:t>Представитель:</w:t>
            </w:r>
          </w:p>
          <w:p w:rsidR="0021108B" w:rsidRPr="0021108B" w:rsidRDefault="0021108B" w:rsidP="0021108B">
            <w:pPr>
              <w:jc w:val="both"/>
              <w:rPr>
                <w:bCs/>
                <w:sz w:val="28"/>
                <w:szCs w:val="28"/>
              </w:rPr>
            </w:pPr>
          </w:p>
        </w:tc>
      </w:tr>
      <w:tr w:rsidR="0021108B" w:rsidRPr="0021108B" w:rsidTr="00DD106A">
        <w:tc>
          <w:tcPr>
            <w:tcW w:w="5187" w:type="dxa"/>
            <w:tcBorders>
              <w:top w:val="nil"/>
              <w:left w:val="nil"/>
              <w:bottom w:val="nil"/>
              <w:right w:val="nil"/>
            </w:tcBorders>
          </w:tcPr>
          <w:p w:rsidR="0021108B" w:rsidRPr="0021108B" w:rsidRDefault="0021108B" w:rsidP="0021108B">
            <w:pPr>
              <w:jc w:val="both"/>
              <w:rPr>
                <w:bCs/>
                <w:sz w:val="28"/>
                <w:szCs w:val="28"/>
              </w:rPr>
            </w:pPr>
          </w:p>
        </w:tc>
        <w:tc>
          <w:tcPr>
            <w:tcW w:w="4590" w:type="dxa"/>
            <w:gridSpan w:val="4"/>
            <w:tcBorders>
              <w:top w:val="nil"/>
              <w:left w:val="nil"/>
              <w:bottom w:val="single" w:sz="4" w:space="0" w:color="auto"/>
              <w:right w:val="nil"/>
            </w:tcBorders>
          </w:tcPr>
          <w:p w:rsidR="0021108B" w:rsidRPr="0021108B" w:rsidRDefault="0021108B" w:rsidP="0021108B">
            <w:pPr>
              <w:jc w:val="both"/>
              <w:rPr>
                <w:bCs/>
                <w:sz w:val="28"/>
                <w:szCs w:val="28"/>
              </w:rPr>
            </w:pPr>
          </w:p>
        </w:tc>
      </w:tr>
      <w:tr w:rsidR="0021108B" w:rsidRPr="0021108B" w:rsidTr="00DD106A">
        <w:tc>
          <w:tcPr>
            <w:tcW w:w="5187" w:type="dxa"/>
            <w:tcBorders>
              <w:top w:val="nil"/>
              <w:left w:val="nil"/>
              <w:bottom w:val="nil"/>
              <w:right w:val="nil"/>
            </w:tcBorders>
          </w:tcPr>
          <w:p w:rsidR="0021108B" w:rsidRPr="0021108B" w:rsidRDefault="0021108B" w:rsidP="0021108B">
            <w:pPr>
              <w:jc w:val="both"/>
              <w:rPr>
                <w:bCs/>
                <w:sz w:val="28"/>
                <w:szCs w:val="28"/>
              </w:rPr>
            </w:pPr>
          </w:p>
        </w:tc>
        <w:tc>
          <w:tcPr>
            <w:tcW w:w="767" w:type="dxa"/>
            <w:gridSpan w:val="2"/>
            <w:tcBorders>
              <w:top w:val="single" w:sz="4" w:space="0" w:color="auto"/>
              <w:left w:val="nil"/>
              <w:bottom w:val="nil"/>
              <w:right w:val="nil"/>
            </w:tcBorders>
          </w:tcPr>
          <w:p w:rsidR="0021108B" w:rsidRPr="0021108B" w:rsidRDefault="0021108B" w:rsidP="0021108B">
            <w:pPr>
              <w:jc w:val="both"/>
              <w:rPr>
                <w:bCs/>
                <w:sz w:val="28"/>
                <w:szCs w:val="28"/>
              </w:rPr>
            </w:pPr>
          </w:p>
        </w:tc>
        <w:tc>
          <w:tcPr>
            <w:tcW w:w="3823" w:type="dxa"/>
            <w:gridSpan w:val="2"/>
            <w:tcBorders>
              <w:top w:val="single" w:sz="4" w:space="0" w:color="auto"/>
              <w:left w:val="nil"/>
              <w:bottom w:val="single" w:sz="4" w:space="0" w:color="auto"/>
              <w:right w:val="nil"/>
            </w:tcBorders>
          </w:tcPr>
          <w:p w:rsidR="0021108B" w:rsidRPr="0021108B" w:rsidRDefault="0021108B" w:rsidP="0021108B">
            <w:pPr>
              <w:jc w:val="both"/>
              <w:rPr>
                <w:bCs/>
                <w:sz w:val="28"/>
                <w:szCs w:val="28"/>
              </w:rPr>
            </w:pPr>
          </w:p>
        </w:tc>
      </w:tr>
      <w:tr w:rsidR="0021108B" w:rsidRPr="0021108B" w:rsidTr="00DD106A">
        <w:tc>
          <w:tcPr>
            <w:tcW w:w="5187" w:type="dxa"/>
            <w:tcBorders>
              <w:top w:val="nil"/>
              <w:left w:val="nil"/>
              <w:bottom w:val="nil"/>
              <w:right w:val="nil"/>
            </w:tcBorders>
          </w:tcPr>
          <w:p w:rsidR="0021108B" w:rsidRPr="0021108B" w:rsidRDefault="0021108B" w:rsidP="0021108B">
            <w:pPr>
              <w:jc w:val="both"/>
              <w:rPr>
                <w:bCs/>
                <w:sz w:val="28"/>
                <w:szCs w:val="28"/>
              </w:rPr>
            </w:pPr>
          </w:p>
        </w:tc>
        <w:tc>
          <w:tcPr>
            <w:tcW w:w="4590" w:type="dxa"/>
            <w:gridSpan w:val="4"/>
            <w:tcBorders>
              <w:top w:val="single" w:sz="4" w:space="0" w:color="auto"/>
              <w:left w:val="nil"/>
              <w:bottom w:val="nil"/>
              <w:right w:val="nil"/>
            </w:tcBorders>
          </w:tcPr>
          <w:p w:rsidR="0021108B" w:rsidRPr="0021108B" w:rsidRDefault="0021108B" w:rsidP="0021108B">
            <w:pPr>
              <w:jc w:val="both"/>
              <w:rPr>
                <w:bCs/>
                <w:sz w:val="28"/>
                <w:szCs w:val="28"/>
              </w:rPr>
            </w:pPr>
            <w:r w:rsidRPr="0021108B">
              <w:rPr>
                <w:bCs/>
                <w:sz w:val="28"/>
                <w:szCs w:val="28"/>
              </w:rPr>
              <w:t>(данные о представителе заявителя, данные о документе, удостоверяющем полномочия представителя заявителя)</w:t>
            </w:r>
          </w:p>
          <w:p w:rsidR="0021108B" w:rsidRPr="0021108B" w:rsidRDefault="0021108B" w:rsidP="0021108B">
            <w:pPr>
              <w:jc w:val="both"/>
              <w:rPr>
                <w:bCs/>
                <w:sz w:val="28"/>
                <w:szCs w:val="28"/>
              </w:rPr>
            </w:pPr>
          </w:p>
          <w:p w:rsidR="0021108B" w:rsidRPr="0021108B" w:rsidRDefault="0021108B" w:rsidP="0021108B">
            <w:pPr>
              <w:jc w:val="both"/>
              <w:rPr>
                <w:bCs/>
                <w:sz w:val="28"/>
                <w:szCs w:val="28"/>
              </w:rPr>
            </w:pPr>
          </w:p>
          <w:p w:rsidR="0021108B" w:rsidRPr="0021108B" w:rsidRDefault="0021108B" w:rsidP="0021108B">
            <w:pPr>
              <w:jc w:val="both"/>
              <w:rPr>
                <w:bCs/>
                <w:sz w:val="28"/>
                <w:szCs w:val="28"/>
              </w:rPr>
            </w:pPr>
          </w:p>
          <w:p w:rsidR="0021108B" w:rsidRPr="0021108B" w:rsidRDefault="0021108B" w:rsidP="0021108B">
            <w:pPr>
              <w:jc w:val="both"/>
              <w:rPr>
                <w:bCs/>
                <w:sz w:val="28"/>
                <w:szCs w:val="28"/>
              </w:rPr>
            </w:pPr>
          </w:p>
        </w:tc>
      </w:tr>
      <w:tr w:rsidR="0021108B" w:rsidRPr="0021108B" w:rsidTr="00DD106A">
        <w:tc>
          <w:tcPr>
            <w:tcW w:w="9777" w:type="dxa"/>
            <w:gridSpan w:val="5"/>
            <w:tcBorders>
              <w:top w:val="nil"/>
              <w:left w:val="nil"/>
              <w:bottom w:val="nil"/>
              <w:right w:val="nil"/>
            </w:tcBorders>
          </w:tcPr>
          <w:p w:rsidR="0021108B" w:rsidRPr="0021108B" w:rsidRDefault="0021108B" w:rsidP="0021108B">
            <w:pPr>
              <w:jc w:val="both"/>
              <w:rPr>
                <w:bCs/>
                <w:sz w:val="28"/>
                <w:szCs w:val="28"/>
              </w:rPr>
            </w:pPr>
          </w:p>
        </w:tc>
      </w:tr>
      <w:tr w:rsidR="0021108B" w:rsidRPr="0021108B" w:rsidTr="00DD106A">
        <w:trPr>
          <w:trHeight w:val="661"/>
        </w:trPr>
        <w:tc>
          <w:tcPr>
            <w:tcW w:w="9777" w:type="dxa"/>
            <w:gridSpan w:val="5"/>
            <w:tcBorders>
              <w:top w:val="nil"/>
              <w:left w:val="nil"/>
              <w:right w:val="nil"/>
            </w:tcBorders>
          </w:tcPr>
          <w:p w:rsidR="0021108B" w:rsidRPr="0021108B" w:rsidRDefault="0021108B" w:rsidP="0021108B">
            <w:pPr>
              <w:jc w:val="center"/>
              <w:rPr>
                <w:bCs/>
                <w:sz w:val="28"/>
                <w:szCs w:val="28"/>
              </w:rPr>
            </w:pPr>
            <w:r w:rsidRPr="0021108B">
              <w:rPr>
                <w:bCs/>
                <w:sz w:val="28"/>
                <w:szCs w:val="28"/>
              </w:rPr>
              <w:lastRenderedPageBreak/>
              <w:t>ЗАЯВЛЕНИЕ</w:t>
            </w:r>
          </w:p>
          <w:p w:rsidR="0021108B" w:rsidRPr="0021108B" w:rsidRDefault="0021108B" w:rsidP="0021108B">
            <w:pPr>
              <w:jc w:val="both"/>
              <w:rPr>
                <w:b/>
                <w:bCs/>
                <w:sz w:val="28"/>
                <w:szCs w:val="28"/>
              </w:rPr>
            </w:pPr>
          </w:p>
        </w:tc>
      </w:tr>
      <w:tr w:rsidR="0021108B" w:rsidRPr="0021108B" w:rsidTr="00DD106A">
        <w:trPr>
          <w:trHeight w:val="323"/>
        </w:trPr>
        <w:tc>
          <w:tcPr>
            <w:tcW w:w="9777" w:type="dxa"/>
            <w:gridSpan w:val="5"/>
            <w:tcBorders>
              <w:top w:val="nil"/>
              <w:left w:val="nil"/>
              <w:bottom w:val="nil"/>
              <w:right w:val="nil"/>
            </w:tcBorders>
          </w:tcPr>
          <w:p w:rsidR="0021108B" w:rsidRPr="0021108B" w:rsidRDefault="0021108B" w:rsidP="0021108B">
            <w:pPr>
              <w:ind w:firstLine="743"/>
              <w:jc w:val="both"/>
              <w:rPr>
                <w:bCs/>
                <w:sz w:val="28"/>
                <w:szCs w:val="28"/>
              </w:rPr>
            </w:pPr>
            <w:r w:rsidRPr="0021108B">
              <w:rPr>
                <w:bCs/>
                <w:sz w:val="28"/>
                <w:szCs w:val="28"/>
              </w:rPr>
              <w:t xml:space="preserve">Прошу предоставить </w:t>
            </w:r>
            <w:r>
              <w:rPr>
                <w:bCs/>
                <w:sz w:val="28"/>
                <w:szCs w:val="28"/>
              </w:rPr>
              <w:t>выписку</w:t>
            </w:r>
            <w:r w:rsidRPr="0021108B">
              <w:rPr>
                <w:bCs/>
                <w:sz w:val="28"/>
                <w:szCs w:val="28"/>
              </w:rPr>
              <w:t xml:space="preserve"> из Реестра муниципальной собственности </w:t>
            </w:r>
            <w:r w:rsidR="002D6BC7">
              <w:rPr>
                <w:bCs/>
                <w:sz w:val="28"/>
                <w:szCs w:val="28"/>
              </w:rPr>
              <w:t>Лучевого</w:t>
            </w:r>
            <w:r w:rsidRPr="0021108B">
              <w:rPr>
                <w:bCs/>
                <w:sz w:val="28"/>
                <w:szCs w:val="28"/>
              </w:rPr>
              <w:t xml:space="preserve"> сельского поселения Лабинского района на </w:t>
            </w:r>
            <w:r w:rsidRPr="0021108B">
              <w:rPr>
                <w:bCs/>
                <w:sz w:val="28"/>
                <w:szCs w:val="28"/>
                <w:u w:val="single"/>
              </w:rPr>
              <w:t>недвижимое</w:t>
            </w:r>
            <w:r w:rsidRPr="0021108B">
              <w:rPr>
                <w:bCs/>
                <w:sz w:val="28"/>
                <w:szCs w:val="28"/>
              </w:rPr>
              <w:t>/движимое имущество, расположенное по адресу:</w:t>
            </w:r>
            <w:r>
              <w:rPr>
                <w:bCs/>
                <w:sz w:val="28"/>
                <w:szCs w:val="28"/>
              </w:rPr>
              <w:t xml:space="preserve"> п. </w:t>
            </w:r>
            <w:r w:rsidR="008E480E">
              <w:rPr>
                <w:bCs/>
                <w:sz w:val="28"/>
                <w:szCs w:val="28"/>
              </w:rPr>
              <w:t>Луч, ул. Жукова</w:t>
            </w:r>
            <w:r>
              <w:rPr>
                <w:bCs/>
                <w:sz w:val="28"/>
                <w:szCs w:val="28"/>
              </w:rPr>
              <w:t>,6</w:t>
            </w:r>
          </w:p>
          <w:p w:rsidR="0021108B" w:rsidRPr="0021108B" w:rsidRDefault="0021108B" w:rsidP="0021108B">
            <w:pPr>
              <w:jc w:val="both"/>
              <w:rPr>
                <w:bCs/>
                <w:sz w:val="28"/>
                <w:szCs w:val="28"/>
              </w:rPr>
            </w:pPr>
            <w:r w:rsidRPr="0021108B">
              <w:rPr>
                <w:bCs/>
                <w:sz w:val="28"/>
                <w:szCs w:val="28"/>
              </w:rPr>
              <w:t>(местонахождение объекта(ов)</w:t>
            </w:r>
          </w:p>
          <w:p w:rsidR="0021108B" w:rsidRPr="0021108B" w:rsidRDefault="0021108B" w:rsidP="0021108B">
            <w:pPr>
              <w:jc w:val="both"/>
              <w:rPr>
                <w:bCs/>
                <w:sz w:val="28"/>
                <w:szCs w:val="28"/>
              </w:rPr>
            </w:pPr>
            <w:r w:rsidRPr="0021108B">
              <w:rPr>
                <w:bCs/>
                <w:sz w:val="28"/>
                <w:szCs w:val="28"/>
              </w:rPr>
              <w:t>Индивидуализирующие характеристики объекта(ов) недвижимости:</w:t>
            </w:r>
          </w:p>
          <w:tbl>
            <w:tblPr>
              <w:tblStyle w:val="aff4"/>
              <w:tblW w:w="0" w:type="auto"/>
              <w:tblLayout w:type="fixed"/>
              <w:tblLook w:val="04A0"/>
            </w:tblPr>
            <w:tblGrid>
              <w:gridCol w:w="2386"/>
              <w:gridCol w:w="2386"/>
              <w:gridCol w:w="2387"/>
              <w:gridCol w:w="2387"/>
            </w:tblGrid>
            <w:tr w:rsidR="0021108B" w:rsidRPr="0021108B" w:rsidTr="00DD106A">
              <w:tc>
                <w:tcPr>
                  <w:tcW w:w="2386" w:type="dxa"/>
                </w:tcPr>
                <w:p w:rsidR="0021108B" w:rsidRPr="0021108B" w:rsidRDefault="0021108B" w:rsidP="0021108B">
                  <w:pPr>
                    <w:jc w:val="both"/>
                    <w:rPr>
                      <w:bCs/>
                      <w:sz w:val="28"/>
                      <w:szCs w:val="28"/>
                    </w:rPr>
                  </w:pPr>
                  <w:r w:rsidRPr="0021108B">
                    <w:rPr>
                      <w:bCs/>
                      <w:sz w:val="28"/>
                      <w:szCs w:val="28"/>
                    </w:rPr>
                    <w:t>Наименование</w:t>
                  </w:r>
                </w:p>
              </w:tc>
              <w:tc>
                <w:tcPr>
                  <w:tcW w:w="2386" w:type="dxa"/>
                </w:tcPr>
                <w:p w:rsidR="0021108B" w:rsidRPr="0021108B" w:rsidRDefault="0021108B" w:rsidP="0021108B">
                  <w:pPr>
                    <w:jc w:val="both"/>
                    <w:rPr>
                      <w:bCs/>
                      <w:sz w:val="28"/>
                      <w:szCs w:val="28"/>
                    </w:rPr>
                  </w:pPr>
                  <w:r w:rsidRPr="0021108B">
                    <w:rPr>
                      <w:bCs/>
                      <w:sz w:val="28"/>
                      <w:szCs w:val="28"/>
                    </w:rPr>
                    <w:t>Кадастровый (условный) номер объекта недвижимости</w:t>
                  </w:r>
                </w:p>
              </w:tc>
              <w:tc>
                <w:tcPr>
                  <w:tcW w:w="2387" w:type="dxa"/>
                </w:tcPr>
                <w:p w:rsidR="0021108B" w:rsidRPr="0021108B" w:rsidRDefault="0021108B" w:rsidP="0021108B">
                  <w:pPr>
                    <w:jc w:val="both"/>
                    <w:rPr>
                      <w:bCs/>
                      <w:sz w:val="28"/>
                      <w:szCs w:val="28"/>
                    </w:rPr>
                  </w:pPr>
                  <w:r w:rsidRPr="0021108B">
                    <w:rPr>
                      <w:bCs/>
                      <w:sz w:val="28"/>
                      <w:szCs w:val="28"/>
                    </w:rPr>
                    <w:t>Площадь, кв. м</w:t>
                  </w:r>
                </w:p>
              </w:tc>
              <w:tc>
                <w:tcPr>
                  <w:tcW w:w="2387" w:type="dxa"/>
                </w:tcPr>
                <w:p w:rsidR="0021108B" w:rsidRPr="0021108B" w:rsidRDefault="0021108B" w:rsidP="0021108B">
                  <w:pPr>
                    <w:jc w:val="both"/>
                    <w:rPr>
                      <w:bCs/>
                      <w:sz w:val="28"/>
                      <w:szCs w:val="28"/>
                    </w:rPr>
                  </w:pPr>
                  <w:r w:rsidRPr="0021108B">
                    <w:rPr>
                      <w:bCs/>
                      <w:sz w:val="28"/>
                      <w:szCs w:val="28"/>
                    </w:rPr>
                    <w:t>Литера</w:t>
                  </w:r>
                </w:p>
              </w:tc>
            </w:tr>
            <w:tr w:rsidR="0021108B" w:rsidRPr="0021108B" w:rsidTr="00DD106A">
              <w:tc>
                <w:tcPr>
                  <w:tcW w:w="2386" w:type="dxa"/>
                </w:tcPr>
                <w:p w:rsidR="0021108B" w:rsidRPr="0021108B" w:rsidRDefault="0021108B" w:rsidP="0021108B">
                  <w:pPr>
                    <w:jc w:val="both"/>
                    <w:rPr>
                      <w:bCs/>
                      <w:sz w:val="28"/>
                      <w:szCs w:val="28"/>
                    </w:rPr>
                  </w:pPr>
                  <w:r>
                    <w:rPr>
                      <w:bCs/>
                      <w:sz w:val="28"/>
                      <w:szCs w:val="28"/>
                    </w:rPr>
                    <w:t>Здание</w:t>
                  </w:r>
                </w:p>
              </w:tc>
              <w:tc>
                <w:tcPr>
                  <w:tcW w:w="2386" w:type="dxa"/>
                </w:tcPr>
                <w:p w:rsidR="0021108B" w:rsidRPr="0021108B" w:rsidRDefault="0021108B" w:rsidP="0021108B">
                  <w:pPr>
                    <w:jc w:val="both"/>
                    <w:rPr>
                      <w:bCs/>
                      <w:sz w:val="28"/>
                      <w:szCs w:val="28"/>
                    </w:rPr>
                  </w:pPr>
                  <w:r>
                    <w:rPr>
                      <w:bCs/>
                      <w:sz w:val="28"/>
                      <w:szCs w:val="28"/>
                    </w:rPr>
                    <w:t>0000:0000000:000</w:t>
                  </w:r>
                </w:p>
              </w:tc>
              <w:tc>
                <w:tcPr>
                  <w:tcW w:w="2387" w:type="dxa"/>
                </w:tcPr>
                <w:p w:rsidR="0021108B" w:rsidRPr="0021108B" w:rsidRDefault="0021108B" w:rsidP="0021108B">
                  <w:pPr>
                    <w:jc w:val="both"/>
                    <w:rPr>
                      <w:bCs/>
                      <w:sz w:val="28"/>
                      <w:szCs w:val="28"/>
                    </w:rPr>
                  </w:pPr>
                  <w:r>
                    <w:rPr>
                      <w:bCs/>
                      <w:sz w:val="28"/>
                      <w:szCs w:val="28"/>
                    </w:rPr>
                    <w:t>55</w:t>
                  </w:r>
                </w:p>
              </w:tc>
              <w:tc>
                <w:tcPr>
                  <w:tcW w:w="2387" w:type="dxa"/>
                </w:tcPr>
                <w:p w:rsidR="0021108B" w:rsidRPr="0021108B" w:rsidRDefault="0021108B" w:rsidP="0021108B">
                  <w:pPr>
                    <w:jc w:val="both"/>
                    <w:rPr>
                      <w:bCs/>
                      <w:sz w:val="28"/>
                      <w:szCs w:val="28"/>
                    </w:rPr>
                  </w:pPr>
                  <w:r>
                    <w:rPr>
                      <w:bCs/>
                      <w:sz w:val="28"/>
                      <w:szCs w:val="28"/>
                    </w:rPr>
                    <w:t>Г</w:t>
                  </w:r>
                </w:p>
              </w:tc>
            </w:tr>
          </w:tbl>
          <w:p w:rsidR="0021108B" w:rsidRPr="0021108B" w:rsidRDefault="0021108B" w:rsidP="0021108B">
            <w:pPr>
              <w:jc w:val="both"/>
              <w:rPr>
                <w:bCs/>
                <w:sz w:val="28"/>
                <w:szCs w:val="28"/>
              </w:rPr>
            </w:pPr>
            <w:r w:rsidRPr="0021108B">
              <w:rPr>
                <w:bCs/>
                <w:sz w:val="28"/>
                <w:szCs w:val="28"/>
              </w:rPr>
              <w:t>Индивидуализирующие характеристики объекта(ов) движимого имущества:</w:t>
            </w:r>
          </w:p>
          <w:p w:rsidR="0021108B" w:rsidRPr="0021108B" w:rsidRDefault="0021108B" w:rsidP="0021108B">
            <w:pPr>
              <w:jc w:val="both"/>
              <w:rPr>
                <w:bCs/>
                <w:sz w:val="28"/>
                <w:szCs w:val="28"/>
              </w:rPr>
            </w:pPr>
          </w:p>
        </w:tc>
      </w:tr>
      <w:tr w:rsidR="0021108B" w:rsidRPr="0021108B" w:rsidTr="00DD106A">
        <w:tc>
          <w:tcPr>
            <w:tcW w:w="6089" w:type="dxa"/>
            <w:gridSpan w:val="4"/>
            <w:tcBorders>
              <w:top w:val="nil"/>
              <w:left w:val="nil"/>
              <w:bottom w:val="nil"/>
              <w:right w:val="nil"/>
            </w:tcBorders>
          </w:tcPr>
          <w:p w:rsidR="0021108B" w:rsidRPr="0021108B" w:rsidRDefault="0021108B" w:rsidP="0021108B">
            <w:pPr>
              <w:jc w:val="both"/>
              <w:rPr>
                <w:bCs/>
                <w:sz w:val="28"/>
                <w:szCs w:val="28"/>
              </w:rPr>
            </w:pPr>
          </w:p>
        </w:tc>
        <w:tc>
          <w:tcPr>
            <w:tcW w:w="3688" w:type="dxa"/>
            <w:tcBorders>
              <w:top w:val="nil"/>
              <w:left w:val="nil"/>
              <w:bottom w:val="nil"/>
              <w:right w:val="nil"/>
            </w:tcBorders>
          </w:tcPr>
          <w:p w:rsidR="0021108B" w:rsidRPr="0021108B" w:rsidRDefault="0021108B" w:rsidP="0021108B">
            <w:pPr>
              <w:jc w:val="both"/>
              <w:rPr>
                <w:bCs/>
                <w:sz w:val="28"/>
                <w:szCs w:val="28"/>
              </w:rPr>
            </w:pPr>
          </w:p>
        </w:tc>
      </w:tr>
    </w:tbl>
    <w:tbl>
      <w:tblPr>
        <w:tblStyle w:val="aff4"/>
        <w:tblW w:w="0" w:type="auto"/>
        <w:tblInd w:w="113" w:type="dxa"/>
        <w:tblLayout w:type="fixed"/>
        <w:tblLook w:val="04A0"/>
      </w:tblPr>
      <w:tblGrid>
        <w:gridCol w:w="2386"/>
        <w:gridCol w:w="3421"/>
        <w:gridCol w:w="3739"/>
      </w:tblGrid>
      <w:tr w:rsidR="0021108B" w:rsidRPr="0021108B" w:rsidTr="00DD106A">
        <w:tc>
          <w:tcPr>
            <w:tcW w:w="2386" w:type="dxa"/>
          </w:tcPr>
          <w:p w:rsidR="0021108B" w:rsidRPr="0021108B" w:rsidRDefault="0021108B" w:rsidP="0021108B">
            <w:pPr>
              <w:jc w:val="both"/>
              <w:rPr>
                <w:bCs/>
                <w:sz w:val="28"/>
                <w:szCs w:val="28"/>
              </w:rPr>
            </w:pPr>
            <w:r w:rsidRPr="0021108B">
              <w:rPr>
                <w:bCs/>
                <w:sz w:val="28"/>
                <w:szCs w:val="28"/>
              </w:rPr>
              <w:t xml:space="preserve">Наименование юридического лица - балансодержателя муниципального имущества </w:t>
            </w:r>
            <w:r w:rsidR="002D6BC7">
              <w:rPr>
                <w:bCs/>
                <w:sz w:val="28"/>
                <w:szCs w:val="28"/>
              </w:rPr>
              <w:t>Лучевого</w:t>
            </w:r>
            <w:r w:rsidRPr="0021108B">
              <w:rPr>
                <w:bCs/>
                <w:sz w:val="28"/>
                <w:szCs w:val="28"/>
              </w:rPr>
              <w:t xml:space="preserve"> сельского поселения Лабинского района</w:t>
            </w:r>
          </w:p>
        </w:tc>
        <w:tc>
          <w:tcPr>
            <w:tcW w:w="3421" w:type="dxa"/>
          </w:tcPr>
          <w:p w:rsidR="0021108B" w:rsidRPr="0021108B" w:rsidRDefault="0021108B" w:rsidP="0021108B">
            <w:pPr>
              <w:jc w:val="both"/>
              <w:rPr>
                <w:bCs/>
                <w:sz w:val="28"/>
                <w:szCs w:val="28"/>
              </w:rPr>
            </w:pPr>
            <w:r w:rsidRPr="0021108B">
              <w:rPr>
                <w:bCs/>
                <w:sz w:val="28"/>
                <w:szCs w:val="28"/>
              </w:rPr>
              <w:t>Наименование объекта</w:t>
            </w:r>
          </w:p>
        </w:tc>
        <w:tc>
          <w:tcPr>
            <w:tcW w:w="3739" w:type="dxa"/>
          </w:tcPr>
          <w:p w:rsidR="0021108B" w:rsidRPr="0021108B" w:rsidRDefault="0021108B" w:rsidP="0021108B">
            <w:pPr>
              <w:jc w:val="both"/>
              <w:rPr>
                <w:bCs/>
                <w:sz w:val="28"/>
                <w:szCs w:val="28"/>
              </w:rPr>
            </w:pPr>
            <w:r w:rsidRPr="0021108B">
              <w:rPr>
                <w:bCs/>
                <w:sz w:val="28"/>
                <w:szCs w:val="28"/>
              </w:rPr>
              <w:t>Инвентарный номер</w:t>
            </w:r>
          </w:p>
        </w:tc>
      </w:tr>
      <w:tr w:rsidR="0021108B" w:rsidRPr="0021108B" w:rsidTr="00DD106A">
        <w:tc>
          <w:tcPr>
            <w:tcW w:w="2386" w:type="dxa"/>
          </w:tcPr>
          <w:p w:rsidR="0021108B" w:rsidRPr="0021108B" w:rsidRDefault="0021108B" w:rsidP="0021108B">
            <w:pPr>
              <w:jc w:val="both"/>
              <w:rPr>
                <w:bCs/>
                <w:sz w:val="28"/>
                <w:szCs w:val="28"/>
              </w:rPr>
            </w:pPr>
            <w:r>
              <w:rPr>
                <w:bCs/>
                <w:sz w:val="28"/>
                <w:szCs w:val="28"/>
              </w:rPr>
              <w:t>-</w:t>
            </w:r>
          </w:p>
        </w:tc>
        <w:tc>
          <w:tcPr>
            <w:tcW w:w="3421" w:type="dxa"/>
          </w:tcPr>
          <w:p w:rsidR="0021108B" w:rsidRPr="0021108B" w:rsidRDefault="0021108B" w:rsidP="0021108B">
            <w:pPr>
              <w:jc w:val="both"/>
              <w:rPr>
                <w:bCs/>
                <w:sz w:val="28"/>
                <w:szCs w:val="28"/>
              </w:rPr>
            </w:pPr>
            <w:r>
              <w:rPr>
                <w:bCs/>
                <w:sz w:val="28"/>
                <w:szCs w:val="28"/>
              </w:rPr>
              <w:t>-</w:t>
            </w:r>
          </w:p>
        </w:tc>
        <w:tc>
          <w:tcPr>
            <w:tcW w:w="3739" w:type="dxa"/>
          </w:tcPr>
          <w:p w:rsidR="0021108B" w:rsidRPr="0021108B" w:rsidRDefault="0021108B" w:rsidP="0021108B">
            <w:pPr>
              <w:jc w:val="both"/>
              <w:rPr>
                <w:bCs/>
                <w:sz w:val="28"/>
                <w:szCs w:val="28"/>
              </w:rPr>
            </w:pPr>
            <w:r>
              <w:rPr>
                <w:bCs/>
                <w:sz w:val="28"/>
                <w:szCs w:val="28"/>
              </w:rPr>
              <w:t>-</w:t>
            </w:r>
          </w:p>
        </w:tc>
      </w:tr>
    </w:tbl>
    <w:p w:rsidR="0021108B" w:rsidRPr="0021108B" w:rsidRDefault="0021108B" w:rsidP="0021108B">
      <w:pPr>
        <w:jc w:val="both"/>
        <w:rPr>
          <w:bCs/>
          <w:sz w:val="28"/>
          <w:szCs w:val="28"/>
        </w:rPr>
      </w:pPr>
    </w:p>
    <w:p w:rsidR="0021108B" w:rsidRDefault="0021108B" w:rsidP="0021108B">
      <w:pPr>
        <w:jc w:val="both"/>
        <w:rPr>
          <w:bCs/>
          <w:sz w:val="28"/>
          <w:szCs w:val="28"/>
        </w:rPr>
      </w:pPr>
      <w:r w:rsidRPr="0021108B">
        <w:rPr>
          <w:bCs/>
          <w:sz w:val="28"/>
          <w:szCs w:val="28"/>
        </w:rPr>
        <w:t>Цель обращения:</w:t>
      </w:r>
      <w:r w:rsidR="00DD106A">
        <w:rPr>
          <w:bCs/>
          <w:sz w:val="28"/>
          <w:szCs w:val="28"/>
        </w:rPr>
        <w:t xml:space="preserve"> приватизация</w:t>
      </w:r>
    </w:p>
    <w:p w:rsidR="00B144B7" w:rsidRPr="0021108B" w:rsidRDefault="00B144B7" w:rsidP="0021108B">
      <w:pPr>
        <w:jc w:val="both"/>
        <w:rPr>
          <w:bCs/>
          <w:sz w:val="28"/>
          <w:szCs w:val="28"/>
        </w:rPr>
      </w:pPr>
    </w:p>
    <w:p w:rsidR="0021108B" w:rsidRPr="0021108B" w:rsidRDefault="00DD106A" w:rsidP="0021108B">
      <w:pPr>
        <w:jc w:val="both"/>
        <w:rPr>
          <w:bCs/>
          <w:sz w:val="28"/>
          <w:szCs w:val="28"/>
        </w:rPr>
      </w:pPr>
      <w:r>
        <w:rPr>
          <w:bCs/>
          <w:sz w:val="28"/>
          <w:szCs w:val="28"/>
        </w:rPr>
        <w:t>/________________/</w:t>
      </w:r>
      <w:r w:rsidR="0021108B" w:rsidRPr="00DD106A">
        <w:rPr>
          <w:bCs/>
          <w:sz w:val="28"/>
          <w:szCs w:val="28"/>
          <w:u w:val="single"/>
        </w:rPr>
        <w:t>Иванов Иван Иванович</w:t>
      </w:r>
    </w:p>
    <w:p w:rsidR="0021108B" w:rsidRPr="0021108B" w:rsidRDefault="0021108B" w:rsidP="0021108B">
      <w:pPr>
        <w:jc w:val="both"/>
        <w:rPr>
          <w:bCs/>
          <w:sz w:val="28"/>
          <w:szCs w:val="28"/>
        </w:rPr>
      </w:pPr>
      <w:r w:rsidRPr="0021108B">
        <w:rPr>
          <w:bCs/>
          <w:sz w:val="28"/>
          <w:szCs w:val="28"/>
        </w:rPr>
        <w:t xml:space="preserve">      (подпись)             (Ф.И.О., должность представителя заявителя)</w:t>
      </w:r>
    </w:p>
    <w:p w:rsidR="0021108B" w:rsidRPr="0021108B" w:rsidRDefault="0021108B" w:rsidP="0021108B">
      <w:pPr>
        <w:jc w:val="both"/>
        <w:rPr>
          <w:bCs/>
          <w:sz w:val="28"/>
          <w:szCs w:val="28"/>
        </w:rPr>
      </w:pPr>
      <w:r w:rsidRPr="0021108B">
        <w:rPr>
          <w:bCs/>
          <w:sz w:val="28"/>
          <w:szCs w:val="28"/>
        </w:rPr>
        <w:t xml:space="preserve">  /</w:t>
      </w:r>
      <w:r>
        <w:rPr>
          <w:bCs/>
          <w:sz w:val="28"/>
          <w:szCs w:val="28"/>
        </w:rPr>
        <w:t xml:space="preserve">00 /марта </w:t>
      </w:r>
      <w:r w:rsidRPr="0021108B">
        <w:rPr>
          <w:bCs/>
          <w:sz w:val="28"/>
          <w:szCs w:val="28"/>
        </w:rPr>
        <w:t>20</w:t>
      </w:r>
      <w:r>
        <w:rPr>
          <w:bCs/>
          <w:sz w:val="28"/>
          <w:szCs w:val="28"/>
        </w:rPr>
        <w:t>00</w:t>
      </w:r>
      <w:r w:rsidRPr="0021108B">
        <w:rPr>
          <w:bCs/>
          <w:sz w:val="28"/>
          <w:szCs w:val="28"/>
        </w:rPr>
        <w:t xml:space="preserve"> года</w:t>
      </w:r>
    </w:p>
    <w:p w:rsidR="0021108B" w:rsidRPr="0021108B" w:rsidRDefault="0021108B" w:rsidP="0021108B">
      <w:pPr>
        <w:jc w:val="both"/>
        <w:rPr>
          <w:bCs/>
          <w:sz w:val="28"/>
          <w:szCs w:val="28"/>
        </w:rPr>
      </w:pPr>
    </w:p>
    <w:p w:rsidR="0021108B" w:rsidRDefault="0021108B" w:rsidP="00DE0D6D">
      <w:pPr>
        <w:jc w:val="both"/>
        <w:rPr>
          <w:bCs/>
          <w:sz w:val="28"/>
          <w:szCs w:val="28"/>
        </w:rPr>
      </w:pPr>
    </w:p>
    <w:p w:rsidR="0021108B" w:rsidRDefault="0021108B" w:rsidP="00DE0D6D">
      <w:pPr>
        <w:jc w:val="both"/>
        <w:rPr>
          <w:bCs/>
          <w:sz w:val="28"/>
          <w:szCs w:val="28"/>
        </w:rPr>
      </w:pPr>
    </w:p>
    <w:p w:rsidR="000738C3" w:rsidRPr="00737D88" w:rsidRDefault="000738C3" w:rsidP="000738C3">
      <w:pPr>
        <w:jc w:val="both"/>
        <w:rPr>
          <w:sz w:val="28"/>
          <w:szCs w:val="28"/>
        </w:rPr>
      </w:pPr>
      <w:r w:rsidRPr="00737D88">
        <w:rPr>
          <w:sz w:val="28"/>
          <w:szCs w:val="28"/>
        </w:rPr>
        <w:t>Глава администрации</w:t>
      </w:r>
    </w:p>
    <w:p w:rsidR="000738C3" w:rsidRDefault="002D6BC7" w:rsidP="000738C3">
      <w:pPr>
        <w:jc w:val="both"/>
        <w:rPr>
          <w:sz w:val="28"/>
          <w:szCs w:val="28"/>
        </w:rPr>
      </w:pPr>
      <w:r>
        <w:rPr>
          <w:sz w:val="28"/>
          <w:szCs w:val="28"/>
        </w:rPr>
        <w:t>Лучевого</w:t>
      </w:r>
      <w:r w:rsidR="000738C3" w:rsidRPr="0078799D">
        <w:rPr>
          <w:sz w:val="28"/>
          <w:szCs w:val="28"/>
        </w:rPr>
        <w:t xml:space="preserve"> сельского</w:t>
      </w:r>
      <w:r w:rsidR="000738C3">
        <w:rPr>
          <w:sz w:val="28"/>
          <w:szCs w:val="28"/>
        </w:rPr>
        <w:t xml:space="preserve"> поселения</w:t>
      </w:r>
    </w:p>
    <w:p w:rsidR="00815EBC" w:rsidRDefault="000738C3" w:rsidP="00645A35">
      <w:pPr>
        <w:jc w:val="both"/>
        <w:rPr>
          <w:sz w:val="28"/>
          <w:szCs w:val="28"/>
        </w:rPr>
      </w:pPr>
      <w:r w:rsidRPr="0078799D">
        <w:rPr>
          <w:sz w:val="28"/>
          <w:szCs w:val="28"/>
        </w:rPr>
        <w:t xml:space="preserve">Лабинского района                                                       </w:t>
      </w:r>
      <w:r>
        <w:rPr>
          <w:sz w:val="28"/>
          <w:szCs w:val="28"/>
        </w:rPr>
        <w:t xml:space="preserve">                   </w:t>
      </w:r>
      <w:r w:rsidR="008E480E">
        <w:rPr>
          <w:sz w:val="28"/>
          <w:szCs w:val="28"/>
        </w:rPr>
        <w:t>И.И. Яценко</w:t>
      </w:r>
    </w:p>
    <w:sectPr w:rsidR="00815EBC" w:rsidSect="00FE704F">
      <w:headerReference w:type="default" r:id="rId17"/>
      <w:pgSz w:w="11906" w:h="16838" w:code="9"/>
      <w:pgMar w:top="851" w:right="567" w:bottom="851"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4FF" w:rsidRDefault="009804FF" w:rsidP="00DD185A">
      <w:r>
        <w:separator/>
      </w:r>
    </w:p>
  </w:endnote>
  <w:endnote w:type="continuationSeparator" w:id="1">
    <w:p w:rsidR="009804FF" w:rsidRDefault="009804FF" w:rsidP="00DD1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DejaVu Sans">
    <w:altName w:val="Arial"/>
    <w:charset w:val="CC"/>
    <w:family w:val="swiss"/>
    <w:pitch w:val="variable"/>
    <w:sig w:usb0="00000000" w:usb1="D200FDFF" w:usb2="0A04602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4FF" w:rsidRDefault="009804FF" w:rsidP="00DD185A">
      <w:r>
        <w:separator/>
      </w:r>
    </w:p>
  </w:footnote>
  <w:footnote w:type="continuationSeparator" w:id="1">
    <w:p w:rsidR="009804FF" w:rsidRDefault="009804FF" w:rsidP="00DD1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144456"/>
      <w:docPartObj>
        <w:docPartGallery w:val="Page Numbers (Top of Page)"/>
        <w:docPartUnique/>
      </w:docPartObj>
    </w:sdtPr>
    <w:sdtContent>
      <w:p w:rsidR="002605CC" w:rsidRDefault="002605CC">
        <w:pPr>
          <w:pStyle w:val="af5"/>
          <w:jc w:val="center"/>
        </w:pPr>
      </w:p>
      <w:p w:rsidR="002605CC" w:rsidRDefault="002605CC">
        <w:pPr>
          <w:pStyle w:val="af5"/>
          <w:jc w:val="center"/>
        </w:pPr>
      </w:p>
    </w:sdtContent>
  </w:sdt>
  <w:p w:rsidR="002605CC" w:rsidRDefault="002605CC" w:rsidP="008B7769">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09"/>
  <w:characterSpacingControl w:val="doNotCompress"/>
  <w:hdrShapeDefaults>
    <o:shapedefaults v:ext="edit" spidmax="5122"/>
  </w:hdrShapeDefaults>
  <w:footnotePr>
    <w:footnote w:id="0"/>
    <w:footnote w:id="1"/>
  </w:footnotePr>
  <w:endnotePr>
    <w:endnote w:id="0"/>
    <w:endnote w:id="1"/>
  </w:endnotePr>
  <w:compat/>
  <w:rsids>
    <w:rsidRoot w:val="00120579"/>
    <w:rsid w:val="00000A9A"/>
    <w:rsid w:val="0000541C"/>
    <w:rsid w:val="00011E0E"/>
    <w:rsid w:val="0001407D"/>
    <w:rsid w:val="00016AAF"/>
    <w:rsid w:val="00016BD9"/>
    <w:rsid w:val="00020F12"/>
    <w:rsid w:val="00032557"/>
    <w:rsid w:val="00032E2A"/>
    <w:rsid w:val="000340C6"/>
    <w:rsid w:val="000355AB"/>
    <w:rsid w:val="00037E69"/>
    <w:rsid w:val="00043844"/>
    <w:rsid w:val="00045591"/>
    <w:rsid w:val="00056AD7"/>
    <w:rsid w:val="00060465"/>
    <w:rsid w:val="000657FB"/>
    <w:rsid w:val="00067BFC"/>
    <w:rsid w:val="00067DF4"/>
    <w:rsid w:val="00071281"/>
    <w:rsid w:val="00071426"/>
    <w:rsid w:val="00071893"/>
    <w:rsid w:val="000738C3"/>
    <w:rsid w:val="00077564"/>
    <w:rsid w:val="00077D0D"/>
    <w:rsid w:val="00082FC7"/>
    <w:rsid w:val="00085B66"/>
    <w:rsid w:val="00085D48"/>
    <w:rsid w:val="00087A74"/>
    <w:rsid w:val="0009005A"/>
    <w:rsid w:val="00090EE4"/>
    <w:rsid w:val="000913BA"/>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4463"/>
    <w:rsid w:val="000B4522"/>
    <w:rsid w:val="000C0960"/>
    <w:rsid w:val="000C798A"/>
    <w:rsid w:val="000C7A4A"/>
    <w:rsid w:val="000D5AEA"/>
    <w:rsid w:val="000E4CFA"/>
    <w:rsid w:val="000F1504"/>
    <w:rsid w:val="000F28B2"/>
    <w:rsid w:val="000F5F94"/>
    <w:rsid w:val="000F6213"/>
    <w:rsid w:val="000F6FE0"/>
    <w:rsid w:val="001040B4"/>
    <w:rsid w:val="00106D53"/>
    <w:rsid w:val="00110CFD"/>
    <w:rsid w:val="001120F8"/>
    <w:rsid w:val="00112A95"/>
    <w:rsid w:val="00120579"/>
    <w:rsid w:val="001255F6"/>
    <w:rsid w:val="0013110D"/>
    <w:rsid w:val="00133CCD"/>
    <w:rsid w:val="00135CA0"/>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55AC"/>
    <w:rsid w:val="001A283E"/>
    <w:rsid w:val="001A2F4D"/>
    <w:rsid w:val="001A5B0C"/>
    <w:rsid w:val="001A6768"/>
    <w:rsid w:val="001B6668"/>
    <w:rsid w:val="001B721A"/>
    <w:rsid w:val="001C04B9"/>
    <w:rsid w:val="001C0C42"/>
    <w:rsid w:val="001C6241"/>
    <w:rsid w:val="001C69A8"/>
    <w:rsid w:val="001C6D59"/>
    <w:rsid w:val="001D2AF7"/>
    <w:rsid w:val="001D3547"/>
    <w:rsid w:val="001D354F"/>
    <w:rsid w:val="001D3947"/>
    <w:rsid w:val="001D40BF"/>
    <w:rsid w:val="001D5BDD"/>
    <w:rsid w:val="001E0A9B"/>
    <w:rsid w:val="001F036A"/>
    <w:rsid w:val="001F1D9E"/>
    <w:rsid w:val="001F4787"/>
    <w:rsid w:val="001F720F"/>
    <w:rsid w:val="00201BBF"/>
    <w:rsid w:val="00205BCD"/>
    <w:rsid w:val="0020765A"/>
    <w:rsid w:val="0021108B"/>
    <w:rsid w:val="002146CC"/>
    <w:rsid w:val="00216D4B"/>
    <w:rsid w:val="00220BD9"/>
    <w:rsid w:val="00225FF1"/>
    <w:rsid w:val="00226936"/>
    <w:rsid w:val="002313B3"/>
    <w:rsid w:val="002341CF"/>
    <w:rsid w:val="00237689"/>
    <w:rsid w:val="002546BA"/>
    <w:rsid w:val="00254948"/>
    <w:rsid w:val="00255F2F"/>
    <w:rsid w:val="00257C57"/>
    <w:rsid w:val="002605CC"/>
    <w:rsid w:val="002605CF"/>
    <w:rsid w:val="0026168B"/>
    <w:rsid w:val="002619B4"/>
    <w:rsid w:val="002621AA"/>
    <w:rsid w:val="00263982"/>
    <w:rsid w:val="00267ACD"/>
    <w:rsid w:val="00267BB5"/>
    <w:rsid w:val="00275423"/>
    <w:rsid w:val="00275B6C"/>
    <w:rsid w:val="002760D5"/>
    <w:rsid w:val="0028270E"/>
    <w:rsid w:val="00286178"/>
    <w:rsid w:val="002867B6"/>
    <w:rsid w:val="00286DBB"/>
    <w:rsid w:val="00292385"/>
    <w:rsid w:val="00297114"/>
    <w:rsid w:val="002A0EA8"/>
    <w:rsid w:val="002A7039"/>
    <w:rsid w:val="002A783E"/>
    <w:rsid w:val="002B2234"/>
    <w:rsid w:val="002B7924"/>
    <w:rsid w:val="002C054E"/>
    <w:rsid w:val="002C1038"/>
    <w:rsid w:val="002C1F37"/>
    <w:rsid w:val="002C228B"/>
    <w:rsid w:val="002C3EF1"/>
    <w:rsid w:val="002C67A1"/>
    <w:rsid w:val="002C7604"/>
    <w:rsid w:val="002D56E4"/>
    <w:rsid w:val="002D6BC7"/>
    <w:rsid w:val="002E02DC"/>
    <w:rsid w:val="002E25EB"/>
    <w:rsid w:val="002E3D73"/>
    <w:rsid w:val="002F09EA"/>
    <w:rsid w:val="002F5889"/>
    <w:rsid w:val="002F5DA1"/>
    <w:rsid w:val="002F635F"/>
    <w:rsid w:val="002F66FD"/>
    <w:rsid w:val="0030180B"/>
    <w:rsid w:val="003057E7"/>
    <w:rsid w:val="00315C38"/>
    <w:rsid w:val="0031646A"/>
    <w:rsid w:val="00317D6A"/>
    <w:rsid w:val="00322357"/>
    <w:rsid w:val="00331066"/>
    <w:rsid w:val="003314DA"/>
    <w:rsid w:val="003376F0"/>
    <w:rsid w:val="003404D4"/>
    <w:rsid w:val="003444CD"/>
    <w:rsid w:val="00345F96"/>
    <w:rsid w:val="00347330"/>
    <w:rsid w:val="00347743"/>
    <w:rsid w:val="00350812"/>
    <w:rsid w:val="003531A5"/>
    <w:rsid w:val="0036547E"/>
    <w:rsid w:val="00366C78"/>
    <w:rsid w:val="003706C6"/>
    <w:rsid w:val="00373D17"/>
    <w:rsid w:val="003772BE"/>
    <w:rsid w:val="00383302"/>
    <w:rsid w:val="00383C21"/>
    <w:rsid w:val="00390324"/>
    <w:rsid w:val="0039195F"/>
    <w:rsid w:val="00397C36"/>
    <w:rsid w:val="003B24A3"/>
    <w:rsid w:val="003B3149"/>
    <w:rsid w:val="003B4D6C"/>
    <w:rsid w:val="003C009A"/>
    <w:rsid w:val="003C470C"/>
    <w:rsid w:val="003C63BD"/>
    <w:rsid w:val="003C7AAB"/>
    <w:rsid w:val="003C7F6E"/>
    <w:rsid w:val="003D1C2D"/>
    <w:rsid w:val="003D320B"/>
    <w:rsid w:val="003E07ED"/>
    <w:rsid w:val="003E62B2"/>
    <w:rsid w:val="003F511C"/>
    <w:rsid w:val="004002D6"/>
    <w:rsid w:val="004009C1"/>
    <w:rsid w:val="00413A88"/>
    <w:rsid w:val="004224A2"/>
    <w:rsid w:val="004252E2"/>
    <w:rsid w:val="0042598C"/>
    <w:rsid w:val="004267EB"/>
    <w:rsid w:val="004276F2"/>
    <w:rsid w:val="004328F3"/>
    <w:rsid w:val="00443312"/>
    <w:rsid w:val="0044794D"/>
    <w:rsid w:val="00447EF7"/>
    <w:rsid w:val="0045072E"/>
    <w:rsid w:val="0046433B"/>
    <w:rsid w:val="00466966"/>
    <w:rsid w:val="00466E3C"/>
    <w:rsid w:val="00467CCA"/>
    <w:rsid w:val="00472580"/>
    <w:rsid w:val="00473946"/>
    <w:rsid w:val="004800BE"/>
    <w:rsid w:val="00482C9E"/>
    <w:rsid w:val="0048692C"/>
    <w:rsid w:val="00490268"/>
    <w:rsid w:val="004A1B7A"/>
    <w:rsid w:val="004A3FBD"/>
    <w:rsid w:val="004A49BB"/>
    <w:rsid w:val="004A4E65"/>
    <w:rsid w:val="004B03A6"/>
    <w:rsid w:val="004B4B50"/>
    <w:rsid w:val="004C0213"/>
    <w:rsid w:val="004C2DFE"/>
    <w:rsid w:val="004C46CF"/>
    <w:rsid w:val="004C6856"/>
    <w:rsid w:val="004C6C1D"/>
    <w:rsid w:val="004D7E03"/>
    <w:rsid w:val="004E71A8"/>
    <w:rsid w:val="004F0D97"/>
    <w:rsid w:val="004F4BA8"/>
    <w:rsid w:val="004F6738"/>
    <w:rsid w:val="00502289"/>
    <w:rsid w:val="00503C88"/>
    <w:rsid w:val="005052E2"/>
    <w:rsid w:val="0051245B"/>
    <w:rsid w:val="00513A4C"/>
    <w:rsid w:val="005170EF"/>
    <w:rsid w:val="005176DC"/>
    <w:rsid w:val="00521B41"/>
    <w:rsid w:val="00525A51"/>
    <w:rsid w:val="0053006E"/>
    <w:rsid w:val="0053423F"/>
    <w:rsid w:val="005355DA"/>
    <w:rsid w:val="005365A5"/>
    <w:rsid w:val="0053679C"/>
    <w:rsid w:val="005428A9"/>
    <w:rsid w:val="00547074"/>
    <w:rsid w:val="00547498"/>
    <w:rsid w:val="005479B2"/>
    <w:rsid w:val="0055274B"/>
    <w:rsid w:val="00556CF1"/>
    <w:rsid w:val="0055777B"/>
    <w:rsid w:val="00562C4D"/>
    <w:rsid w:val="00563809"/>
    <w:rsid w:val="00563DB2"/>
    <w:rsid w:val="005655B3"/>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A757B"/>
    <w:rsid w:val="005B0CE5"/>
    <w:rsid w:val="005B116B"/>
    <w:rsid w:val="005B1F93"/>
    <w:rsid w:val="005B423F"/>
    <w:rsid w:val="005C40DF"/>
    <w:rsid w:val="005D23FE"/>
    <w:rsid w:val="005E39D6"/>
    <w:rsid w:val="005F0C45"/>
    <w:rsid w:val="005F7B2A"/>
    <w:rsid w:val="006055B1"/>
    <w:rsid w:val="00607612"/>
    <w:rsid w:val="0060792F"/>
    <w:rsid w:val="00622471"/>
    <w:rsid w:val="00624430"/>
    <w:rsid w:val="006259DC"/>
    <w:rsid w:val="0062635C"/>
    <w:rsid w:val="00632DD8"/>
    <w:rsid w:val="00636523"/>
    <w:rsid w:val="006376DD"/>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3C06"/>
    <w:rsid w:val="00687A3B"/>
    <w:rsid w:val="00694245"/>
    <w:rsid w:val="006943AD"/>
    <w:rsid w:val="0069479F"/>
    <w:rsid w:val="006A10DF"/>
    <w:rsid w:val="006A3076"/>
    <w:rsid w:val="006A6B0C"/>
    <w:rsid w:val="006B4D34"/>
    <w:rsid w:val="006B557A"/>
    <w:rsid w:val="006B7ECA"/>
    <w:rsid w:val="006C0538"/>
    <w:rsid w:val="006C2F35"/>
    <w:rsid w:val="006C5E3E"/>
    <w:rsid w:val="006C7B7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37D88"/>
    <w:rsid w:val="00742535"/>
    <w:rsid w:val="007434ED"/>
    <w:rsid w:val="00743A7E"/>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3F8A"/>
    <w:rsid w:val="00794279"/>
    <w:rsid w:val="007A0365"/>
    <w:rsid w:val="007A27F1"/>
    <w:rsid w:val="007A3D48"/>
    <w:rsid w:val="007A4ABC"/>
    <w:rsid w:val="007B0D81"/>
    <w:rsid w:val="007B20DA"/>
    <w:rsid w:val="007B5DDE"/>
    <w:rsid w:val="007C4BDE"/>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107D"/>
    <w:rsid w:val="00802F39"/>
    <w:rsid w:val="00803B99"/>
    <w:rsid w:val="00805868"/>
    <w:rsid w:val="008061E3"/>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52F9D"/>
    <w:rsid w:val="0086217F"/>
    <w:rsid w:val="00866DD5"/>
    <w:rsid w:val="00867120"/>
    <w:rsid w:val="008736A9"/>
    <w:rsid w:val="00880C89"/>
    <w:rsid w:val="0088124A"/>
    <w:rsid w:val="008830C2"/>
    <w:rsid w:val="00884E8B"/>
    <w:rsid w:val="00886EB1"/>
    <w:rsid w:val="00887BFB"/>
    <w:rsid w:val="008957F5"/>
    <w:rsid w:val="008958FA"/>
    <w:rsid w:val="00896EFE"/>
    <w:rsid w:val="008A3E8D"/>
    <w:rsid w:val="008B056A"/>
    <w:rsid w:val="008B26FC"/>
    <w:rsid w:val="008B34A0"/>
    <w:rsid w:val="008B6D47"/>
    <w:rsid w:val="008B7769"/>
    <w:rsid w:val="008C1499"/>
    <w:rsid w:val="008C15E6"/>
    <w:rsid w:val="008C268D"/>
    <w:rsid w:val="008C3B2B"/>
    <w:rsid w:val="008C3D3D"/>
    <w:rsid w:val="008C7F43"/>
    <w:rsid w:val="008D0FEB"/>
    <w:rsid w:val="008D14F5"/>
    <w:rsid w:val="008D5C56"/>
    <w:rsid w:val="008E0DBE"/>
    <w:rsid w:val="008E480E"/>
    <w:rsid w:val="008E6B0C"/>
    <w:rsid w:val="008F0455"/>
    <w:rsid w:val="008F06EA"/>
    <w:rsid w:val="008F5C59"/>
    <w:rsid w:val="008F6BDD"/>
    <w:rsid w:val="00900DDF"/>
    <w:rsid w:val="0090123B"/>
    <w:rsid w:val="00901F15"/>
    <w:rsid w:val="0090327E"/>
    <w:rsid w:val="0090362B"/>
    <w:rsid w:val="009052C0"/>
    <w:rsid w:val="00907A9A"/>
    <w:rsid w:val="009105A0"/>
    <w:rsid w:val="00913582"/>
    <w:rsid w:val="00917F74"/>
    <w:rsid w:val="00921995"/>
    <w:rsid w:val="0093183E"/>
    <w:rsid w:val="00931AA0"/>
    <w:rsid w:val="009337A1"/>
    <w:rsid w:val="00934025"/>
    <w:rsid w:val="00934E81"/>
    <w:rsid w:val="009360CA"/>
    <w:rsid w:val="00936BED"/>
    <w:rsid w:val="009375CF"/>
    <w:rsid w:val="0094454B"/>
    <w:rsid w:val="00945FD1"/>
    <w:rsid w:val="009464E3"/>
    <w:rsid w:val="00954343"/>
    <w:rsid w:val="00956299"/>
    <w:rsid w:val="009569AA"/>
    <w:rsid w:val="0097510A"/>
    <w:rsid w:val="009804FF"/>
    <w:rsid w:val="009812FE"/>
    <w:rsid w:val="00981BDD"/>
    <w:rsid w:val="00983B29"/>
    <w:rsid w:val="00983C2A"/>
    <w:rsid w:val="00984356"/>
    <w:rsid w:val="00985710"/>
    <w:rsid w:val="0099019C"/>
    <w:rsid w:val="0099053A"/>
    <w:rsid w:val="00990EB4"/>
    <w:rsid w:val="00992080"/>
    <w:rsid w:val="009A0397"/>
    <w:rsid w:val="009A0934"/>
    <w:rsid w:val="009A34DF"/>
    <w:rsid w:val="009A4270"/>
    <w:rsid w:val="009A5188"/>
    <w:rsid w:val="009A64E1"/>
    <w:rsid w:val="009B770F"/>
    <w:rsid w:val="009C46D5"/>
    <w:rsid w:val="009C6C4A"/>
    <w:rsid w:val="009D005C"/>
    <w:rsid w:val="009D1106"/>
    <w:rsid w:val="009D1598"/>
    <w:rsid w:val="009D471D"/>
    <w:rsid w:val="009D7414"/>
    <w:rsid w:val="009E0888"/>
    <w:rsid w:val="009E14D5"/>
    <w:rsid w:val="009E3656"/>
    <w:rsid w:val="009E3A26"/>
    <w:rsid w:val="009E600C"/>
    <w:rsid w:val="009E7ECE"/>
    <w:rsid w:val="009F0264"/>
    <w:rsid w:val="009F3CBE"/>
    <w:rsid w:val="009F548E"/>
    <w:rsid w:val="009F75F5"/>
    <w:rsid w:val="00A07050"/>
    <w:rsid w:val="00A20093"/>
    <w:rsid w:val="00A3146A"/>
    <w:rsid w:val="00A337BF"/>
    <w:rsid w:val="00A351FB"/>
    <w:rsid w:val="00A37B29"/>
    <w:rsid w:val="00A47D32"/>
    <w:rsid w:val="00A51140"/>
    <w:rsid w:val="00A545D7"/>
    <w:rsid w:val="00A545EB"/>
    <w:rsid w:val="00A60E4D"/>
    <w:rsid w:val="00A65BBD"/>
    <w:rsid w:val="00A7609B"/>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31B5"/>
    <w:rsid w:val="00AE7B1B"/>
    <w:rsid w:val="00AF4B43"/>
    <w:rsid w:val="00AF7176"/>
    <w:rsid w:val="00AF7C51"/>
    <w:rsid w:val="00B00A08"/>
    <w:rsid w:val="00B024F5"/>
    <w:rsid w:val="00B11A2E"/>
    <w:rsid w:val="00B1282B"/>
    <w:rsid w:val="00B144B7"/>
    <w:rsid w:val="00B15683"/>
    <w:rsid w:val="00B218CB"/>
    <w:rsid w:val="00B245D6"/>
    <w:rsid w:val="00B254AB"/>
    <w:rsid w:val="00B45270"/>
    <w:rsid w:val="00B462BA"/>
    <w:rsid w:val="00B50A93"/>
    <w:rsid w:val="00B52F19"/>
    <w:rsid w:val="00B55F12"/>
    <w:rsid w:val="00B57A29"/>
    <w:rsid w:val="00B606D0"/>
    <w:rsid w:val="00B631C6"/>
    <w:rsid w:val="00B706EF"/>
    <w:rsid w:val="00B727CD"/>
    <w:rsid w:val="00B75915"/>
    <w:rsid w:val="00B75E92"/>
    <w:rsid w:val="00B86B6D"/>
    <w:rsid w:val="00B86CF3"/>
    <w:rsid w:val="00B9070A"/>
    <w:rsid w:val="00B926F5"/>
    <w:rsid w:val="00B97C94"/>
    <w:rsid w:val="00BA064E"/>
    <w:rsid w:val="00BA2FD4"/>
    <w:rsid w:val="00BB237E"/>
    <w:rsid w:val="00BB6EE8"/>
    <w:rsid w:val="00BC3A62"/>
    <w:rsid w:val="00BC3B54"/>
    <w:rsid w:val="00BC4463"/>
    <w:rsid w:val="00BC5A12"/>
    <w:rsid w:val="00BD1B07"/>
    <w:rsid w:val="00BD2584"/>
    <w:rsid w:val="00BD5475"/>
    <w:rsid w:val="00BD5C38"/>
    <w:rsid w:val="00BD6025"/>
    <w:rsid w:val="00BE2B62"/>
    <w:rsid w:val="00BE4082"/>
    <w:rsid w:val="00BE56DD"/>
    <w:rsid w:val="00BE6269"/>
    <w:rsid w:val="00C00E24"/>
    <w:rsid w:val="00C0262C"/>
    <w:rsid w:val="00C0359C"/>
    <w:rsid w:val="00C04471"/>
    <w:rsid w:val="00C045A1"/>
    <w:rsid w:val="00C05A00"/>
    <w:rsid w:val="00C06559"/>
    <w:rsid w:val="00C07E0F"/>
    <w:rsid w:val="00C144AB"/>
    <w:rsid w:val="00C1618A"/>
    <w:rsid w:val="00C204F6"/>
    <w:rsid w:val="00C22BA0"/>
    <w:rsid w:val="00C3637E"/>
    <w:rsid w:val="00C40B7F"/>
    <w:rsid w:val="00C44282"/>
    <w:rsid w:val="00C47135"/>
    <w:rsid w:val="00C518B9"/>
    <w:rsid w:val="00C5553B"/>
    <w:rsid w:val="00C616D7"/>
    <w:rsid w:val="00C6171A"/>
    <w:rsid w:val="00C7051F"/>
    <w:rsid w:val="00C72049"/>
    <w:rsid w:val="00C72136"/>
    <w:rsid w:val="00C75778"/>
    <w:rsid w:val="00C84810"/>
    <w:rsid w:val="00C91C1D"/>
    <w:rsid w:val="00C9511A"/>
    <w:rsid w:val="00CA1317"/>
    <w:rsid w:val="00CA1ECE"/>
    <w:rsid w:val="00CA28AC"/>
    <w:rsid w:val="00CA2CF5"/>
    <w:rsid w:val="00CA3542"/>
    <w:rsid w:val="00CA6B0F"/>
    <w:rsid w:val="00CB3F23"/>
    <w:rsid w:val="00CB55E1"/>
    <w:rsid w:val="00CB73D2"/>
    <w:rsid w:val="00CB7FE2"/>
    <w:rsid w:val="00CC041E"/>
    <w:rsid w:val="00CC1FF2"/>
    <w:rsid w:val="00CD53B9"/>
    <w:rsid w:val="00CE20F7"/>
    <w:rsid w:val="00CE29CA"/>
    <w:rsid w:val="00CE36F3"/>
    <w:rsid w:val="00CE5764"/>
    <w:rsid w:val="00CF0B80"/>
    <w:rsid w:val="00CF2524"/>
    <w:rsid w:val="00D00237"/>
    <w:rsid w:val="00D07964"/>
    <w:rsid w:val="00D10302"/>
    <w:rsid w:val="00D1085A"/>
    <w:rsid w:val="00D12B21"/>
    <w:rsid w:val="00D12CEC"/>
    <w:rsid w:val="00D132ED"/>
    <w:rsid w:val="00D147C2"/>
    <w:rsid w:val="00D159DA"/>
    <w:rsid w:val="00D23FEB"/>
    <w:rsid w:val="00D24377"/>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60204"/>
    <w:rsid w:val="00D61B71"/>
    <w:rsid w:val="00D61CA9"/>
    <w:rsid w:val="00D6338C"/>
    <w:rsid w:val="00D72B9C"/>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06A"/>
    <w:rsid w:val="00DD185A"/>
    <w:rsid w:val="00DD57E3"/>
    <w:rsid w:val="00DE05DD"/>
    <w:rsid w:val="00DE0D6D"/>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8510F"/>
    <w:rsid w:val="00E92213"/>
    <w:rsid w:val="00E96336"/>
    <w:rsid w:val="00E965FB"/>
    <w:rsid w:val="00E96A30"/>
    <w:rsid w:val="00E97E5F"/>
    <w:rsid w:val="00EA321A"/>
    <w:rsid w:val="00EA7E76"/>
    <w:rsid w:val="00EB08B2"/>
    <w:rsid w:val="00EB2531"/>
    <w:rsid w:val="00EB3D25"/>
    <w:rsid w:val="00EB7415"/>
    <w:rsid w:val="00EB77ED"/>
    <w:rsid w:val="00EC077B"/>
    <w:rsid w:val="00ED7ECE"/>
    <w:rsid w:val="00EE0B45"/>
    <w:rsid w:val="00EE2E12"/>
    <w:rsid w:val="00EE576F"/>
    <w:rsid w:val="00EF493E"/>
    <w:rsid w:val="00EF515B"/>
    <w:rsid w:val="00F067E3"/>
    <w:rsid w:val="00F11CCD"/>
    <w:rsid w:val="00F13DBB"/>
    <w:rsid w:val="00F1496F"/>
    <w:rsid w:val="00F150E4"/>
    <w:rsid w:val="00F1554B"/>
    <w:rsid w:val="00F17A31"/>
    <w:rsid w:val="00F214A6"/>
    <w:rsid w:val="00F21B67"/>
    <w:rsid w:val="00F227F4"/>
    <w:rsid w:val="00F23EF4"/>
    <w:rsid w:val="00F3484F"/>
    <w:rsid w:val="00F37C4F"/>
    <w:rsid w:val="00F54A6E"/>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1D7"/>
    <w:rsid w:val="00F97530"/>
    <w:rsid w:val="00FA3801"/>
    <w:rsid w:val="00FA5322"/>
    <w:rsid w:val="00FA6548"/>
    <w:rsid w:val="00FB04D8"/>
    <w:rsid w:val="00FB1270"/>
    <w:rsid w:val="00FB3E0C"/>
    <w:rsid w:val="00FB7E6C"/>
    <w:rsid w:val="00FC3787"/>
    <w:rsid w:val="00FD19C0"/>
    <w:rsid w:val="00FD2870"/>
    <w:rsid w:val="00FD4B5B"/>
    <w:rsid w:val="00FD5845"/>
    <w:rsid w:val="00FD63DE"/>
    <w:rsid w:val="00FE27C9"/>
    <w:rsid w:val="00FE31A6"/>
    <w:rsid w:val="00FE3E35"/>
    <w:rsid w:val="00FE4A0A"/>
    <w:rsid w:val="00FE5414"/>
    <w:rsid w:val="00FE704F"/>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936"/>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qFormat/>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 w:type="paragraph" w:customStyle="1" w:styleId="empty">
    <w:name w:val="empty"/>
    <w:basedOn w:val="a"/>
    <w:rsid w:val="006C7B7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936"/>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 w:type="paragraph" w:customStyle="1" w:styleId="empty">
    <w:name w:val="empty"/>
    <w:basedOn w:val="a"/>
    <w:rsid w:val="006C7B7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7994092">
      <w:bodyDiv w:val="1"/>
      <w:marLeft w:val="0"/>
      <w:marRight w:val="0"/>
      <w:marTop w:val="0"/>
      <w:marBottom w:val="0"/>
      <w:divBdr>
        <w:top w:val="none" w:sz="0" w:space="0" w:color="auto"/>
        <w:left w:val="none" w:sz="0" w:space="0" w:color="auto"/>
        <w:bottom w:val="none" w:sz="0" w:space="0" w:color="auto"/>
        <w:right w:val="none" w:sz="0" w:space="0" w:color="auto"/>
      </w:divBdr>
    </w:div>
    <w:div w:id="230314294">
      <w:bodyDiv w:val="1"/>
      <w:marLeft w:val="0"/>
      <w:marRight w:val="0"/>
      <w:marTop w:val="0"/>
      <w:marBottom w:val="0"/>
      <w:divBdr>
        <w:top w:val="none" w:sz="0" w:space="0" w:color="auto"/>
        <w:left w:val="none" w:sz="0" w:space="0" w:color="auto"/>
        <w:bottom w:val="none" w:sz="0" w:space="0" w:color="auto"/>
        <w:right w:val="none" w:sz="0" w:space="0" w:color="auto"/>
      </w:divBdr>
    </w:div>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322397870">
      <w:bodyDiv w:val="1"/>
      <w:marLeft w:val="0"/>
      <w:marRight w:val="0"/>
      <w:marTop w:val="0"/>
      <w:marBottom w:val="0"/>
      <w:divBdr>
        <w:top w:val="none" w:sz="0" w:space="0" w:color="auto"/>
        <w:left w:val="none" w:sz="0" w:space="0" w:color="auto"/>
        <w:bottom w:val="none" w:sz="0" w:space="0" w:color="auto"/>
        <w:right w:val="none" w:sz="0" w:space="0" w:color="auto"/>
      </w:divBdr>
    </w:div>
    <w:div w:id="407843162">
      <w:bodyDiv w:val="1"/>
      <w:marLeft w:val="0"/>
      <w:marRight w:val="0"/>
      <w:marTop w:val="0"/>
      <w:marBottom w:val="0"/>
      <w:divBdr>
        <w:top w:val="none" w:sz="0" w:space="0" w:color="auto"/>
        <w:left w:val="none" w:sz="0" w:space="0" w:color="auto"/>
        <w:bottom w:val="none" w:sz="0" w:space="0" w:color="auto"/>
        <w:right w:val="none" w:sz="0" w:space="0" w:color="auto"/>
      </w:divBdr>
    </w:div>
    <w:div w:id="420224909">
      <w:bodyDiv w:val="1"/>
      <w:marLeft w:val="0"/>
      <w:marRight w:val="0"/>
      <w:marTop w:val="0"/>
      <w:marBottom w:val="0"/>
      <w:divBdr>
        <w:top w:val="none" w:sz="0" w:space="0" w:color="auto"/>
        <w:left w:val="none" w:sz="0" w:space="0" w:color="auto"/>
        <w:bottom w:val="none" w:sz="0" w:space="0" w:color="auto"/>
        <w:right w:val="none" w:sz="0" w:space="0" w:color="auto"/>
      </w:divBdr>
    </w:div>
    <w:div w:id="48728843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643434003">
      <w:bodyDiv w:val="1"/>
      <w:marLeft w:val="0"/>
      <w:marRight w:val="0"/>
      <w:marTop w:val="0"/>
      <w:marBottom w:val="0"/>
      <w:divBdr>
        <w:top w:val="none" w:sz="0" w:space="0" w:color="auto"/>
        <w:left w:val="none" w:sz="0" w:space="0" w:color="auto"/>
        <w:bottom w:val="none" w:sz="0" w:space="0" w:color="auto"/>
        <w:right w:val="none" w:sz="0" w:space="0" w:color="auto"/>
      </w:divBdr>
    </w:div>
    <w:div w:id="646476659">
      <w:bodyDiv w:val="1"/>
      <w:marLeft w:val="0"/>
      <w:marRight w:val="0"/>
      <w:marTop w:val="0"/>
      <w:marBottom w:val="0"/>
      <w:divBdr>
        <w:top w:val="none" w:sz="0" w:space="0" w:color="auto"/>
        <w:left w:val="none" w:sz="0" w:space="0" w:color="auto"/>
        <w:bottom w:val="none" w:sz="0" w:space="0" w:color="auto"/>
        <w:right w:val="none" w:sz="0" w:space="0" w:color="auto"/>
      </w:divBdr>
    </w:div>
    <w:div w:id="659694602">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981227216">
      <w:bodyDiv w:val="1"/>
      <w:marLeft w:val="0"/>
      <w:marRight w:val="0"/>
      <w:marTop w:val="0"/>
      <w:marBottom w:val="0"/>
      <w:divBdr>
        <w:top w:val="none" w:sz="0" w:space="0" w:color="auto"/>
        <w:left w:val="none" w:sz="0" w:space="0" w:color="auto"/>
        <w:bottom w:val="none" w:sz="0" w:space="0" w:color="auto"/>
        <w:right w:val="none" w:sz="0" w:space="0" w:color="auto"/>
      </w:divBdr>
    </w:div>
    <w:div w:id="1065227954">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55819991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739862392">
      <w:bodyDiv w:val="1"/>
      <w:marLeft w:val="0"/>
      <w:marRight w:val="0"/>
      <w:marTop w:val="0"/>
      <w:marBottom w:val="0"/>
      <w:divBdr>
        <w:top w:val="none" w:sz="0" w:space="0" w:color="auto"/>
        <w:left w:val="none" w:sz="0" w:space="0" w:color="auto"/>
        <w:bottom w:val="none" w:sz="0" w:space="0" w:color="auto"/>
        <w:right w:val="none" w:sz="0" w:space="0" w:color="auto"/>
      </w:divBdr>
    </w:div>
    <w:div w:id="1875266064">
      <w:bodyDiv w:val="1"/>
      <w:marLeft w:val="0"/>
      <w:marRight w:val="0"/>
      <w:marTop w:val="0"/>
      <w:marBottom w:val="0"/>
      <w:divBdr>
        <w:top w:val="none" w:sz="0" w:space="0" w:color="auto"/>
        <w:left w:val="none" w:sz="0" w:space="0" w:color="auto"/>
        <w:bottom w:val="none" w:sz="0" w:space="0" w:color="auto"/>
        <w:right w:val="none" w:sz="0" w:space="0" w:color="auto"/>
      </w:divBdr>
    </w:div>
    <w:div w:id="1933002534">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cshevoe_citi@mai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6011" TargetMode="External"/><Relationship Id="rId5" Type="http://schemas.openxmlformats.org/officeDocument/2006/relationships/webSettings" Target="webSettings.xml"/><Relationship Id="rId15" Type="http://schemas.openxmlformats.org/officeDocument/2006/relationships/hyperlink" Target="garantF1://12077515.16011" TargetMode="External"/><Relationship Id="rId10" Type="http://schemas.openxmlformats.org/officeDocument/2006/relationships/hyperlink" Target="garantF1://12077515.160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77515.16011" TargetMode="External"/><Relationship Id="rId14" Type="http://schemas.openxmlformats.org/officeDocument/2006/relationships/hyperlink" Target="garantF1://120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B0E8B-54A6-4304-9FCC-B7A86C7F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13889</Words>
  <Characters>79173</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2022-10-05T12:28:00Z</dcterms:created>
  <dcterms:modified xsi:type="dcterms:W3CDTF">2023-12-22T10:51:00Z</dcterms:modified>
</cp:coreProperties>
</file>