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9" w:rsidRDefault="00F31AC9" w:rsidP="00F31AC9">
      <w:pPr>
        <w:jc w:val="center"/>
      </w:pPr>
      <w:r>
        <w:rPr>
          <w:noProof/>
        </w:rPr>
        <w:drawing>
          <wp:inline distT="0" distB="0" distL="0" distR="0">
            <wp:extent cx="495300" cy="63246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C9" w:rsidRDefault="00F31AC9" w:rsidP="00F31AC9">
      <w:pPr>
        <w:jc w:val="center"/>
      </w:pPr>
    </w:p>
    <w:p w:rsidR="00F31AC9" w:rsidRPr="002B573E" w:rsidRDefault="00F31AC9" w:rsidP="00F31AC9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АДМИНИСТРАЦИЯ ЛУЧЕВОГО СЕЛЬСКОГО</w:t>
      </w:r>
    </w:p>
    <w:p w:rsidR="00F31AC9" w:rsidRPr="002B573E" w:rsidRDefault="00F31AC9" w:rsidP="00F31AC9">
      <w:pPr>
        <w:jc w:val="center"/>
        <w:rPr>
          <w:b/>
          <w:bCs/>
          <w:sz w:val="28"/>
          <w:szCs w:val="28"/>
        </w:rPr>
      </w:pPr>
      <w:r w:rsidRPr="002B573E">
        <w:rPr>
          <w:b/>
          <w:bCs/>
          <w:sz w:val="28"/>
          <w:szCs w:val="28"/>
        </w:rPr>
        <w:t>ПОСЕЛЕНИЯ ЛАБИНСКОГО РАЙОНА</w:t>
      </w:r>
    </w:p>
    <w:p w:rsidR="00F31AC9" w:rsidRPr="002B573E" w:rsidRDefault="00F31AC9" w:rsidP="00F31AC9">
      <w:pPr>
        <w:jc w:val="center"/>
        <w:rPr>
          <w:b/>
          <w:sz w:val="36"/>
          <w:szCs w:val="36"/>
        </w:rPr>
      </w:pPr>
      <w:r w:rsidRPr="002B573E">
        <w:rPr>
          <w:b/>
          <w:sz w:val="36"/>
          <w:szCs w:val="36"/>
        </w:rPr>
        <w:t>ПОСТАНОВЛЕНИЕ</w:t>
      </w:r>
    </w:p>
    <w:p w:rsidR="00F31AC9" w:rsidRPr="002B573E" w:rsidRDefault="00F31AC9" w:rsidP="00F31AC9">
      <w:pPr>
        <w:jc w:val="center"/>
        <w:rPr>
          <w:sz w:val="28"/>
          <w:szCs w:val="28"/>
        </w:rPr>
      </w:pPr>
    </w:p>
    <w:p w:rsidR="00F31AC9" w:rsidRPr="002B573E" w:rsidRDefault="00F31AC9" w:rsidP="00F3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573E">
        <w:rPr>
          <w:sz w:val="28"/>
          <w:szCs w:val="28"/>
        </w:rPr>
        <w:t>от</w:t>
      </w:r>
      <w:r>
        <w:rPr>
          <w:sz w:val="28"/>
          <w:szCs w:val="28"/>
        </w:rPr>
        <w:t xml:space="preserve"> 05.04.2018</w:t>
      </w:r>
      <w:r w:rsidRPr="002B573E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 xml:space="preserve"> 31</w:t>
      </w:r>
    </w:p>
    <w:p w:rsidR="00F31AC9" w:rsidRPr="002B573E" w:rsidRDefault="00F31AC9" w:rsidP="00F31AC9">
      <w:pPr>
        <w:jc w:val="center"/>
        <w:rPr>
          <w:sz w:val="28"/>
          <w:szCs w:val="28"/>
        </w:rPr>
      </w:pPr>
    </w:p>
    <w:p w:rsidR="00F31AC9" w:rsidRPr="002B573E" w:rsidRDefault="00F31AC9" w:rsidP="00F31AC9">
      <w:pPr>
        <w:jc w:val="center"/>
        <w:rPr>
          <w:sz w:val="28"/>
          <w:szCs w:val="28"/>
        </w:rPr>
      </w:pPr>
      <w:r w:rsidRPr="002B573E">
        <w:rPr>
          <w:sz w:val="28"/>
          <w:szCs w:val="28"/>
        </w:rPr>
        <w:t>поселок Луч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45653B" w:rsidRDefault="0045653B" w:rsidP="00D0034C">
      <w:pPr>
        <w:jc w:val="both"/>
        <w:rPr>
          <w:sz w:val="28"/>
          <w:szCs w:val="28"/>
        </w:rPr>
      </w:pPr>
    </w:p>
    <w:p w:rsidR="0054580F" w:rsidRDefault="0054580F" w:rsidP="0054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>муниципального контроля</w:t>
      </w:r>
    </w:p>
    <w:p w:rsidR="00174115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F31AC9">
        <w:rPr>
          <w:b/>
          <w:sz w:val="28"/>
          <w:szCs w:val="28"/>
        </w:rPr>
        <w:t>Лучевого</w:t>
      </w:r>
      <w:r w:rsidRPr="0054580F">
        <w:rPr>
          <w:b/>
          <w:sz w:val="28"/>
          <w:szCs w:val="28"/>
        </w:rPr>
        <w:t xml:space="preserve"> сельского поселения Лабинского района, уполномоченных на их осуществление</w:t>
      </w:r>
    </w:p>
    <w:p w:rsidR="0054580F" w:rsidRPr="0054580F" w:rsidRDefault="0054580F" w:rsidP="0054580F">
      <w:pPr>
        <w:jc w:val="both"/>
        <w:rPr>
          <w:sz w:val="28"/>
          <w:szCs w:val="28"/>
        </w:rPr>
      </w:pPr>
    </w:p>
    <w:p w:rsidR="006D2911" w:rsidRDefault="0054580F" w:rsidP="007046CF">
      <w:pPr>
        <w:ind w:firstLine="709"/>
        <w:jc w:val="both"/>
        <w:rPr>
          <w:sz w:val="28"/>
          <w:szCs w:val="28"/>
        </w:rPr>
      </w:pPr>
      <w:r w:rsidRPr="004F5803">
        <w:rPr>
          <w:sz w:val="28"/>
          <w:szCs w:val="28"/>
        </w:rPr>
        <w:t xml:space="preserve">В соответствии с </w:t>
      </w:r>
      <w:r w:rsidRPr="00F9638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96C61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26 декабря </w:t>
      </w:r>
      <w:r w:rsidRPr="00196C61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196C61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r w:rsidR="007046CF">
        <w:rPr>
          <w:sz w:val="28"/>
          <w:szCs w:val="28"/>
        </w:rPr>
        <w:t>а) и муниципального контроля», Решением Совета</w:t>
      </w:r>
      <w:r w:rsidRPr="00196C61">
        <w:rPr>
          <w:sz w:val="28"/>
          <w:szCs w:val="28"/>
        </w:rPr>
        <w:t xml:space="preserve"> </w:t>
      </w:r>
      <w:r w:rsidR="00F31AC9">
        <w:rPr>
          <w:sz w:val="28"/>
          <w:szCs w:val="28"/>
        </w:rPr>
        <w:t>Лучевого</w:t>
      </w:r>
      <w:r w:rsidRPr="00196C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Лабинского района</w:t>
      </w:r>
      <w:r w:rsidR="007046CF">
        <w:rPr>
          <w:sz w:val="28"/>
          <w:szCs w:val="28"/>
        </w:rPr>
        <w:t xml:space="preserve"> от </w:t>
      </w:r>
      <w:r w:rsidR="00F31AC9">
        <w:rPr>
          <w:sz w:val="28"/>
          <w:szCs w:val="28"/>
        </w:rPr>
        <w:t>28 августа</w:t>
      </w:r>
      <w:r w:rsidR="007046CF">
        <w:rPr>
          <w:sz w:val="28"/>
          <w:szCs w:val="28"/>
        </w:rPr>
        <w:t xml:space="preserve"> 2017 года </w:t>
      </w:r>
      <w:r w:rsidR="00F31AC9">
        <w:rPr>
          <w:sz w:val="28"/>
          <w:szCs w:val="28"/>
        </w:rPr>
        <w:t>№ 140/44</w:t>
      </w:r>
      <w:r w:rsidR="007046CF">
        <w:rPr>
          <w:sz w:val="28"/>
          <w:szCs w:val="28"/>
        </w:rPr>
        <w:t xml:space="preserve"> «</w:t>
      </w:r>
      <w:r w:rsidR="007046CF" w:rsidRPr="007046CF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</w:t>
      </w:r>
      <w:r w:rsidR="00F31AC9">
        <w:rPr>
          <w:sz w:val="28"/>
          <w:szCs w:val="28"/>
        </w:rPr>
        <w:t>Лучевого</w:t>
      </w:r>
      <w:r w:rsidR="007046CF" w:rsidRPr="007046CF">
        <w:rPr>
          <w:sz w:val="28"/>
          <w:szCs w:val="28"/>
        </w:rPr>
        <w:t xml:space="preserve"> сельского поселения Лабинского района, уполномоченных на их осуществление</w:t>
      </w:r>
      <w:r w:rsidR="007046CF">
        <w:rPr>
          <w:sz w:val="28"/>
          <w:szCs w:val="28"/>
        </w:rPr>
        <w:t xml:space="preserve">» </w:t>
      </w:r>
      <w:r w:rsidR="007A5281" w:rsidRPr="007A5281">
        <w:rPr>
          <w:sz w:val="28"/>
          <w:szCs w:val="28"/>
        </w:rPr>
        <w:t>п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с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т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а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н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в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л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я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ю:</w:t>
      </w:r>
      <w:bookmarkStart w:id="0" w:name="sub_1"/>
    </w:p>
    <w:p w:rsidR="006D2911" w:rsidRDefault="007A5281" w:rsidP="0054580F">
      <w:pPr>
        <w:ind w:firstLine="709"/>
        <w:jc w:val="both"/>
        <w:rPr>
          <w:sz w:val="28"/>
          <w:szCs w:val="28"/>
        </w:rPr>
      </w:pPr>
      <w:r w:rsidRPr="007A5281">
        <w:rPr>
          <w:sz w:val="28"/>
          <w:szCs w:val="28"/>
        </w:rPr>
        <w:t>1. Утвердить</w:t>
      </w:r>
      <w:r w:rsidR="006D2911" w:rsidRPr="006D2911">
        <w:rPr>
          <w:sz w:val="28"/>
          <w:szCs w:val="28"/>
        </w:rPr>
        <w:t>Перечень</w:t>
      </w:r>
      <w:r w:rsidR="0054580F">
        <w:rPr>
          <w:sz w:val="28"/>
          <w:szCs w:val="28"/>
        </w:rPr>
        <w:t xml:space="preserve">видов муниципального контроля </w:t>
      </w:r>
      <w:r w:rsidR="0054580F" w:rsidRPr="0054580F">
        <w:rPr>
          <w:sz w:val="28"/>
          <w:szCs w:val="28"/>
        </w:rPr>
        <w:t xml:space="preserve">и органов местного самоуправления </w:t>
      </w:r>
      <w:r w:rsidR="00F31AC9">
        <w:rPr>
          <w:sz w:val="28"/>
          <w:szCs w:val="28"/>
        </w:rPr>
        <w:t>Лучевого</w:t>
      </w:r>
      <w:r w:rsidR="0054580F" w:rsidRPr="0054580F">
        <w:rPr>
          <w:sz w:val="28"/>
          <w:szCs w:val="28"/>
        </w:rPr>
        <w:t xml:space="preserve"> сельского поселения Лабинского района, уполномоченных на их осуществление </w:t>
      </w:r>
      <w:r w:rsidRPr="007A5281">
        <w:rPr>
          <w:sz w:val="28"/>
          <w:szCs w:val="28"/>
        </w:rPr>
        <w:t>(прилагается).</w:t>
      </w:r>
      <w:bookmarkStart w:id="1" w:name="sub_2"/>
      <w:bookmarkEnd w:id="0"/>
    </w:p>
    <w:p w:rsidR="00F31AC9" w:rsidRPr="00F31AC9" w:rsidRDefault="007F5268" w:rsidP="00F31A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C9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</w:t>
      </w:r>
      <w:r w:rsidR="00F31AC9" w:rsidRPr="00F31AC9">
        <w:rPr>
          <w:rFonts w:ascii="Times New Roman" w:hAnsi="Times New Roman" w:cs="Times New Roman"/>
          <w:sz w:val="28"/>
          <w:szCs w:val="28"/>
        </w:rPr>
        <w:t>Лучевого</w:t>
      </w:r>
      <w:r w:rsidRPr="00F31AC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F31AC9" w:rsidRPr="00F31AC9">
        <w:rPr>
          <w:rFonts w:ascii="Times New Roman" w:hAnsi="Times New Roman" w:cs="Times New Roman"/>
          <w:sz w:val="28"/>
          <w:szCs w:val="28"/>
        </w:rPr>
        <w:t>Е.В. Соколовой</w:t>
      </w:r>
      <w:r w:rsidRPr="00F31AC9">
        <w:rPr>
          <w:rFonts w:ascii="Times New Roman" w:hAnsi="Times New Roman" w:cs="Times New Roman"/>
          <w:sz w:val="28"/>
          <w:szCs w:val="28"/>
        </w:rPr>
        <w:t xml:space="preserve"> </w:t>
      </w:r>
      <w:r w:rsidR="00F31AC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31AC9" w:rsidRPr="00F31AC9">
        <w:rPr>
          <w:rFonts w:ascii="Times New Roman" w:hAnsi="Times New Roman" w:cs="Times New Roman"/>
          <w:sz w:val="28"/>
          <w:szCs w:val="28"/>
        </w:rPr>
        <w:t>настоящее постановление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="00F31AC9" w:rsidRPr="00F31AC9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F31AC9" w:rsidRPr="00F31AC9">
        <w:rPr>
          <w:rFonts w:ascii="Times New Roman" w:hAnsi="Times New Roman" w:cs="Times New Roman"/>
          <w:sz w:val="28"/>
          <w:szCs w:val="28"/>
        </w:rPr>
        <w:t>.ru в информационно-телекоммуникационной сети «Интернет».</w:t>
      </w:r>
    </w:p>
    <w:bookmarkEnd w:id="1"/>
    <w:p w:rsidR="006D2911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D2911" w:rsidRPr="00A6705B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</w:t>
      </w:r>
      <w:r w:rsidR="00F31AC9">
        <w:rPr>
          <w:sz w:val="28"/>
          <w:szCs w:val="28"/>
        </w:rPr>
        <w:t>ние вступает в силу со дня его официального опубликования</w:t>
      </w: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F31AC9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6D2911" w:rsidRPr="00A6705B">
        <w:rPr>
          <w:sz w:val="28"/>
          <w:szCs w:val="28"/>
        </w:rPr>
        <w:t xml:space="preserve"> сельского поселения</w:t>
      </w:r>
    </w:p>
    <w:p w:rsidR="0054580F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                                </w:t>
      </w:r>
      <w:r w:rsidR="00F31AC9">
        <w:rPr>
          <w:sz w:val="28"/>
          <w:szCs w:val="28"/>
        </w:rPr>
        <w:t>В.В. Водянников</w:t>
      </w:r>
    </w:p>
    <w:p w:rsidR="00E21298" w:rsidRDefault="00E21298" w:rsidP="006D2911">
      <w:pPr>
        <w:jc w:val="both"/>
        <w:rPr>
          <w:sz w:val="28"/>
          <w:szCs w:val="28"/>
        </w:rPr>
        <w:sectPr w:rsidR="00E21298" w:rsidSect="00BB39E0">
          <w:headerReference w:type="even" r:id="rId8"/>
          <w:headerReference w:type="default" r:id="rId9"/>
          <w:pgSz w:w="11906" w:h="16838" w:code="9"/>
          <w:pgMar w:top="284" w:right="567" w:bottom="993" w:left="1701" w:header="0" w:footer="709" w:gutter="0"/>
          <w:cols w:space="708"/>
          <w:titlePg/>
          <w:docGrid w:linePitch="360"/>
        </w:sectPr>
      </w:pPr>
    </w:p>
    <w:p w:rsidR="0054580F" w:rsidRDefault="0054580F" w:rsidP="00F31AC9">
      <w:pPr>
        <w:ind w:left="10632"/>
        <w:rPr>
          <w:sz w:val="28"/>
          <w:szCs w:val="28"/>
          <w:lang/>
        </w:rPr>
      </w:pPr>
      <w:r w:rsidRPr="00AF4B71">
        <w:rPr>
          <w:sz w:val="28"/>
          <w:szCs w:val="28"/>
          <w:lang/>
        </w:rPr>
        <w:lastRenderedPageBreak/>
        <w:t>ПРИЛОЖЕНИЕ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  <w:lang/>
        </w:rPr>
        <w:t>УТВЕРЖДЕН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bookmarkStart w:id="2" w:name="_GoBack"/>
      <w:bookmarkEnd w:id="2"/>
      <w:r w:rsidRPr="0054580F">
        <w:rPr>
          <w:sz w:val="28"/>
          <w:szCs w:val="28"/>
          <w:lang/>
        </w:rPr>
        <w:t xml:space="preserve">постановлением администрации </w:t>
      </w:r>
      <w:r w:rsidR="00F31AC9">
        <w:rPr>
          <w:sz w:val="28"/>
          <w:szCs w:val="28"/>
        </w:rPr>
        <w:t>Лучевого</w:t>
      </w:r>
      <w:r w:rsidRPr="0054580F">
        <w:rPr>
          <w:sz w:val="28"/>
          <w:szCs w:val="28"/>
        </w:rPr>
        <w:t xml:space="preserve"> сельского поселения Лабинского района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</w:rPr>
        <w:t xml:space="preserve">от </w:t>
      </w:r>
      <w:r w:rsidR="00E21298">
        <w:rPr>
          <w:sz w:val="28"/>
          <w:szCs w:val="28"/>
        </w:rPr>
        <w:t>0</w:t>
      </w:r>
      <w:r w:rsidR="001B3A98">
        <w:rPr>
          <w:sz w:val="28"/>
          <w:szCs w:val="28"/>
        </w:rPr>
        <w:t>5</w:t>
      </w:r>
      <w:r w:rsidR="00E21298" w:rsidRPr="00E21298">
        <w:rPr>
          <w:sz w:val="28"/>
          <w:szCs w:val="28"/>
        </w:rPr>
        <w:t>.0</w:t>
      </w:r>
      <w:r w:rsidR="00F31AC9">
        <w:rPr>
          <w:sz w:val="28"/>
          <w:szCs w:val="28"/>
        </w:rPr>
        <w:t>4.2018</w:t>
      </w:r>
      <w:r w:rsidR="00E21298" w:rsidRPr="00E21298">
        <w:rPr>
          <w:sz w:val="28"/>
          <w:szCs w:val="28"/>
        </w:rPr>
        <w:t xml:space="preserve"> № </w:t>
      </w:r>
      <w:r w:rsidR="00F31AC9">
        <w:rPr>
          <w:sz w:val="28"/>
          <w:szCs w:val="28"/>
        </w:rPr>
        <w:t>31</w:t>
      </w:r>
    </w:p>
    <w:p w:rsidR="0054580F" w:rsidRPr="00DF6293" w:rsidRDefault="0054580F" w:rsidP="00F31AC9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Default="0054580F" w:rsidP="0054580F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7F2AA9">
        <w:rPr>
          <w:rFonts w:cs="Courier New"/>
          <w:b/>
          <w:sz w:val="28"/>
          <w:szCs w:val="28"/>
        </w:rPr>
        <w:t>П</w:t>
      </w:r>
      <w:r>
        <w:rPr>
          <w:rFonts w:cs="Courier New"/>
          <w:b/>
          <w:sz w:val="28"/>
          <w:szCs w:val="28"/>
        </w:rPr>
        <w:t>ЕРЕЧЕНЬ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муниципального контроля </w:t>
      </w: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F31AC9">
        <w:rPr>
          <w:b/>
          <w:sz w:val="28"/>
          <w:szCs w:val="28"/>
        </w:rPr>
        <w:t>Лучевого</w:t>
      </w:r>
      <w:r>
        <w:rPr>
          <w:b/>
          <w:sz w:val="28"/>
          <w:szCs w:val="28"/>
        </w:rPr>
        <w:t xml:space="preserve"> сельского поселения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Лабинского района, уполномоченных на их осуществление</w:t>
      </w:r>
    </w:p>
    <w:p w:rsidR="006D2911" w:rsidRPr="006D2911" w:rsidRDefault="006D2911" w:rsidP="006D2911">
      <w:pPr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7230"/>
        <w:gridCol w:w="2976"/>
      </w:tblGrid>
      <w:tr w:rsidR="0054580F" w:rsidRPr="00F31AC9" w:rsidTr="00B2769B">
        <w:trPr>
          <w:trHeight w:val="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F799D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Уполномоченны</w:t>
            </w:r>
            <w:r w:rsidR="005F799D" w:rsidRPr="00F31AC9">
              <w:rPr>
                <w:sz w:val="28"/>
                <w:szCs w:val="28"/>
              </w:rPr>
              <w:t>е</w:t>
            </w:r>
            <w:r w:rsidRPr="00F31AC9">
              <w:rPr>
                <w:sz w:val="28"/>
                <w:szCs w:val="28"/>
              </w:rPr>
              <w:t xml:space="preserve"> на осуществление муниципального контроля</w:t>
            </w:r>
          </w:p>
        </w:tc>
      </w:tr>
      <w:tr w:rsidR="0054580F" w:rsidRPr="00F31AC9" w:rsidTr="00B2769B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контроль в области торговой деятельности на территории </w:t>
            </w:r>
            <w:r w:rsidR="00F31AC9" w:rsidRPr="00F31AC9">
              <w:rPr>
                <w:sz w:val="28"/>
                <w:szCs w:val="28"/>
              </w:rPr>
              <w:t>Лучевого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F31AC9" w:rsidRPr="00F31AC9">
              <w:rPr>
                <w:sz w:val="28"/>
                <w:szCs w:val="28"/>
              </w:rPr>
              <w:t>Лучевого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 от </w:t>
            </w:r>
            <w:r w:rsidR="00F31AC9" w:rsidRPr="00F31AC9">
              <w:rPr>
                <w:sz w:val="28"/>
                <w:szCs w:val="28"/>
              </w:rPr>
              <w:t>19</w:t>
            </w:r>
            <w:r w:rsidRPr="00F31AC9">
              <w:rPr>
                <w:sz w:val="28"/>
                <w:szCs w:val="28"/>
              </w:rPr>
              <w:t>.</w:t>
            </w:r>
            <w:r w:rsidR="00F31AC9" w:rsidRPr="00F31AC9">
              <w:rPr>
                <w:sz w:val="28"/>
                <w:szCs w:val="28"/>
              </w:rPr>
              <w:t>06</w:t>
            </w:r>
            <w:r w:rsidRPr="00F31AC9">
              <w:rPr>
                <w:sz w:val="28"/>
                <w:szCs w:val="28"/>
              </w:rPr>
              <w:t>.201</w:t>
            </w:r>
            <w:r w:rsidR="00F31AC9" w:rsidRPr="00F31AC9">
              <w:rPr>
                <w:sz w:val="28"/>
                <w:szCs w:val="28"/>
              </w:rPr>
              <w:t>4</w:t>
            </w:r>
            <w:r w:rsidRPr="00F31AC9">
              <w:rPr>
                <w:sz w:val="28"/>
                <w:szCs w:val="28"/>
              </w:rPr>
              <w:t xml:space="preserve"> г. № </w:t>
            </w:r>
            <w:r w:rsidR="00F31AC9" w:rsidRPr="00F31AC9">
              <w:rPr>
                <w:sz w:val="28"/>
                <w:szCs w:val="28"/>
              </w:rPr>
              <w:t>66</w:t>
            </w:r>
            <w:r w:rsidRPr="00F31AC9">
              <w:rPr>
                <w:sz w:val="28"/>
                <w:szCs w:val="28"/>
              </w:rPr>
              <w:t xml:space="preserve"> «Об утвержден</w:t>
            </w:r>
            <w:r w:rsidR="00F31AC9" w:rsidRPr="00F31AC9">
              <w:rPr>
                <w:sz w:val="28"/>
                <w:szCs w:val="28"/>
              </w:rPr>
              <w:t>ии а</w:t>
            </w:r>
            <w:r w:rsidR="005F799D" w:rsidRPr="00F31AC9">
              <w:rPr>
                <w:sz w:val="28"/>
                <w:szCs w:val="28"/>
              </w:rPr>
              <w:t xml:space="preserve">дминистративного регламента </w:t>
            </w:r>
            <w:r w:rsidRPr="00F31AC9">
              <w:rPr>
                <w:sz w:val="28"/>
                <w:szCs w:val="28"/>
              </w:rPr>
              <w:t>и</w:t>
            </w:r>
            <w:r w:rsidR="005F799D" w:rsidRPr="00F31AC9">
              <w:rPr>
                <w:sz w:val="28"/>
                <w:szCs w:val="28"/>
              </w:rPr>
              <w:t xml:space="preserve">сполнения муниципальной функции </w:t>
            </w:r>
            <w:r w:rsidR="00F31AC9" w:rsidRPr="00F31AC9">
              <w:rPr>
                <w:sz w:val="28"/>
                <w:szCs w:val="28"/>
              </w:rPr>
              <w:t>по  осуществлению</w:t>
            </w:r>
            <w:r w:rsidRPr="00F31AC9">
              <w:rPr>
                <w:sz w:val="28"/>
                <w:szCs w:val="28"/>
              </w:rPr>
              <w:t xml:space="preserve"> муниципа</w:t>
            </w:r>
            <w:r w:rsidR="005F799D" w:rsidRPr="00F31AC9">
              <w:rPr>
                <w:sz w:val="28"/>
                <w:szCs w:val="28"/>
              </w:rPr>
              <w:t>льного контроля в области торговой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C9" w:rsidRPr="00F31AC9" w:rsidRDefault="00F31AC9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Ведущий с</w:t>
            </w:r>
            <w:r w:rsidR="005F799D" w:rsidRPr="00F31AC9">
              <w:rPr>
                <w:sz w:val="28"/>
                <w:szCs w:val="28"/>
              </w:rPr>
              <w:t xml:space="preserve">пециалист </w:t>
            </w:r>
            <w:r w:rsidRPr="00F31AC9">
              <w:rPr>
                <w:sz w:val="28"/>
                <w:szCs w:val="28"/>
              </w:rPr>
              <w:t xml:space="preserve">администрации </w:t>
            </w:r>
          </w:p>
          <w:p w:rsidR="005F799D" w:rsidRPr="00F31AC9" w:rsidRDefault="00F31AC9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Е.В. Соколова</w:t>
            </w:r>
          </w:p>
        </w:tc>
      </w:tr>
      <w:tr w:rsidR="0054580F" w:rsidRPr="00F31AC9" w:rsidTr="00B2769B">
        <w:trPr>
          <w:trHeight w:val="1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F31AC9" w:rsidRPr="00F31AC9">
              <w:rPr>
                <w:sz w:val="28"/>
                <w:szCs w:val="28"/>
              </w:rPr>
              <w:t>Лучевого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F799D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F31AC9" w:rsidRPr="00F31AC9">
              <w:rPr>
                <w:sz w:val="28"/>
                <w:szCs w:val="28"/>
              </w:rPr>
              <w:t>Лучевого</w:t>
            </w:r>
            <w:r w:rsidRPr="00F31AC9">
              <w:rPr>
                <w:sz w:val="28"/>
                <w:szCs w:val="28"/>
              </w:rPr>
              <w:t xml:space="preserve"> сельского п</w:t>
            </w:r>
            <w:r w:rsidR="00F31AC9" w:rsidRPr="00F31AC9">
              <w:rPr>
                <w:sz w:val="28"/>
                <w:szCs w:val="28"/>
              </w:rPr>
              <w:t>оселения Лабинского района от 19.06.2014 г. № 69 «Об утверждении а</w:t>
            </w:r>
            <w:r w:rsidRPr="00F31AC9">
              <w:rPr>
                <w:sz w:val="28"/>
                <w:szCs w:val="28"/>
              </w:rPr>
              <w:t>дминистративного регламента исполнения муниципальной функции</w:t>
            </w:r>
            <w:r w:rsidR="00F31AC9" w:rsidRPr="00F31AC9">
              <w:rPr>
                <w:sz w:val="28"/>
                <w:szCs w:val="28"/>
              </w:rPr>
              <w:t xml:space="preserve"> по осуществлению</w:t>
            </w:r>
            <w:r w:rsidRPr="00F31AC9">
              <w:rPr>
                <w:sz w:val="28"/>
                <w:szCs w:val="28"/>
              </w:rPr>
              <w:t xml:space="preserve"> муниципального контроля за сохранностью автомобильных дорог местного значения в границах</w:t>
            </w:r>
            <w:r w:rsidR="00F31AC9" w:rsidRPr="00F31AC9">
              <w:rPr>
                <w:sz w:val="28"/>
                <w:szCs w:val="28"/>
              </w:rPr>
              <w:t xml:space="preserve"> населенных пунктов поселения</w:t>
            </w:r>
            <w:r w:rsidRPr="00F31AC9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C9" w:rsidRPr="00F31AC9" w:rsidRDefault="00F31AC9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Ведущий специалист администрации </w:t>
            </w:r>
          </w:p>
          <w:p w:rsidR="00F31AC9" w:rsidRPr="00F31AC9" w:rsidRDefault="00F31AC9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Т.И. Алёхина</w:t>
            </w:r>
          </w:p>
          <w:p w:rsidR="0054580F" w:rsidRPr="00F31AC9" w:rsidRDefault="0054580F" w:rsidP="005F79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911" w:rsidRPr="00F31AC9" w:rsidRDefault="006D2911" w:rsidP="006D2911">
      <w:pPr>
        <w:jc w:val="both"/>
        <w:rPr>
          <w:sz w:val="28"/>
          <w:szCs w:val="28"/>
        </w:rPr>
      </w:pPr>
    </w:p>
    <w:p w:rsidR="006D2911" w:rsidRPr="00F31AC9" w:rsidRDefault="006D2911" w:rsidP="006D2911">
      <w:pPr>
        <w:jc w:val="both"/>
        <w:rPr>
          <w:sz w:val="28"/>
          <w:szCs w:val="28"/>
        </w:rPr>
      </w:pPr>
      <w:r w:rsidRPr="00F31AC9">
        <w:rPr>
          <w:sz w:val="28"/>
          <w:szCs w:val="28"/>
        </w:rPr>
        <w:t>Глава администрации</w:t>
      </w:r>
    </w:p>
    <w:p w:rsidR="006D2911" w:rsidRPr="00F31AC9" w:rsidRDefault="00F31AC9" w:rsidP="006D2911">
      <w:pPr>
        <w:jc w:val="both"/>
        <w:rPr>
          <w:sz w:val="28"/>
          <w:szCs w:val="28"/>
        </w:rPr>
      </w:pPr>
      <w:r w:rsidRPr="00F31AC9">
        <w:rPr>
          <w:sz w:val="28"/>
          <w:szCs w:val="28"/>
        </w:rPr>
        <w:t>Лучевого</w:t>
      </w:r>
      <w:r w:rsidR="006D2911" w:rsidRPr="00F31AC9">
        <w:rPr>
          <w:sz w:val="28"/>
          <w:szCs w:val="28"/>
        </w:rPr>
        <w:t xml:space="preserve"> сельского поселения</w:t>
      </w:r>
    </w:p>
    <w:p w:rsidR="005D5975" w:rsidRPr="00F31AC9" w:rsidRDefault="006D2911" w:rsidP="006D2911">
      <w:pPr>
        <w:jc w:val="both"/>
        <w:rPr>
          <w:sz w:val="28"/>
          <w:szCs w:val="28"/>
        </w:rPr>
      </w:pPr>
      <w:r w:rsidRPr="00F31AC9">
        <w:rPr>
          <w:sz w:val="28"/>
          <w:szCs w:val="28"/>
        </w:rPr>
        <w:t xml:space="preserve">Лабинского района                                                                       </w:t>
      </w:r>
      <w:r w:rsidR="00F31AC9" w:rsidRPr="00F31AC9">
        <w:rPr>
          <w:sz w:val="28"/>
          <w:szCs w:val="28"/>
        </w:rPr>
        <w:t xml:space="preserve">                                                                      В.В. Водянников</w:t>
      </w:r>
    </w:p>
    <w:sectPr w:rsidR="005D5975" w:rsidRPr="00F31AC9" w:rsidSect="00F31AC9">
      <w:pgSz w:w="16838" w:h="11906" w:orient="landscape" w:code="9"/>
      <w:pgMar w:top="567" w:right="284" w:bottom="426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C0" w:rsidRDefault="000951C0" w:rsidP="00C546F5">
      <w:r>
        <w:separator/>
      </w:r>
    </w:p>
  </w:endnote>
  <w:endnote w:type="continuationSeparator" w:id="1">
    <w:p w:rsidR="000951C0" w:rsidRDefault="000951C0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C0" w:rsidRDefault="000951C0" w:rsidP="00C546F5">
      <w:r>
        <w:separator/>
      </w:r>
    </w:p>
  </w:footnote>
  <w:footnote w:type="continuationSeparator" w:id="1">
    <w:p w:rsidR="000951C0" w:rsidRDefault="000951C0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A7521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A75212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F31AC9">
      <w:rPr>
        <w:noProof/>
        <w:sz w:val="28"/>
        <w:szCs w:val="28"/>
      </w:rPr>
      <w:t>3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26AC9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951C0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4115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10DC"/>
    <w:rsid w:val="001C1976"/>
    <w:rsid w:val="001C4954"/>
    <w:rsid w:val="001C5867"/>
    <w:rsid w:val="001D0EBC"/>
    <w:rsid w:val="001D4B5F"/>
    <w:rsid w:val="001E7954"/>
    <w:rsid w:val="001F3846"/>
    <w:rsid w:val="001F5641"/>
    <w:rsid w:val="00201B53"/>
    <w:rsid w:val="002211A7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5630"/>
    <w:rsid w:val="00367672"/>
    <w:rsid w:val="00367D5F"/>
    <w:rsid w:val="0037064C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E5F2D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A29B7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6C0A"/>
    <w:rsid w:val="00502A2E"/>
    <w:rsid w:val="00504D9E"/>
    <w:rsid w:val="00506C5B"/>
    <w:rsid w:val="00512FD6"/>
    <w:rsid w:val="0051404E"/>
    <w:rsid w:val="005140DE"/>
    <w:rsid w:val="00545700"/>
    <w:rsid w:val="0054580F"/>
    <w:rsid w:val="005533EE"/>
    <w:rsid w:val="005560F6"/>
    <w:rsid w:val="00556570"/>
    <w:rsid w:val="00557B9A"/>
    <w:rsid w:val="00563070"/>
    <w:rsid w:val="00565475"/>
    <w:rsid w:val="00567AA6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5F799D"/>
    <w:rsid w:val="006012E1"/>
    <w:rsid w:val="00613557"/>
    <w:rsid w:val="0061446B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495D"/>
    <w:rsid w:val="006F5393"/>
    <w:rsid w:val="006F6FC8"/>
    <w:rsid w:val="006F716C"/>
    <w:rsid w:val="007046CF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235D"/>
    <w:rsid w:val="007A5281"/>
    <w:rsid w:val="007A772C"/>
    <w:rsid w:val="007B4E0A"/>
    <w:rsid w:val="007B54AF"/>
    <w:rsid w:val="007C61B2"/>
    <w:rsid w:val="007C7E84"/>
    <w:rsid w:val="007D126C"/>
    <w:rsid w:val="007D2B21"/>
    <w:rsid w:val="007E1082"/>
    <w:rsid w:val="007E5A8A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72F2"/>
    <w:rsid w:val="00957C3B"/>
    <w:rsid w:val="009700F6"/>
    <w:rsid w:val="00980CF0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5212"/>
    <w:rsid w:val="00A77ED3"/>
    <w:rsid w:val="00A817A6"/>
    <w:rsid w:val="00A81820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2672"/>
    <w:rsid w:val="00C652DF"/>
    <w:rsid w:val="00C72FCB"/>
    <w:rsid w:val="00C73A8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3288"/>
    <w:rsid w:val="00CE4A4B"/>
    <w:rsid w:val="00CE4D20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C161A"/>
    <w:rsid w:val="00DD0A0D"/>
    <w:rsid w:val="00DD781A"/>
    <w:rsid w:val="00DF60EC"/>
    <w:rsid w:val="00E0037C"/>
    <w:rsid w:val="00E00B8B"/>
    <w:rsid w:val="00E050C7"/>
    <w:rsid w:val="00E10B4D"/>
    <w:rsid w:val="00E154E2"/>
    <w:rsid w:val="00E21298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50E4"/>
    <w:rsid w:val="00F16CCB"/>
    <w:rsid w:val="00F20F5D"/>
    <w:rsid w:val="00F30CA3"/>
    <w:rsid w:val="00F31209"/>
    <w:rsid w:val="00F31AC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33B4"/>
    <w:rsid w:val="00FC379F"/>
    <w:rsid w:val="00FC6295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31A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2018-05-03T08:41:00Z</dcterms:modified>
</cp:coreProperties>
</file>