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85" w:rsidRPr="00287268" w:rsidRDefault="00346285" w:rsidP="00602891">
      <w:pPr>
        <w:jc w:val="center"/>
        <w:rPr>
          <w:sz w:val="28"/>
          <w:szCs w:val="28"/>
        </w:rPr>
      </w:pPr>
    </w:p>
    <w:p w:rsidR="003058B4" w:rsidRPr="00287268" w:rsidRDefault="003058B4" w:rsidP="003058B4">
      <w:pPr>
        <w:jc w:val="center"/>
      </w:pPr>
      <w:r w:rsidRPr="00287268">
        <w:rPr>
          <w:noProof/>
        </w:rPr>
        <w:drawing>
          <wp:inline distT="0" distB="0" distL="0" distR="0">
            <wp:extent cx="495300" cy="632460"/>
            <wp:effectExtent l="19050" t="0" r="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5300" cy="632460"/>
                    </a:xfrm>
                    <a:prstGeom prst="rect">
                      <a:avLst/>
                    </a:prstGeom>
                    <a:noFill/>
                    <a:ln w="9525">
                      <a:noFill/>
                      <a:miter lim="800000"/>
                      <a:headEnd/>
                      <a:tailEnd/>
                    </a:ln>
                  </pic:spPr>
                </pic:pic>
              </a:graphicData>
            </a:graphic>
          </wp:inline>
        </w:drawing>
      </w:r>
    </w:p>
    <w:p w:rsidR="003058B4" w:rsidRPr="00287268" w:rsidRDefault="003058B4" w:rsidP="003058B4">
      <w:pPr>
        <w:ind w:firstLine="7655"/>
        <w:jc w:val="both"/>
        <w:rPr>
          <w:b/>
          <w:bCs/>
          <w:szCs w:val="28"/>
        </w:rPr>
      </w:pPr>
      <w:r w:rsidRPr="00287268">
        <w:t xml:space="preserve">           </w:t>
      </w:r>
    </w:p>
    <w:p w:rsidR="003058B4" w:rsidRPr="00287268" w:rsidRDefault="003058B4" w:rsidP="003058B4">
      <w:pPr>
        <w:jc w:val="center"/>
        <w:rPr>
          <w:b/>
          <w:bCs/>
          <w:sz w:val="28"/>
          <w:szCs w:val="28"/>
        </w:rPr>
      </w:pPr>
      <w:r w:rsidRPr="00287268">
        <w:rPr>
          <w:b/>
          <w:bCs/>
          <w:sz w:val="28"/>
          <w:szCs w:val="28"/>
        </w:rPr>
        <w:t xml:space="preserve">АДМИНИСТРАЦИЯ ЛУЧЕВОГО СЕЛЬСКОГО </w:t>
      </w:r>
    </w:p>
    <w:p w:rsidR="003058B4" w:rsidRPr="00287268" w:rsidRDefault="003058B4" w:rsidP="003058B4">
      <w:pPr>
        <w:jc w:val="center"/>
        <w:rPr>
          <w:b/>
          <w:bCs/>
          <w:sz w:val="28"/>
          <w:szCs w:val="28"/>
        </w:rPr>
      </w:pPr>
      <w:r w:rsidRPr="00287268">
        <w:rPr>
          <w:b/>
          <w:bCs/>
          <w:sz w:val="28"/>
          <w:szCs w:val="28"/>
        </w:rPr>
        <w:t>ПОСЕЛЕНИЯ ЛАБИНСКОГО РАЙОНА</w:t>
      </w:r>
    </w:p>
    <w:p w:rsidR="003058B4" w:rsidRPr="00287268" w:rsidRDefault="003058B4" w:rsidP="003058B4">
      <w:pPr>
        <w:jc w:val="center"/>
        <w:rPr>
          <w:b/>
          <w:sz w:val="36"/>
          <w:szCs w:val="36"/>
        </w:rPr>
      </w:pPr>
      <w:r w:rsidRPr="00287268">
        <w:rPr>
          <w:b/>
          <w:sz w:val="36"/>
          <w:szCs w:val="36"/>
        </w:rPr>
        <w:t>ПОСТАНОВЛЕНИЕ</w:t>
      </w:r>
    </w:p>
    <w:p w:rsidR="003058B4" w:rsidRPr="00287268" w:rsidRDefault="003058B4" w:rsidP="003058B4">
      <w:pPr>
        <w:rPr>
          <w:sz w:val="28"/>
          <w:szCs w:val="28"/>
        </w:rPr>
      </w:pPr>
    </w:p>
    <w:p w:rsidR="003058B4" w:rsidRPr="00287268" w:rsidRDefault="003058B4" w:rsidP="003058B4">
      <w:pPr>
        <w:rPr>
          <w:sz w:val="28"/>
          <w:szCs w:val="28"/>
        </w:rPr>
      </w:pPr>
    </w:p>
    <w:p w:rsidR="003058B4" w:rsidRPr="00287268" w:rsidRDefault="00A44A8D" w:rsidP="003058B4">
      <w:pPr>
        <w:rPr>
          <w:sz w:val="28"/>
          <w:szCs w:val="28"/>
        </w:rPr>
      </w:pPr>
      <w:r>
        <w:rPr>
          <w:sz w:val="28"/>
          <w:szCs w:val="28"/>
        </w:rPr>
        <w:t xml:space="preserve">       13 ноября 2015 года</w:t>
      </w:r>
      <w:r w:rsidR="003058B4" w:rsidRPr="00287268">
        <w:rPr>
          <w:sz w:val="28"/>
          <w:szCs w:val="28"/>
        </w:rPr>
        <w:t xml:space="preserve">                                                                        №</w:t>
      </w:r>
      <w:r>
        <w:rPr>
          <w:sz w:val="28"/>
          <w:szCs w:val="28"/>
        </w:rPr>
        <w:t>150</w:t>
      </w:r>
    </w:p>
    <w:p w:rsidR="003058B4" w:rsidRPr="00287268" w:rsidRDefault="003058B4" w:rsidP="003058B4">
      <w:pPr>
        <w:jc w:val="center"/>
        <w:rPr>
          <w:sz w:val="28"/>
          <w:szCs w:val="28"/>
        </w:rPr>
      </w:pPr>
      <w:r w:rsidRPr="00287268">
        <w:rPr>
          <w:sz w:val="28"/>
          <w:szCs w:val="28"/>
        </w:rPr>
        <w:t>поселок Луч</w:t>
      </w:r>
    </w:p>
    <w:p w:rsidR="00602891" w:rsidRPr="00287268" w:rsidRDefault="00602891" w:rsidP="00602891">
      <w:pPr>
        <w:jc w:val="center"/>
        <w:rPr>
          <w:sz w:val="28"/>
          <w:szCs w:val="28"/>
        </w:rPr>
      </w:pPr>
    </w:p>
    <w:p w:rsidR="00346285" w:rsidRPr="00287268" w:rsidRDefault="00346285" w:rsidP="00602891">
      <w:pPr>
        <w:jc w:val="center"/>
        <w:rPr>
          <w:b/>
          <w:bCs/>
          <w:sz w:val="28"/>
          <w:szCs w:val="28"/>
        </w:rPr>
      </w:pPr>
      <w:r w:rsidRPr="00287268">
        <w:rPr>
          <w:b/>
          <w:bCs/>
          <w:sz w:val="28"/>
          <w:szCs w:val="28"/>
        </w:rPr>
        <w:t>Об утверждении административного регламента</w:t>
      </w:r>
    </w:p>
    <w:p w:rsidR="00346285" w:rsidRPr="00287268" w:rsidRDefault="00346285" w:rsidP="00602891">
      <w:pPr>
        <w:jc w:val="center"/>
        <w:rPr>
          <w:b/>
          <w:bCs/>
          <w:sz w:val="28"/>
          <w:szCs w:val="28"/>
        </w:rPr>
      </w:pPr>
      <w:r w:rsidRPr="00287268">
        <w:rPr>
          <w:b/>
          <w:bCs/>
          <w:sz w:val="28"/>
          <w:szCs w:val="28"/>
        </w:rPr>
        <w:t>предоставления муниципальной услуги «</w:t>
      </w:r>
      <w:r w:rsidRPr="00287268">
        <w:rPr>
          <w:b/>
          <w:sz w:val="28"/>
          <w:szCs w:val="28"/>
        </w:rPr>
        <w:t>Принятие решения о предварительном согласовании предоставления земельного участка</w:t>
      </w:r>
      <w:r w:rsidRPr="00287268">
        <w:rPr>
          <w:b/>
          <w:bCs/>
          <w:sz w:val="28"/>
          <w:szCs w:val="28"/>
        </w:rPr>
        <w:t>»</w:t>
      </w:r>
    </w:p>
    <w:p w:rsidR="00346285" w:rsidRPr="00287268" w:rsidRDefault="00346285" w:rsidP="00602891">
      <w:pPr>
        <w:jc w:val="center"/>
        <w:rPr>
          <w:bCs/>
          <w:sz w:val="28"/>
          <w:szCs w:val="28"/>
        </w:rPr>
      </w:pPr>
    </w:p>
    <w:p w:rsidR="00346285" w:rsidRPr="00287268" w:rsidRDefault="00346285" w:rsidP="00602891">
      <w:pPr>
        <w:jc w:val="center"/>
        <w:rPr>
          <w:sz w:val="28"/>
          <w:szCs w:val="28"/>
        </w:rPr>
      </w:pPr>
    </w:p>
    <w:p w:rsidR="00346285" w:rsidRPr="00287268" w:rsidRDefault="00346285" w:rsidP="00346285">
      <w:pPr>
        <w:ind w:firstLine="720"/>
        <w:jc w:val="both"/>
        <w:rPr>
          <w:sz w:val="28"/>
          <w:szCs w:val="28"/>
        </w:rPr>
      </w:pPr>
      <w:r w:rsidRPr="00287268">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w:t>
      </w:r>
      <w:r w:rsidR="00602891" w:rsidRPr="00287268">
        <w:rPr>
          <w:sz w:val="28"/>
          <w:szCs w:val="28"/>
        </w:rPr>
        <w:t>твенных и муниципальных услуг»,</w:t>
      </w:r>
      <w:r w:rsidRPr="00287268">
        <w:rPr>
          <w:sz w:val="28"/>
          <w:szCs w:val="28"/>
        </w:rPr>
        <w:t xml:space="preserve"> п о с т а н о в л я ю:</w:t>
      </w:r>
    </w:p>
    <w:p w:rsidR="00346285" w:rsidRPr="00287268" w:rsidRDefault="00602891" w:rsidP="00602891">
      <w:pPr>
        <w:widowControl w:val="0"/>
        <w:tabs>
          <w:tab w:val="left" w:pos="993"/>
        </w:tabs>
        <w:autoSpaceDE w:val="0"/>
        <w:autoSpaceDN w:val="0"/>
        <w:adjustRightInd w:val="0"/>
        <w:ind w:firstLine="708"/>
        <w:jc w:val="both"/>
        <w:rPr>
          <w:sz w:val="28"/>
          <w:szCs w:val="28"/>
        </w:rPr>
      </w:pPr>
      <w:r w:rsidRPr="00287268">
        <w:rPr>
          <w:sz w:val="28"/>
          <w:szCs w:val="28"/>
        </w:rPr>
        <w:t>1.</w:t>
      </w:r>
      <w:r w:rsidRPr="00287268">
        <w:rPr>
          <w:sz w:val="28"/>
          <w:szCs w:val="28"/>
        </w:rPr>
        <w:tab/>
      </w:r>
      <w:r w:rsidR="00346285" w:rsidRPr="00287268">
        <w:rPr>
          <w:sz w:val="28"/>
          <w:szCs w:val="28"/>
        </w:rPr>
        <w:t xml:space="preserve">Утвердить административный регламент предоставления муниципальной услуги «Принятие решения о предварительном согласовании предоставления земельного участка» (прилагается). </w:t>
      </w:r>
    </w:p>
    <w:p w:rsidR="00346285" w:rsidRPr="00287268" w:rsidRDefault="003F0712" w:rsidP="00602891">
      <w:pPr>
        <w:tabs>
          <w:tab w:val="left" w:pos="993"/>
        </w:tabs>
        <w:ind w:firstLine="708"/>
        <w:jc w:val="both"/>
        <w:rPr>
          <w:sz w:val="28"/>
          <w:szCs w:val="28"/>
        </w:rPr>
      </w:pPr>
      <w:r w:rsidRPr="00287268">
        <w:rPr>
          <w:sz w:val="28"/>
          <w:szCs w:val="28"/>
        </w:rPr>
        <w:t>2</w:t>
      </w:r>
      <w:r w:rsidR="00346285" w:rsidRPr="00287268">
        <w:rPr>
          <w:sz w:val="28"/>
          <w:szCs w:val="28"/>
        </w:rPr>
        <w:t>.</w:t>
      </w:r>
      <w:r w:rsidR="00602891" w:rsidRPr="00287268">
        <w:rPr>
          <w:sz w:val="28"/>
          <w:szCs w:val="28"/>
        </w:rPr>
        <w:tab/>
      </w:r>
      <w:r w:rsidR="00346285" w:rsidRPr="00287268">
        <w:rPr>
          <w:sz w:val="28"/>
          <w:szCs w:val="28"/>
        </w:rPr>
        <w:t>Контроль за выполнением настоящего постановления</w:t>
      </w:r>
      <w:r w:rsidRPr="00287268">
        <w:rPr>
          <w:sz w:val="28"/>
          <w:szCs w:val="28"/>
        </w:rPr>
        <w:t xml:space="preserve"> оставляю за собой</w:t>
      </w:r>
    </w:p>
    <w:p w:rsidR="00346285" w:rsidRPr="00287268" w:rsidRDefault="00602891" w:rsidP="00602891">
      <w:pPr>
        <w:tabs>
          <w:tab w:val="left" w:pos="993"/>
        </w:tabs>
        <w:ind w:firstLine="708"/>
        <w:jc w:val="both"/>
        <w:rPr>
          <w:sz w:val="28"/>
          <w:szCs w:val="28"/>
        </w:rPr>
      </w:pPr>
      <w:r w:rsidRPr="00287268">
        <w:rPr>
          <w:sz w:val="28"/>
          <w:szCs w:val="28"/>
        </w:rPr>
        <w:t>4.</w:t>
      </w:r>
      <w:r w:rsidRPr="00287268">
        <w:rPr>
          <w:sz w:val="28"/>
          <w:szCs w:val="28"/>
        </w:rPr>
        <w:tab/>
      </w:r>
      <w:r w:rsidR="00346285" w:rsidRPr="00287268">
        <w:rPr>
          <w:sz w:val="28"/>
          <w:szCs w:val="28"/>
        </w:rPr>
        <w:t xml:space="preserve">Постановление вступает в силу со дня его официального </w:t>
      </w:r>
      <w:r w:rsidR="003F0712" w:rsidRPr="00287268">
        <w:rPr>
          <w:sz w:val="28"/>
          <w:szCs w:val="28"/>
        </w:rPr>
        <w:t>обнародования.</w:t>
      </w:r>
    </w:p>
    <w:p w:rsidR="00346285" w:rsidRPr="00287268" w:rsidRDefault="00346285" w:rsidP="00346285">
      <w:pPr>
        <w:autoSpaceDE w:val="0"/>
        <w:autoSpaceDN w:val="0"/>
        <w:adjustRightInd w:val="0"/>
        <w:ind w:firstLine="709"/>
        <w:jc w:val="both"/>
        <w:rPr>
          <w:sz w:val="28"/>
          <w:szCs w:val="28"/>
        </w:rPr>
      </w:pPr>
    </w:p>
    <w:p w:rsidR="00346285" w:rsidRPr="00287268" w:rsidRDefault="00346285" w:rsidP="00346285">
      <w:pPr>
        <w:autoSpaceDE w:val="0"/>
        <w:autoSpaceDN w:val="0"/>
        <w:adjustRightInd w:val="0"/>
        <w:ind w:firstLine="709"/>
        <w:jc w:val="both"/>
        <w:rPr>
          <w:sz w:val="28"/>
          <w:szCs w:val="28"/>
        </w:rPr>
      </w:pPr>
    </w:p>
    <w:p w:rsidR="00346285" w:rsidRPr="00287268" w:rsidRDefault="00346285" w:rsidP="00346285">
      <w:pPr>
        <w:autoSpaceDE w:val="0"/>
        <w:autoSpaceDN w:val="0"/>
        <w:adjustRightInd w:val="0"/>
        <w:jc w:val="both"/>
        <w:rPr>
          <w:sz w:val="28"/>
          <w:szCs w:val="28"/>
        </w:rPr>
      </w:pPr>
      <w:r w:rsidRPr="00287268">
        <w:rPr>
          <w:sz w:val="28"/>
          <w:szCs w:val="28"/>
        </w:rPr>
        <w:t xml:space="preserve">Глава администрации </w:t>
      </w:r>
    </w:p>
    <w:p w:rsidR="00346285" w:rsidRPr="00287268" w:rsidRDefault="00C830A9" w:rsidP="003F0712">
      <w:pPr>
        <w:autoSpaceDE w:val="0"/>
        <w:autoSpaceDN w:val="0"/>
        <w:adjustRightInd w:val="0"/>
        <w:rPr>
          <w:sz w:val="28"/>
          <w:szCs w:val="28"/>
        </w:rPr>
      </w:pPr>
      <w:r w:rsidRPr="00287268">
        <w:rPr>
          <w:sz w:val="28"/>
          <w:szCs w:val="28"/>
        </w:rPr>
        <w:t>Лучевого</w:t>
      </w:r>
      <w:r w:rsidR="003F0712" w:rsidRPr="00287268">
        <w:rPr>
          <w:sz w:val="28"/>
          <w:szCs w:val="28"/>
        </w:rPr>
        <w:t xml:space="preserve"> сельского поселения</w:t>
      </w:r>
    </w:p>
    <w:p w:rsidR="003F0712" w:rsidRPr="00287268" w:rsidRDefault="003F0712" w:rsidP="003F0712">
      <w:pPr>
        <w:autoSpaceDE w:val="0"/>
        <w:autoSpaceDN w:val="0"/>
        <w:adjustRightInd w:val="0"/>
        <w:rPr>
          <w:sz w:val="28"/>
          <w:szCs w:val="28"/>
        </w:rPr>
      </w:pPr>
      <w:r w:rsidRPr="00287268">
        <w:rPr>
          <w:sz w:val="28"/>
          <w:szCs w:val="28"/>
        </w:rPr>
        <w:t xml:space="preserve">Лабинского района                                                                  </w:t>
      </w:r>
      <w:r w:rsidR="007A7C3F" w:rsidRPr="00287268">
        <w:rPr>
          <w:sz w:val="28"/>
          <w:szCs w:val="28"/>
        </w:rPr>
        <w:t xml:space="preserve">    </w:t>
      </w:r>
      <w:r w:rsidR="0087429C" w:rsidRPr="00287268">
        <w:rPr>
          <w:sz w:val="28"/>
          <w:szCs w:val="28"/>
        </w:rPr>
        <w:t>В.В.Водянников</w:t>
      </w:r>
    </w:p>
    <w:p w:rsidR="00346285" w:rsidRPr="00287268" w:rsidRDefault="00346285" w:rsidP="00602891">
      <w:pPr>
        <w:jc w:val="center"/>
        <w:rPr>
          <w:sz w:val="28"/>
          <w:szCs w:val="28"/>
        </w:rPr>
      </w:pPr>
    </w:p>
    <w:p w:rsidR="00346285" w:rsidRPr="00287268" w:rsidRDefault="00346285" w:rsidP="00602891">
      <w:pPr>
        <w:jc w:val="center"/>
        <w:rPr>
          <w:sz w:val="28"/>
          <w:szCs w:val="28"/>
        </w:rPr>
      </w:pPr>
    </w:p>
    <w:p w:rsidR="00346285" w:rsidRPr="00287268" w:rsidRDefault="00346285" w:rsidP="00602891">
      <w:pPr>
        <w:jc w:val="center"/>
        <w:rPr>
          <w:sz w:val="28"/>
          <w:szCs w:val="28"/>
        </w:rPr>
      </w:pPr>
    </w:p>
    <w:p w:rsidR="00346285" w:rsidRPr="00287268" w:rsidRDefault="00346285" w:rsidP="00602891">
      <w:pPr>
        <w:jc w:val="center"/>
        <w:rPr>
          <w:sz w:val="28"/>
          <w:szCs w:val="28"/>
        </w:rPr>
      </w:pPr>
    </w:p>
    <w:p w:rsidR="00346285" w:rsidRPr="00287268" w:rsidRDefault="00346285" w:rsidP="00602891">
      <w:pPr>
        <w:pStyle w:val="a4"/>
        <w:spacing w:after="0"/>
        <w:ind w:left="0"/>
        <w:jc w:val="center"/>
        <w:rPr>
          <w:bCs/>
          <w:sz w:val="28"/>
          <w:szCs w:val="28"/>
        </w:rPr>
      </w:pPr>
    </w:p>
    <w:p w:rsidR="00346285" w:rsidRPr="00287268" w:rsidRDefault="00346285" w:rsidP="00602891">
      <w:pPr>
        <w:pStyle w:val="a4"/>
        <w:spacing w:after="0"/>
        <w:ind w:left="0"/>
        <w:jc w:val="center"/>
        <w:rPr>
          <w:bCs/>
          <w:sz w:val="28"/>
          <w:szCs w:val="28"/>
        </w:rPr>
      </w:pPr>
    </w:p>
    <w:p w:rsidR="00346285" w:rsidRPr="00287268" w:rsidRDefault="00346285" w:rsidP="00602891">
      <w:pPr>
        <w:pStyle w:val="a4"/>
        <w:spacing w:after="0"/>
        <w:ind w:left="0"/>
        <w:jc w:val="center"/>
        <w:rPr>
          <w:bCs/>
          <w:sz w:val="28"/>
          <w:szCs w:val="28"/>
        </w:rPr>
      </w:pPr>
    </w:p>
    <w:p w:rsidR="00346285" w:rsidRPr="00287268" w:rsidRDefault="00346285" w:rsidP="00602891">
      <w:pPr>
        <w:pStyle w:val="a4"/>
        <w:spacing w:after="0"/>
        <w:ind w:left="0"/>
        <w:jc w:val="center"/>
        <w:rPr>
          <w:bCs/>
          <w:sz w:val="28"/>
          <w:szCs w:val="28"/>
        </w:rPr>
      </w:pPr>
    </w:p>
    <w:p w:rsidR="00367E90" w:rsidRPr="00287268" w:rsidRDefault="00367E90" w:rsidP="00602891">
      <w:pPr>
        <w:jc w:val="both"/>
        <w:rPr>
          <w:sz w:val="28"/>
          <w:szCs w:val="28"/>
        </w:rPr>
        <w:sectPr w:rsidR="00367E90" w:rsidRPr="00287268" w:rsidSect="003058B4">
          <w:headerReference w:type="even" r:id="rId9"/>
          <w:headerReference w:type="default" r:id="rId10"/>
          <w:pgSz w:w="11906" w:h="16838" w:code="9"/>
          <w:pgMar w:top="709" w:right="850" w:bottom="1134" w:left="1701" w:header="709" w:footer="709" w:gutter="0"/>
          <w:cols w:space="708"/>
          <w:titlePg/>
          <w:docGrid w:linePitch="360"/>
        </w:sectPr>
      </w:pP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822"/>
      </w:tblGrid>
      <w:tr w:rsidR="00346285" w:rsidRPr="00287268" w:rsidTr="006B5767">
        <w:tc>
          <w:tcPr>
            <w:tcW w:w="4749" w:type="dxa"/>
          </w:tcPr>
          <w:p w:rsidR="00346285" w:rsidRPr="00287268" w:rsidRDefault="00346285" w:rsidP="00346285">
            <w:pPr>
              <w:spacing w:line="228" w:lineRule="auto"/>
              <w:rPr>
                <w:sz w:val="28"/>
                <w:szCs w:val="28"/>
              </w:rPr>
            </w:pPr>
          </w:p>
        </w:tc>
        <w:tc>
          <w:tcPr>
            <w:tcW w:w="4822" w:type="dxa"/>
          </w:tcPr>
          <w:p w:rsidR="00346285" w:rsidRPr="00287268" w:rsidRDefault="00346285" w:rsidP="003058B4">
            <w:pPr>
              <w:spacing w:line="228" w:lineRule="auto"/>
              <w:rPr>
                <w:sz w:val="28"/>
                <w:szCs w:val="28"/>
              </w:rPr>
            </w:pPr>
            <w:r w:rsidRPr="00287268">
              <w:rPr>
                <w:sz w:val="28"/>
                <w:szCs w:val="28"/>
              </w:rPr>
              <w:t>ПРИЛОЖЕНИЕ</w:t>
            </w:r>
          </w:p>
          <w:p w:rsidR="006B5767" w:rsidRPr="00287268" w:rsidRDefault="006B5767" w:rsidP="003058B4">
            <w:pPr>
              <w:spacing w:line="228" w:lineRule="auto"/>
              <w:rPr>
                <w:sz w:val="28"/>
                <w:szCs w:val="28"/>
              </w:rPr>
            </w:pPr>
          </w:p>
          <w:p w:rsidR="00346285" w:rsidRPr="00287268" w:rsidRDefault="00346285" w:rsidP="003058B4">
            <w:pPr>
              <w:spacing w:line="228" w:lineRule="auto"/>
              <w:rPr>
                <w:sz w:val="28"/>
                <w:szCs w:val="28"/>
              </w:rPr>
            </w:pPr>
            <w:r w:rsidRPr="00287268">
              <w:rPr>
                <w:sz w:val="28"/>
                <w:szCs w:val="28"/>
              </w:rPr>
              <w:t>УТВЕРЖДЕН</w:t>
            </w:r>
          </w:p>
          <w:p w:rsidR="00346285" w:rsidRPr="00287268" w:rsidRDefault="00346285" w:rsidP="003058B4">
            <w:pPr>
              <w:spacing w:line="228" w:lineRule="auto"/>
              <w:rPr>
                <w:sz w:val="28"/>
                <w:szCs w:val="28"/>
              </w:rPr>
            </w:pPr>
            <w:r w:rsidRPr="00287268">
              <w:rPr>
                <w:sz w:val="28"/>
                <w:szCs w:val="28"/>
              </w:rPr>
              <w:t>постановлением администрации</w:t>
            </w:r>
          </w:p>
          <w:p w:rsidR="00346285" w:rsidRPr="00287268" w:rsidRDefault="00C830A9" w:rsidP="003058B4">
            <w:pPr>
              <w:spacing w:line="228" w:lineRule="auto"/>
              <w:rPr>
                <w:sz w:val="28"/>
                <w:szCs w:val="28"/>
              </w:rPr>
            </w:pPr>
            <w:r w:rsidRPr="00287268">
              <w:rPr>
                <w:sz w:val="28"/>
                <w:szCs w:val="28"/>
              </w:rPr>
              <w:t>Лучевого</w:t>
            </w:r>
            <w:r w:rsidR="003F0712" w:rsidRPr="00287268">
              <w:rPr>
                <w:sz w:val="28"/>
                <w:szCs w:val="28"/>
              </w:rPr>
              <w:t xml:space="preserve"> сельского </w:t>
            </w:r>
            <w:r w:rsidR="00346285" w:rsidRPr="00287268">
              <w:rPr>
                <w:sz w:val="28"/>
                <w:szCs w:val="28"/>
              </w:rPr>
              <w:t>поселения Лабинского района</w:t>
            </w:r>
          </w:p>
          <w:p w:rsidR="00346285" w:rsidRPr="00287268" w:rsidRDefault="006B5767" w:rsidP="003058B4">
            <w:pPr>
              <w:spacing w:line="228" w:lineRule="auto"/>
              <w:rPr>
                <w:sz w:val="28"/>
                <w:szCs w:val="28"/>
              </w:rPr>
            </w:pPr>
            <w:r w:rsidRPr="00287268">
              <w:rPr>
                <w:sz w:val="28"/>
                <w:szCs w:val="28"/>
              </w:rPr>
              <w:t xml:space="preserve">от </w:t>
            </w:r>
            <w:r w:rsidR="00A44A8D">
              <w:rPr>
                <w:sz w:val="28"/>
                <w:szCs w:val="28"/>
              </w:rPr>
              <w:t xml:space="preserve">13.11.2015г. </w:t>
            </w:r>
            <w:r w:rsidR="007A7C3F" w:rsidRPr="00287268">
              <w:rPr>
                <w:sz w:val="28"/>
                <w:szCs w:val="28"/>
              </w:rPr>
              <w:t xml:space="preserve">№ </w:t>
            </w:r>
            <w:r w:rsidR="00A44A8D">
              <w:rPr>
                <w:sz w:val="28"/>
                <w:szCs w:val="28"/>
              </w:rPr>
              <w:t>150</w:t>
            </w:r>
          </w:p>
          <w:p w:rsidR="00346285" w:rsidRPr="00287268" w:rsidRDefault="00346285" w:rsidP="00346285">
            <w:pPr>
              <w:spacing w:line="228" w:lineRule="auto"/>
              <w:rPr>
                <w:sz w:val="28"/>
                <w:szCs w:val="28"/>
              </w:rPr>
            </w:pPr>
          </w:p>
        </w:tc>
      </w:tr>
    </w:tbl>
    <w:p w:rsidR="00346285" w:rsidRPr="00287268" w:rsidRDefault="00346285" w:rsidP="0034628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p>
    <w:p w:rsidR="00346285" w:rsidRPr="00287268" w:rsidRDefault="00346285" w:rsidP="0034628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r w:rsidRPr="00287268">
        <w:rPr>
          <w:rFonts w:cs="Times New Roman"/>
          <w:b w:val="0"/>
          <w:bCs/>
          <w:szCs w:val="28"/>
          <w:lang w:val="ru-RU"/>
        </w:rPr>
        <w:t>АДМИНИСТРАТИВНЫЙ  РЕГЛАМЕНТ</w:t>
      </w:r>
    </w:p>
    <w:p w:rsidR="00346285" w:rsidRPr="00287268" w:rsidRDefault="00346285" w:rsidP="00346285">
      <w:pPr>
        <w:widowControl w:val="0"/>
        <w:autoSpaceDE w:val="0"/>
        <w:autoSpaceDN w:val="0"/>
        <w:adjustRightInd w:val="0"/>
        <w:jc w:val="center"/>
        <w:rPr>
          <w:sz w:val="28"/>
          <w:szCs w:val="28"/>
        </w:rPr>
      </w:pPr>
      <w:r w:rsidRPr="00287268">
        <w:rPr>
          <w:sz w:val="28"/>
          <w:szCs w:val="28"/>
        </w:rPr>
        <w:t>предоставления муниципальной услуги «Принятие решения о предварительном согласовании предоставления земельного участка»</w:t>
      </w:r>
    </w:p>
    <w:p w:rsidR="00346285" w:rsidRPr="00287268" w:rsidRDefault="00346285" w:rsidP="00346285">
      <w:pPr>
        <w:jc w:val="center"/>
        <w:rPr>
          <w:sz w:val="28"/>
          <w:szCs w:val="28"/>
        </w:rPr>
      </w:pPr>
    </w:p>
    <w:p w:rsidR="00346285" w:rsidRPr="00287268" w:rsidRDefault="00346285" w:rsidP="00346285">
      <w:pPr>
        <w:spacing w:line="228" w:lineRule="auto"/>
        <w:jc w:val="center"/>
        <w:rPr>
          <w:sz w:val="28"/>
          <w:szCs w:val="28"/>
        </w:rPr>
      </w:pPr>
      <w:r w:rsidRPr="00287268">
        <w:rPr>
          <w:sz w:val="28"/>
          <w:szCs w:val="28"/>
        </w:rPr>
        <w:t>Раздел 1. Общие положения</w:t>
      </w:r>
    </w:p>
    <w:p w:rsidR="00346285" w:rsidRPr="00287268" w:rsidRDefault="00346285" w:rsidP="00346285">
      <w:pPr>
        <w:spacing w:line="228" w:lineRule="auto"/>
        <w:jc w:val="center"/>
        <w:rPr>
          <w:sz w:val="28"/>
          <w:szCs w:val="28"/>
        </w:rPr>
      </w:pPr>
    </w:p>
    <w:p w:rsidR="00346285" w:rsidRPr="00287268" w:rsidRDefault="00346285" w:rsidP="00CF730D">
      <w:pPr>
        <w:spacing w:line="228" w:lineRule="auto"/>
        <w:ind w:firstLine="708"/>
        <w:jc w:val="both"/>
        <w:rPr>
          <w:sz w:val="28"/>
          <w:szCs w:val="28"/>
        </w:rPr>
      </w:pPr>
      <w:r w:rsidRPr="00287268">
        <w:rPr>
          <w:sz w:val="28"/>
          <w:szCs w:val="28"/>
        </w:rPr>
        <w:t xml:space="preserve">1.1. </w:t>
      </w:r>
      <w:r w:rsidRPr="00287268">
        <w:rPr>
          <w:sz w:val="28"/>
          <w:szCs w:val="28"/>
          <w:lang w:eastAsia="ar-SA"/>
        </w:rPr>
        <w:t>Предмет регулирования административного регламента</w:t>
      </w:r>
      <w:r w:rsidR="006B5767" w:rsidRPr="00287268">
        <w:rPr>
          <w:sz w:val="28"/>
          <w:szCs w:val="28"/>
          <w:lang w:eastAsia="ar-SA"/>
        </w:rPr>
        <w:t>.</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lang w:eastAsia="ar-SA"/>
        </w:rPr>
        <w:t>1.1.1. Предметом регулирования настоящего административного регламента</w:t>
      </w:r>
      <w:r w:rsidRPr="00287268">
        <w:rPr>
          <w:sz w:val="28"/>
          <w:szCs w:val="28"/>
        </w:rPr>
        <w:t xml:space="preserve"> предоставления муниципальной услуги «Принятие решения о предварительном согласовании предоставления земельного участка»  (далее по тексту - Административный регламент) </w:t>
      </w:r>
      <w:r w:rsidRPr="00287268">
        <w:rPr>
          <w:sz w:val="28"/>
          <w:szCs w:val="28"/>
          <w:lang w:eastAsia="ar-SA"/>
        </w:rPr>
        <w:t>является определение стандарта и порядка предоставления муниципальной услуги</w:t>
      </w:r>
      <w:r w:rsidRPr="00287268">
        <w:rPr>
          <w:sz w:val="28"/>
          <w:szCs w:val="28"/>
        </w:rPr>
        <w:t xml:space="preserve"> по предварительному согласованию предоставления земельного участка (далее по тексту – муниципальная услуга).</w:t>
      </w:r>
    </w:p>
    <w:p w:rsidR="00346285" w:rsidRPr="00287268" w:rsidRDefault="00346285" w:rsidP="00CF730D">
      <w:pPr>
        <w:tabs>
          <w:tab w:val="left" w:pos="0"/>
        </w:tabs>
        <w:spacing w:line="228" w:lineRule="auto"/>
        <w:ind w:firstLine="708"/>
        <w:jc w:val="both"/>
        <w:rPr>
          <w:sz w:val="28"/>
          <w:szCs w:val="28"/>
        </w:rPr>
      </w:pPr>
      <w:r w:rsidRPr="00287268">
        <w:rPr>
          <w:sz w:val="28"/>
          <w:szCs w:val="28"/>
        </w:rPr>
        <w:t>1.2. Круг заявителей</w:t>
      </w:r>
      <w:r w:rsidR="006B5767" w:rsidRPr="00287268">
        <w:rPr>
          <w:sz w:val="28"/>
          <w:szCs w:val="28"/>
        </w:rPr>
        <w:t>.</w:t>
      </w:r>
    </w:p>
    <w:p w:rsidR="00346285" w:rsidRPr="00287268" w:rsidRDefault="00346285" w:rsidP="00CF730D">
      <w:pPr>
        <w:autoSpaceDE w:val="0"/>
        <w:autoSpaceDN w:val="0"/>
        <w:adjustRightInd w:val="0"/>
        <w:ind w:firstLine="708"/>
        <w:jc w:val="both"/>
        <w:rPr>
          <w:sz w:val="28"/>
          <w:szCs w:val="28"/>
        </w:rPr>
      </w:pPr>
      <w:r w:rsidRPr="00287268">
        <w:rPr>
          <w:sz w:val="28"/>
          <w:szCs w:val="28"/>
        </w:rPr>
        <w:t>1.2.1. Заявителями, имеющими право на получение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w:t>
      </w:r>
    </w:p>
    <w:p w:rsidR="00346285" w:rsidRPr="00287268" w:rsidRDefault="00346285" w:rsidP="00CF730D">
      <w:pPr>
        <w:tabs>
          <w:tab w:val="left" w:pos="0"/>
        </w:tabs>
        <w:spacing w:line="228" w:lineRule="auto"/>
        <w:ind w:firstLine="708"/>
        <w:jc w:val="both"/>
        <w:rPr>
          <w:sz w:val="28"/>
          <w:szCs w:val="28"/>
        </w:rPr>
      </w:pPr>
      <w:r w:rsidRPr="00287268">
        <w:rPr>
          <w:sz w:val="28"/>
          <w:szCs w:val="28"/>
        </w:rPr>
        <w:t>1.3. Требования к порядку информирования о предоставлении  муниципальной услуги.</w:t>
      </w:r>
    </w:p>
    <w:p w:rsidR="00346285" w:rsidRPr="00287268" w:rsidRDefault="00346285" w:rsidP="00CF730D">
      <w:pPr>
        <w:tabs>
          <w:tab w:val="left" w:pos="0"/>
        </w:tabs>
        <w:spacing w:line="228" w:lineRule="auto"/>
        <w:ind w:firstLine="708"/>
        <w:jc w:val="both"/>
        <w:rPr>
          <w:sz w:val="28"/>
          <w:szCs w:val="28"/>
        </w:rPr>
      </w:pPr>
      <w:r w:rsidRPr="00287268">
        <w:rPr>
          <w:sz w:val="28"/>
          <w:szCs w:val="28"/>
        </w:rPr>
        <w:t xml:space="preserve">1.3.1. Информация о месте нахождения и графике работы, справочных телефонах администрации </w:t>
      </w:r>
      <w:r w:rsidR="00C830A9" w:rsidRPr="00287268">
        <w:rPr>
          <w:sz w:val="28"/>
          <w:szCs w:val="28"/>
        </w:rPr>
        <w:t>Лучевого</w:t>
      </w:r>
      <w:r w:rsidR="00F9364D" w:rsidRPr="00287268">
        <w:rPr>
          <w:sz w:val="28"/>
          <w:szCs w:val="28"/>
        </w:rPr>
        <w:t xml:space="preserve"> сельского </w:t>
      </w:r>
      <w:r w:rsidRPr="00287268">
        <w:rPr>
          <w:sz w:val="28"/>
          <w:szCs w:val="28"/>
        </w:rPr>
        <w:t xml:space="preserve"> поселения Лабинского района,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346285" w:rsidRPr="00287268" w:rsidRDefault="00346285" w:rsidP="00CF730D">
      <w:pPr>
        <w:keepLines/>
        <w:tabs>
          <w:tab w:val="num" w:pos="709"/>
          <w:tab w:val="left" w:pos="1134"/>
        </w:tabs>
        <w:spacing w:line="228" w:lineRule="auto"/>
        <w:ind w:firstLine="708"/>
        <w:contextualSpacing/>
        <w:jc w:val="both"/>
        <w:rPr>
          <w:sz w:val="28"/>
          <w:szCs w:val="28"/>
        </w:rPr>
      </w:pPr>
      <w:r w:rsidRPr="00287268">
        <w:rPr>
          <w:sz w:val="28"/>
          <w:szCs w:val="28"/>
        </w:rPr>
        <w:t>1.3.2. Информация о порядке предоставления муниципальной услуги размещается:</w:t>
      </w:r>
    </w:p>
    <w:p w:rsidR="00346285" w:rsidRPr="00287268" w:rsidRDefault="00346285" w:rsidP="00CF730D">
      <w:pPr>
        <w:keepLines/>
        <w:tabs>
          <w:tab w:val="num" w:pos="709"/>
          <w:tab w:val="left" w:pos="1134"/>
        </w:tabs>
        <w:spacing w:line="228" w:lineRule="auto"/>
        <w:ind w:firstLine="708"/>
        <w:contextualSpacing/>
        <w:jc w:val="both"/>
        <w:rPr>
          <w:sz w:val="28"/>
          <w:szCs w:val="28"/>
        </w:rPr>
      </w:pPr>
      <w:r w:rsidRPr="00287268">
        <w:rPr>
          <w:sz w:val="28"/>
          <w:szCs w:val="28"/>
        </w:rPr>
        <w:t xml:space="preserve">1.3.2.1. На официальном сайте администрации </w:t>
      </w:r>
      <w:r w:rsidR="00C830A9" w:rsidRPr="00287268">
        <w:rPr>
          <w:sz w:val="28"/>
          <w:szCs w:val="28"/>
        </w:rPr>
        <w:t>Лучевого</w:t>
      </w:r>
      <w:r w:rsidR="00F9364D" w:rsidRPr="00287268">
        <w:rPr>
          <w:sz w:val="28"/>
          <w:szCs w:val="28"/>
        </w:rPr>
        <w:t xml:space="preserve"> сельского </w:t>
      </w:r>
      <w:r w:rsidRPr="00287268">
        <w:rPr>
          <w:sz w:val="28"/>
          <w:szCs w:val="28"/>
        </w:rPr>
        <w:t xml:space="preserve">поселения Лабинского района в информационно-телекоммуникационной сети «Интернет»: </w:t>
      </w:r>
      <w:hyperlink r:id="rId11" w:history="1">
        <w:r w:rsidR="004A0B63" w:rsidRPr="00287268">
          <w:rPr>
            <w:rStyle w:val="af"/>
            <w:color w:val="auto"/>
            <w:sz w:val="28"/>
            <w:szCs w:val="28"/>
          </w:rPr>
          <w:t>www.</w:t>
        </w:r>
        <w:r w:rsidR="004A0B63" w:rsidRPr="00287268">
          <w:rPr>
            <w:rStyle w:val="af"/>
            <w:color w:val="auto"/>
            <w:sz w:val="28"/>
            <w:szCs w:val="28"/>
            <w:lang w:val="en-US"/>
          </w:rPr>
          <w:t>luchevoe</w:t>
        </w:r>
        <w:r w:rsidR="004A0B63" w:rsidRPr="00287268">
          <w:rPr>
            <w:rStyle w:val="af"/>
            <w:color w:val="auto"/>
            <w:sz w:val="28"/>
            <w:szCs w:val="28"/>
          </w:rPr>
          <w:t>.</w:t>
        </w:r>
        <w:r w:rsidR="004A0B63" w:rsidRPr="00287268">
          <w:rPr>
            <w:rStyle w:val="af"/>
            <w:color w:val="auto"/>
            <w:sz w:val="28"/>
            <w:szCs w:val="28"/>
            <w:lang w:val="en-US"/>
          </w:rPr>
          <w:t>molabrn</w:t>
        </w:r>
        <w:r w:rsidR="004A0B63" w:rsidRPr="00287268">
          <w:rPr>
            <w:rStyle w:val="af"/>
            <w:color w:val="auto"/>
            <w:sz w:val="28"/>
            <w:szCs w:val="28"/>
          </w:rPr>
          <w:t>.</w:t>
        </w:r>
        <w:r w:rsidR="004A0B63" w:rsidRPr="00287268">
          <w:rPr>
            <w:rStyle w:val="af"/>
            <w:color w:val="auto"/>
            <w:sz w:val="28"/>
            <w:szCs w:val="28"/>
            <w:lang w:val="en-US"/>
          </w:rPr>
          <w:t>ru</w:t>
        </w:r>
      </w:hyperlink>
    </w:p>
    <w:p w:rsidR="00346285" w:rsidRPr="00287268" w:rsidRDefault="00346285" w:rsidP="00CF730D">
      <w:pPr>
        <w:keepLines/>
        <w:tabs>
          <w:tab w:val="num" w:pos="709"/>
          <w:tab w:val="left" w:pos="1134"/>
        </w:tabs>
        <w:spacing w:line="228" w:lineRule="auto"/>
        <w:ind w:firstLine="708"/>
        <w:contextualSpacing/>
        <w:jc w:val="both"/>
        <w:rPr>
          <w:sz w:val="28"/>
          <w:szCs w:val="28"/>
        </w:rPr>
      </w:pPr>
      <w:r w:rsidRPr="00287268">
        <w:rPr>
          <w:sz w:val="28"/>
          <w:szCs w:val="28"/>
        </w:rPr>
        <w:t xml:space="preserve">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006B5767" w:rsidRPr="00287268">
        <w:rPr>
          <w:sz w:val="28"/>
          <w:szCs w:val="28"/>
        </w:rPr>
        <w:t xml:space="preserve">                          </w:t>
      </w:r>
      <w:r w:rsidRPr="00287268">
        <w:rPr>
          <w:sz w:val="28"/>
          <w:szCs w:val="28"/>
        </w:rPr>
        <w:t>www.labinsk.e-mfc.ru.</w:t>
      </w:r>
    </w:p>
    <w:p w:rsidR="00346285" w:rsidRPr="00287268" w:rsidRDefault="00346285" w:rsidP="00CF730D">
      <w:pPr>
        <w:keepLines/>
        <w:tabs>
          <w:tab w:val="num" w:pos="709"/>
          <w:tab w:val="left" w:pos="1134"/>
        </w:tabs>
        <w:spacing w:line="228" w:lineRule="auto"/>
        <w:ind w:firstLine="708"/>
        <w:contextualSpacing/>
        <w:jc w:val="both"/>
        <w:rPr>
          <w:sz w:val="28"/>
          <w:szCs w:val="28"/>
        </w:rPr>
      </w:pPr>
      <w:r w:rsidRPr="00287268">
        <w:rPr>
          <w:sz w:val="28"/>
          <w:szCs w:val="28"/>
        </w:rPr>
        <w:lastRenderedPageBreak/>
        <w:t>1.3.2.3. В федеральной государственной информационной системе «Единый портал государственных и муниципальных услуг (функций)»: www.</w:t>
      </w:r>
      <w:r w:rsidRPr="00287268">
        <w:rPr>
          <w:sz w:val="28"/>
          <w:szCs w:val="28"/>
          <w:lang w:val="en-US"/>
        </w:rPr>
        <w:t>gosuslugi</w:t>
      </w:r>
      <w:r w:rsidRPr="00287268">
        <w:rPr>
          <w:sz w:val="28"/>
          <w:szCs w:val="28"/>
        </w:rPr>
        <w:t>.</w:t>
      </w:r>
      <w:r w:rsidRPr="00287268">
        <w:rPr>
          <w:sz w:val="28"/>
          <w:szCs w:val="28"/>
          <w:lang w:val="en-US"/>
        </w:rPr>
        <w:t>ru</w:t>
      </w:r>
      <w:r w:rsidRPr="00287268">
        <w:rPr>
          <w:sz w:val="28"/>
          <w:szCs w:val="28"/>
        </w:rPr>
        <w:t>.</w:t>
      </w:r>
    </w:p>
    <w:p w:rsidR="00346285" w:rsidRPr="00287268" w:rsidRDefault="00346285" w:rsidP="00CF730D">
      <w:pPr>
        <w:keepLines/>
        <w:tabs>
          <w:tab w:val="num" w:pos="709"/>
          <w:tab w:val="left" w:pos="1134"/>
        </w:tabs>
        <w:spacing w:line="228" w:lineRule="auto"/>
        <w:ind w:firstLine="708"/>
        <w:contextualSpacing/>
        <w:jc w:val="both"/>
        <w:rPr>
          <w:sz w:val="28"/>
          <w:szCs w:val="28"/>
        </w:rPr>
      </w:pPr>
      <w:r w:rsidRPr="00287268">
        <w:rPr>
          <w:sz w:val="28"/>
          <w:szCs w:val="28"/>
        </w:rPr>
        <w:t>1.3.2.4. На «Портале государственных и муниципальных услуг» Краснодарского края»: www.</w:t>
      </w:r>
      <w:r w:rsidRPr="00287268">
        <w:rPr>
          <w:sz w:val="28"/>
          <w:szCs w:val="28"/>
          <w:lang w:val="en-US"/>
        </w:rPr>
        <w:t>pgu</w:t>
      </w:r>
      <w:r w:rsidRPr="00287268">
        <w:rPr>
          <w:sz w:val="28"/>
          <w:szCs w:val="28"/>
        </w:rPr>
        <w:t>.</w:t>
      </w:r>
      <w:r w:rsidRPr="00287268">
        <w:rPr>
          <w:sz w:val="28"/>
          <w:szCs w:val="28"/>
          <w:lang w:val="en-US"/>
        </w:rPr>
        <w:t>krasnodar</w:t>
      </w:r>
      <w:r w:rsidRPr="00287268">
        <w:rPr>
          <w:sz w:val="28"/>
          <w:szCs w:val="28"/>
        </w:rPr>
        <w:t>.</w:t>
      </w:r>
      <w:r w:rsidRPr="00287268">
        <w:rPr>
          <w:sz w:val="28"/>
          <w:szCs w:val="28"/>
          <w:lang w:val="en-US"/>
        </w:rPr>
        <w:t>ru</w:t>
      </w:r>
      <w:r w:rsidRPr="00287268">
        <w:rPr>
          <w:sz w:val="28"/>
          <w:szCs w:val="28"/>
        </w:rPr>
        <w:t>.</w:t>
      </w:r>
    </w:p>
    <w:p w:rsidR="00346285" w:rsidRPr="00287268" w:rsidRDefault="00346285" w:rsidP="00CF730D">
      <w:pPr>
        <w:tabs>
          <w:tab w:val="left" w:pos="0"/>
        </w:tabs>
        <w:spacing w:line="228" w:lineRule="auto"/>
        <w:ind w:firstLine="708"/>
        <w:jc w:val="both"/>
        <w:rPr>
          <w:sz w:val="28"/>
          <w:szCs w:val="28"/>
        </w:rPr>
      </w:pPr>
      <w:r w:rsidRPr="00287268">
        <w:rPr>
          <w:sz w:val="28"/>
          <w:szCs w:val="28"/>
        </w:rPr>
        <w:t xml:space="preserve">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C830A9" w:rsidRPr="00287268">
        <w:rPr>
          <w:sz w:val="28"/>
          <w:szCs w:val="28"/>
        </w:rPr>
        <w:t>Лучевого</w:t>
      </w:r>
      <w:r w:rsidR="00AB2122" w:rsidRPr="00287268">
        <w:rPr>
          <w:sz w:val="28"/>
          <w:szCs w:val="28"/>
        </w:rPr>
        <w:t xml:space="preserve"> сельского </w:t>
      </w:r>
      <w:r w:rsidRPr="00287268">
        <w:rPr>
          <w:sz w:val="28"/>
          <w:szCs w:val="28"/>
        </w:rPr>
        <w:t>поселения Лабинского района, через который осуществляется предоставление муниципальной услуги, и МБУ «МФЦ».</w:t>
      </w:r>
    </w:p>
    <w:p w:rsidR="00346285" w:rsidRPr="00287268" w:rsidRDefault="00346285" w:rsidP="00CF730D">
      <w:pPr>
        <w:spacing w:line="228" w:lineRule="auto"/>
        <w:ind w:firstLine="708"/>
        <w:jc w:val="both"/>
        <w:rPr>
          <w:sz w:val="28"/>
          <w:szCs w:val="28"/>
        </w:rPr>
      </w:pPr>
      <w:r w:rsidRPr="00287268">
        <w:rPr>
          <w:sz w:val="28"/>
          <w:szCs w:val="28"/>
        </w:rPr>
        <w:t>1.3.3.1. Указанная информация предоставляется бесплатно.</w:t>
      </w:r>
    </w:p>
    <w:p w:rsidR="00346285" w:rsidRPr="00287268" w:rsidRDefault="006B5767" w:rsidP="00CF730D">
      <w:pPr>
        <w:spacing w:line="228" w:lineRule="auto"/>
        <w:ind w:firstLine="708"/>
        <w:jc w:val="both"/>
        <w:rPr>
          <w:sz w:val="28"/>
          <w:szCs w:val="28"/>
        </w:rPr>
      </w:pPr>
      <w:r w:rsidRPr="00287268">
        <w:rPr>
          <w:sz w:val="28"/>
          <w:szCs w:val="28"/>
        </w:rPr>
        <w:t xml:space="preserve">1.3.4. </w:t>
      </w:r>
      <w:r w:rsidR="00346285" w:rsidRPr="00287268">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346285" w:rsidRPr="00287268" w:rsidRDefault="00346285" w:rsidP="00CF730D">
      <w:pPr>
        <w:pStyle w:val="ConsPlusNormal"/>
        <w:tabs>
          <w:tab w:val="right" w:pos="9638"/>
        </w:tabs>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1.3.4.1. Достоверность предоставляемой информации.</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1.3.4.2. Четкость в изложении информации.</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1.3.4.3. Полнота информирования.</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1.3.4.3. Удобство и доступность получения информации.</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1.3.4.4. Оперативность предоставления информации.</w:t>
      </w:r>
    </w:p>
    <w:p w:rsidR="00346285" w:rsidRPr="00287268" w:rsidRDefault="006B5767" w:rsidP="00CF730D">
      <w:pPr>
        <w:pStyle w:val="ConsPlusNormal"/>
        <w:spacing w:line="228" w:lineRule="auto"/>
        <w:ind w:firstLine="708"/>
        <w:jc w:val="both"/>
        <w:rPr>
          <w:rFonts w:ascii="Times New Roman" w:hAnsi="Times New Roman" w:cs="Times New Roman"/>
          <w:sz w:val="28"/>
          <w:szCs w:val="28"/>
        </w:rPr>
      </w:pPr>
      <w:bookmarkStart w:id="1" w:name="Par92"/>
      <w:bookmarkEnd w:id="1"/>
      <w:r w:rsidRPr="00287268">
        <w:rPr>
          <w:rFonts w:ascii="Times New Roman" w:hAnsi="Times New Roman" w:cs="Times New Roman"/>
          <w:sz w:val="28"/>
          <w:szCs w:val="28"/>
        </w:rPr>
        <w:t xml:space="preserve">1.3.5. </w:t>
      </w:r>
      <w:r w:rsidR="00346285" w:rsidRPr="00287268">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1.3.5.1. Устного информирования (лично или по телефону).</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1.3.6. 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1.3.7. 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1.3.7.1. Время ожидания заявителями при индивидуальном устном информировании по телефону не должно превышать 10 минут.</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1.3.7.2. Время ожидания заявителями личного устного информирования не должно превышать 15 минут.</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 xml:space="preserve">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w:t>
      </w:r>
      <w:r w:rsidRPr="00287268">
        <w:rPr>
          <w:rFonts w:ascii="Times New Roman" w:hAnsi="Times New Roman" w:cs="Times New Roman"/>
          <w:sz w:val="28"/>
          <w:szCs w:val="28"/>
        </w:rPr>
        <w:lastRenderedPageBreak/>
        <w:t>получения информации.</w:t>
      </w:r>
    </w:p>
    <w:p w:rsidR="00346285" w:rsidRPr="00287268" w:rsidRDefault="00346285" w:rsidP="00CF730D">
      <w:pPr>
        <w:tabs>
          <w:tab w:val="left" w:pos="0"/>
        </w:tabs>
        <w:spacing w:line="228" w:lineRule="auto"/>
        <w:ind w:firstLine="708"/>
        <w:jc w:val="both"/>
        <w:rPr>
          <w:sz w:val="28"/>
          <w:szCs w:val="28"/>
        </w:rPr>
      </w:pPr>
      <w:bookmarkStart w:id="2" w:name="Par106"/>
      <w:bookmarkEnd w:id="2"/>
      <w:r w:rsidRPr="00287268">
        <w:rPr>
          <w:sz w:val="28"/>
          <w:szCs w:val="28"/>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346285" w:rsidRPr="00287268" w:rsidRDefault="00346285" w:rsidP="00CF730D">
      <w:pPr>
        <w:pStyle w:val="ConsPlusNormal"/>
        <w:spacing w:line="228" w:lineRule="auto"/>
        <w:ind w:firstLine="708"/>
        <w:jc w:val="both"/>
        <w:rPr>
          <w:rFonts w:ascii="Times New Roman" w:hAnsi="Times New Roman" w:cs="Times New Roman"/>
          <w:sz w:val="28"/>
          <w:szCs w:val="28"/>
        </w:rPr>
      </w:pPr>
      <w:r w:rsidRPr="00287268">
        <w:rPr>
          <w:rFonts w:ascii="Times New Roman" w:hAnsi="Times New Roman" w:cs="Times New Roman"/>
          <w:sz w:val="28"/>
          <w:szCs w:val="28"/>
        </w:rPr>
        <w:t xml:space="preserve">1.3.9. Информационные стенды, размещённые в администрации </w:t>
      </w:r>
      <w:r w:rsidR="00C830A9" w:rsidRPr="00287268">
        <w:rPr>
          <w:rFonts w:ascii="Times New Roman" w:hAnsi="Times New Roman" w:cs="Times New Roman"/>
          <w:sz w:val="28"/>
          <w:szCs w:val="28"/>
        </w:rPr>
        <w:t>Лучевого</w:t>
      </w:r>
      <w:r w:rsidR="00AB2122" w:rsidRPr="00287268">
        <w:rPr>
          <w:rFonts w:ascii="Times New Roman" w:hAnsi="Times New Roman" w:cs="Times New Roman"/>
          <w:sz w:val="28"/>
          <w:szCs w:val="28"/>
        </w:rPr>
        <w:t xml:space="preserve"> сельского </w:t>
      </w:r>
      <w:r w:rsidRPr="00287268">
        <w:rPr>
          <w:rFonts w:ascii="Times New Roman" w:hAnsi="Times New Roman" w:cs="Times New Roman"/>
          <w:sz w:val="28"/>
          <w:szCs w:val="28"/>
        </w:rPr>
        <w:t>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346285" w:rsidRPr="00287268" w:rsidRDefault="00346285" w:rsidP="00CF730D">
      <w:pPr>
        <w:tabs>
          <w:tab w:val="left" w:pos="0"/>
        </w:tabs>
        <w:spacing w:line="228" w:lineRule="auto"/>
        <w:ind w:firstLine="708"/>
        <w:jc w:val="both"/>
        <w:rPr>
          <w:sz w:val="28"/>
          <w:szCs w:val="28"/>
        </w:rPr>
      </w:pPr>
      <w:r w:rsidRPr="00287268">
        <w:rPr>
          <w:sz w:val="28"/>
          <w:szCs w:val="28"/>
        </w:rPr>
        <w:t>1.3.9.1. Текст Административного регламента с приложениями.</w:t>
      </w:r>
    </w:p>
    <w:p w:rsidR="00346285" w:rsidRPr="00287268" w:rsidRDefault="00346285" w:rsidP="00CF730D">
      <w:pPr>
        <w:tabs>
          <w:tab w:val="left" w:pos="0"/>
        </w:tabs>
        <w:spacing w:line="228" w:lineRule="auto"/>
        <w:ind w:firstLine="708"/>
        <w:jc w:val="both"/>
        <w:rPr>
          <w:sz w:val="28"/>
          <w:szCs w:val="28"/>
        </w:rPr>
      </w:pPr>
      <w:r w:rsidRPr="00287268">
        <w:rPr>
          <w:sz w:val="28"/>
          <w:szCs w:val="28"/>
        </w:rPr>
        <w:t>1.3.9.2. Порядок и сроки предоставления муниципальной услуги.</w:t>
      </w:r>
    </w:p>
    <w:p w:rsidR="00346285" w:rsidRPr="00287268" w:rsidRDefault="00346285" w:rsidP="00CF730D">
      <w:pPr>
        <w:tabs>
          <w:tab w:val="left" w:pos="0"/>
        </w:tabs>
        <w:spacing w:line="228" w:lineRule="auto"/>
        <w:ind w:firstLine="708"/>
        <w:jc w:val="both"/>
        <w:rPr>
          <w:sz w:val="28"/>
          <w:szCs w:val="28"/>
        </w:rPr>
      </w:pPr>
      <w:r w:rsidRPr="00287268">
        <w:rPr>
          <w:sz w:val="28"/>
          <w:szCs w:val="28"/>
        </w:rPr>
        <w:t>1.3.9.3. Образцы заявлений и перечень документов, необходимых для предоставления муниципальной услуги.</w:t>
      </w:r>
    </w:p>
    <w:p w:rsidR="00346285" w:rsidRPr="00287268" w:rsidRDefault="00346285" w:rsidP="00CF730D">
      <w:pPr>
        <w:tabs>
          <w:tab w:val="left" w:pos="0"/>
        </w:tabs>
        <w:spacing w:line="228" w:lineRule="auto"/>
        <w:ind w:firstLine="708"/>
        <w:jc w:val="both"/>
        <w:rPr>
          <w:sz w:val="28"/>
          <w:szCs w:val="28"/>
        </w:rPr>
      </w:pPr>
      <w:r w:rsidRPr="00287268">
        <w:rPr>
          <w:sz w:val="28"/>
          <w:szCs w:val="28"/>
        </w:rPr>
        <w:t>1.3.9.4. Блок-схема последовательности административных действий при предоставлении муниципальной услуги.</w:t>
      </w:r>
    </w:p>
    <w:p w:rsidR="00346285" w:rsidRPr="00287268" w:rsidRDefault="00346285" w:rsidP="00CF730D">
      <w:pPr>
        <w:tabs>
          <w:tab w:val="left" w:pos="0"/>
        </w:tabs>
        <w:spacing w:line="228" w:lineRule="auto"/>
        <w:ind w:firstLine="708"/>
        <w:jc w:val="both"/>
        <w:rPr>
          <w:sz w:val="28"/>
          <w:szCs w:val="28"/>
        </w:rPr>
      </w:pPr>
      <w:r w:rsidRPr="00287268">
        <w:rPr>
          <w:sz w:val="28"/>
          <w:szCs w:val="28"/>
        </w:rPr>
        <w:t>1.3.9.5. Порядок получения консультаций о предоставлении муниципальной услуги.</w:t>
      </w:r>
    </w:p>
    <w:p w:rsidR="00346285" w:rsidRPr="00287268" w:rsidRDefault="00346285" w:rsidP="00CF730D">
      <w:pPr>
        <w:tabs>
          <w:tab w:val="left" w:pos="0"/>
        </w:tabs>
        <w:spacing w:line="228" w:lineRule="auto"/>
        <w:ind w:firstLine="708"/>
        <w:jc w:val="both"/>
        <w:rPr>
          <w:sz w:val="28"/>
          <w:szCs w:val="28"/>
        </w:rPr>
      </w:pPr>
      <w:r w:rsidRPr="00287268">
        <w:rPr>
          <w:sz w:val="28"/>
          <w:szCs w:val="28"/>
        </w:rPr>
        <w:t>1.3.9.6. Основания для отказа в приёме документов о предоставлении муниципальной услуги.</w:t>
      </w:r>
    </w:p>
    <w:p w:rsidR="00346285" w:rsidRPr="00287268" w:rsidRDefault="00346285" w:rsidP="00CF730D">
      <w:pPr>
        <w:tabs>
          <w:tab w:val="left" w:pos="0"/>
        </w:tabs>
        <w:spacing w:line="228" w:lineRule="auto"/>
        <w:ind w:firstLine="708"/>
        <w:jc w:val="both"/>
        <w:rPr>
          <w:sz w:val="28"/>
          <w:szCs w:val="28"/>
        </w:rPr>
      </w:pPr>
      <w:r w:rsidRPr="00287268">
        <w:rPr>
          <w:sz w:val="28"/>
          <w:szCs w:val="28"/>
        </w:rPr>
        <w:t>1.3.9.7. Основания для отказа в предоставлении муниципальной услуги.</w:t>
      </w:r>
    </w:p>
    <w:p w:rsidR="00346285" w:rsidRPr="00287268" w:rsidRDefault="00346285" w:rsidP="00CF730D">
      <w:pPr>
        <w:tabs>
          <w:tab w:val="left" w:pos="0"/>
        </w:tabs>
        <w:spacing w:line="228" w:lineRule="auto"/>
        <w:ind w:firstLine="708"/>
        <w:jc w:val="both"/>
        <w:rPr>
          <w:sz w:val="28"/>
          <w:szCs w:val="28"/>
        </w:rPr>
      </w:pPr>
      <w:r w:rsidRPr="00287268">
        <w:rPr>
          <w:sz w:val="28"/>
          <w:szCs w:val="28"/>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346285" w:rsidRPr="00287268" w:rsidRDefault="00346285" w:rsidP="006B5767">
      <w:pPr>
        <w:pStyle w:val="ConsPlusNormal"/>
        <w:widowControl/>
        <w:spacing w:line="228" w:lineRule="auto"/>
        <w:ind w:firstLine="0"/>
        <w:jc w:val="center"/>
        <w:rPr>
          <w:rFonts w:ascii="Times New Roman" w:hAnsi="Times New Roman" w:cs="Times New Roman"/>
          <w:sz w:val="28"/>
          <w:szCs w:val="28"/>
        </w:rPr>
      </w:pPr>
    </w:p>
    <w:p w:rsidR="00346285" w:rsidRPr="00287268" w:rsidRDefault="00346285" w:rsidP="006B5767">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r w:rsidRPr="00287268">
        <w:rPr>
          <w:rFonts w:cs="Times New Roman"/>
          <w:sz w:val="28"/>
          <w:szCs w:val="28"/>
          <w:lang w:val="ru-RU"/>
        </w:rPr>
        <w:t>Раздел 2. Стандарт предоставления муниципальной услуги</w:t>
      </w:r>
    </w:p>
    <w:p w:rsidR="00346285" w:rsidRPr="00287268" w:rsidRDefault="00346285" w:rsidP="006B5767">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p>
    <w:p w:rsidR="00346285" w:rsidRPr="00287268" w:rsidRDefault="00346285" w:rsidP="00CC17B7">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cs="Times New Roman"/>
          <w:sz w:val="28"/>
          <w:szCs w:val="28"/>
          <w:lang w:val="ru-RU"/>
        </w:rPr>
      </w:pPr>
      <w:r w:rsidRPr="00287268">
        <w:rPr>
          <w:rFonts w:cs="Times New Roman"/>
          <w:sz w:val="28"/>
          <w:szCs w:val="28"/>
          <w:lang w:val="ru-RU"/>
        </w:rPr>
        <w:t>2.1. Наименование муниципальной услуги.</w:t>
      </w:r>
    </w:p>
    <w:p w:rsidR="00346285" w:rsidRPr="00287268" w:rsidRDefault="00346285" w:rsidP="00CC17B7">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cs="Times New Roman"/>
          <w:sz w:val="28"/>
          <w:szCs w:val="28"/>
          <w:lang w:val="ru-RU"/>
        </w:rPr>
      </w:pPr>
      <w:r w:rsidRPr="00287268">
        <w:rPr>
          <w:rFonts w:cs="Times New Roman"/>
          <w:sz w:val="28"/>
          <w:szCs w:val="28"/>
          <w:lang w:val="ru-RU"/>
        </w:rPr>
        <w:t>2.1.1.</w:t>
      </w:r>
      <w:r w:rsidR="006B5767" w:rsidRPr="00287268">
        <w:rPr>
          <w:rFonts w:cs="Times New Roman"/>
          <w:sz w:val="28"/>
          <w:szCs w:val="28"/>
          <w:lang w:val="ru-RU"/>
        </w:rPr>
        <w:t xml:space="preserve"> </w:t>
      </w:r>
      <w:r w:rsidRPr="00287268">
        <w:rPr>
          <w:rFonts w:cs="Times New Roman"/>
          <w:sz w:val="28"/>
          <w:szCs w:val="28"/>
          <w:lang w:val="ru-RU"/>
        </w:rPr>
        <w:t>Муниципальная услуга «</w:t>
      </w:r>
      <w:r w:rsidR="005B31AC" w:rsidRPr="00287268">
        <w:rPr>
          <w:sz w:val="28"/>
          <w:szCs w:val="28"/>
          <w:lang w:val="ru-RU"/>
        </w:rPr>
        <w:t>Принятие решения о предварительном согласовании предоставления земельного участка</w:t>
      </w:r>
      <w:r w:rsidRPr="00287268">
        <w:rPr>
          <w:rFonts w:cs="Times New Roman"/>
          <w:sz w:val="28"/>
          <w:szCs w:val="28"/>
          <w:lang w:val="ru-RU"/>
        </w:rPr>
        <w:t>».</w:t>
      </w:r>
    </w:p>
    <w:p w:rsidR="00346285" w:rsidRPr="00287268" w:rsidRDefault="00346285" w:rsidP="00CC17B7">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cs="Times New Roman"/>
          <w:sz w:val="28"/>
          <w:szCs w:val="28"/>
          <w:lang w:val="ru-RU"/>
        </w:rPr>
      </w:pPr>
      <w:r w:rsidRPr="00287268">
        <w:rPr>
          <w:rFonts w:cs="Times New Roman"/>
          <w:sz w:val="28"/>
          <w:szCs w:val="28"/>
          <w:lang w:val="ru-RU"/>
        </w:rPr>
        <w:t>2.2. Наименование органа, предоставляющего муниципальную услугу.</w:t>
      </w:r>
    </w:p>
    <w:p w:rsidR="00346285" w:rsidRPr="00287268" w:rsidRDefault="00346285" w:rsidP="00CC17B7">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cs="Times New Roman"/>
          <w:sz w:val="28"/>
          <w:szCs w:val="28"/>
          <w:lang w:val="ru-RU"/>
        </w:rPr>
      </w:pPr>
      <w:r w:rsidRPr="00287268">
        <w:rPr>
          <w:rFonts w:cs="Times New Roman"/>
          <w:sz w:val="28"/>
          <w:szCs w:val="28"/>
          <w:lang w:val="ru-RU"/>
        </w:rPr>
        <w:t>2.2.1.</w:t>
      </w:r>
      <w:r w:rsidR="006B5767" w:rsidRPr="00287268">
        <w:rPr>
          <w:rFonts w:cs="Times New Roman"/>
          <w:sz w:val="28"/>
          <w:szCs w:val="28"/>
          <w:lang w:val="ru-RU"/>
        </w:rPr>
        <w:t xml:space="preserve"> </w:t>
      </w:r>
      <w:r w:rsidRPr="00287268">
        <w:rPr>
          <w:rFonts w:cs="Times New Roman"/>
          <w:sz w:val="28"/>
          <w:szCs w:val="28"/>
          <w:lang w:val="ru-RU"/>
        </w:rPr>
        <w:t xml:space="preserve">Муниципальная услуга предоставляется администрацией </w:t>
      </w:r>
      <w:r w:rsidR="00C830A9" w:rsidRPr="00287268">
        <w:rPr>
          <w:rFonts w:cs="Times New Roman"/>
          <w:sz w:val="28"/>
          <w:szCs w:val="28"/>
          <w:lang w:val="ru-RU"/>
        </w:rPr>
        <w:t>Лучевого</w:t>
      </w:r>
      <w:r w:rsidR="00423C91" w:rsidRPr="00287268">
        <w:rPr>
          <w:rFonts w:cs="Times New Roman"/>
          <w:sz w:val="28"/>
          <w:szCs w:val="28"/>
          <w:lang w:val="ru-RU"/>
        </w:rPr>
        <w:t xml:space="preserve"> сельского </w:t>
      </w:r>
      <w:r w:rsidRPr="00287268">
        <w:rPr>
          <w:rFonts w:cs="Times New Roman"/>
          <w:sz w:val="28"/>
          <w:szCs w:val="28"/>
          <w:lang w:val="ru-RU"/>
        </w:rPr>
        <w:t>поселения Лабинского района (далее по тексту –Администрация).</w:t>
      </w:r>
    </w:p>
    <w:p w:rsidR="00346285" w:rsidRPr="00287268" w:rsidRDefault="00346285" w:rsidP="00CC17B7">
      <w:pPr>
        <w:ind w:firstLine="720"/>
        <w:jc w:val="both"/>
        <w:rPr>
          <w:sz w:val="28"/>
          <w:szCs w:val="28"/>
        </w:rPr>
      </w:pPr>
      <w:r w:rsidRPr="00287268">
        <w:rPr>
          <w:noProof/>
          <w:sz w:val="28"/>
          <w:szCs w:val="28"/>
          <w:lang w:eastAsia="en-US"/>
        </w:rPr>
        <w:t xml:space="preserve">2.2.2. </w:t>
      </w:r>
      <w:r w:rsidRPr="00287268">
        <w:rPr>
          <w:sz w:val="28"/>
          <w:szCs w:val="28"/>
        </w:rPr>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346285" w:rsidRPr="00287268" w:rsidRDefault="00346285" w:rsidP="00CC17B7">
      <w:pPr>
        <w:pStyle w:val="1a"/>
        <w:spacing w:before="0" w:after="0"/>
        <w:ind w:firstLine="720"/>
        <w:jc w:val="both"/>
        <w:rPr>
          <w:rFonts w:cs="Times New Roman"/>
          <w:sz w:val="28"/>
          <w:szCs w:val="28"/>
        </w:rPr>
      </w:pPr>
      <w:r w:rsidRPr="00287268">
        <w:rPr>
          <w:rFonts w:cs="Times New Roman"/>
          <w:sz w:val="28"/>
          <w:szCs w:val="28"/>
        </w:rPr>
        <w:t xml:space="preserve">2.2.3. Согласно пункту 3 части 1 статьи 7 Федерального закона </w:t>
      </w:r>
      <w:r w:rsidR="00CC17B7" w:rsidRPr="00287268">
        <w:rPr>
          <w:rFonts w:cs="Times New Roman"/>
          <w:sz w:val="28"/>
          <w:szCs w:val="28"/>
        </w:rPr>
        <w:t xml:space="preserve">                      </w:t>
      </w:r>
      <w:r w:rsidRPr="00287268">
        <w:rPr>
          <w:rFonts w:cs="Times New Roman"/>
          <w:sz w:val="28"/>
          <w:szCs w:val="28"/>
        </w:rPr>
        <w:t xml:space="preserve">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Pr="00287268">
        <w:rPr>
          <w:rFonts w:cs="Times New Roman"/>
          <w:sz w:val="28"/>
          <w:szCs w:val="28"/>
        </w:rPr>
        <w:lastRenderedPageBreak/>
        <w:t>муниципальной услуги и связанных с обращением в иные государственные органы, органы местного самоуправления, организации.</w:t>
      </w:r>
    </w:p>
    <w:p w:rsidR="00346285" w:rsidRPr="00287268" w:rsidRDefault="00346285" w:rsidP="00CC17B7">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cs="Times New Roman"/>
          <w:sz w:val="28"/>
          <w:szCs w:val="28"/>
          <w:lang w:val="ru-RU"/>
        </w:rPr>
      </w:pPr>
      <w:r w:rsidRPr="00287268">
        <w:rPr>
          <w:rFonts w:cs="Times New Roman"/>
          <w:sz w:val="28"/>
          <w:szCs w:val="28"/>
          <w:lang w:val="ru-RU"/>
        </w:rPr>
        <w:t>2.3. Описание результата предоставления муниципальной услуги.</w:t>
      </w:r>
    </w:p>
    <w:p w:rsidR="00346285" w:rsidRPr="00287268" w:rsidRDefault="00346285" w:rsidP="00CC17B7">
      <w:pPr>
        <w:tabs>
          <w:tab w:val="left" w:pos="0"/>
        </w:tabs>
        <w:ind w:firstLine="720"/>
        <w:jc w:val="both"/>
        <w:rPr>
          <w:sz w:val="28"/>
          <w:szCs w:val="28"/>
        </w:rPr>
      </w:pPr>
      <w:r w:rsidRPr="00287268">
        <w:rPr>
          <w:sz w:val="28"/>
          <w:szCs w:val="28"/>
        </w:rPr>
        <w:t>2.3.1. Результатом оказания муниципальной услуги является:</w:t>
      </w:r>
    </w:p>
    <w:p w:rsidR="005B31AC" w:rsidRPr="00287268" w:rsidRDefault="00346285" w:rsidP="00CC17B7">
      <w:pPr>
        <w:pStyle w:val="ConsPlusNormal"/>
        <w:jc w:val="both"/>
        <w:rPr>
          <w:rFonts w:ascii="Times New Roman" w:hAnsi="Times New Roman" w:cs="Times New Roman"/>
          <w:sz w:val="28"/>
          <w:szCs w:val="28"/>
        </w:rPr>
      </w:pPr>
      <w:r w:rsidRPr="00287268">
        <w:rPr>
          <w:rFonts w:ascii="Times New Roman" w:eastAsia="WenQuanYi Micro Hei" w:hAnsi="Times New Roman" w:cs="Times New Roman"/>
          <w:kern w:val="1"/>
          <w:sz w:val="28"/>
          <w:szCs w:val="28"/>
          <w:lang w:eastAsia="hi-IN" w:bidi="hi-IN"/>
        </w:rPr>
        <w:t>2.3.1.1.</w:t>
      </w:r>
      <w:r w:rsidRPr="00287268">
        <w:rPr>
          <w:rFonts w:ascii="Times New Roman" w:hAnsi="Times New Roman" w:cs="Times New Roman"/>
        </w:rPr>
        <w:t xml:space="preserve"> </w:t>
      </w:r>
      <w:r w:rsidR="009C610C" w:rsidRPr="00287268">
        <w:rPr>
          <w:rFonts w:ascii="Times New Roman" w:hAnsi="Times New Roman" w:cs="Times New Roman"/>
          <w:sz w:val="28"/>
          <w:szCs w:val="28"/>
        </w:rPr>
        <w:t>П</w:t>
      </w:r>
      <w:r w:rsidR="005B31AC" w:rsidRPr="00287268">
        <w:rPr>
          <w:rFonts w:ascii="Times New Roman" w:hAnsi="Times New Roman" w:cs="Times New Roman"/>
          <w:sz w:val="28"/>
          <w:szCs w:val="28"/>
        </w:rPr>
        <w:t xml:space="preserve">остановление администрации </w:t>
      </w:r>
      <w:r w:rsidR="00C830A9" w:rsidRPr="00287268">
        <w:rPr>
          <w:rFonts w:ascii="Times New Roman" w:hAnsi="Times New Roman" w:cs="Times New Roman"/>
          <w:sz w:val="28"/>
          <w:szCs w:val="28"/>
        </w:rPr>
        <w:t>Лучевого</w:t>
      </w:r>
      <w:r w:rsidR="00183938" w:rsidRPr="00287268">
        <w:rPr>
          <w:rFonts w:ascii="Times New Roman" w:hAnsi="Times New Roman" w:cs="Times New Roman"/>
          <w:sz w:val="28"/>
          <w:szCs w:val="28"/>
        </w:rPr>
        <w:t xml:space="preserve"> сельского </w:t>
      </w:r>
      <w:r w:rsidR="005B31AC" w:rsidRPr="00287268">
        <w:rPr>
          <w:rFonts w:ascii="Times New Roman" w:hAnsi="Times New Roman" w:cs="Times New Roman"/>
          <w:sz w:val="28"/>
          <w:szCs w:val="28"/>
        </w:rPr>
        <w:t>поселения Лабинского района о предварительном согласовании предоставления земельного участка (далее – Постановление);</w:t>
      </w:r>
    </w:p>
    <w:p w:rsidR="005B31AC" w:rsidRPr="00287268" w:rsidRDefault="00346285" w:rsidP="00CC17B7">
      <w:pPr>
        <w:pStyle w:val="ConsPlusNormal"/>
        <w:jc w:val="both"/>
        <w:rPr>
          <w:rFonts w:ascii="Times New Roman" w:hAnsi="Times New Roman" w:cs="Times New Roman"/>
          <w:sz w:val="28"/>
          <w:szCs w:val="28"/>
        </w:rPr>
      </w:pPr>
      <w:r w:rsidRPr="00287268">
        <w:rPr>
          <w:rFonts w:ascii="Times New Roman" w:eastAsia="WenQuanYi Micro Hei" w:hAnsi="Times New Roman" w:cs="Times New Roman"/>
          <w:kern w:val="1"/>
          <w:sz w:val="28"/>
          <w:szCs w:val="28"/>
          <w:lang w:eastAsia="hi-IN" w:bidi="hi-IN"/>
        </w:rPr>
        <w:t xml:space="preserve">2.3.1.2. </w:t>
      </w:r>
      <w:r w:rsidR="005B31AC" w:rsidRPr="00287268">
        <w:rPr>
          <w:rFonts w:ascii="Times New Roman" w:eastAsia="WenQuanYi Micro Hei" w:hAnsi="Times New Roman" w:cs="Times New Roman"/>
          <w:kern w:val="1"/>
          <w:sz w:val="28"/>
          <w:szCs w:val="28"/>
          <w:lang w:eastAsia="hi-IN" w:bidi="hi-IN"/>
        </w:rPr>
        <w:t>П</w:t>
      </w:r>
      <w:r w:rsidR="005B31AC" w:rsidRPr="00287268">
        <w:rPr>
          <w:rFonts w:ascii="Times New Roman" w:hAnsi="Times New Roman" w:cs="Times New Roman"/>
          <w:sz w:val="28"/>
          <w:szCs w:val="28"/>
        </w:rPr>
        <w:t>исьмо об отказе в предварительном согласовании предоставления земельного участка (далее – Письмо об отказе);</w:t>
      </w:r>
    </w:p>
    <w:p w:rsidR="00346285" w:rsidRPr="00287268" w:rsidRDefault="005B31AC" w:rsidP="00CC17B7">
      <w:pPr>
        <w:autoSpaceDE w:val="0"/>
        <w:autoSpaceDN w:val="0"/>
        <w:adjustRightInd w:val="0"/>
        <w:ind w:firstLine="720"/>
        <w:jc w:val="both"/>
        <w:rPr>
          <w:sz w:val="28"/>
          <w:szCs w:val="28"/>
        </w:rPr>
      </w:pPr>
      <w:r w:rsidRPr="00287268">
        <w:rPr>
          <w:rFonts w:eastAsia="WenQuanYi Micro Hei"/>
          <w:kern w:val="1"/>
          <w:sz w:val="28"/>
          <w:szCs w:val="28"/>
          <w:lang w:eastAsia="hi-IN" w:bidi="hi-IN"/>
        </w:rPr>
        <w:t xml:space="preserve">2.3.1.3. </w:t>
      </w:r>
      <w:r w:rsidR="00346285" w:rsidRPr="00287268">
        <w:rPr>
          <w:rFonts w:eastAsia="WenQuanYi Micro Hei"/>
          <w:kern w:val="1"/>
          <w:sz w:val="28"/>
          <w:szCs w:val="28"/>
          <w:lang w:eastAsia="hi-IN" w:bidi="hi-IN"/>
        </w:rPr>
        <w:t xml:space="preserve">Письмо об отказе в предоставлении муниципальной услуги </w:t>
      </w:r>
      <w:r w:rsidRPr="00287268">
        <w:rPr>
          <w:rFonts w:eastAsia="WenQuanYi Micro Hei"/>
          <w:kern w:val="1"/>
          <w:sz w:val="28"/>
          <w:szCs w:val="28"/>
          <w:lang w:eastAsia="hi-IN" w:bidi="hi-IN"/>
        </w:rPr>
        <w:t>(далее – Письмо)</w:t>
      </w:r>
      <w:r w:rsidR="00346285" w:rsidRPr="00287268">
        <w:rPr>
          <w:rFonts w:eastAsia="WenQuanYi Micro Hei"/>
          <w:kern w:val="1"/>
          <w:sz w:val="28"/>
          <w:szCs w:val="28"/>
          <w:lang w:eastAsia="hi-IN" w:bidi="hi-IN"/>
        </w:rPr>
        <w:t>.</w:t>
      </w:r>
    </w:p>
    <w:p w:rsidR="00346285" w:rsidRPr="00287268" w:rsidRDefault="00346285" w:rsidP="00CC17B7">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cs="Times New Roman"/>
          <w:sz w:val="28"/>
          <w:szCs w:val="28"/>
          <w:lang w:val="ru-RU"/>
        </w:rPr>
      </w:pPr>
      <w:r w:rsidRPr="00287268">
        <w:rPr>
          <w:rFonts w:cs="Times New Roman"/>
          <w:sz w:val="28"/>
          <w:szCs w:val="28"/>
          <w:lang w:val="ru-RU"/>
        </w:rPr>
        <w:t>2.4. Срок предоставления муниципальной услуги.</w:t>
      </w:r>
    </w:p>
    <w:p w:rsidR="00346285" w:rsidRPr="00287268" w:rsidRDefault="00346285" w:rsidP="00CC17B7">
      <w:pPr>
        <w:widowControl w:val="0"/>
        <w:autoSpaceDE w:val="0"/>
        <w:autoSpaceDN w:val="0"/>
        <w:adjustRightInd w:val="0"/>
        <w:ind w:firstLine="720"/>
        <w:jc w:val="both"/>
        <w:rPr>
          <w:noProof/>
          <w:sz w:val="28"/>
          <w:szCs w:val="28"/>
          <w:lang w:eastAsia="en-US"/>
        </w:rPr>
      </w:pPr>
      <w:r w:rsidRPr="00287268">
        <w:rPr>
          <w:sz w:val="28"/>
          <w:szCs w:val="28"/>
        </w:rPr>
        <w:t xml:space="preserve">2.4.1. </w:t>
      </w:r>
      <w:r w:rsidRPr="00287268">
        <w:rPr>
          <w:noProof/>
          <w:sz w:val="28"/>
          <w:szCs w:val="28"/>
          <w:lang w:eastAsia="en-US"/>
        </w:rPr>
        <w:t>Срок предоставления муниципальной услуги составляет</w:t>
      </w:r>
      <w:r w:rsidR="005B31AC" w:rsidRPr="00287268">
        <w:rPr>
          <w:noProof/>
          <w:sz w:val="28"/>
          <w:szCs w:val="28"/>
          <w:lang w:eastAsia="en-US"/>
        </w:rPr>
        <w:t xml:space="preserve"> не более</w:t>
      </w:r>
      <w:r w:rsidRPr="00287268">
        <w:rPr>
          <w:noProof/>
          <w:sz w:val="28"/>
          <w:szCs w:val="28"/>
          <w:lang w:eastAsia="en-US"/>
        </w:rPr>
        <w:t xml:space="preserve"> 30 календарных дней со дня принятия заявления и прилагаемых к нему документов.</w:t>
      </w:r>
    </w:p>
    <w:p w:rsidR="00346285" w:rsidRPr="00287268" w:rsidRDefault="00346285" w:rsidP="00CC17B7">
      <w:pPr>
        <w:tabs>
          <w:tab w:val="center" w:pos="5173"/>
        </w:tabs>
        <w:autoSpaceDE w:val="0"/>
        <w:autoSpaceDN w:val="0"/>
        <w:adjustRightInd w:val="0"/>
        <w:ind w:firstLine="720"/>
        <w:jc w:val="both"/>
        <w:rPr>
          <w:sz w:val="28"/>
          <w:szCs w:val="28"/>
        </w:rPr>
      </w:pPr>
      <w:r w:rsidRPr="00287268">
        <w:rPr>
          <w:sz w:val="28"/>
          <w:szCs w:val="28"/>
        </w:rPr>
        <w:t>2.5. Правовые основания для предоставления муниципальной услуги.</w:t>
      </w:r>
    </w:p>
    <w:p w:rsidR="00346285" w:rsidRPr="00287268" w:rsidRDefault="006B5767" w:rsidP="00CC17B7">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eastAsia="WenQuanYi Micro Hei" w:cs="Times New Roman"/>
          <w:noProof w:val="0"/>
          <w:kern w:val="1"/>
          <w:sz w:val="28"/>
          <w:szCs w:val="28"/>
          <w:lang w:val="ru-RU" w:eastAsia="hi-IN" w:bidi="hi-IN"/>
        </w:rPr>
      </w:pPr>
      <w:r w:rsidRPr="00287268">
        <w:rPr>
          <w:rFonts w:eastAsia="WenQuanYi Micro Hei" w:cs="Times New Roman"/>
          <w:noProof w:val="0"/>
          <w:kern w:val="1"/>
          <w:sz w:val="28"/>
          <w:szCs w:val="28"/>
          <w:lang w:val="ru-RU" w:eastAsia="hi-IN" w:bidi="hi-IN"/>
        </w:rPr>
        <w:t xml:space="preserve">2.5.1. </w:t>
      </w:r>
      <w:r w:rsidR="00346285" w:rsidRPr="00287268">
        <w:rPr>
          <w:rFonts w:eastAsia="WenQuanYi Micro Hei" w:cs="Times New Roman"/>
          <w:noProof w:val="0"/>
          <w:kern w:val="1"/>
          <w:sz w:val="28"/>
          <w:szCs w:val="28"/>
          <w:lang w:val="ru-RU" w:eastAsia="hi-IN" w:bidi="hi-IN"/>
        </w:rPr>
        <w:t>Предоставление муниципальной услуги осуществляется на основании:</w:t>
      </w:r>
    </w:p>
    <w:p w:rsidR="00346285" w:rsidRPr="00287268" w:rsidRDefault="00346285" w:rsidP="00CC17B7">
      <w:pPr>
        <w:ind w:firstLine="720"/>
        <w:jc w:val="both"/>
        <w:rPr>
          <w:rFonts w:eastAsia="WenQuanYi Micro Hei"/>
          <w:kern w:val="1"/>
          <w:sz w:val="28"/>
          <w:szCs w:val="28"/>
          <w:lang w:eastAsia="hi-IN" w:bidi="hi-IN"/>
        </w:rPr>
      </w:pPr>
      <w:r w:rsidRPr="00287268">
        <w:rPr>
          <w:rFonts w:eastAsia="WenQuanYi Micro Hei"/>
          <w:kern w:val="1"/>
          <w:sz w:val="28"/>
          <w:szCs w:val="28"/>
          <w:lang w:eastAsia="hi-IN" w:bidi="hi-IN"/>
        </w:rPr>
        <w:t>2.5.1.1. Конституции Российской Федерации.</w:t>
      </w:r>
    </w:p>
    <w:p w:rsidR="00346285" w:rsidRPr="00287268" w:rsidRDefault="00346285" w:rsidP="00CC17B7">
      <w:pPr>
        <w:ind w:firstLine="720"/>
        <w:jc w:val="both"/>
        <w:rPr>
          <w:rFonts w:eastAsia="WenQuanYi Micro Hei"/>
          <w:kern w:val="1"/>
          <w:sz w:val="28"/>
          <w:szCs w:val="28"/>
          <w:lang w:eastAsia="hi-IN" w:bidi="hi-IN"/>
        </w:rPr>
      </w:pPr>
      <w:r w:rsidRPr="00287268">
        <w:rPr>
          <w:rFonts w:eastAsia="WenQuanYi Micro Hei"/>
          <w:kern w:val="1"/>
          <w:sz w:val="28"/>
          <w:szCs w:val="28"/>
          <w:lang w:eastAsia="hi-IN" w:bidi="hi-IN"/>
        </w:rPr>
        <w:t>2.5.1.2. Земельного кодекса Российской Федерации от 25.10.2001 г</w:t>
      </w:r>
      <w:r w:rsidR="006B5767" w:rsidRPr="00287268">
        <w:rPr>
          <w:rFonts w:eastAsia="WenQuanYi Micro Hei"/>
          <w:kern w:val="1"/>
          <w:sz w:val="28"/>
          <w:szCs w:val="28"/>
          <w:lang w:eastAsia="hi-IN" w:bidi="hi-IN"/>
        </w:rPr>
        <w:t xml:space="preserve">.                    </w:t>
      </w:r>
      <w:r w:rsidRPr="00287268">
        <w:rPr>
          <w:rFonts w:eastAsia="WenQuanYi Micro Hei"/>
          <w:kern w:val="1"/>
          <w:sz w:val="28"/>
          <w:szCs w:val="28"/>
          <w:lang w:eastAsia="hi-IN" w:bidi="hi-IN"/>
        </w:rPr>
        <w:t xml:space="preserve"> № 136-ФЗ (текст  опубликован  в  «Собрании  законодательства  Российской  Федерации» от 29.10.2001 года № 44).</w:t>
      </w:r>
    </w:p>
    <w:p w:rsidR="005B31AC" w:rsidRPr="00287268" w:rsidRDefault="00346285" w:rsidP="00CC17B7">
      <w:pPr>
        <w:ind w:firstLine="720"/>
        <w:jc w:val="both"/>
        <w:rPr>
          <w:rFonts w:eastAsia="WenQuanYi Micro Hei"/>
          <w:kern w:val="1"/>
          <w:sz w:val="28"/>
          <w:szCs w:val="28"/>
          <w:lang w:eastAsia="hi-IN" w:bidi="hi-IN"/>
        </w:rPr>
      </w:pPr>
      <w:r w:rsidRPr="00287268">
        <w:rPr>
          <w:rFonts w:eastAsia="WenQuanYi Micro Hei"/>
          <w:kern w:val="1"/>
          <w:sz w:val="28"/>
          <w:szCs w:val="28"/>
          <w:lang w:eastAsia="hi-IN" w:bidi="hi-IN"/>
        </w:rPr>
        <w:t>2.5.1.3.</w:t>
      </w:r>
      <w:r w:rsidR="006B5767" w:rsidRPr="00287268">
        <w:rPr>
          <w:rFonts w:eastAsia="WenQuanYi Micro Hei"/>
          <w:kern w:val="1"/>
          <w:sz w:val="28"/>
          <w:szCs w:val="28"/>
          <w:lang w:eastAsia="hi-IN" w:bidi="hi-IN"/>
        </w:rPr>
        <w:t xml:space="preserve"> </w:t>
      </w:r>
      <w:r w:rsidR="005B31AC" w:rsidRPr="00287268">
        <w:rPr>
          <w:rFonts w:eastAsia="WenQuanYi Micro Hei"/>
          <w:kern w:val="1"/>
          <w:sz w:val="28"/>
          <w:szCs w:val="28"/>
          <w:lang w:eastAsia="hi-IN" w:bidi="hi-IN"/>
        </w:rPr>
        <w:t>Федерального закона от 25.10.2001 года  № 137-ФЗ «О введении в действие Земельного кодекса Российской Федерации».</w:t>
      </w:r>
    </w:p>
    <w:p w:rsidR="005B31AC" w:rsidRPr="00287268" w:rsidRDefault="00346285" w:rsidP="00CC17B7">
      <w:pPr>
        <w:widowControl w:val="0"/>
        <w:ind w:firstLine="720"/>
        <w:jc w:val="both"/>
        <w:rPr>
          <w:rFonts w:eastAsia="WenQuanYi Micro Hei"/>
          <w:kern w:val="1"/>
          <w:sz w:val="28"/>
          <w:szCs w:val="28"/>
          <w:lang w:eastAsia="hi-IN" w:bidi="hi-IN"/>
        </w:rPr>
      </w:pPr>
      <w:r w:rsidRPr="00287268">
        <w:rPr>
          <w:rFonts w:eastAsia="WenQuanYi Micro Hei"/>
          <w:kern w:val="1"/>
          <w:sz w:val="28"/>
          <w:szCs w:val="28"/>
          <w:lang w:eastAsia="hi-IN" w:bidi="hi-IN"/>
        </w:rPr>
        <w:t>2.5.1.4</w:t>
      </w:r>
      <w:r w:rsidR="005B31AC" w:rsidRPr="00287268">
        <w:rPr>
          <w:rFonts w:eastAsia="WenQuanYi Micro Hei"/>
          <w:kern w:val="1"/>
          <w:sz w:val="28"/>
          <w:szCs w:val="28"/>
          <w:lang w:eastAsia="hi-IN" w:bidi="hi-IN"/>
        </w:rPr>
        <w:t>. Федерального закона от 23.06.2014 года № 171-ФЗ «О внесении изменений в Земельный кодекс Российской Федерации и отдельные законодательные акты Российской Федерации».</w:t>
      </w:r>
    </w:p>
    <w:p w:rsidR="005B31AC" w:rsidRPr="00287268" w:rsidRDefault="00346285" w:rsidP="00CC17B7">
      <w:pPr>
        <w:ind w:firstLine="720"/>
        <w:jc w:val="both"/>
        <w:rPr>
          <w:rFonts w:eastAsia="WenQuanYi Micro Hei"/>
          <w:kern w:val="1"/>
          <w:sz w:val="28"/>
          <w:szCs w:val="28"/>
          <w:lang w:eastAsia="hi-IN" w:bidi="hi-IN"/>
        </w:rPr>
      </w:pPr>
      <w:r w:rsidRPr="00287268">
        <w:rPr>
          <w:rFonts w:eastAsia="WenQuanYi Micro Hei"/>
          <w:kern w:val="1"/>
          <w:sz w:val="28"/>
          <w:szCs w:val="28"/>
          <w:lang w:eastAsia="hi-IN" w:bidi="hi-IN"/>
        </w:rPr>
        <w:t>2.5.1.5.</w:t>
      </w:r>
      <w:r w:rsidR="006B5767" w:rsidRPr="00287268">
        <w:rPr>
          <w:rFonts w:eastAsia="WenQuanYi Micro Hei"/>
          <w:kern w:val="1"/>
          <w:sz w:val="28"/>
          <w:szCs w:val="28"/>
          <w:lang w:eastAsia="hi-IN" w:bidi="hi-IN"/>
        </w:rPr>
        <w:t xml:space="preserve"> </w:t>
      </w:r>
      <w:r w:rsidR="005B31AC" w:rsidRPr="00287268">
        <w:rPr>
          <w:rFonts w:eastAsia="WenQuanYi Micro Hei"/>
          <w:kern w:val="1"/>
          <w:sz w:val="28"/>
          <w:szCs w:val="28"/>
          <w:lang w:eastAsia="hi-IN" w:bidi="hi-IN"/>
        </w:rPr>
        <w:t xml:space="preserve">Федерального закона от 27.07.2010 года № 210-ФЗ </w:t>
      </w:r>
      <w:r w:rsidR="006B5767" w:rsidRPr="00287268">
        <w:rPr>
          <w:rFonts w:eastAsia="WenQuanYi Micro Hei"/>
          <w:kern w:val="1"/>
          <w:sz w:val="28"/>
          <w:szCs w:val="28"/>
          <w:lang w:eastAsia="hi-IN" w:bidi="hi-IN"/>
        </w:rPr>
        <w:t xml:space="preserve">                             </w:t>
      </w:r>
      <w:r w:rsidR="005B31AC" w:rsidRPr="00287268">
        <w:rPr>
          <w:rFonts w:eastAsia="WenQuanYi Micro Hei"/>
          <w:kern w:val="1"/>
          <w:sz w:val="28"/>
          <w:szCs w:val="28"/>
          <w:lang w:eastAsia="hi-IN" w:bidi="hi-IN"/>
        </w:rPr>
        <w:t>«Об организации предоставления государственных и муниципальных услуг».</w:t>
      </w:r>
    </w:p>
    <w:p w:rsidR="008D27B8" w:rsidRPr="00287268" w:rsidRDefault="00346285" w:rsidP="00CC17B7">
      <w:pPr>
        <w:ind w:firstLine="720"/>
        <w:jc w:val="both"/>
        <w:rPr>
          <w:rFonts w:eastAsia="WenQuanYi Micro Hei"/>
          <w:kern w:val="1"/>
          <w:sz w:val="28"/>
          <w:szCs w:val="28"/>
          <w:lang w:eastAsia="hi-IN" w:bidi="hi-IN"/>
        </w:rPr>
      </w:pPr>
      <w:r w:rsidRPr="00287268">
        <w:rPr>
          <w:rFonts w:eastAsia="WenQuanYi Micro Hei"/>
          <w:kern w:val="1"/>
          <w:sz w:val="28"/>
          <w:szCs w:val="28"/>
          <w:lang w:eastAsia="hi-IN" w:bidi="hi-IN"/>
        </w:rPr>
        <w:t>2.5.1.6</w:t>
      </w:r>
      <w:r w:rsidR="008D27B8" w:rsidRPr="00287268">
        <w:rPr>
          <w:rFonts w:eastAsia="WenQuanYi Micro Hei"/>
          <w:kern w:val="1"/>
          <w:sz w:val="28"/>
          <w:szCs w:val="28"/>
          <w:lang w:eastAsia="hi-IN" w:bidi="hi-IN"/>
        </w:rPr>
        <w:t>. П</w:t>
      </w:r>
      <w:r w:rsidR="008D27B8" w:rsidRPr="00287268">
        <w:rPr>
          <w:sz w:val="28"/>
          <w:szCs w:val="28"/>
        </w:rPr>
        <w:t>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431CF" w:rsidRPr="00287268" w:rsidRDefault="00346285" w:rsidP="00CC17B7">
      <w:pPr>
        <w:widowControl w:val="0"/>
        <w:ind w:firstLine="720"/>
        <w:jc w:val="both"/>
        <w:rPr>
          <w:rFonts w:eastAsia="WenQuanYi Micro Hei"/>
          <w:kern w:val="1"/>
          <w:sz w:val="28"/>
          <w:szCs w:val="28"/>
          <w:lang w:eastAsia="hi-IN" w:bidi="hi-IN"/>
        </w:rPr>
      </w:pPr>
      <w:r w:rsidRPr="00287268">
        <w:rPr>
          <w:rFonts w:eastAsia="WenQuanYi Micro Hei"/>
          <w:kern w:val="1"/>
          <w:sz w:val="28"/>
          <w:szCs w:val="28"/>
          <w:lang w:eastAsia="hi-IN" w:bidi="hi-IN"/>
        </w:rPr>
        <w:t>2.5.1.7.</w:t>
      </w:r>
      <w:r w:rsidR="006B5767" w:rsidRPr="00287268">
        <w:rPr>
          <w:rFonts w:eastAsia="WenQuanYi Micro Hei"/>
          <w:kern w:val="1"/>
          <w:sz w:val="28"/>
          <w:szCs w:val="28"/>
          <w:lang w:eastAsia="hi-IN" w:bidi="hi-IN"/>
        </w:rPr>
        <w:t xml:space="preserve"> </w:t>
      </w:r>
      <w:r w:rsidR="008431CF" w:rsidRPr="00287268">
        <w:rPr>
          <w:rFonts w:eastAsia="WenQuanYi Micro Hei"/>
          <w:kern w:val="1"/>
          <w:sz w:val="28"/>
          <w:szCs w:val="28"/>
          <w:lang w:eastAsia="hi-IN" w:bidi="hi-IN"/>
        </w:rPr>
        <w:t>П</w:t>
      </w:r>
      <w:r w:rsidR="008431CF" w:rsidRPr="00287268">
        <w:rPr>
          <w:sz w:val="28"/>
          <w:szCs w:val="28"/>
        </w:rPr>
        <w:t xml:space="preserve">остановления Правительства Российской Федерации </w:t>
      </w:r>
      <w:r w:rsidR="006B5767" w:rsidRPr="00287268">
        <w:rPr>
          <w:sz w:val="28"/>
          <w:szCs w:val="28"/>
        </w:rPr>
        <w:t xml:space="preserve">                     </w:t>
      </w:r>
      <w:r w:rsidR="008431CF" w:rsidRPr="00287268">
        <w:rPr>
          <w:sz w:val="28"/>
          <w:szCs w:val="28"/>
        </w:rPr>
        <w:t>от 19.11.2014 г</w:t>
      </w:r>
      <w:r w:rsidR="006B5767" w:rsidRPr="00287268">
        <w:rPr>
          <w:sz w:val="28"/>
          <w:szCs w:val="28"/>
        </w:rPr>
        <w:t>.</w:t>
      </w:r>
      <w:r w:rsidR="008431CF" w:rsidRPr="00287268">
        <w:rPr>
          <w:sz w:val="28"/>
          <w:szCs w:val="28"/>
        </w:rPr>
        <w:t xml:space="preserve"> № 1221»</w:t>
      </w:r>
      <w:r w:rsidR="00873D49" w:rsidRPr="00287268">
        <w:rPr>
          <w:sz w:val="28"/>
          <w:szCs w:val="28"/>
        </w:rPr>
        <w:t xml:space="preserve"> </w:t>
      </w:r>
      <w:r w:rsidR="008431CF" w:rsidRPr="00287268">
        <w:rPr>
          <w:sz w:val="28"/>
          <w:szCs w:val="28"/>
        </w:rPr>
        <w:t>Об утверждении Правил присвоения, изменения и аннулирования адресов».</w:t>
      </w:r>
    </w:p>
    <w:p w:rsidR="008431CF" w:rsidRPr="00287268" w:rsidRDefault="00346285" w:rsidP="00CC17B7">
      <w:pPr>
        <w:widowControl w:val="0"/>
        <w:ind w:firstLine="720"/>
        <w:jc w:val="both"/>
        <w:rPr>
          <w:rFonts w:eastAsia="WenQuanYi Micro Hei"/>
          <w:kern w:val="1"/>
          <w:sz w:val="28"/>
          <w:szCs w:val="28"/>
          <w:lang w:eastAsia="hi-IN" w:bidi="hi-IN"/>
        </w:rPr>
      </w:pPr>
      <w:r w:rsidRPr="00287268">
        <w:rPr>
          <w:rFonts w:eastAsia="WenQuanYi Micro Hei"/>
          <w:kern w:val="1"/>
          <w:sz w:val="28"/>
          <w:szCs w:val="28"/>
          <w:lang w:eastAsia="hi-IN" w:bidi="hi-IN"/>
        </w:rPr>
        <w:t>2.5.1.</w:t>
      </w:r>
      <w:r w:rsidR="00963268" w:rsidRPr="00287268">
        <w:rPr>
          <w:rFonts w:eastAsia="WenQuanYi Micro Hei"/>
          <w:kern w:val="1"/>
          <w:sz w:val="28"/>
          <w:szCs w:val="28"/>
          <w:lang w:eastAsia="hi-IN" w:bidi="hi-IN"/>
        </w:rPr>
        <w:t>8</w:t>
      </w:r>
      <w:r w:rsidR="005B31AC" w:rsidRPr="00287268">
        <w:rPr>
          <w:rFonts w:eastAsia="WenQuanYi Micro Hei"/>
          <w:kern w:val="1"/>
          <w:sz w:val="28"/>
          <w:szCs w:val="28"/>
          <w:lang w:eastAsia="hi-IN" w:bidi="hi-IN"/>
        </w:rPr>
        <w:t>.</w:t>
      </w:r>
      <w:r w:rsidR="008D27B8" w:rsidRPr="00287268">
        <w:rPr>
          <w:rFonts w:eastAsia="WenQuanYi Micro Hei"/>
          <w:kern w:val="1"/>
          <w:sz w:val="28"/>
          <w:szCs w:val="28"/>
          <w:lang w:eastAsia="hi-IN" w:bidi="hi-IN"/>
        </w:rPr>
        <w:t xml:space="preserve"> </w:t>
      </w:r>
      <w:r w:rsidR="008431CF" w:rsidRPr="00287268">
        <w:rPr>
          <w:rFonts w:eastAsia="WenQuanYi Micro Hei"/>
          <w:kern w:val="1"/>
          <w:sz w:val="28"/>
          <w:szCs w:val="28"/>
          <w:lang w:eastAsia="hi-IN" w:bidi="hi-IN"/>
        </w:rPr>
        <w:t>Закона Краснодарского края от 05.11.2002</w:t>
      </w:r>
      <w:r w:rsidR="006B5767" w:rsidRPr="00287268">
        <w:rPr>
          <w:rFonts w:eastAsia="WenQuanYi Micro Hei"/>
          <w:kern w:val="1"/>
          <w:sz w:val="28"/>
          <w:szCs w:val="28"/>
          <w:lang w:eastAsia="hi-IN" w:bidi="hi-IN"/>
        </w:rPr>
        <w:t xml:space="preserve"> г.</w:t>
      </w:r>
      <w:r w:rsidR="008431CF" w:rsidRPr="00287268">
        <w:rPr>
          <w:rFonts w:eastAsia="WenQuanYi Micro Hei"/>
          <w:kern w:val="1"/>
          <w:sz w:val="28"/>
          <w:szCs w:val="28"/>
          <w:lang w:eastAsia="hi-IN" w:bidi="hi-IN"/>
        </w:rPr>
        <w:t xml:space="preserve"> № 532-КЗ </w:t>
      </w:r>
      <w:r w:rsidR="006B5767" w:rsidRPr="00287268">
        <w:rPr>
          <w:rFonts w:eastAsia="WenQuanYi Micro Hei"/>
          <w:kern w:val="1"/>
          <w:sz w:val="28"/>
          <w:szCs w:val="28"/>
          <w:lang w:eastAsia="hi-IN" w:bidi="hi-IN"/>
        </w:rPr>
        <w:t xml:space="preserve">                       </w:t>
      </w:r>
      <w:r w:rsidR="008431CF" w:rsidRPr="00287268">
        <w:rPr>
          <w:rFonts w:eastAsia="WenQuanYi Micro Hei"/>
          <w:kern w:val="1"/>
          <w:sz w:val="28"/>
          <w:szCs w:val="28"/>
          <w:lang w:eastAsia="hi-IN" w:bidi="hi-IN"/>
        </w:rPr>
        <w:t>«Об основах регулирования земельных отношений в Краснодарском крае».</w:t>
      </w:r>
    </w:p>
    <w:p w:rsidR="00963268" w:rsidRPr="00287268" w:rsidRDefault="00963268" w:rsidP="00CC17B7">
      <w:pPr>
        <w:tabs>
          <w:tab w:val="left" w:pos="0"/>
        </w:tabs>
        <w:autoSpaceDE w:val="0"/>
        <w:autoSpaceDN w:val="0"/>
        <w:adjustRightInd w:val="0"/>
        <w:ind w:firstLine="720"/>
        <w:jc w:val="both"/>
        <w:rPr>
          <w:rFonts w:eastAsia="WenQuanYi Micro Hei"/>
          <w:kern w:val="1"/>
          <w:sz w:val="28"/>
          <w:szCs w:val="28"/>
          <w:lang w:eastAsia="hi-IN" w:bidi="hi-IN"/>
        </w:rPr>
      </w:pPr>
      <w:r w:rsidRPr="00287268">
        <w:rPr>
          <w:rFonts w:eastAsia="WenQuanYi Micro Hei"/>
          <w:kern w:val="1"/>
          <w:sz w:val="28"/>
          <w:szCs w:val="28"/>
          <w:lang w:eastAsia="hi-IN" w:bidi="hi-IN"/>
        </w:rPr>
        <w:t xml:space="preserve">2.5.1.9. </w:t>
      </w:r>
      <w:r w:rsidRPr="00287268">
        <w:rPr>
          <w:sz w:val="28"/>
          <w:szCs w:val="28"/>
        </w:rPr>
        <w:t xml:space="preserve">Решения Совета </w:t>
      </w:r>
      <w:r w:rsidR="00C830A9" w:rsidRPr="00287268">
        <w:rPr>
          <w:sz w:val="28"/>
          <w:szCs w:val="28"/>
        </w:rPr>
        <w:t>Лучевого</w:t>
      </w:r>
      <w:r w:rsidR="00183938" w:rsidRPr="00287268">
        <w:rPr>
          <w:sz w:val="28"/>
          <w:szCs w:val="28"/>
        </w:rPr>
        <w:t xml:space="preserve"> сельского </w:t>
      </w:r>
      <w:r w:rsidRPr="00287268">
        <w:rPr>
          <w:sz w:val="28"/>
          <w:szCs w:val="28"/>
        </w:rPr>
        <w:t xml:space="preserve">поселения Лабинского района от </w:t>
      </w:r>
      <w:r w:rsidR="001C5C36" w:rsidRPr="00287268">
        <w:rPr>
          <w:sz w:val="28"/>
          <w:szCs w:val="28"/>
        </w:rPr>
        <w:t>16</w:t>
      </w:r>
      <w:r w:rsidR="00C96A45" w:rsidRPr="00287268">
        <w:rPr>
          <w:sz w:val="28"/>
          <w:szCs w:val="28"/>
        </w:rPr>
        <w:t xml:space="preserve"> </w:t>
      </w:r>
      <w:r w:rsidR="001C5C36" w:rsidRPr="00287268">
        <w:rPr>
          <w:sz w:val="28"/>
          <w:szCs w:val="28"/>
        </w:rPr>
        <w:t>апреля 2014</w:t>
      </w:r>
      <w:r w:rsidR="00C96A45" w:rsidRPr="00287268">
        <w:rPr>
          <w:sz w:val="28"/>
          <w:szCs w:val="28"/>
        </w:rPr>
        <w:t xml:space="preserve"> года </w:t>
      </w:r>
      <w:r w:rsidRPr="00287268">
        <w:rPr>
          <w:sz w:val="28"/>
          <w:szCs w:val="28"/>
        </w:rPr>
        <w:t xml:space="preserve">«Об утверждении правил землепользования и застройки </w:t>
      </w:r>
      <w:r w:rsidR="00C830A9" w:rsidRPr="00287268">
        <w:rPr>
          <w:sz w:val="28"/>
          <w:szCs w:val="28"/>
        </w:rPr>
        <w:t>Лучевого</w:t>
      </w:r>
      <w:r w:rsidR="00C96A45" w:rsidRPr="00287268">
        <w:rPr>
          <w:sz w:val="28"/>
          <w:szCs w:val="28"/>
        </w:rPr>
        <w:t xml:space="preserve"> сельского </w:t>
      </w:r>
      <w:r w:rsidRPr="00287268">
        <w:rPr>
          <w:sz w:val="28"/>
          <w:szCs w:val="28"/>
        </w:rPr>
        <w:t>поселения Лабинского района».</w:t>
      </w:r>
    </w:p>
    <w:p w:rsidR="00346285" w:rsidRPr="00287268" w:rsidRDefault="00346285" w:rsidP="00CC17B7">
      <w:pPr>
        <w:ind w:firstLine="720"/>
        <w:jc w:val="both"/>
        <w:rPr>
          <w:sz w:val="28"/>
          <w:szCs w:val="28"/>
        </w:rPr>
      </w:pPr>
      <w:r w:rsidRPr="0028726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w:t>
      </w:r>
      <w:r w:rsidRPr="00287268">
        <w:rPr>
          <w:sz w:val="28"/>
          <w:szCs w:val="28"/>
        </w:rPr>
        <w:lastRenderedPageBreak/>
        <w:t>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27B8" w:rsidRPr="00287268" w:rsidRDefault="00346285" w:rsidP="00CC17B7">
      <w:pPr>
        <w:autoSpaceDE w:val="0"/>
        <w:autoSpaceDN w:val="0"/>
        <w:adjustRightInd w:val="0"/>
        <w:ind w:firstLine="720"/>
        <w:jc w:val="both"/>
        <w:rPr>
          <w:sz w:val="28"/>
          <w:szCs w:val="28"/>
        </w:rPr>
      </w:pPr>
      <w:r w:rsidRPr="00287268">
        <w:rPr>
          <w:sz w:val="28"/>
          <w:szCs w:val="28"/>
        </w:rPr>
        <w:t xml:space="preserve">2.6.1. Заявление </w:t>
      </w:r>
      <w:r w:rsidR="008D27B8" w:rsidRPr="00287268">
        <w:rPr>
          <w:sz w:val="28"/>
          <w:szCs w:val="28"/>
        </w:rPr>
        <w:t xml:space="preserve">о предварительном согласовании предоставления земельного участка </w:t>
      </w:r>
      <w:r w:rsidRPr="00287268">
        <w:rPr>
          <w:sz w:val="28"/>
          <w:szCs w:val="28"/>
        </w:rPr>
        <w:t xml:space="preserve">на имя главы </w:t>
      </w:r>
      <w:r w:rsidR="00C830A9" w:rsidRPr="00287268">
        <w:rPr>
          <w:sz w:val="28"/>
          <w:szCs w:val="28"/>
        </w:rPr>
        <w:t>Лучевого</w:t>
      </w:r>
      <w:r w:rsidR="006A76A4" w:rsidRPr="00287268">
        <w:rPr>
          <w:sz w:val="28"/>
          <w:szCs w:val="28"/>
        </w:rPr>
        <w:t xml:space="preserve"> сельского </w:t>
      </w:r>
      <w:r w:rsidRPr="00287268">
        <w:rPr>
          <w:sz w:val="28"/>
          <w:szCs w:val="28"/>
        </w:rPr>
        <w:t xml:space="preserve">поселения Лабинского района, которое </w:t>
      </w:r>
      <w:r w:rsidR="008D27B8" w:rsidRPr="00287268">
        <w:rPr>
          <w:sz w:val="28"/>
          <w:szCs w:val="28"/>
        </w:rPr>
        <w:t>содержит следующую информацию:</w:t>
      </w:r>
    </w:p>
    <w:p w:rsidR="008D27B8" w:rsidRPr="00287268" w:rsidRDefault="008D27B8" w:rsidP="00CC17B7">
      <w:pPr>
        <w:autoSpaceDE w:val="0"/>
        <w:autoSpaceDN w:val="0"/>
        <w:adjustRightInd w:val="0"/>
        <w:ind w:firstLine="720"/>
        <w:jc w:val="both"/>
        <w:rPr>
          <w:sz w:val="28"/>
          <w:szCs w:val="28"/>
        </w:rPr>
      </w:pPr>
      <w:r w:rsidRPr="00287268">
        <w:rPr>
          <w:sz w:val="28"/>
          <w:szCs w:val="28"/>
        </w:rPr>
        <w:t>2.6.1.1. Фамилию, имя и (при наличии) отчество, место жительства заявителя, реквизиты документа, удостоверяющего личность заявителя (для гражданина).</w:t>
      </w:r>
    </w:p>
    <w:p w:rsidR="008D27B8" w:rsidRPr="00287268" w:rsidRDefault="008D27B8" w:rsidP="00CC17B7">
      <w:pPr>
        <w:autoSpaceDE w:val="0"/>
        <w:autoSpaceDN w:val="0"/>
        <w:adjustRightInd w:val="0"/>
        <w:ind w:firstLine="720"/>
        <w:jc w:val="both"/>
        <w:rPr>
          <w:sz w:val="28"/>
          <w:szCs w:val="28"/>
        </w:rPr>
      </w:pPr>
      <w:r w:rsidRPr="00287268">
        <w:rPr>
          <w:sz w:val="28"/>
          <w:szCs w:val="28"/>
        </w:rPr>
        <w:t>2.6.1.2.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D27B8" w:rsidRPr="00287268" w:rsidRDefault="008D27B8"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 xml:space="preserve">2.6.1.3. Кадастровый номер земельного участка, заявление о предварительном согласовании предоставления которого подано (далее </w:t>
      </w:r>
      <w:r w:rsidRPr="00287268">
        <w:rPr>
          <w:rStyle w:val="apple-style-span"/>
          <w:rFonts w:ascii="Times New Roman" w:hAnsi="Times New Roman" w:cs="Times New Roman"/>
          <w:spacing w:val="-4"/>
          <w:sz w:val="28"/>
          <w:szCs w:val="28"/>
        </w:rPr>
        <w:t>–</w:t>
      </w:r>
      <w:r w:rsidRPr="00287268">
        <w:rPr>
          <w:rFonts w:ascii="Times New Roman" w:hAnsi="Times New Roman" w:cs="Times New Roman"/>
          <w:sz w:val="28"/>
          <w:szCs w:val="28"/>
        </w:rPr>
        <w:t xml:space="preserve">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287268">
          <w:rPr>
            <w:rFonts w:ascii="Times New Roman" w:hAnsi="Times New Roman" w:cs="Times New Roman"/>
            <w:sz w:val="28"/>
            <w:szCs w:val="28"/>
          </w:rPr>
          <w:t>законом</w:t>
        </w:r>
      </w:hyperlink>
      <w:r w:rsidRPr="00287268">
        <w:rPr>
          <w:rFonts w:ascii="Times New Roman" w:hAnsi="Times New Roman" w:cs="Times New Roman"/>
          <w:sz w:val="28"/>
          <w:szCs w:val="28"/>
        </w:rPr>
        <w:t xml:space="preserve"> от 24.07.2007</w:t>
      </w:r>
      <w:r w:rsidR="006B5767" w:rsidRPr="00287268">
        <w:rPr>
          <w:rFonts w:ascii="Times New Roman" w:hAnsi="Times New Roman" w:cs="Times New Roman"/>
          <w:sz w:val="28"/>
          <w:szCs w:val="28"/>
        </w:rPr>
        <w:t xml:space="preserve"> г.</w:t>
      </w:r>
      <w:r w:rsidRPr="00287268">
        <w:rPr>
          <w:rFonts w:ascii="Times New Roman" w:hAnsi="Times New Roman" w:cs="Times New Roman"/>
          <w:sz w:val="28"/>
          <w:szCs w:val="28"/>
        </w:rPr>
        <w:t xml:space="preserve"> № 221-ФЗ «О государственном кадастре недвижимости».</w:t>
      </w:r>
    </w:p>
    <w:p w:rsidR="008D27B8" w:rsidRPr="00287268" w:rsidRDefault="008D27B8" w:rsidP="00CC17B7">
      <w:pPr>
        <w:autoSpaceDE w:val="0"/>
        <w:autoSpaceDN w:val="0"/>
        <w:adjustRightInd w:val="0"/>
        <w:ind w:firstLine="720"/>
        <w:jc w:val="both"/>
        <w:rPr>
          <w:sz w:val="28"/>
          <w:szCs w:val="28"/>
        </w:rPr>
      </w:pPr>
      <w:r w:rsidRPr="00287268">
        <w:rPr>
          <w:sz w:val="28"/>
          <w:szCs w:val="28"/>
        </w:rPr>
        <w:t>2.6.1.4.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D27B8" w:rsidRPr="00287268" w:rsidRDefault="008D27B8" w:rsidP="00CC17B7">
      <w:pPr>
        <w:autoSpaceDE w:val="0"/>
        <w:autoSpaceDN w:val="0"/>
        <w:adjustRightInd w:val="0"/>
        <w:ind w:firstLine="720"/>
        <w:jc w:val="both"/>
        <w:rPr>
          <w:sz w:val="28"/>
          <w:szCs w:val="28"/>
        </w:rPr>
      </w:pPr>
      <w:r w:rsidRPr="00287268">
        <w:rPr>
          <w:sz w:val="28"/>
          <w:szCs w:val="28"/>
        </w:rPr>
        <w:t>2.6.1.5.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D27B8" w:rsidRPr="00287268" w:rsidRDefault="008D27B8" w:rsidP="00CC17B7">
      <w:pPr>
        <w:autoSpaceDE w:val="0"/>
        <w:autoSpaceDN w:val="0"/>
        <w:adjustRightInd w:val="0"/>
        <w:ind w:firstLine="720"/>
        <w:jc w:val="both"/>
        <w:rPr>
          <w:sz w:val="28"/>
          <w:szCs w:val="28"/>
        </w:rPr>
      </w:pPr>
      <w:r w:rsidRPr="00287268">
        <w:rPr>
          <w:sz w:val="28"/>
          <w:szCs w:val="28"/>
        </w:rPr>
        <w:t>2.6.1.6. Основание предоставления земельного участка без проведения торгов, установленные статьёй 39.15 Земельного кодекса Российской Федерации.</w:t>
      </w:r>
    </w:p>
    <w:p w:rsidR="008D27B8" w:rsidRPr="00287268" w:rsidRDefault="008D27B8" w:rsidP="00CC17B7">
      <w:pPr>
        <w:autoSpaceDE w:val="0"/>
        <w:autoSpaceDN w:val="0"/>
        <w:adjustRightInd w:val="0"/>
        <w:ind w:firstLine="720"/>
        <w:jc w:val="both"/>
        <w:rPr>
          <w:sz w:val="28"/>
          <w:szCs w:val="28"/>
        </w:rPr>
      </w:pPr>
      <w:r w:rsidRPr="00287268">
        <w:rPr>
          <w:sz w:val="28"/>
          <w:szCs w:val="28"/>
        </w:rPr>
        <w:t>2.6.1.7.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D27B8" w:rsidRPr="00287268" w:rsidRDefault="008D27B8" w:rsidP="00CC17B7">
      <w:pPr>
        <w:autoSpaceDE w:val="0"/>
        <w:autoSpaceDN w:val="0"/>
        <w:adjustRightInd w:val="0"/>
        <w:ind w:firstLine="720"/>
        <w:jc w:val="both"/>
        <w:rPr>
          <w:sz w:val="28"/>
          <w:szCs w:val="28"/>
        </w:rPr>
      </w:pPr>
      <w:r w:rsidRPr="00287268">
        <w:rPr>
          <w:sz w:val="28"/>
          <w:szCs w:val="28"/>
        </w:rPr>
        <w:t>2.6.1.8. Цель использования земельного участка;</w:t>
      </w:r>
    </w:p>
    <w:p w:rsidR="008D27B8" w:rsidRPr="00287268" w:rsidRDefault="008D27B8" w:rsidP="00CC17B7">
      <w:pPr>
        <w:autoSpaceDE w:val="0"/>
        <w:autoSpaceDN w:val="0"/>
        <w:adjustRightInd w:val="0"/>
        <w:ind w:firstLine="720"/>
        <w:jc w:val="both"/>
        <w:rPr>
          <w:sz w:val="28"/>
          <w:szCs w:val="28"/>
        </w:rPr>
      </w:pPr>
      <w:r w:rsidRPr="00287268">
        <w:rPr>
          <w:sz w:val="28"/>
          <w:szCs w:val="28"/>
        </w:rPr>
        <w:t>2.6.1.9.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D27B8" w:rsidRPr="00287268" w:rsidRDefault="008D27B8" w:rsidP="00CC17B7">
      <w:pPr>
        <w:autoSpaceDE w:val="0"/>
        <w:autoSpaceDN w:val="0"/>
        <w:adjustRightInd w:val="0"/>
        <w:ind w:firstLine="720"/>
        <w:jc w:val="both"/>
        <w:rPr>
          <w:sz w:val="28"/>
          <w:szCs w:val="28"/>
        </w:rPr>
      </w:pPr>
      <w:r w:rsidRPr="00287268">
        <w:rPr>
          <w:sz w:val="28"/>
          <w:szCs w:val="28"/>
        </w:rPr>
        <w:lastRenderedPageBreak/>
        <w:t>2.6.1.10.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D27B8" w:rsidRPr="00287268" w:rsidRDefault="008D27B8" w:rsidP="00CC17B7">
      <w:pPr>
        <w:autoSpaceDE w:val="0"/>
        <w:autoSpaceDN w:val="0"/>
        <w:adjustRightInd w:val="0"/>
        <w:ind w:firstLine="720"/>
        <w:jc w:val="both"/>
        <w:rPr>
          <w:sz w:val="28"/>
          <w:szCs w:val="28"/>
        </w:rPr>
      </w:pPr>
      <w:r w:rsidRPr="00287268">
        <w:rPr>
          <w:sz w:val="28"/>
          <w:szCs w:val="28"/>
        </w:rPr>
        <w:t>2.6.1.11. Почтовый адрес и (или) адрес электронной почты для связи с заявителем.</w:t>
      </w:r>
    </w:p>
    <w:p w:rsidR="006A3BDC" w:rsidRPr="00287268" w:rsidRDefault="006A3BDC" w:rsidP="00CC17B7">
      <w:pPr>
        <w:autoSpaceDE w:val="0"/>
        <w:autoSpaceDN w:val="0"/>
        <w:adjustRightInd w:val="0"/>
        <w:ind w:firstLine="720"/>
        <w:jc w:val="both"/>
        <w:rPr>
          <w:sz w:val="28"/>
          <w:szCs w:val="28"/>
        </w:rPr>
      </w:pPr>
      <w:r w:rsidRPr="00287268">
        <w:rPr>
          <w:sz w:val="28"/>
          <w:szCs w:val="28"/>
        </w:rPr>
        <w:t xml:space="preserve">2.6.1.12. </w:t>
      </w:r>
      <w:r w:rsidR="006B5767" w:rsidRPr="00287268">
        <w:rPr>
          <w:sz w:val="28"/>
          <w:szCs w:val="28"/>
        </w:rPr>
        <w:t>О</w:t>
      </w:r>
      <w:r w:rsidRPr="00287268">
        <w:rPr>
          <w:sz w:val="28"/>
          <w:szCs w:val="28"/>
        </w:rPr>
        <w:t>боснование образования земельного участка если к заявлению прилагается схема расположения земельного участка</w:t>
      </w:r>
      <w:r w:rsidR="0087429C" w:rsidRPr="00287268">
        <w:rPr>
          <w:sz w:val="28"/>
          <w:szCs w:val="28"/>
        </w:rPr>
        <w:t>.</w:t>
      </w:r>
      <w:r w:rsidRPr="00287268">
        <w:rPr>
          <w:sz w:val="28"/>
          <w:szCs w:val="28"/>
        </w:rPr>
        <w:t xml:space="preserve"> который необходимо образовать</w:t>
      </w:r>
      <w:r w:rsidR="00501468" w:rsidRPr="00287268">
        <w:rPr>
          <w:sz w:val="28"/>
          <w:szCs w:val="28"/>
        </w:rPr>
        <w:t xml:space="preserve"> </w:t>
      </w:r>
      <w:r w:rsidRPr="00287268">
        <w:rPr>
          <w:sz w:val="28"/>
          <w:szCs w:val="28"/>
        </w:rPr>
        <w:t>(п.11</w:t>
      </w:r>
      <w:r w:rsidR="006B5767" w:rsidRPr="00287268">
        <w:rPr>
          <w:sz w:val="28"/>
          <w:szCs w:val="28"/>
        </w:rPr>
        <w:t xml:space="preserve"> </w:t>
      </w:r>
      <w:r w:rsidRPr="00287268">
        <w:rPr>
          <w:sz w:val="28"/>
          <w:szCs w:val="28"/>
        </w:rPr>
        <w:t>ст. 40.1 закона</w:t>
      </w:r>
      <w:r w:rsidRPr="00287268">
        <w:rPr>
          <w:rFonts w:eastAsia="WenQuanYi Micro Hei"/>
          <w:kern w:val="1"/>
          <w:sz w:val="28"/>
          <w:szCs w:val="28"/>
          <w:lang w:eastAsia="hi-IN" w:bidi="hi-IN"/>
        </w:rPr>
        <w:t xml:space="preserve"> Краснодарского края от 05.11.2002 № 532-КЗ «Об основах регулирования земельных отношений в Краснодарском крае»</w:t>
      </w:r>
      <w:r w:rsidR="00CC17B7" w:rsidRPr="00287268">
        <w:rPr>
          <w:rFonts w:eastAsia="WenQuanYi Micro Hei"/>
          <w:kern w:val="1"/>
          <w:sz w:val="28"/>
          <w:szCs w:val="28"/>
          <w:lang w:eastAsia="hi-IN" w:bidi="hi-IN"/>
        </w:rPr>
        <w:t xml:space="preserve"> </w:t>
      </w:r>
      <w:r w:rsidR="00CC17B7" w:rsidRPr="00287268">
        <w:rPr>
          <w:sz w:val="28"/>
          <w:szCs w:val="28"/>
        </w:rPr>
        <w:t>до 1 января 2020 года</w:t>
      </w:r>
      <w:r w:rsidRPr="00287268">
        <w:rPr>
          <w:rFonts w:eastAsia="WenQuanYi Micro Hei"/>
          <w:kern w:val="1"/>
          <w:sz w:val="28"/>
          <w:szCs w:val="28"/>
          <w:lang w:eastAsia="hi-IN" w:bidi="hi-IN"/>
        </w:rPr>
        <w:t>).</w:t>
      </w:r>
    </w:p>
    <w:p w:rsidR="008D27B8" w:rsidRPr="00287268" w:rsidRDefault="008D27B8" w:rsidP="00CC17B7">
      <w:pPr>
        <w:autoSpaceDE w:val="0"/>
        <w:autoSpaceDN w:val="0"/>
        <w:adjustRightInd w:val="0"/>
        <w:ind w:firstLine="720"/>
        <w:jc w:val="both"/>
        <w:rPr>
          <w:sz w:val="28"/>
          <w:szCs w:val="28"/>
        </w:rPr>
      </w:pPr>
      <w:r w:rsidRPr="00287268">
        <w:rPr>
          <w:sz w:val="28"/>
          <w:szCs w:val="28"/>
        </w:rPr>
        <w:t>Заявление оформляется по форме согласно приложению № 2 к настоящему Административному регламенту (далее – заявление)</w:t>
      </w:r>
      <w:r w:rsidR="00655D74" w:rsidRPr="00287268">
        <w:rPr>
          <w:sz w:val="28"/>
          <w:szCs w:val="28"/>
        </w:rPr>
        <w:t>.</w:t>
      </w:r>
    </w:p>
    <w:p w:rsidR="00C01664" w:rsidRPr="00287268" w:rsidRDefault="00346285" w:rsidP="00CC17B7">
      <w:pPr>
        <w:widowControl w:val="0"/>
        <w:autoSpaceDE w:val="0"/>
        <w:autoSpaceDN w:val="0"/>
        <w:adjustRightInd w:val="0"/>
        <w:ind w:firstLine="720"/>
        <w:jc w:val="both"/>
        <w:rPr>
          <w:sz w:val="28"/>
          <w:szCs w:val="28"/>
        </w:rPr>
      </w:pPr>
      <w:r w:rsidRPr="00287268">
        <w:rPr>
          <w:sz w:val="28"/>
          <w:szCs w:val="28"/>
        </w:rPr>
        <w:t>2.6.</w:t>
      </w:r>
      <w:r w:rsidR="00C01664" w:rsidRPr="00287268">
        <w:rPr>
          <w:sz w:val="28"/>
          <w:szCs w:val="28"/>
        </w:rPr>
        <w:t>2</w:t>
      </w:r>
      <w:r w:rsidRPr="00287268">
        <w:rPr>
          <w:sz w:val="28"/>
          <w:szCs w:val="28"/>
        </w:rPr>
        <w:t xml:space="preserve">. </w:t>
      </w:r>
      <w:bookmarkStart w:id="3" w:name="Par0"/>
      <w:bookmarkEnd w:id="3"/>
      <w:r w:rsidRPr="00287268">
        <w:rPr>
          <w:sz w:val="28"/>
          <w:szCs w:val="28"/>
        </w:rPr>
        <w:t>Документ, подтверждающий личность заявителя</w:t>
      </w:r>
      <w:r w:rsidR="00C01664" w:rsidRPr="00287268">
        <w:rPr>
          <w:sz w:val="28"/>
          <w:szCs w:val="28"/>
        </w:rPr>
        <w:t>.</w:t>
      </w:r>
    </w:p>
    <w:p w:rsidR="00655D74" w:rsidRPr="00287268" w:rsidRDefault="00346285" w:rsidP="00CC17B7">
      <w:pPr>
        <w:autoSpaceDE w:val="0"/>
        <w:autoSpaceDN w:val="0"/>
        <w:adjustRightInd w:val="0"/>
        <w:ind w:firstLine="720"/>
        <w:jc w:val="both"/>
        <w:rPr>
          <w:sz w:val="28"/>
          <w:szCs w:val="28"/>
        </w:rPr>
      </w:pPr>
      <w:r w:rsidRPr="00287268">
        <w:rPr>
          <w:sz w:val="28"/>
          <w:szCs w:val="28"/>
        </w:rPr>
        <w:t>2.6.</w:t>
      </w:r>
      <w:r w:rsidR="00C01664" w:rsidRPr="00287268">
        <w:rPr>
          <w:sz w:val="28"/>
          <w:szCs w:val="28"/>
        </w:rPr>
        <w:t>3</w:t>
      </w:r>
      <w:r w:rsidRPr="00287268">
        <w:rPr>
          <w:sz w:val="28"/>
          <w:szCs w:val="28"/>
        </w:rPr>
        <w:t xml:space="preserve">. Документы, подтверждающие право заявителя на приобретение земельного участка без проведения торгов, предусмотренных перечнем, установленным </w:t>
      </w:r>
      <w:r w:rsidRPr="00287268">
        <w:rPr>
          <w:rFonts w:eastAsia="WenQuanYi Micro Hei"/>
          <w:kern w:val="1"/>
          <w:sz w:val="28"/>
          <w:szCs w:val="28"/>
          <w:lang w:eastAsia="hi-IN" w:bidi="hi-IN"/>
        </w:rPr>
        <w:t>Приказом Министерства экономического развития Российской Федерации от 12.01.2015 года № 1 «Об утверждении перечня документов, подтверждающих право заявителя на приобретение земельного участка без проведения торгов»</w:t>
      </w:r>
      <w:r w:rsidRPr="00287268">
        <w:rPr>
          <w:sz w:val="28"/>
          <w:szCs w:val="28"/>
        </w:rPr>
        <w:t xml:space="preserve">, за исключением документов, </w:t>
      </w:r>
      <w:bookmarkStart w:id="4" w:name="Par3"/>
      <w:bookmarkEnd w:id="4"/>
      <w:r w:rsidR="00B727C0" w:rsidRPr="00287268">
        <w:rPr>
          <w:sz w:val="28"/>
          <w:szCs w:val="28"/>
        </w:rPr>
        <w:t>которые должны быть представлены в уполномоченный орган в порядке межведомственного информационного взаимодействия.</w:t>
      </w:r>
    </w:p>
    <w:p w:rsidR="00346285" w:rsidRPr="00287268" w:rsidRDefault="00655D74" w:rsidP="00CC17B7">
      <w:pPr>
        <w:autoSpaceDE w:val="0"/>
        <w:autoSpaceDN w:val="0"/>
        <w:adjustRightInd w:val="0"/>
        <w:ind w:firstLine="720"/>
        <w:jc w:val="both"/>
        <w:rPr>
          <w:sz w:val="28"/>
          <w:szCs w:val="28"/>
        </w:rPr>
      </w:pPr>
      <w:r w:rsidRPr="00287268">
        <w:rPr>
          <w:sz w:val="28"/>
          <w:szCs w:val="28"/>
        </w:rPr>
        <w:t xml:space="preserve">2.6.3.1 Документы представляются (направляются) в подлиннике (в копии, если документы являются общедоступными) либо в копиях, заверяемых </w:t>
      </w:r>
      <w:r w:rsidR="006B5767" w:rsidRPr="00287268">
        <w:rPr>
          <w:sz w:val="28"/>
          <w:szCs w:val="28"/>
        </w:rPr>
        <w:t>лицом,</w:t>
      </w:r>
      <w:r w:rsidRPr="00287268">
        <w:rPr>
          <w:sz w:val="28"/>
          <w:szCs w:val="28"/>
        </w:rPr>
        <w:t xml:space="preserve"> принимающим заявление о приобретении прав на земельный участок)</w:t>
      </w:r>
      <w:r w:rsidR="00AE39C5" w:rsidRPr="00287268">
        <w:rPr>
          <w:sz w:val="28"/>
          <w:szCs w:val="28"/>
        </w:rPr>
        <w:t>.</w:t>
      </w:r>
    </w:p>
    <w:p w:rsidR="00B727C0" w:rsidRPr="00287268" w:rsidRDefault="00346285" w:rsidP="00CC17B7">
      <w:pPr>
        <w:autoSpaceDE w:val="0"/>
        <w:autoSpaceDN w:val="0"/>
        <w:adjustRightInd w:val="0"/>
        <w:ind w:firstLine="720"/>
        <w:jc w:val="both"/>
        <w:rPr>
          <w:sz w:val="28"/>
          <w:szCs w:val="28"/>
        </w:rPr>
      </w:pPr>
      <w:r w:rsidRPr="00287268">
        <w:rPr>
          <w:sz w:val="28"/>
          <w:szCs w:val="28"/>
        </w:rPr>
        <w:t>2.6.</w:t>
      </w:r>
      <w:r w:rsidR="00C01664" w:rsidRPr="00287268">
        <w:rPr>
          <w:sz w:val="28"/>
          <w:szCs w:val="28"/>
        </w:rPr>
        <w:t>4</w:t>
      </w:r>
      <w:r w:rsidRPr="00287268">
        <w:rPr>
          <w:sz w:val="28"/>
          <w:szCs w:val="28"/>
        </w:rPr>
        <w:t xml:space="preserve">. </w:t>
      </w:r>
      <w:r w:rsidR="00B727C0" w:rsidRPr="00287268">
        <w:rPr>
          <w:sz w:val="28"/>
          <w:szCs w:val="28"/>
        </w:rPr>
        <w:t>Схема расположения земельного участка</w:t>
      </w:r>
      <w:r w:rsidR="0087429C" w:rsidRPr="00287268">
        <w:rPr>
          <w:sz w:val="28"/>
          <w:szCs w:val="28"/>
        </w:rPr>
        <w:t>.</w:t>
      </w:r>
      <w:r w:rsidR="00B727C0" w:rsidRPr="00287268">
        <w:rPr>
          <w:sz w:val="28"/>
          <w:szCs w:val="28"/>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3C2D1A" w:rsidRPr="00287268">
        <w:rPr>
          <w:sz w:val="28"/>
          <w:szCs w:val="28"/>
        </w:rPr>
        <w:t>.</w:t>
      </w:r>
    </w:p>
    <w:p w:rsidR="003C2D1A" w:rsidRPr="00287268" w:rsidRDefault="00346285" w:rsidP="00CC17B7">
      <w:pPr>
        <w:autoSpaceDE w:val="0"/>
        <w:autoSpaceDN w:val="0"/>
        <w:adjustRightInd w:val="0"/>
        <w:ind w:firstLine="720"/>
        <w:jc w:val="both"/>
        <w:rPr>
          <w:sz w:val="28"/>
          <w:szCs w:val="28"/>
        </w:rPr>
      </w:pPr>
      <w:r w:rsidRPr="00287268">
        <w:rPr>
          <w:sz w:val="28"/>
          <w:szCs w:val="28"/>
        </w:rPr>
        <w:t>2.6.</w:t>
      </w:r>
      <w:r w:rsidR="00C01664" w:rsidRPr="00287268">
        <w:rPr>
          <w:sz w:val="28"/>
          <w:szCs w:val="28"/>
        </w:rPr>
        <w:t>5</w:t>
      </w:r>
      <w:r w:rsidRPr="00287268">
        <w:rPr>
          <w:sz w:val="28"/>
          <w:szCs w:val="28"/>
        </w:rPr>
        <w:t xml:space="preserve">. </w:t>
      </w:r>
      <w:r w:rsidR="003C2D1A" w:rsidRPr="00287268">
        <w:rPr>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3C2D1A" w:rsidRPr="00287268" w:rsidRDefault="00346285" w:rsidP="00CC17B7">
      <w:pPr>
        <w:autoSpaceDE w:val="0"/>
        <w:autoSpaceDN w:val="0"/>
        <w:adjustRightInd w:val="0"/>
        <w:ind w:firstLine="720"/>
        <w:jc w:val="both"/>
        <w:rPr>
          <w:sz w:val="28"/>
          <w:szCs w:val="28"/>
        </w:rPr>
      </w:pPr>
      <w:r w:rsidRPr="00287268">
        <w:rPr>
          <w:sz w:val="28"/>
          <w:szCs w:val="28"/>
        </w:rPr>
        <w:t>2.6.</w:t>
      </w:r>
      <w:r w:rsidR="00C01664" w:rsidRPr="00287268">
        <w:rPr>
          <w:sz w:val="28"/>
          <w:szCs w:val="28"/>
        </w:rPr>
        <w:t>6</w:t>
      </w:r>
      <w:r w:rsidRPr="00287268">
        <w:rPr>
          <w:sz w:val="28"/>
          <w:szCs w:val="28"/>
        </w:rPr>
        <w:t xml:space="preserve">. </w:t>
      </w:r>
      <w:r w:rsidR="003C2D1A" w:rsidRPr="00287268">
        <w:rPr>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3C2D1A" w:rsidRPr="00287268" w:rsidRDefault="00346285" w:rsidP="00CC17B7">
      <w:pPr>
        <w:autoSpaceDE w:val="0"/>
        <w:autoSpaceDN w:val="0"/>
        <w:adjustRightInd w:val="0"/>
        <w:ind w:firstLine="720"/>
        <w:jc w:val="both"/>
        <w:rPr>
          <w:sz w:val="28"/>
          <w:szCs w:val="28"/>
        </w:rPr>
      </w:pPr>
      <w:r w:rsidRPr="00287268">
        <w:rPr>
          <w:sz w:val="28"/>
          <w:szCs w:val="28"/>
        </w:rPr>
        <w:t>2.6.</w:t>
      </w:r>
      <w:r w:rsidR="00C01664" w:rsidRPr="00287268">
        <w:rPr>
          <w:sz w:val="28"/>
          <w:szCs w:val="28"/>
        </w:rPr>
        <w:t>7</w:t>
      </w:r>
      <w:r w:rsidRPr="00287268">
        <w:rPr>
          <w:sz w:val="28"/>
          <w:szCs w:val="28"/>
        </w:rPr>
        <w:t xml:space="preserve">. </w:t>
      </w:r>
      <w:r w:rsidR="003C2D1A" w:rsidRPr="00287268">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87429C" w:rsidRPr="00287268">
        <w:rPr>
          <w:sz w:val="28"/>
          <w:szCs w:val="28"/>
        </w:rPr>
        <w:t>.</w:t>
      </w:r>
      <w:r w:rsidR="003C2D1A" w:rsidRPr="00287268">
        <w:rPr>
          <w:sz w:val="28"/>
          <w:szCs w:val="28"/>
        </w:rPr>
        <w:t xml:space="preserve"> в случае если заявителем является иностранное юридическое лицо.</w:t>
      </w:r>
    </w:p>
    <w:p w:rsidR="003C2D1A" w:rsidRPr="00287268" w:rsidRDefault="00346285" w:rsidP="00CC17B7">
      <w:pPr>
        <w:autoSpaceDE w:val="0"/>
        <w:autoSpaceDN w:val="0"/>
        <w:adjustRightInd w:val="0"/>
        <w:ind w:firstLine="720"/>
        <w:jc w:val="both"/>
        <w:rPr>
          <w:sz w:val="28"/>
          <w:szCs w:val="28"/>
        </w:rPr>
      </w:pPr>
      <w:r w:rsidRPr="00287268">
        <w:rPr>
          <w:sz w:val="28"/>
          <w:szCs w:val="28"/>
        </w:rPr>
        <w:t>2.6.</w:t>
      </w:r>
      <w:r w:rsidR="00C01664" w:rsidRPr="00287268">
        <w:rPr>
          <w:sz w:val="28"/>
          <w:szCs w:val="28"/>
        </w:rPr>
        <w:t>8</w:t>
      </w:r>
      <w:r w:rsidRPr="00287268">
        <w:rPr>
          <w:sz w:val="28"/>
          <w:szCs w:val="28"/>
        </w:rPr>
        <w:t xml:space="preserve">. </w:t>
      </w:r>
      <w:r w:rsidR="003C2D1A" w:rsidRPr="00287268">
        <w:rPr>
          <w:sz w:val="28"/>
          <w:szCs w:val="28"/>
        </w:rPr>
        <w:t xml:space="preserve">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w:t>
      </w:r>
      <w:r w:rsidR="003C2D1A" w:rsidRPr="00287268">
        <w:rPr>
          <w:sz w:val="28"/>
          <w:szCs w:val="28"/>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501468" w:rsidRPr="00287268" w:rsidRDefault="00501468" w:rsidP="00CC17B7">
      <w:pPr>
        <w:autoSpaceDE w:val="0"/>
        <w:autoSpaceDN w:val="0"/>
        <w:adjustRightInd w:val="0"/>
        <w:ind w:firstLine="720"/>
        <w:jc w:val="both"/>
        <w:rPr>
          <w:noProof/>
          <w:sz w:val="28"/>
          <w:szCs w:val="28"/>
          <w:lang w:eastAsia="en-US"/>
        </w:rPr>
      </w:pPr>
      <w:r w:rsidRPr="00287268">
        <w:rPr>
          <w:sz w:val="28"/>
          <w:szCs w:val="28"/>
        </w:rPr>
        <w:t xml:space="preserve">2.6.9. Документы, предусмотренные статьёй 40.1 </w:t>
      </w:r>
      <w:r w:rsidRPr="00287268">
        <w:rPr>
          <w:rFonts w:eastAsia="WenQuanYi Micro Hei"/>
          <w:kern w:val="1"/>
          <w:sz w:val="28"/>
          <w:szCs w:val="28"/>
          <w:lang w:eastAsia="hi-IN" w:bidi="hi-IN"/>
        </w:rPr>
        <w:t xml:space="preserve">Закона </w:t>
      </w:r>
      <w:r w:rsidRPr="00287268">
        <w:rPr>
          <w:noProof/>
          <w:sz w:val="28"/>
          <w:szCs w:val="28"/>
          <w:lang w:eastAsia="en-US"/>
        </w:rPr>
        <w:t>Краснодарского края от 5 ноября 2002 года № 532-КЗ «Об основах регулирования земельных отношений в Краснодарском крае», необходимые для утверждения схемы расположения земельного участка в случае, если земельный участок предстоит образовать и не утверждён проект межевания территории, в границах которой предстоит образовать такой земельный участок:</w:t>
      </w:r>
    </w:p>
    <w:p w:rsidR="00501468" w:rsidRPr="00287268" w:rsidRDefault="00501468" w:rsidP="00CC17B7">
      <w:pPr>
        <w:ind w:firstLine="720"/>
        <w:jc w:val="both"/>
        <w:rPr>
          <w:sz w:val="28"/>
          <w:szCs w:val="28"/>
        </w:rPr>
      </w:pPr>
      <w:r w:rsidRPr="00287268">
        <w:rPr>
          <w:sz w:val="28"/>
          <w:szCs w:val="28"/>
        </w:rPr>
        <w:t>2.6.9.1.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501468" w:rsidRPr="00287268" w:rsidRDefault="00501468" w:rsidP="00CC17B7">
      <w:pPr>
        <w:ind w:firstLine="720"/>
        <w:jc w:val="both"/>
        <w:rPr>
          <w:sz w:val="28"/>
          <w:szCs w:val="28"/>
        </w:rPr>
      </w:pPr>
      <w:r w:rsidRPr="00287268">
        <w:rPr>
          <w:sz w:val="28"/>
          <w:szCs w:val="28"/>
        </w:rPr>
        <w:t>2.6.9.2. 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501468" w:rsidRPr="00287268" w:rsidRDefault="00501468" w:rsidP="00CC17B7">
      <w:pPr>
        <w:autoSpaceDE w:val="0"/>
        <w:autoSpaceDN w:val="0"/>
        <w:adjustRightInd w:val="0"/>
        <w:ind w:firstLine="720"/>
        <w:jc w:val="both"/>
        <w:rPr>
          <w:sz w:val="28"/>
          <w:szCs w:val="28"/>
        </w:rPr>
      </w:pPr>
      <w:r w:rsidRPr="00287268">
        <w:rPr>
          <w:sz w:val="28"/>
          <w:szCs w:val="28"/>
        </w:rPr>
        <w:t>2.6.9.3.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346285" w:rsidRPr="00287268" w:rsidRDefault="00501468" w:rsidP="00CC17B7">
      <w:pPr>
        <w:ind w:firstLine="720"/>
        <w:jc w:val="both"/>
        <w:rPr>
          <w:sz w:val="28"/>
          <w:szCs w:val="28"/>
        </w:rPr>
      </w:pPr>
      <w:r w:rsidRPr="00287268">
        <w:rPr>
          <w:sz w:val="28"/>
          <w:szCs w:val="28"/>
        </w:rPr>
        <w:t xml:space="preserve">2.6.10. </w:t>
      </w:r>
      <w:r w:rsidR="00346285" w:rsidRPr="00287268">
        <w:rPr>
          <w:sz w:val="28"/>
          <w:szCs w:val="28"/>
        </w:rPr>
        <w:t xml:space="preserve">В случае представления заявителем документов, предусмотренных </w:t>
      </w:r>
      <w:hyperlink r:id="rId13" w:history="1">
        <w:r w:rsidR="00346285" w:rsidRPr="00287268">
          <w:rPr>
            <w:sz w:val="28"/>
            <w:szCs w:val="28"/>
          </w:rPr>
          <w:t>частью 6 статьи 7</w:t>
        </w:r>
      </w:hyperlink>
      <w:r w:rsidR="00346285" w:rsidRPr="00287268">
        <w:rPr>
          <w:sz w:val="28"/>
          <w:szCs w:val="28"/>
        </w:rPr>
        <w:t xml:space="preserve"> Федерального закона от 27.07.2010 г</w:t>
      </w:r>
      <w:r w:rsidR="006B5767" w:rsidRPr="00287268">
        <w:rPr>
          <w:sz w:val="28"/>
          <w:szCs w:val="28"/>
        </w:rPr>
        <w:t>.</w:t>
      </w:r>
      <w:r w:rsidR="00346285" w:rsidRPr="00287268">
        <w:rPr>
          <w:sz w:val="28"/>
          <w:szCs w:val="28"/>
        </w:rPr>
        <w:t xml:space="preserve"> №210-ФЗ «Об организации предоставления государственных и муниципальных услуг», их бесплатное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346285" w:rsidRPr="00287268" w:rsidRDefault="00346285" w:rsidP="00CC17B7">
      <w:pPr>
        <w:widowControl w:val="0"/>
        <w:autoSpaceDE w:val="0"/>
        <w:autoSpaceDN w:val="0"/>
        <w:adjustRightInd w:val="0"/>
        <w:ind w:firstLine="720"/>
        <w:jc w:val="both"/>
        <w:rPr>
          <w:sz w:val="28"/>
          <w:szCs w:val="28"/>
        </w:rPr>
      </w:pPr>
      <w:r w:rsidRPr="00287268">
        <w:rPr>
          <w:sz w:val="28"/>
          <w:szCs w:val="28"/>
        </w:rPr>
        <w:t>2.7. Указание на запрет требовать от заявителя.</w:t>
      </w:r>
    </w:p>
    <w:p w:rsidR="00346285" w:rsidRPr="00287268" w:rsidRDefault="00346285" w:rsidP="00CC17B7">
      <w:pPr>
        <w:widowControl w:val="0"/>
        <w:autoSpaceDE w:val="0"/>
        <w:autoSpaceDN w:val="0"/>
        <w:adjustRightInd w:val="0"/>
        <w:ind w:firstLine="720"/>
        <w:jc w:val="both"/>
        <w:rPr>
          <w:sz w:val="28"/>
          <w:szCs w:val="28"/>
        </w:rPr>
      </w:pPr>
      <w:r w:rsidRPr="00287268">
        <w:rPr>
          <w:sz w:val="28"/>
          <w:szCs w:val="28"/>
        </w:rPr>
        <w:t>2.7.1. От заявителя запрещается требовать:</w:t>
      </w:r>
    </w:p>
    <w:p w:rsidR="00346285" w:rsidRPr="00287268" w:rsidRDefault="00346285" w:rsidP="00CC17B7">
      <w:pPr>
        <w:widowControl w:val="0"/>
        <w:autoSpaceDE w:val="0"/>
        <w:autoSpaceDN w:val="0"/>
        <w:adjustRightInd w:val="0"/>
        <w:ind w:firstLine="720"/>
        <w:jc w:val="both"/>
        <w:rPr>
          <w:sz w:val="28"/>
          <w:szCs w:val="28"/>
        </w:rPr>
      </w:pPr>
      <w:r w:rsidRPr="00287268">
        <w:rPr>
          <w:sz w:val="28"/>
          <w:szCs w:val="28"/>
        </w:rPr>
        <w:lastRenderedPageBreak/>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346285" w:rsidRPr="00287268" w:rsidRDefault="00346285" w:rsidP="00CC17B7">
      <w:pPr>
        <w:widowControl w:val="0"/>
        <w:autoSpaceDE w:val="0"/>
        <w:autoSpaceDN w:val="0"/>
        <w:adjustRightInd w:val="0"/>
        <w:ind w:firstLine="720"/>
        <w:jc w:val="both"/>
        <w:rPr>
          <w:sz w:val="28"/>
          <w:szCs w:val="28"/>
        </w:rPr>
      </w:pPr>
      <w:r w:rsidRPr="00287268">
        <w:rPr>
          <w:sz w:val="28"/>
          <w:szCs w:val="28"/>
        </w:rPr>
        <w:t xml:space="preserve">2.7.1.2.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6B5767" w:rsidRPr="00287268">
        <w:rPr>
          <w:sz w:val="28"/>
          <w:szCs w:val="28"/>
        </w:rPr>
        <w:t xml:space="preserve"> </w:t>
      </w:r>
      <w:r w:rsidR="00CC17B7" w:rsidRPr="00287268">
        <w:rPr>
          <w:sz w:val="28"/>
          <w:szCs w:val="28"/>
        </w:rPr>
        <w:t xml:space="preserve">  </w:t>
      </w:r>
      <w:r w:rsidRPr="00287268">
        <w:rPr>
          <w:sz w:val="28"/>
          <w:szCs w:val="28"/>
        </w:rPr>
        <w:t>№ 210-ФЗ «Об организации предоставления государственных и муниципальных услуг».</w:t>
      </w:r>
    </w:p>
    <w:p w:rsidR="00346285" w:rsidRPr="00287268" w:rsidRDefault="00346285" w:rsidP="00CC17B7">
      <w:pPr>
        <w:widowControl w:val="0"/>
        <w:autoSpaceDE w:val="0"/>
        <w:autoSpaceDN w:val="0"/>
        <w:adjustRightInd w:val="0"/>
        <w:ind w:firstLine="720"/>
        <w:jc w:val="both"/>
        <w:rPr>
          <w:sz w:val="28"/>
          <w:szCs w:val="28"/>
        </w:rPr>
      </w:pPr>
      <w:r w:rsidRPr="00287268">
        <w:rPr>
          <w:sz w:val="28"/>
          <w:szCs w:val="28"/>
        </w:rPr>
        <w:t>2.8. Исчерпывающий перечень оснований для отказа в приёме документов, необходимых для предоставления муниципальной услуги.</w:t>
      </w:r>
    </w:p>
    <w:p w:rsidR="006A23A0" w:rsidRPr="00287268" w:rsidRDefault="00346285" w:rsidP="006A23A0">
      <w:pPr>
        <w:pStyle w:val="ConsPlusNormal"/>
        <w:ind w:firstLine="709"/>
        <w:jc w:val="both"/>
        <w:rPr>
          <w:rFonts w:ascii="Times New Roman" w:hAnsi="Times New Roman" w:cs="Times New Roman"/>
          <w:sz w:val="28"/>
          <w:szCs w:val="28"/>
        </w:rPr>
      </w:pPr>
      <w:r w:rsidRPr="00287268">
        <w:rPr>
          <w:rFonts w:ascii="Times New Roman" w:hAnsi="Times New Roman" w:cs="Times New Roman"/>
          <w:sz w:val="28"/>
          <w:szCs w:val="28"/>
        </w:rPr>
        <w:t>2.8.1.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sidR="006A23A0" w:rsidRPr="00287268">
        <w:rPr>
          <w:rFonts w:ascii="Times New Roman" w:hAnsi="Times New Roman" w:cs="Times New Roman"/>
          <w:sz w:val="28"/>
          <w:szCs w:val="28"/>
        </w:rPr>
        <w:t xml:space="preserve"> при ее наличии, а также в случае если уставом предприятия определено её наличие.</w:t>
      </w:r>
    </w:p>
    <w:p w:rsidR="00346285" w:rsidRPr="00287268" w:rsidRDefault="00346285" w:rsidP="00CC17B7">
      <w:pPr>
        <w:pStyle w:val="ConsPlusNormal"/>
        <w:jc w:val="both"/>
        <w:rPr>
          <w:rFonts w:ascii="Times New Roman" w:hAnsi="Times New Roman"/>
          <w:spacing w:val="-2"/>
          <w:sz w:val="28"/>
          <w:szCs w:val="28"/>
        </w:rPr>
      </w:pPr>
      <w:r w:rsidRPr="00287268">
        <w:rPr>
          <w:rFonts w:ascii="Times New Roman" w:hAnsi="Times New Roman"/>
          <w:sz w:val="28"/>
          <w:szCs w:val="28"/>
        </w:rPr>
        <w:t xml:space="preserve">2.8.2. О наличии основания для отказа в приёме документов заявителя информирует работник МБУ «МФЦ», ответственный за приём документов, </w:t>
      </w:r>
      <w:r w:rsidRPr="00287268">
        <w:rPr>
          <w:rFonts w:ascii="Times New Roman" w:hAnsi="Times New Roman"/>
          <w:spacing w:val="-2"/>
          <w:sz w:val="28"/>
          <w:szCs w:val="28"/>
        </w:rPr>
        <w:t>объясняет заявителю содержание выявленных недостатков в представленных документах и предлагает принять меры по их устранению.</w:t>
      </w:r>
    </w:p>
    <w:p w:rsidR="00346285" w:rsidRPr="00287268" w:rsidRDefault="00346285" w:rsidP="00CC17B7">
      <w:pPr>
        <w:autoSpaceDE w:val="0"/>
        <w:autoSpaceDN w:val="0"/>
        <w:adjustRightInd w:val="0"/>
        <w:ind w:firstLine="720"/>
        <w:jc w:val="both"/>
        <w:rPr>
          <w:sz w:val="28"/>
          <w:szCs w:val="28"/>
        </w:rPr>
      </w:pPr>
      <w:r w:rsidRPr="00287268">
        <w:rPr>
          <w:sz w:val="28"/>
          <w:szCs w:val="28"/>
        </w:rPr>
        <w:t>2.8.</w:t>
      </w:r>
      <w:r w:rsidR="00987D19" w:rsidRPr="00287268">
        <w:rPr>
          <w:sz w:val="28"/>
          <w:szCs w:val="28"/>
        </w:rPr>
        <w:t>3</w:t>
      </w:r>
      <w:r w:rsidRPr="00287268">
        <w:rPr>
          <w:sz w:val="28"/>
          <w:szCs w:val="28"/>
        </w:rPr>
        <w:t>. В случае отказа в приеме документов, заявление с приложениями возвращаются заявителю.</w:t>
      </w:r>
    </w:p>
    <w:p w:rsidR="00346285" w:rsidRPr="00287268" w:rsidRDefault="00346285" w:rsidP="00CC17B7">
      <w:pPr>
        <w:autoSpaceDE w:val="0"/>
        <w:autoSpaceDN w:val="0"/>
        <w:adjustRightInd w:val="0"/>
        <w:ind w:firstLine="720"/>
        <w:jc w:val="both"/>
        <w:rPr>
          <w:sz w:val="28"/>
          <w:szCs w:val="28"/>
        </w:rPr>
      </w:pPr>
      <w:r w:rsidRPr="00287268">
        <w:rPr>
          <w:sz w:val="28"/>
          <w:szCs w:val="28"/>
        </w:rPr>
        <w:t>2.8.</w:t>
      </w:r>
      <w:r w:rsidR="00987D19" w:rsidRPr="00287268">
        <w:rPr>
          <w:sz w:val="28"/>
          <w:szCs w:val="28"/>
        </w:rPr>
        <w:t>4</w:t>
      </w:r>
      <w:r w:rsidRPr="00287268">
        <w:rPr>
          <w:sz w:val="28"/>
          <w:szCs w:val="28"/>
        </w:rPr>
        <w:t>.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2.8.</w:t>
      </w:r>
      <w:r w:rsidR="00987D19" w:rsidRPr="00287268">
        <w:rPr>
          <w:rFonts w:ascii="Times New Roman" w:eastAsia="Times New Roman" w:hAnsi="Times New Roman"/>
          <w:sz w:val="28"/>
          <w:szCs w:val="28"/>
          <w:shd w:val="clear" w:color="auto" w:fill="auto"/>
          <w:lang w:eastAsia="ru-RU"/>
        </w:rPr>
        <w:t>5</w:t>
      </w:r>
      <w:r w:rsidRPr="00287268">
        <w:rPr>
          <w:rFonts w:ascii="Times New Roman" w:eastAsia="Times New Roman" w:hAnsi="Times New Roman"/>
          <w:sz w:val="28"/>
          <w:szCs w:val="28"/>
          <w:shd w:val="clear" w:color="auto" w:fill="auto"/>
          <w:lang w:eastAsia="ru-RU"/>
        </w:rPr>
        <w:t>. Не может быть отказано заявителю в приёме дополнительных документов при наличии намерения их сдать.</w:t>
      </w:r>
    </w:p>
    <w:p w:rsidR="00346285" w:rsidRPr="00287268" w:rsidRDefault="00346285" w:rsidP="00CC17B7">
      <w:pPr>
        <w:ind w:firstLine="720"/>
        <w:jc w:val="both"/>
        <w:rPr>
          <w:sz w:val="28"/>
          <w:szCs w:val="28"/>
        </w:rPr>
      </w:pPr>
      <w:r w:rsidRPr="00287268">
        <w:rPr>
          <w:sz w:val="28"/>
          <w:szCs w:val="28"/>
        </w:rPr>
        <w:t>2.8.</w:t>
      </w:r>
      <w:r w:rsidR="00987D19" w:rsidRPr="00287268">
        <w:rPr>
          <w:sz w:val="28"/>
          <w:szCs w:val="28"/>
        </w:rPr>
        <w:t>6</w:t>
      </w:r>
      <w:r w:rsidRPr="00287268">
        <w:rPr>
          <w:sz w:val="28"/>
          <w:szCs w:val="28"/>
        </w:rPr>
        <w:t>. Исчерпывающий перечень оснований для возврата заявления.</w:t>
      </w:r>
    </w:p>
    <w:p w:rsidR="005D4BDF" w:rsidRPr="00287268" w:rsidRDefault="00346285" w:rsidP="00CC17B7">
      <w:pPr>
        <w:ind w:firstLine="720"/>
        <w:jc w:val="both"/>
        <w:rPr>
          <w:sz w:val="28"/>
          <w:szCs w:val="28"/>
        </w:rPr>
      </w:pPr>
      <w:r w:rsidRPr="00287268">
        <w:rPr>
          <w:sz w:val="28"/>
          <w:szCs w:val="28"/>
        </w:rPr>
        <w:t>2.8.</w:t>
      </w:r>
      <w:r w:rsidR="00987D19" w:rsidRPr="00287268">
        <w:rPr>
          <w:sz w:val="28"/>
          <w:szCs w:val="28"/>
        </w:rPr>
        <w:t>6</w:t>
      </w:r>
      <w:r w:rsidRPr="00287268">
        <w:rPr>
          <w:sz w:val="28"/>
          <w:szCs w:val="28"/>
        </w:rPr>
        <w:t>.1. В течение десяти дней со дня поступления заявления орган, предоставляющий муниципальную услугу, возвращает это заявление заявителю</w:t>
      </w:r>
      <w:r w:rsidR="006B5767" w:rsidRPr="00287268">
        <w:rPr>
          <w:sz w:val="28"/>
          <w:szCs w:val="28"/>
        </w:rPr>
        <w:t xml:space="preserve"> </w:t>
      </w:r>
      <w:r w:rsidR="005D4BDF" w:rsidRPr="00287268">
        <w:rPr>
          <w:sz w:val="28"/>
          <w:szCs w:val="28"/>
          <w:bdr w:val="none" w:sz="0" w:space="0" w:color="auto" w:frame="1"/>
        </w:rPr>
        <w:t>по следующим основаниям:</w:t>
      </w:r>
    </w:p>
    <w:p w:rsidR="005D4BDF" w:rsidRPr="00287268" w:rsidRDefault="00987D19" w:rsidP="00CC17B7">
      <w:pPr>
        <w:ind w:firstLine="720"/>
        <w:jc w:val="both"/>
        <w:rPr>
          <w:sz w:val="28"/>
          <w:szCs w:val="28"/>
        </w:rPr>
      </w:pPr>
      <w:r w:rsidRPr="00287268">
        <w:rPr>
          <w:sz w:val="28"/>
          <w:szCs w:val="28"/>
        </w:rPr>
        <w:t>2.8.6.1.</w:t>
      </w:r>
      <w:r w:rsidR="005D4BDF" w:rsidRPr="00287268">
        <w:rPr>
          <w:sz w:val="28"/>
          <w:szCs w:val="28"/>
        </w:rPr>
        <w:t xml:space="preserve">1. Заявление о предварительном согласовании предоставления земельного участка не содержит информацию, предусмотренную пунктом </w:t>
      </w:r>
      <w:r w:rsidR="0015568A" w:rsidRPr="00287268">
        <w:rPr>
          <w:sz w:val="28"/>
          <w:szCs w:val="28"/>
        </w:rPr>
        <w:t>2.6.1</w:t>
      </w:r>
      <w:r w:rsidR="005D4BDF" w:rsidRPr="00287268">
        <w:rPr>
          <w:sz w:val="28"/>
          <w:szCs w:val="28"/>
        </w:rPr>
        <w:t xml:space="preserve"> настоящего Административного регламента:</w:t>
      </w:r>
    </w:p>
    <w:p w:rsidR="005D4BDF" w:rsidRPr="00287268" w:rsidRDefault="00987D19" w:rsidP="00CC17B7">
      <w:pPr>
        <w:ind w:firstLine="720"/>
        <w:jc w:val="both"/>
        <w:rPr>
          <w:sz w:val="28"/>
          <w:szCs w:val="28"/>
        </w:rPr>
      </w:pPr>
      <w:r w:rsidRPr="00287268">
        <w:rPr>
          <w:sz w:val="28"/>
          <w:szCs w:val="28"/>
        </w:rPr>
        <w:t>2.8.6.1.</w:t>
      </w:r>
      <w:r w:rsidR="005D4BDF" w:rsidRPr="00287268">
        <w:rPr>
          <w:sz w:val="28"/>
          <w:szCs w:val="28"/>
        </w:rPr>
        <w:t>2. Заявление подано в иной уполномоченный орган.</w:t>
      </w:r>
    </w:p>
    <w:p w:rsidR="005D4BDF" w:rsidRPr="00287268" w:rsidRDefault="00987D19" w:rsidP="00CC17B7">
      <w:pPr>
        <w:ind w:firstLine="720"/>
        <w:jc w:val="both"/>
        <w:rPr>
          <w:sz w:val="28"/>
          <w:szCs w:val="28"/>
        </w:rPr>
      </w:pPr>
      <w:r w:rsidRPr="00287268">
        <w:rPr>
          <w:sz w:val="28"/>
          <w:szCs w:val="28"/>
        </w:rPr>
        <w:lastRenderedPageBreak/>
        <w:t>2.8.6.1.</w:t>
      </w:r>
      <w:r w:rsidR="005D4BDF" w:rsidRPr="00287268">
        <w:rPr>
          <w:sz w:val="28"/>
          <w:szCs w:val="28"/>
        </w:rPr>
        <w:t xml:space="preserve">3. К заявлению не приложены документы, предусмотренные пунктом </w:t>
      </w:r>
      <w:r w:rsidRPr="00287268">
        <w:rPr>
          <w:sz w:val="28"/>
          <w:szCs w:val="28"/>
        </w:rPr>
        <w:t>2.6</w:t>
      </w:r>
      <w:r w:rsidR="005D4BDF" w:rsidRPr="00287268">
        <w:rPr>
          <w:sz w:val="28"/>
          <w:szCs w:val="28"/>
        </w:rPr>
        <w:t xml:space="preserve"> настоящего Административного регламента.</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2.9. Исчерпывающий перечень оснований для приостановления или отказа в   предоставлении муниципальной услуги.</w:t>
      </w:r>
    </w:p>
    <w:p w:rsidR="00346285" w:rsidRPr="00287268" w:rsidRDefault="006B5767"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 xml:space="preserve">2.9.1. </w:t>
      </w:r>
      <w:r w:rsidR="00346285" w:rsidRPr="00287268">
        <w:rPr>
          <w:rFonts w:ascii="Times New Roman" w:hAnsi="Times New Roman" w:cs="Times New Roman"/>
          <w:sz w:val="28"/>
          <w:szCs w:val="28"/>
        </w:rPr>
        <w:t>Основания для приостановления муниципальной услуги</w:t>
      </w:r>
      <w:r w:rsidR="00987D19" w:rsidRPr="00287268">
        <w:rPr>
          <w:rFonts w:ascii="Times New Roman" w:hAnsi="Times New Roman" w:cs="Times New Roman"/>
          <w:sz w:val="28"/>
          <w:szCs w:val="28"/>
        </w:rPr>
        <w:t>:</w:t>
      </w:r>
    </w:p>
    <w:p w:rsidR="00987D19" w:rsidRPr="00287268" w:rsidRDefault="00987D19"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2.9.1.1. В случае</w:t>
      </w:r>
      <w:r w:rsidR="009C610C" w:rsidRPr="00287268">
        <w:rPr>
          <w:rFonts w:ascii="Times New Roman" w:hAnsi="Times New Roman" w:cs="Times New Roman"/>
          <w:sz w:val="28"/>
          <w:szCs w:val="28"/>
        </w:rPr>
        <w:t>,</w:t>
      </w:r>
      <w:r w:rsidRPr="00287268">
        <w:rPr>
          <w:rFonts w:ascii="Times New Roman" w:hAnsi="Times New Roman" w:cs="Times New Roman"/>
          <w:sz w:val="28"/>
          <w:szCs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87D19" w:rsidRPr="00287268" w:rsidRDefault="00987D19" w:rsidP="00CC17B7">
      <w:pPr>
        <w:autoSpaceDE w:val="0"/>
        <w:autoSpaceDN w:val="0"/>
        <w:adjustRightInd w:val="0"/>
        <w:ind w:firstLine="720"/>
        <w:jc w:val="both"/>
        <w:rPr>
          <w:sz w:val="28"/>
          <w:szCs w:val="28"/>
        </w:rPr>
      </w:pPr>
      <w:r w:rsidRPr="00287268">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32AC2" w:rsidRPr="00287268" w:rsidRDefault="00346285" w:rsidP="00CC17B7">
      <w:pPr>
        <w:autoSpaceDE w:val="0"/>
        <w:autoSpaceDN w:val="0"/>
        <w:adjustRightInd w:val="0"/>
        <w:ind w:firstLine="720"/>
        <w:jc w:val="both"/>
        <w:rPr>
          <w:sz w:val="28"/>
          <w:szCs w:val="28"/>
        </w:rPr>
      </w:pPr>
      <w:r w:rsidRPr="00287268">
        <w:rPr>
          <w:sz w:val="28"/>
          <w:szCs w:val="28"/>
        </w:rPr>
        <w:t>2.9.</w:t>
      </w:r>
      <w:r w:rsidR="00987D19" w:rsidRPr="00287268">
        <w:rPr>
          <w:sz w:val="28"/>
          <w:szCs w:val="28"/>
        </w:rPr>
        <w:t>2.</w:t>
      </w:r>
      <w:r w:rsidRPr="00287268">
        <w:rPr>
          <w:sz w:val="28"/>
          <w:szCs w:val="28"/>
        </w:rPr>
        <w:t xml:space="preserve"> </w:t>
      </w:r>
      <w:r w:rsidR="00132AC2" w:rsidRPr="00287268">
        <w:rPr>
          <w:sz w:val="28"/>
          <w:szCs w:val="28"/>
        </w:rPr>
        <w:t>Исчерпывающий перечень оснований для отказа в предварительном согласовании предоставления земельного участка:</w:t>
      </w:r>
    </w:p>
    <w:p w:rsidR="00132AC2" w:rsidRPr="00287268" w:rsidRDefault="00346285" w:rsidP="00CC17B7">
      <w:pPr>
        <w:autoSpaceDE w:val="0"/>
        <w:autoSpaceDN w:val="0"/>
        <w:adjustRightInd w:val="0"/>
        <w:ind w:firstLine="720"/>
        <w:jc w:val="both"/>
        <w:rPr>
          <w:sz w:val="28"/>
          <w:szCs w:val="28"/>
        </w:rPr>
      </w:pPr>
      <w:r w:rsidRPr="00287268">
        <w:rPr>
          <w:sz w:val="28"/>
          <w:szCs w:val="28"/>
        </w:rPr>
        <w:t xml:space="preserve">2.9.2.1. </w:t>
      </w:r>
      <w:r w:rsidR="00132AC2" w:rsidRPr="00287268">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132AC2" w:rsidRPr="00287268" w:rsidRDefault="00346285" w:rsidP="00CC17B7">
      <w:pPr>
        <w:autoSpaceDE w:val="0"/>
        <w:autoSpaceDN w:val="0"/>
        <w:adjustRightInd w:val="0"/>
        <w:ind w:firstLine="720"/>
        <w:jc w:val="both"/>
        <w:rPr>
          <w:rFonts w:ascii="Arial" w:hAnsi="Arial" w:cs="Arial"/>
        </w:rPr>
      </w:pPr>
      <w:r w:rsidRPr="00287268">
        <w:rPr>
          <w:sz w:val="28"/>
          <w:szCs w:val="28"/>
        </w:rPr>
        <w:t>2.9.2.</w:t>
      </w:r>
      <w:r w:rsidR="00132AC2" w:rsidRPr="00287268">
        <w:rPr>
          <w:sz w:val="28"/>
          <w:szCs w:val="28"/>
        </w:rPr>
        <w:t>1.1</w:t>
      </w:r>
      <w:r w:rsidRPr="00287268">
        <w:rPr>
          <w:sz w:val="28"/>
          <w:szCs w:val="28"/>
        </w:rPr>
        <w:t xml:space="preserve">. </w:t>
      </w:r>
      <w:r w:rsidR="00132AC2" w:rsidRPr="00287268">
        <w:rPr>
          <w:sz w:val="28"/>
          <w:szCs w:val="28"/>
        </w:rPr>
        <w:t>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32AC2" w:rsidRPr="00287268" w:rsidRDefault="00132AC2" w:rsidP="00CC17B7">
      <w:pPr>
        <w:autoSpaceDE w:val="0"/>
        <w:autoSpaceDN w:val="0"/>
        <w:adjustRightInd w:val="0"/>
        <w:ind w:firstLine="720"/>
        <w:jc w:val="both"/>
        <w:rPr>
          <w:sz w:val="28"/>
          <w:szCs w:val="28"/>
        </w:rPr>
      </w:pPr>
      <w:r w:rsidRPr="00287268">
        <w:rPr>
          <w:sz w:val="28"/>
          <w:szCs w:val="28"/>
        </w:rPr>
        <w:t>2.9.2.1.2.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132AC2" w:rsidRPr="00287268" w:rsidRDefault="00132AC2" w:rsidP="00CC17B7">
      <w:pPr>
        <w:autoSpaceDE w:val="0"/>
        <w:autoSpaceDN w:val="0"/>
        <w:adjustRightInd w:val="0"/>
        <w:ind w:firstLine="720"/>
        <w:jc w:val="both"/>
        <w:rPr>
          <w:sz w:val="28"/>
          <w:szCs w:val="28"/>
        </w:rPr>
      </w:pPr>
      <w:r w:rsidRPr="00287268">
        <w:rPr>
          <w:sz w:val="28"/>
          <w:szCs w:val="28"/>
        </w:rPr>
        <w:t>2.9.2.1.3. При разработке схемы расположения земельного участка не соблюдены следующие требования к образуемым земельным участкам:</w:t>
      </w:r>
    </w:p>
    <w:p w:rsidR="00132AC2" w:rsidRPr="00287268" w:rsidRDefault="00132AC2" w:rsidP="00CC17B7">
      <w:pPr>
        <w:autoSpaceDE w:val="0"/>
        <w:autoSpaceDN w:val="0"/>
        <w:adjustRightInd w:val="0"/>
        <w:ind w:firstLine="720"/>
        <w:jc w:val="both"/>
        <w:rPr>
          <w:sz w:val="28"/>
          <w:szCs w:val="28"/>
        </w:rPr>
      </w:pPr>
      <w:r w:rsidRPr="00287268">
        <w:rPr>
          <w:sz w:val="28"/>
          <w:szCs w:val="28"/>
        </w:rPr>
        <w:t xml:space="preserve">2.9.2.1.3.1. Предельные (максимальные и минимальные) размеры земельных участков, в отношении которых в соответствии с </w:t>
      </w:r>
      <w:hyperlink r:id="rId14" w:history="1">
        <w:r w:rsidRPr="00287268">
          <w:rPr>
            <w:sz w:val="28"/>
            <w:szCs w:val="28"/>
          </w:rPr>
          <w:t>законодательством</w:t>
        </w:r>
      </w:hyperlink>
      <w:r w:rsidRPr="00287268">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32AC2" w:rsidRPr="00287268" w:rsidRDefault="00132AC2" w:rsidP="00CC17B7">
      <w:pPr>
        <w:autoSpaceDE w:val="0"/>
        <w:autoSpaceDN w:val="0"/>
        <w:adjustRightInd w:val="0"/>
        <w:ind w:firstLine="720"/>
        <w:jc w:val="both"/>
        <w:rPr>
          <w:sz w:val="28"/>
          <w:szCs w:val="28"/>
        </w:rPr>
      </w:pPr>
      <w:r w:rsidRPr="00287268">
        <w:rPr>
          <w:sz w:val="28"/>
          <w:szCs w:val="28"/>
        </w:rPr>
        <w:lastRenderedPageBreak/>
        <w:t xml:space="preserve">2.9.2.1.3.2. Предельные (максимальные и минимальные) размеры земельных участков, на которые действие градостроительных регламентов </w:t>
      </w:r>
      <w:hyperlink r:id="rId15" w:history="1">
        <w:r w:rsidRPr="00287268">
          <w:rPr>
            <w:sz w:val="28"/>
            <w:szCs w:val="28"/>
          </w:rPr>
          <w:t>не распространяется</w:t>
        </w:r>
      </w:hyperlink>
      <w:r w:rsidRPr="00287268">
        <w:rPr>
          <w:sz w:val="28"/>
          <w:szCs w:val="28"/>
        </w:rPr>
        <w:t xml:space="preserve"> или в отношении которых градостроительные регламенты </w:t>
      </w:r>
      <w:hyperlink r:id="rId16" w:history="1">
        <w:r w:rsidRPr="00287268">
          <w:rPr>
            <w:sz w:val="28"/>
            <w:szCs w:val="28"/>
          </w:rPr>
          <w:t>не устанавливаются</w:t>
        </w:r>
      </w:hyperlink>
      <w:r w:rsidRPr="00287268">
        <w:rPr>
          <w:sz w:val="28"/>
          <w:szCs w:val="28"/>
        </w:rPr>
        <w:t xml:space="preserve">, определяются в соответствии с Земельным кодексом, другими федеральными </w:t>
      </w:r>
      <w:hyperlink r:id="rId17" w:history="1">
        <w:r w:rsidRPr="00287268">
          <w:rPr>
            <w:sz w:val="28"/>
            <w:szCs w:val="28"/>
          </w:rPr>
          <w:t>законами</w:t>
        </w:r>
      </w:hyperlink>
      <w:r w:rsidRPr="00287268">
        <w:rPr>
          <w:sz w:val="28"/>
          <w:szCs w:val="28"/>
        </w:rPr>
        <w:t>.</w:t>
      </w:r>
    </w:p>
    <w:p w:rsidR="00132AC2" w:rsidRPr="00287268" w:rsidRDefault="00132AC2" w:rsidP="00CC17B7">
      <w:pPr>
        <w:autoSpaceDE w:val="0"/>
        <w:autoSpaceDN w:val="0"/>
        <w:adjustRightInd w:val="0"/>
        <w:ind w:firstLine="720"/>
        <w:jc w:val="both"/>
        <w:rPr>
          <w:sz w:val="28"/>
          <w:szCs w:val="28"/>
        </w:rPr>
      </w:pPr>
      <w:r w:rsidRPr="00287268">
        <w:rPr>
          <w:sz w:val="28"/>
          <w:szCs w:val="28"/>
        </w:rPr>
        <w:t>2.9.2.1.3.3. Границы земельных участков не должны пересекать границы муниципальных образований и (или) границы населённых пунктов.</w:t>
      </w:r>
    </w:p>
    <w:p w:rsidR="00132AC2" w:rsidRPr="00287268" w:rsidRDefault="00132AC2" w:rsidP="00CC17B7">
      <w:pPr>
        <w:autoSpaceDE w:val="0"/>
        <w:autoSpaceDN w:val="0"/>
        <w:adjustRightInd w:val="0"/>
        <w:ind w:firstLine="720"/>
        <w:jc w:val="both"/>
        <w:rPr>
          <w:sz w:val="28"/>
          <w:szCs w:val="28"/>
        </w:rPr>
      </w:pPr>
      <w:r w:rsidRPr="00287268">
        <w:rPr>
          <w:sz w:val="28"/>
          <w:szCs w:val="28"/>
        </w:rPr>
        <w:t xml:space="preserve">2.9.2.1.3.4. </w:t>
      </w:r>
      <w:r w:rsidR="002E0251" w:rsidRPr="00287268">
        <w:rPr>
          <w:sz w:val="28"/>
          <w:szCs w:val="28"/>
        </w:rPr>
        <w:t>Н</w:t>
      </w:r>
      <w:r w:rsidRPr="00287268">
        <w:rPr>
          <w:sz w:val="28"/>
          <w:szCs w:val="28"/>
        </w:rPr>
        <w:t>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r w:rsidR="002E0251" w:rsidRPr="00287268">
        <w:rPr>
          <w:sz w:val="28"/>
          <w:szCs w:val="28"/>
        </w:rPr>
        <w:t>.</w:t>
      </w:r>
    </w:p>
    <w:p w:rsidR="00132AC2" w:rsidRPr="00287268" w:rsidRDefault="00132AC2" w:rsidP="00CC17B7">
      <w:pPr>
        <w:autoSpaceDE w:val="0"/>
        <w:autoSpaceDN w:val="0"/>
        <w:adjustRightInd w:val="0"/>
        <w:ind w:firstLine="720"/>
        <w:jc w:val="both"/>
        <w:rPr>
          <w:sz w:val="28"/>
          <w:szCs w:val="28"/>
        </w:rPr>
      </w:pPr>
      <w:r w:rsidRPr="00287268">
        <w:rPr>
          <w:sz w:val="28"/>
          <w:szCs w:val="28"/>
        </w:rPr>
        <w:t>2.9.2.1.3.5</w:t>
      </w:r>
      <w:r w:rsidR="002E0251" w:rsidRPr="00287268">
        <w:rPr>
          <w:sz w:val="28"/>
          <w:szCs w:val="28"/>
        </w:rPr>
        <w:t>.</w:t>
      </w:r>
      <w:r w:rsidRPr="00287268">
        <w:rPr>
          <w:sz w:val="28"/>
          <w:szCs w:val="28"/>
        </w:rPr>
        <w:t xml:space="preserve"> </w:t>
      </w:r>
      <w:r w:rsidR="002E0251" w:rsidRPr="00287268">
        <w:rPr>
          <w:sz w:val="28"/>
          <w:szCs w:val="28"/>
        </w:rPr>
        <w:t>О</w:t>
      </w:r>
      <w:r w:rsidRPr="00287268">
        <w:rPr>
          <w:sz w:val="28"/>
          <w:szCs w:val="28"/>
        </w:rPr>
        <w:t>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r w:rsidR="002E0251" w:rsidRPr="00287268">
        <w:rPr>
          <w:sz w:val="28"/>
          <w:szCs w:val="28"/>
        </w:rPr>
        <w:t>.</w:t>
      </w:r>
    </w:p>
    <w:p w:rsidR="00132AC2" w:rsidRPr="00287268" w:rsidRDefault="00132AC2" w:rsidP="00CC17B7">
      <w:pPr>
        <w:autoSpaceDE w:val="0"/>
        <w:autoSpaceDN w:val="0"/>
        <w:adjustRightInd w:val="0"/>
        <w:ind w:firstLine="720"/>
        <w:jc w:val="both"/>
        <w:rPr>
          <w:sz w:val="28"/>
          <w:szCs w:val="28"/>
        </w:rPr>
      </w:pPr>
      <w:r w:rsidRPr="00287268">
        <w:rPr>
          <w:sz w:val="28"/>
          <w:szCs w:val="28"/>
        </w:rPr>
        <w:t>2.9.2.1.3.6</w:t>
      </w:r>
      <w:r w:rsidR="002E0251" w:rsidRPr="00287268">
        <w:rPr>
          <w:sz w:val="28"/>
          <w:szCs w:val="28"/>
        </w:rPr>
        <w:t>.</w:t>
      </w:r>
      <w:r w:rsidRPr="00287268">
        <w:rPr>
          <w:sz w:val="28"/>
          <w:szCs w:val="28"/>
        </w:rPr>
        <w:t xml:space="preserve"> </w:t>
      </w:r>
      <w:r w:rsidR="002E0251" w:rsidRPr="00287268">
        <w:rPr>
          <w:sz w:val="28"/>
          <w:szCs w:val="28"/>
        </w:rPr>
        <w:t>Н</w:t>
      </w:r>
      <w:r w:rsidRPr="00287268">
        <w:rPr>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r w:rsidR="002E0251" w:rsidRPr="00287268">
        <w:rPr>
          <w:sz w:val="28"/>
          <w:szCs w:val="28"/>
        </w:rPr>
        <w:t>.</w:t>
      </w:r>
    </w:p>
    <w:p w:rsidR="00132AC2" w:rsidRPr="00287268" w:rsidRDefault="00132AC2" w:rsidP="00CC17B7">
      <w:pPr>
        <w:autoSpaceDE w:val="0"/>
        <w:autoSpaceDN w:val="0"/>
        <w:adjustRightInd w:val="0"/>
        <w:ind w:firstLine="720"/>
        <w:jc w:val="both"/>
        <w:rPr>
          <w:sz w:val="28"/>
          <w:szCs w:val="28"/>
        </w:rPr>
      </w:pPr>
      <w:r w:rsidRPr="00287268">
        <w:rPr>
          <w:sz w:val="28"/>
          <w:szCs w:val="28"/>
        </w:rPr>
        <w:t>2.9.2.1.3.7</w:t>
      </w:r>
      <w:r w:rsidR="002E0251" w:rsidRPr="00287268">
        <w:rPr>
          <w:sz w:val="28"/>
          <w:szCs w:val="28"/>
        </w:rPr>
        <w:t>.</w:t>
      </w:r>
      <w:r w:rsidRPr="00287268">
        <w:rPr>
          <w:sz w:val="28"/>
          <w:szCs w:val="28"/>
        </w:rPr>
        <w:t xml:space="preserve"> </w:t>
      </w:r>
      <w:r w:rsidR="002E0251" w:rsidRPr="00287268">
        <w:rPr>
          <w:sz w:val="28"/>
          <w:szCs w:val="28"/>
        </w:rPr>
        <w:t>Н</w:t>
      </w:r>
      <w:r w:rsidRPr="00287268">
        <w:rPr>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2E0251" w:rsidRPr="00287268">
        <w:rPr>
          <w:sz w:val="28"/>
          <w:szCs w:val="28"/>
        </w:rPr>
        <w:t>.</w:t>
      </w:r>
    </w:p>
    <w:p w:rsidR="002E0251" w:rsidRPr="00287268" w:rsidRDefault="002E0251" w:rsidP="00CC17B7">
      <w:pPr>
        <w:autoSpaceDE w:val="0"/>
        <w:autoSpaceDN w:val="0"/>
        <w:adjustRightInd w:val="0"/>
        <w:ind w:firstLine="720"/>
        <w:jc w:val="both"/>
        <w:rPr>
          <w:sz w:val="28"/>
          <w:szCs w:val="28"/>
        </w:rPr>
      </w:pPr>
      <w:r w:rsidRPr="00287268">
        <w:rPr>
          <w:sz w:val="28"/>
          <w:szCs w:val="28"/>
        </w:rPr>
        <w:t>2.9.2.1.4.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r w:rsidR="000E2DED" w:rsidRPr="00287268">
        <w:rPr>
          <w:sz w:val="28"/>
          <w:szCs w:val="28"/>
        </w:rPr>
        <w:t>.</w:t>
      </w:r>
    </w:p>
    <w:p w:rsidR="002E0251" w:rsidRPr="00287268" w:rsidRDefault="000E2DED" w:rsidP="00CC17B7">
      <w:pPr>
        <w:autoSpaceDE w:val="0"/>
        <w:autoSpaceDN w:val="0"/>
        <w:adjustRightInd w:val="0"/>
        <w:ind w:firstLine="720"/>
        <w:jc w:val="both"/>
        <w:rPr>
          <w:sz w:val="28"/>
          <w:szCs w:val="28"/>
        </w:rPr>
      </w:pPr>
      <w:r w:rsidRPr="00287268">
        <w:rPr>
          <w:sz w:val="28"/>
          <w:szCs w:val="28"/>
        </w:rPr>
        <w:t>2.9.2.1.5. Р</w:t>
      </w:r>
      <w:r w:rsidR="002E0251" w:rsidRPr="00287268">
        <w:rPr>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0E2DED" w:rsidRPr="00287268" w:rsidRDefault="000E2DED" w:rsidP="00CC17B7">
      <w:pPr>
        <w:autoSpaceDE w:val="0"/>
        <w:autoSpaceDN w:val="0"/>
        <w:adjustRightInd w:val="0"/>
        <w:ind w:firstLine="720"/>
        <w:jc w:val="both"/>
        <w:rPr>
          <w:sz w:val="28"/>
          <w:szCs w:val="28"/>
        </w:rPr>
      </w:pPr>
      <w:r w:rsidRPr="00287268">
        <w:rPr>
          <w:sz w:val="28"/>
          <w:szCs w:val="28"/>
        </w:rPr>
        <w:t>2.9.2.2.  Земельный участок, который предстоит образовать, не может быть предоставлен заявителю по следующим основаниям:</w:t>
      </w:r>
    </w:p>
    <w:p w:rsidR="000E2DED" w:rsidRPr="00287268" w:rsidRDefault="000E2DED" w:rsidP="00CC17B7">
      <w:pPr>
        <w:autoSpaceDE w:val="0"/>
        <w:autoSpaceDN w:val="0"/>
        <w:adjustRightInd w:val="0"/>
        <w:ind w:firstLine="720"/>
        <w:jc w:val="both"/>
        <w:rPr>
          <w:sz w:val="28"/>
          <w:szCs w:val="28"/>
        </w:rPr>
      </w:pPr>
      <w:r w:rsidRPr="00287268">
        <w:rPr>
          <w:sz w:val="28"/>
          <w:szCs w:val="28"/>
        </w:rPr>
        <w:t>2.9.2.2.1.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2DED" w:rsidRPr="00287268" w:rsidRDefault="000E2DED"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 xml:space="preserve">2.9.2.2.2.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охотохозяйственного, лесохозяйственного и иного использования, не предусматривающего </w:t>
      </w:r>
      <w:r w:rsidRPr="00287268">
        <w:rPr>
          <w:rFonts w:ascii="Times New Roman" w:hAnsi="Times New Roman" w:cs="Times New Roman"/>
          <w:sz w:val="28"/>
          <w:szCs w:val="28"/>
        </w:rPr>
        <w:lastRenderedPageBreak/>
        <w:t>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E2DED" w:rsidRPr="00287268" w:rsidRDefault="000E2DED" w:rsidP="00CC17B7">
      <w:pPr>
        <w:autoSpaceDE w:val="0"/>
        <w:autoSpaceDN w:val="0"/>
        <w:adjustRightInd w:val="0"/>
        <w:ind w:firstLine="720"/>
        <w:jc w:val="both"/>
        <w:rPr>
          <w:sz w:val="28"/>
          <w:szCs w:val="28"/>
        </w:rPr>
      </w:pPr>
      <w:r w:rsidRPr="00287268">
        <w:rPr>
          <w:sz w:val="28"/>
          <w:szCs w:val="28"/>
        </w:rPr>
        <w:t>2.9.2.2.3.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E2DED" w:rsidRPr="00287268" w:rsidRDefault="000E2DED"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2.9.2.2.4.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287268">
        <w:rPr>
          <w:sz w:val="28"/>
          <w:szCs w:val="28"/>
        </w:rPr>
        <w:t xml:space="preserve">, </w:t>
      </w:r>
      <w:r w:rsidRPr="00287268">
        <w:rPr>
          <w:rFonts w:ascii="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0E2DED" w:rsidRPr="00287268" w:rsidRDefault="000E2DED" w:rsidP="00CC17B7">
      <w:pPr>
        <w:autoSpaceDE w:val="0"/>
        <w:autoSpaceDN w:val="0"/>
        <w:adjustRightInd w:val="0"/>
        <w:ind w:firstLine="720"/>
        <w:jc w:val="both"/>
        <w:rPr>
          <w:sz w:val="28"/>
          <w:szCs w:val="28"/>
        </w:rPr>
      </w:pPr>
      <w:r w:rsidRPr="00287268">
        <w:rPr>
          <w:sz w:val="28"/>
          <w:szCs w:val="28"/>
        </w:rPr>
        <w:t>2.9.2.2.5.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0E2DED" w:rsidRPr="00287268" w:rsidRDefault="000E2DED" w:rsidP="00CC17B7">
      <w:pPr>
        <w:autoSpaceDE w:val="0"/>
        <w:autoSpaceDN w:val="0"/>
        <w:adjustRightInd w:val="0"/>
        <w:ind w:firstLine="720"/>
        <w:jc w:val="both"/>
        <w:rPr>
          <w:sz w:val="28"/>
          <w:szCs w:val="28"/>
        </w:rPr>
      </w:pPr>
      <w:r w:rsidRPr="00287268">
        <w:rPr>
          <w:sz w:val="28"/>
          <w:szCs w:val="28"/>
        </w:rPr>
        <w:t>2.9.2.2.6.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2DED" w:rsidRPr="00287268" w:rsidRDefault="000E2DED" w:rsidP="00CC17B7">
      <w:pPr>
        <w:autoSpaceDE w:val="0"/>
        <w:autoSpaceDN w:val="0"/>
        <w:adjustRightInd w:val="0"/>
        <w:ind w:firstLine="720"/>
        <w:jc w:val="both"/>
        <w:rPr>
          <w:sz w:val="28"/>
          <w:szCs w:val="28"/>
        </w:rPr>
      </w:pPr>
      <w:r w:rsidRPr="00287268">
        <w:rPr>
          <w:sz w:val="28"/>
          <w:szCs w:val="28"/>
        </w:rPr>
        <w:t xml:space="preserve">2.9.2.2.7. Указанный в заявлении о предоставлении земельного участка земельный участок является зарезервированным для государственных или </w:t>
      </w:r>
      <w:r w:rsidRPr="00287268">
        <w:rPr>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E2DED" w:rsidRPr="00287268" w:rsidRDefault="000E2DED" w:rsidP="00CC17B7">
      <w:pPr>
        <w:autoSpaceDE w:val="0"/>
        <w:autoSpaceDN w:val="0"/>
        <w:adjustRightInd w:val="0"/>
        <w:ind w:firstLine="720"/>
        <w:jc w:val="both"/>
        <w:rPr>
          <w:sz w:val="28"/>
          <w:szCs w:val="28"/>
        </w:rPr>
      </w:pPr>
      <w:r w:rsidRPr="00287268">
        <w:rPr>
          <w:sz w:val="28"/>
          <w:szCs w:val="28"/>
        </w:rPr>
        <w:t>2.9.2.2.8.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0E2DED" w:rsidRPr="00287268" w:rsidRDefault="000E2DED" w:rsidP="00CC17B7">
      <w:pPr>
        <w:autoSpaceDE w:val="0"/>
        <w:autoSpaceDN w:val="0"/>
        <w:adjustRightInd w:val="0"/>
        <w:ind w:firstLine="720"/>
        <w:jc w:val="both"/>
        <w:rPr>
          <w:sz w:val="28"/>
          <w:szCs w:val="28"/>
        </w:rPr>
      </w:pPr>
      <w:r w:rsidRPr="00287268">
        <w:rPr>
          <w:sz w:val="28"/>
          <w:szCs w:val="28"/>
        </w:rPr>
        <w:t>2.9.2.2.9.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2DED" w:rsidRPr="00287268" w:rsidRDefault="000E2DED" w:rsidP="00CC17B7">
      <w:pPr>
        <w:autoSpaceDE w:val="0"/>
        <w:autoSpaceDN w:val="0"/>
        <w:adjustRightInd w:val="0"/>
        <w:ind w:firstLine="720"/>
        <w:jc w:val="both"/>
        <w:rPr>
          <w:sz w:val="28"/>
          <w:szCs w:val="28"/>
        </w:rPr>
      </w:pPr>
      <w:r w:rsidRPr="00287268">
        <w:rPr>
          <w:sz w:val="28"/>
          <w:szCs w:val="28"/>
        </w:rPr>
        <w:t>2.9.2.2.10.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E2DED" w:rsidRPr="00287268" w:rsidRDefault="000E2DED"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2.9.2.2.3.11.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E2DED" w:rsidRPr="00287268" w:rsidRDefault="000E2DED"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 xml:space="preserve">2.9.2.2.12.  В отношении земельного участка, указанного в заявлении о его предоставлении, поступило заявление заинтересованных в </w:t>
      </w:r>
      <w:r w:rsidRPr="00287268">
        <w:rPr>
          <w:rFonts w:ascii="Times New Roman" w:hAnsi="Times New Roman" w:cs="Times New Roman"/>
          <w:sz w:val="28"/>
          <w:szCs w:val="28"/>
        </w:rPr>
        <w:lastRenderedPageBreak/>
        <w:t>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0E2DED" w:rsidRPr="00287268" w:rsidRDefault="000E2DED" w:rsidP="00CC17B7">
      <w:pPr>
        <w:autoSpaceDE w:val="0"/>
        <w:autoSpaceDN w:val="0"/>
        <w:adjustRightInd w:val="0"/>
        <w:ind w:firstLine="720"/>
        <w:jc w:val="both"/>
        <w:rPr>
          <w:sz w:val="28"/>
          <w:szCs w:val="28"/>
        </w:rPr>
      </w:pPr>
      <w:r w:rsidRPr="00287268">
        <w:rPr>
          <w:sz w:val="28"/>
          <w:szCs w:val="28"/>
        </w:rPr>
        <w:t>2.9.2.2.13.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E2DED" w:rsidRPr="00287268" w:rsidRDefault="000E2DED"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2.9.2.2.14.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Pr="00287268">
        <w:rPr>
          <w:sz w:val="28"/>
          <w:szCs w:val="28"/>
        </w:rPr>
        <w:t xml:space="preserve"> </w:t>
      </w:r>
      <w:r w:rsidRPr="00287268">
        <w:rPr>
          <w:rFonts w:ascii="Times New Roman" w:hAnsi="Times New Roman" w:cs="Times New Roman"/>
          <w:sz w:val="28"/>
          <w:szCs w:val="28"/>
        </w:rPr>
        <w:t xml:space="preserve">гражданами и юридическими лицами для сельскохозяйственного, </w:t>
      </w:r>
      <w:r w:rsidR="00CC17B7" w:rsidRPr="00287268">
        <w:rPr>
          <w:rFonts w:ascii="Times New Roman" w:hAnsi="Times New Roman" w:cs="Times New Roman"/>
          <w:sz w:val="28"/>
          <w:szCs w:val="28"/>
        </w:rPr>
        <w:t>охотохозяйственного</w:t>
      </w:r>
      <w:r w:rsidRPr="00287268">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E2DED" w:rsidRPr="00287268" w:rsidRDefault="000E2DED" w:rsidP="00CC17B7">
      <w:pPr>
        <w:autoSpaceDE w:val="0"/>
        <w:autoSpaceDN w:val="0"/>
        <w:adjustRightInd w:val="0"/>
        <w:ind w:firstLine="720"/>
        <w:jc w:val="both"/>
        <w:rPr>
          <w:sz w:val="28"/>
          <w:szCs w:val="28"/>
        </w:rPr>
      </w:pPr>
      <w:r w:rsidRPr="00287268">
        <w:rPr>
          <w:sz w:val="28"/>
          <w:szCs w:val="28"/>
        </w:rPr>
        <w:t>2.9.2.2.15.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E2DED" w:rsidRPr="00287268" w:rsidRDefault="000E2DED" w:rsidP="00CC17B7">
      <w:pPr>
        <w:autoSpaceDE w:val="0"/>
        <w:autoSpaceDN w:val="0"/>
        <w:adjustRightInd w:val="0"/>
        <w:ind w:firstLine="720"/>
        <w:jc w:val="both"/>
        <w:rPr>
          <w:sz w:val="28"/>
          <w:szCs w:val="28"/>
        </w:rPr>
      </w:pPr>
      <w:r w:rsidRPr="00287268">
        <w:rPr>
          <w:sz w:val="28"/>
          <w:szCs w:val="28"/>
        </w:rPr>
        <w:t>2.9.2.2.16.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2DED" w:rsidRPr="00287268" w:rsidRDefault="000E2DED" w:rsidP="00CC17B7">
      <w:pPr>
        <w:autoSpaceDE w:val="0"/>
        <w:autoSpaceDN w:val="0"/>
        <w:adjustRightInd w:val="0"/>
        <w:ind w:firstLine="720"/>
        <w:jc w:val="both"/>
        <w:rPr>
          <w:sz w:val="28"/>
          <w:szCs w:val="28"/>
        </w:rPr>
      </w:pPr>
      <w:r w:rsidRPr="00287268">
        <w:rPr>
          <w:sz w:val="28"/>
          <w:szCs w:val="28"/>
        </w:rPr>
        <w:t>2.9.2.2.17.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2DED" w:rsidRPr="00287268" w:rsidRDefault="000E2DED" w:rsidP="00CC17B7">
      <w:pPr>
        <w:autoSpaceDE w:val="0"/>
        <w:autoSpaceDN w:val="0"/>
        <w:adjustRightInd w:val="0"/>
        <w:ind w:firstLine="720"/>
        <w:jc w:val="both"/>
        <w:rPr>
          <w:sz w:val="28"/>
          <w:szCs w:val="28"/>
        </w:rPr>
      </w:pPr>
      <w:r w:rsidRPr="00287268">
        <w:rPr>
          <w:sz w:val="28"/>
          <w:szCs w:val="28"/>
        </w:rPr>
        <w:lastRenderedPageBreak/>
        <w:t>2.9.2.2.18. Предоставление земельного участка на заявленном виде прав не допускается.</w:t>
      </w:r>
    </w:p>
    <w:p w:rsidR="000E2DED" w:rsidRPr="00287268" w:rsidRDefault="000E2DED" w:rsidP="00CC17B7">
      <w:pPr>
        <w:autoSpaceDE w:val="0"/>
        <w:autoSpaceDN w:val="0"/>
        <w:adjustRightInd w:val="0"/>
        <w:ind w:firstLine="720"/>
        <w:jc w:val="both"/>
        <w:rPr>
          <w:sz w:val="28"/>
          <w:szCs w:val="28"/>
        </w:rPr>
      </w:pPr>
      <w:r w:rsidRPr="00287268">
        <w:rPr>
          <w:sz w:val="28"/>
          <w:szCs w:val="28"/>
        </w:rPr>
        <w:t>2.9.2.2.19.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132AC2" w:rsidRPr="00287268" w:rsidRDefault="000E2DED" w:rsidP="00CC17B7">
      <w:pPr>
        <w:autoSpaceDE w:val="0"/>
        <w:autoSpaceDN w:val="0"/>
        <w:adjustRightInd w:val="0"/>
        <w:ind w:firstLine="720"/>
        <w:jc w:val="both"/>
        <w:rPr>
          <w:rFonts w:ascii="Arial" w:hAnsi="Arial" w:cs="Arial"/>
        </w:rPr>
      </w:pPr>
      <w:r w:rsidRPr="00287268">
        <w:rPr>
          <w:sz w:val="28"/>
          <w:szCs w:val="28"/>
        </w:rPr>
        <w:t>2.9.2.2.20.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0510" w:rsidRPr="00287268" w:rsidRDefault="000E2DED" w:rsidP="00CC17B7">
      <w:pPr>
        <w:autoSpaceDE w:val="0"/>
        <w:autoSpaceDN w:val="0"/>
        <w:adjustRightInd w:val="0"/>
        <w:ind w:firstLine="720"/>
        <w:jc w:val="both"/>
        <w:rPr>
          <w:sz w:val="28"/>
          <w:szCs w:val="28"/>
        </w:rPr>
      </w:pPr>
      <w:r w:rsidRPr="00287268">
        <w:rPr>
          <w:sz w:val="28"/>
          <w:szCs w:val="28"/>
        </w:rPr>
        <w:t>2.9.3.</w:t>
      </w:r>
      <w:r w:rsidR="007E0510" w:rsidRPr="00287268">
        <w:rPr>
          <w:sz w:val="28"/>
          <w:szCs w:val="28"/>
        </w:rPr>
        <w:t xml:space="preserve"> Земельный участок, границы которого подлежат уточнению в соответствии с Федеральным </w:t>
      </w:r>
      <w:hyperlink r:id="rId18" w:history="1">
        <w:r w:rsidR="007E0510" w:rsidRPr="00287268">
          <w:rPr>
            <w:sz w:val="28"/>
            <w:szCs w:val="28"/>
          </w:rPr>
          <w:t>законом</w:t>
        </w:r>
      </w:hyperlink>
      <w:r w:rsidR="007E0510" w:rsidRPr="00287268">
        <w:rPr>
          <w:sz w:val="28"/>
          <w:szCs w:val="28"/>
        </w:rPr>
        <w:t xml:space="preserve"> от 24.07.2007</w:t>
      </w:r>
      <w:r w:rsidR="00CC17B7" w:rsidRPr="00287268">
        <w:rPr>
          <w:sz w:val="28"/>
          <w:szCs w:val="28"/>
        </w:rPr>
        <w:t xml:space="preserve"> г.</w:t>
      </w:r>
      <w:r w:rsidR="007E0510" w:rsidRPr="00287268">
        <w:rPr>
          <w:sz w:val="28"/>
          <w:szCs w:val="28"/>
        </w:rPr>
        <w:t xml:space="preserve"> № 221-ФЗ</w:t>
      </w:r>
      <w:r w:rsidR="00CC17B7" w:rsidRPr="00287268">
        <w:rPr>
          <w:sz w:val="28"/>
          <w:szCs w:val="28"/>
        </w:rPr>
        <w:t xml:space="preserve">                            </w:t>
      </w:r>
      <w:r w:rsidR="007E0510" w:rsidRPr="00287268">
        <w:rPr>
          <w:sz w:val="28"/>
          <w:szCs w:val="28"/>
        </w:rPr>
        <w:t xml:space="preserve"> «О государственном кадастре недвижимости», не может быть предоставлен заявителю по следующим основаниям:</w:t>
      </w:r>
    </w:p>
    <w:p w:rsidR="007E0510" w:rsidRPr="00287268" w:rsidRDefault="007E0510" w:rsidP="00CC17B7">
      <w:pPr>
        <w:autoSpaceDE w:val="0"/>
        <w:autoSpaceDN w:val="0"/>
        <w:adjustRightInd w:val="0"/>
        <w:ind w:firstLine="720"/>
        <w:jc w:val="both"/>
        <w:rPr>
          <w:sz w:val="28"/>
          <w:szCs w:val="28"/>
        </w:rPr>
      </w:pPr>
      <w:r w:rsidRPr="00287268">
        <w:rPr>
          <w:sz w:val="28"/>
          <w:szCs w:val="28"/>
        </w:rPr>
        <w:t>2.9.3.1.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E0510" w:rsidRPr="00287268" w:rsidRDefault="007E0510" w:rsidP="00CC17B7">
      <w:pPr>
        <w:pStyle w:val="ConsPlusNormal"/>
        <w:jc w:val="both"/>
        <w:rPr>
          <w:sz w:val="28"/>
          <w:szCs w:val="28"/>
        </w:rPr>
      </w:pPr>
      <w:r w:rsidRPr="00287268">
        <w:rPr>
          <w:rFonts w:ascii="Times New Roman" w:hAnsi="Times New Roman" w:cs="Times New Roman"/>
          <w:sz w:val="28"/>
          <w:szCs w:val="28"/>
        </w:rPr>
        <w:t xml:space="preserve">2.9.3.2.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r w:rsidR="00CC17B7" w:rsidRPr="00287268">
        <w:rPr>
          <w:rFonts w:ascii="Times New Roman" w:hAnsi="Times New Roman" w:cs="Times New Roman"/>
          <w:sz w:val="28"/>
          <w:szCs w:val="28"/>
        </w:rPr>
        <w:t>охотохозяйственного</w:t>
      </w:r>
      <w:r w:rsidRPr="00287268">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E0510" w:rsidRPr="00287268" w:rsidRDefault="007E0510" w:rsidP="00CC17B7">
      <w:pPr>
        <w:autoSpaceDE w:val="0"/>
        <w:autoSpaceDN w:val="0"/>
        <w:adjustRightInd w:val="0"/>
        <w:ind w:firstLine="720"/>
        <w:jc w:val="both"/>
        <w:rPr>
          <w:sz w:val="28"/>
          <w:szCs w:val="28"/>
        </w:rPr>
      </w:pPr>
      <w:r w:rsidRPr="00287268">
        <w:rPr>
          <w:sz w:val="28"/>
          <w:szCs w:val="28"/>
        </w:rPr>
        <w:t>2.9.3.3.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E0510" w:rsidRPr="00287268" w:rsidRDefault="007E0510"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 xml:space="preserve">2.9.3.4. На указанном в заявлении о предоставлении земельного участка земельном участке расположены здание, сооружение, объект незавершённого </w:t>
      </w:r>
      <w:r w:rsidRPr="00287268">
        <w:rPr>
          <w:rFonts w:ascii="Times New Roman" w:hAnsi="Times New Roman" w:cs="Times New Roman"/>
          <w:sz w:val="28"/>
          <w:szCs w:val="28"/>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287268">
        <w:rPr>
          <w:sz w:val="28"/>
          <w:szCs w:val="28"/>
        </w:rPr>
        <w:t xml:space="preserve"> </w:t>
      </w:r>
      <w:r w:rsidRPr="00287268">
        <w:rPr>
          <w:rFonts w:ascii="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7E0510" w:rsidRPr="00287268" w:rsidRDefault="007E0510" w:rsidP="00CC17B7">
      <w:pPr>
        <w:autoSpaceDE w:val="0"/>
        <w:autoSpaceDN w:val="0"/>
        <w:adjustRightInd w:val="0"/>
        <w:ind w:firstLine="720"/>
        <w:jc w:val="both"/>
        <w:rPr>
          <w:sz w:val="28"/>
          <w:szCs w:val="28"/>
        </w:rPr>
      </w:pPr>
      <w:r w:rsidRPr="00287268">
        <w:rPr>
          <w:sz w:val="28"/>
          <w:szCs w:val="28"/>
        </w:rPr>
        <w:t>2.9.3.5.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r w:rsidR="005C7995" w:rsidRPr="00287268">
        <w:rPr>
          <w:sz w:val="28"/>
          <w:szCs w:val="28"/>
        </w:rPr>
        <w:t>.</w:t>
      </w:r>
    </w:p>
    <w:p w:rsidR="007E0510" w:rsidRPr="00287268" w:rsidRDefault="005C7995" w:rsidP="00CC17B7">
      <w:pPr>
        <w:autoSpaceDE w:val="0"/>
        <w:autoSpaceDN w:val="0"/>
        <w:adjustRightInd w:val="0"/>
        <w:ind w:firstLine="720"/>
        <w:jc w:val="both"/>
        <w:rPr>
          <w:sz w:val="28"/>
          <w:szCs w:val="28"/>
        </w:rPr>
      </w:pPr>
      <w:r w:rsidRPr="00287268">
        <w:rPr>
          <w:sz w:val="28"/>
          <w:szCs w:val="28"/>
        </w:rPr>
        <w:t>2.9.3.6. У</w:t>
      </w:r>
      <w:r w:rsidR="007E0510" w:rsidRPr="00287268">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287268">
        <w:rPr>
          <w:sz w:val="28"/>
          <w:szCs w:val="28"/>
        </w:rPr>
        <w:t>.</w:t>
      </w:r>
    </w:p>
    <w:p w:rsidR="007E0510" w:rsidRPr="00287268" w:rsidRDefault="005C7995" w:rsidP="00CC17B7">
      <w:pPr>
        <w:autoSpaceDE w:val="0"/>
        <w:autoSpaceDN w:val="0"/>
        <w:adjustRightInd w:val="0"/>
        <w:ind w:firstLine="720"/>
        <w:jc w:val="both"/>
        <w:rPr>
          <w:sz w:val="28"/>
          <w:szCs w:val="28"/>
        </w:rPr>
      </w:pPr>
      <w:r w:rsidRPr="00287268">
        <w:rPr>
          <w:sz w:val="28"/>
          <w:szCs w:val="28"/>
        </w:rPr>
        <w:t>2.9.3.7. У</w:t>
      </w:r>
      <w:r w:rsidR="007E0510" w:rsidRPr="00287268">
        <w:rPr>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287268">
        <w:rPr>
          <w:sz w:val="28"/>
          <w:szCs w:val="28"/>
        </w:rPr>
        <w:t>.</w:t>
      </w:r>
    </w:p>
    <w:p w:rsidR="007E0510" w:rsidRPr="00287268" w:rsidRDefault="005C7995" w:rsidP="00CC17B7">
      <w:pPr>
        <w:autoSpaceDE w:val="0"/>
        <w:autoSpaceDN w:val="0"/>
        <w:adjustRightInd w:val="0"/>
        <w:ind w:firstLine="720"/>
        <w:jc w:val="both"/>
        <w:rPr>
          <w:sz w:val="28"/>
          <w:szCs w:val="28"/>
        </w:rPr>
      </w:pPr>
      <w:r w:rsidRPr="00287268">
        <w:rPr>
          <w:sz w:val="28"/>
          <w:szCs w:val="28"/>
        </w:rPr>
        <w:t>2.9.3.8. У</w:t>
      </w:r>
      <w:r w:rsidR="007E0510" w:rsidRPr="00287268">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r w:rsidRPr="00287268">
        <w:rPr>
          <w:sz w:val="28"/>
          <w:szCs w:val="28"/>
        </w:rPr>
        <w:t>.</w:t>
      </w:r>
    </w:p>
    <w:p w:rsidR="007E0510" w:rsidRPr="00287268" w:rsidRDefault="005C7995" w:rsidP="00CC17B7">
      <w:pPr>
        <w:autoSpaceDE w:val="0"/>
        <w:autoSpaceDN w:val="0"/>
        <w:adjustRightInd w:val="0"/>
        <w:ind w:firstLine="720"/>
        <w:jc w:val="both"/>
        <w:rPr>
          <w:sz w:val="28"/>
          <w:szCs w:val="28"/>
        </w:rPr>
      </w:pPr>
      <w:r w:rsidRPr="00287268">
        <w:rPr>
          <w:sz w:val="28"/>
          <w:szCs w:val="28"/>
        </w:rPr>
        <w:t>2.9.3.9. У</w:t>
      </w:r>
      <w:r w:rsidR="007E0510" w:rsidRPr="00287268">
        <w:rPr>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w:t>
      </w:r>
      <w:r w:rsidR="007E0510" w:rsidRPr="00287268">
        <w:rPr>
          <w:sz w:val="28"/>
          <w:szCs w:val="28"/>
        </w:rPr>
        <w:lastRenderedPageBreak/>
        <w:t>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287268">
        <w:rPr>
          <w:sz w:val="28"/>
          <w:szCs w:val="28"/>
        </w:rPr>
        <w:t>.</w:t>
      </w:r>
    </w:p>
    <w:p w:rsidR="007E0510" w:rsidRPr="00287268" w:rsidRDefault="005C7995" w:rsidP="00CC17B7">
      <w:pPr>
        <w:autoSpaceDE w:val="0"/>
        <w:autoSpaceDN w:val="0"/>
        <w:adjustRightInd w:val="0"/>
        <w:ind w:firstLine="720"/>
        <w:jc w:val="both"/>
        <w:rPr>
          <w:sz w:val="28"/>
          <w:szCs w:val="28"/>
        </w:rPr>
      </w:pPr>
      <w:r w:rsidRPr="00287268">
        <w:rPr>
          <w:sz w:val="28"/>
          <w:szCs w:val="28"/>
        </w:rPr>
        <w:t>2.9.3.10. У</w:t>
      </w:r>
      <w:r w:rsidR="007E0510" w:rsidRPr="00287268">
        <w:rPr>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287268">
        <w:rPr>
          <w:sz w:val="28"/>
          <w:szCs w:val="28"/>
        </w:rPr>
        <w:t>.</w:t>
      </w:r>
    </w:p>
    <w:p w:rsidR="007E0510" w:rsidRPr="00287268" w:rsidRDefault="005C7995"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2.9.3.11. У</w:t>
      </w:r>
      <w:r w:rsidR="007E0510" w:rsidRPr="00287268">
        <w:rPr>
          <w:rFonts w:ascii="Times New Roman" w:hAnsi="Times New Roman" w:cs="Times New Roman"/>
          <w:sz w:val="28"/>
          <w:szCs w:val="28"/>
        </w:rPr>
        <w:t>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287268">
        <w:rPr>
          <w:rFonts w:ascii="Times New Roman" w:hAnsi="Times New Roman" w:cs="Times New Roman"/>
          <w:sz w:val="28"/>
          <w:szCs w:val="28"/>
        </w:rPr>
        <w:t>.</w:t>
      </w:r>
    </w:p>
    <w:p w:rsidR="007E0510" w:rsidRPr="00287268" w:rsidRDefault="005C7995"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2.9.3.12. В</w:t>
      </w:r>
      <w:r w:rsidR="007E0510" w:rsidRPr="00287268">
        <w:rPr>
          <w:rFonts w:ascii="Times New Roman" w:hAnsi="Times New Roman" w:cs="Times New Roman"/>
          <w:sz w:val="28"/>
          <w:szCs w:val="28"/>
        </w:rPr>
        <w:t xml:space="preserve">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w:t>
      </w:r>
      <w:r w:rsidR="00CC17B7" w:rsidRPr="00287268">
        <w:rPr>
          <w:rFonts w:ascii="Times New Roman" w:hAnsi="Times New Roman" w:cs="Times New Roman"/>
          <w:sz w:val="28"/>
          <w:szCs w:val="28"/>
        </w:rPr>
        <w:t>азе в проведении этого аукциона.</w:t>
      </w:r>
    </w:p>
    <w:p w:rsidR="007E0510" w:rsidRPr="00287268" w:rsidRDefault="005C7995" w:rsidP="00CC17B7">
      <w:pPr>
        <w:autoSpaceDE w:val="0"/>
        <w:autoSpaceDN w:val="0"/>
        <w:adjustRightInd w:val="0"/>
        <w:ind w:firstLine="720"/>
        <w:jc w:val="both"/>
        <w:rPr>
          <w:sz w:val="28"/>
          <w:szCs w:val="28"/>
        </w:rPr>
      </w:pPr>
      <w:r w:rsidRPr="00287268">
        <w:rPr>
          <w:sz w:val="28"/>
          <w:szCs w:val="28"/>
        </w:rPr>
        <w:t>2.9.3.1</w:t>
      </w:r>
      <w:r w:rsidR="00D27594" w:rsidRPr="00287268">
        <w:rPr>
          <w:sz w:val="28"/>
          <w:szCs w:val="28"/>
        </w:rPr>
        <w:t>3</w:t>
      </w:r>
      <w:r w:rsidRPr="00287268">
        <w:rPr>
          <w:sz w:val="28"/>
          <w:szCs w:val="28"/>
        </w:rPr>
        <w:t>.  В</w:t>
      </w:r>
      <w:r w:rsidR="007E0510" w:rsidRPr="00287268">
        <w:rPr>
          <w:sz w:val="28"/>
          <w:szCs w:val="28"/>
        </w:rPr>
        <w:t xml:space="preserve">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287268">
        <w:rPr>
          <w:sz w:val="28"/>
          <w:szCs w:val="28"/>
        </w:rPr>
        <w:t>.</w:t>
      </w:r>
    </w:p>
    <w:p w:rsidR="007E0510" w:rsidRPr="00287268" w:rsidRDefault="005C7995"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2.9.3.1</w:t>
      </w:r>
      <w:r w:rsidR="00D27594" w:rsidRPr="00287268">
        <w:rPr>
          <w:rFonts w:ascii="Times New Roman" w:hAnsi="Times New Roman" w:cs="Times New Roman"/>
          <w:sz w:val="28"/>
          <w:szCs w:val="28"/>
        </w:rPr>
        <w:t>4</w:t>
      </w:r>
      <w:r w:rsidRPr="00287268">
        <w:rPr>
          <w:rFonts w:ascii="Times New Roman" w:hAnsi="Times New Roman" w:cs="Times New Roman"/>
          <w:sz w:val="28"/>
          <w:szCs w:val="28"/>
        </w:rPr>
        <w:t>. И</w:t>
      </w:r>
      <w:r w:rsidR="007E0510" w:rsidRPr="00287268">
        <w:rPr>
          <w:rFonts w:ascii="Times New Roman" w:hAnsi="Times New Roman" w:cs="Times New Roman"/>
          <w:sz w:val="28"/>
          <w:szCs w:val="28"/>
        </w:rPr>
        <w:t xml:space="preserve">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007E0510" w:rsidRPr="00287268">
        <w:rPr>
          <w:rFonts w:ascii="Times New Roman" w:hAnsi="Times New Roman" w:cs="Times New Roman"/>
          <w:sz w:val="28"/>
          <w:szCs w:val="28"/>
        </w:rPr>
        <w:lastRenderedPageBreak/>
        <w:t>если подано заявление о предоставлении земельного участка</w:t>
      </w:r>
      <w:r w:rsidR="007E0510" w:rsidRPr="00287268">
        <w:rPr>
          <w:sz w:val="28"/>
          <w:szCs w:val="28"/>
        </w:rPr>
        <w:t xml:space="preserve"> </w:t>
      </w:r>
      <w:r w:rsidR="007E0510" w:rsidRPr="00287268">
        <w:rPr>
          <w:rFonts w:ascii="Times New Roman" w:hAnsi="Times New Roman" w:cs="Times New Roman"/>
          <w:sz w:val="28"/>
          <w:szCs w:val="28"/>
        </w:rPr>
        <w:t xml:space="preserve">гражданами и юридическими лицам для сельскохозяйственного, </w:t>
      </w:r>
      <w:r w:rsidR="00CC17B7" w:rsidRPr="00287268">
        <w:rPr>
          <w:rFonts w:ascii="Times New Roman" w:hAnsi="Times New Roman" w:cs="Times New Roman"/>
          <w:sz w:val="28"/>
          <w:szCs w:val="28"/>
        </w:rPr>
        <w:t>охотохозяйственного</w:t>
      </w:r>
      <w:r w:rsidR="007E0510" w:rsidRPr="00287268">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287268">
        <w:rPr>
          <w:rFonts w:ascii="Times New Roman" w:hAnsi="Times New Roman" w:cs="Times New Roman"/>
          <w:sz w:val="28"/>
          <w:szCs w:val="28"/>
        </w:rPr>
        <w:t>.</w:t>
      </w:r>
    </w:p>
    <w:p w:rsidR="007E0510" w:rsidRPr="00287268" w:rsidRDefault="005C7995" w:rsidP="00CC17B7">
      <w:pPr>
        <w:autoSpaceDE w:val="0"/>
        <w:autoSpaceDN w:val="0"/>
        <w:adjustRightInd w:val="0"/>
        <w:ind w:firstLine="720"/>
        <w:jc w:val="both"/>
        <w:rPr>
          <w:sz w:val="28"/>
          <w:szCs w:val="28"/>
        </w:rPr>
      </w:pPr>
      <w:r w:rsidRPr="00287268">
        <w:rPr>
          <w:sz w:val="28"/>
          <w:szCs w:val="28"/>
        </w:rPr>
        <w:t>2.9.3.1</w:t>
      </w:r>
      <w:r w:rsidR="00E62B0E" w:rsidRPr="00287268">
        <w:rPr>
          <w:sz w:val="28"/>
          <w:szCs w:val="28"/>
        </w:rPr>
        <w:t>5</w:t>
      </w:r>
      <w:r w:rsidRPr="00287268">
        <w:rPr>
          <w:sz w:val="28"/>
          <w:szCs w:val="28"/>
        </w:rPr>
        <w:t>. П</w:t>
      </w:r>
      <w:r w:rsidR="007E0510" w:rsidRPr="00287268">
        <w:rPr>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w:t>
      </w:r>
      <w:r w:rsidRPr="00287268">
        <w:rPr>
          <w:sz w:val="28"/>
          <w:szCs w:val="28"/>
        </w:rPr>
        <w:t>тветствии с федеральным законом.</w:t>
      </w:r>
    </w:p>
    <w:p w:rsidR="007E0510" w:rsidRPr="00287268" w:rsidRDefault="005C7995" w:rsidP="00CC17B7">
      <w:pPr>
        <w:autoSpaceDE w:val="0"/>
        <w:autoSpaceDN w:val="0"/>
        <w:adjustRightInd w:val="0"/>
        <w:ind w:firstLine="720"/>
        <w:jc w:val="both"/>
        <w:rPr>
          <w:sz w:val="28"/>
          <w:szCs w:val="28"/>
        </w:rPr>
      </w:pPr>
      <w:r w:rsidRPr="00287268">
        <w:rPr>
          <w:sz w:val="28"/>
          <w:szCs w:val="28"/>
        </w:rPr>
        <w:t>2.9.3.1</w:t>
      </w:r>
      <w:r w:rsidR="00E62B0E" w:rsidRPr="00287268">
        <w:rPr>
          <w:sz w:val="28"/>
          <w:szCs w:val="28"/>
        </w:rPr>
        <w:t>6</w:t>
      </w:r>
      <w:r w:rsidRPr="00287268">
        <w:rPr>
          <w:sz w:val="28"/>
          <w:szCs w:val="28"/>
        </w:rPr>
        <w:t>. У</w:t>
      </w:r>
      <w:r w:rsidR="007E0510" w:rsidRPr="00287268">
        <w:rPr>
          <w:sz w:val="28"/>
          <w:szCs w:val="28"/>
        </w:rPr>
        <w:t>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287268">
        <w:rPr>
          <w:sz w:val="28"/>
          <w:szCs w:val="28"/>
        </w:rPr>
        <w:t>.</w:t>
      </w:r>
    </w:p>
    <w:p w:rsidR="007E0510" w:rsidRPr="00287268" w:rsidRDefault="005C7995" w:rsidP="00CC17B7">
      <w:pPr>
        <w:autoSpaceDE w:val="0"/>
        <w:autoSpaceDN w:val="0"/>
        <w:adjustRightInd w:val="0"/>
        <w:ind w:firstLine="720"/>
        <w:jc w:val="both"/>
        <w:rPr>
          <w:sz w:val="28"/>
          <w:szCs w:val="28"/>
        </w:rPr>
      </w:pPr>
      <w:r w:rsidRPr="00287268">
        <w:rPr>
          <w:sz w:val="28"/>
          <w:szCs w:val="28"/>
        </w:rPr>
        <w:t>2.9.3.1</w:t>
      </w:r>
      <w:r w:rsidR="00E62B0E" w:rsidRPr="00287268">
        <w:rPr>
          <w:sz w:val="28"/>
          <w:szCs w:val="28"/>
        </w:rPr>
        <w:t>7</w:t>
      </w:r>
      <w:r w:rsidRPr="00287268">
        <w:rPr>
          <w:sz w:val="28"/>
          <w:szCs w:val="28"/>
        </w:rPr>
        <w:t>. У</w:t>
      </w:r>
      <w:r w:rsidR="007E0510" w:rsidRPr="00287268">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287268">
        <w:rPr>
          <w:sz w:val="28"/>
          <w:szCs w:val="28"/>
        </w:rPr>
        <w:t>.</w:t>
      </w:r>
    </w:p>
    <w:p w:rsidR="007E0510" w:rsidRPr="00287268" w:rsidRDefault="00F54FF7" w:rsidP="00CC17B7">
      <w:pPr>
        <w:autoSpaceDE w:val="0"/>
        <w:autoSpaceDN w:val="0"/>
        <w:adjustRightInd w:val="0"/>
        <w:ind w:firstLine="720"/>
        <w:jc w:val="both"/>
        <w:rPr>
          <w:sz w:val="28"/>
          <w:szCs w:val="28"/>
        </w:rPr>
      </w:pPr>
      <w:r w:rsidRPr="00287268">
        <w:rPr>
          <w:sz w:val="28"/>
          <w:szCs w:val="28"/>
        </w:rPr>
        <w:t>2.9.3.18. П</w:t>
      </w:r>
      <w:r w:rsidR="007E0510" w:rsidRPr="00287268">
        <w:rPr>
          <w:sz w:val="28"/>
          <w:szCs w:val="28"/>
        </w:rPr>
        <w:t>редоставление земельного участка на заявленном виде прав не допускается</w:t>
      </w:r>
      <w:r w:rsidRPr="00287268">
        <w:rPr>
          <w:sz w:val="28"/>
          <w:szCs w:val="28"/>
        </w:rPr>
        <w:t>.</w:t>
      </w:r>
    </w:p>
    <w:p w:rsidR="007E0510" w:rsidRPr="00287268" w:rsidRDefault="00F54FF7" w:rsidP="00CC17B7">
      <w:pPr>
        <w:autoSpaceDE w:val="0"/>
        <w:autoSpaceDN w:val="0"/>
        <w:adjustRightInd w:val="0"/>
        <w:ind w:firstLine="720"/>
        <w:jc w:val="both"/>
        <w:rPr>
          <w:sz w:val="28"/>
          <w:szCs w:val="28"/>
        </w:rPr>
      </w:pPr>
      <w:r w:rsidRPr="00287268">
        <w:rPr>
          <w:sz w:val="28"/>
          <w:szCs w:val="28"/>
        </w:rPr>
        <w:t>2.9.3.</w:t>
      </w:r>
      <w:r w:rsidR="00E62B0E" w:rsidRPr="00287268">
        <w:rPr>
          <w:sz w:val="28"/>
          <w:szCs w:val="28"/>
        </w:rPr>
        <w:t>19</w:t>
      </w:r>
      <w:r w:rsidRPr="00287268">
        <w:rPr>
          <w:sz w:val="28"/>
          <w:szCs w:val="28"/>
        </w:rPr>
        <w:t>.  В</w:t>
      </w:r>
      <w:r w:rsidR="007E0510" w:rsidRPr="00287268">
        <w:rPr>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r w:rsidRPr="00287268">
        <w:rPr>
          <w:sz w:val="28"/>
          <w:szCs w:val="28"/>
        </w:rPr>
        <w:t>.</w:t>
      </w:r>
    </w:p>
    <w:p w:rsidR="007E0510" w:rsidRPr="00287268" w:rsidRDefault="00F54FF7" w:rsidP="00CC17B7">
      <w:pPr>
        <w:autoSpaceDE w:val="0"/>
        <w:autoSpaceDN w:val="0"/>
        <w:adjustRightInd w:val="0"/>
        <w:ind w:firstLine="720"/>
        <w:jc w:val="both"/>
        <w:rPr>
          <w:sz w:val="28"/>
          <w:szCs w:val="28"/>
        </w:rPr>
      </w:pPr>
      <w:r w:rsidRPr="00287268">
        <w:rPr>
          <w:sz w:val="28"/>
          <w:szCs w:val="28"/>
        </w:rPr>
        <w:t>2.9.3.2</w:t>
      </w:r>
      <w:r w:rsidR="00E62B0E" w:rsidRPr="00287268">
        <w:rPr>
          <w:sz w:val="28"/>
          <w:szCs w:val="28"/>
        </w:rPr>
        <w:t>0</w:t>
      </w:r>
      <w:r w:rsidRPr="00287268">
        <w:rPr>
          <w:sz w:val="28"/>
          <w:szCs w:val="28"/>
        </w:rPr>
        <w:t>. У</w:t>
      </w:r>
      <w:r w:rsidR="007E0510" w:rsidRPr="00287268">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62B0E" w:rsidRPr="00287268" w:rsidRDefault="00E62B0E" w:rsidP="00CC17B7">
      <w:pPr>
        <w:autoSpaceDE w:val="0"/>
        <w:autoSpaceDN w:val="0"/>
        <w:adjustRightInd w:val="0"/>
        <w:ind w:firstLine="720"/>
        <w:jc w:val="both"/>
        <w:rPr>
          <w:noProof/>
          <w:sz w:val="28"/>
          <w:szCs w:val="28"/>
          <w:lang w:eastAsia="en-US"/>
        </w:rPr>
      </w:pPr>
      <w:r w:rsidRPr="00287268">
        <w:rPr>
          <w:sz w:val="28"/>
          <w:szCs w:val="28"/>
        </w:rPr>
        <w:t xml:space="preserve">2.9.3.21. Основания, предусмотренные статьёй 40.1 </w:t>
      </w:r>
      <w:r w:rsidRPr="00287268">
        <w:rPr>
          <w:rFonts w:eastAsia="WenQuanYi Micro Hei"/>
          <w:kern w:val="1"/>
          <w:sz w:val="28"/>
          <w:szCs w:val="28"/>
          <w:lang w:eastAsia="hi-IN" w:bidi="hi-IN"/>
        </w:rPr>
        <w:t xml:space="preserve">Закона </w:t>
      </w:r>
      <w:r w:rsidRPr="00287268">
        <w:rPr>
          <w:noProof/>
          <w:sz w:val="28"/>
          <w:szCs w:val="28"/>
          <w:lang w:eastAsia="en-US"/>
        </w:rPr>
        <w:t>Краснодарского края от 5 ноября 2002 года № 532-КЗ «Об основах регулирования земельных отношений в Краснодарском крае» (применяются  до 1 января 2020 года):</w:t>
      </w:r>
    </w:p>
    <w:p w:rsidR="00E62B0E" w:rsidRPr="00287268" w:rsidRDefault="00E62B0E" w:rsidP="00CC17B7">
      <w:pPr>
        <w:ind w:firstLine="720"/>
        <w:jc w:val="both"/>
        <w:rPr>
          <w:rFonts w:eastAsiaTheme="minorHAnsi"/>
          <w:sz w:val="28"/>
          <w:szCs w:val="28"/>
          <w:lang w:eastAsia="en-US"/>
        </w:rPr>
      </w:pPr>
      <w:r w:rsidRPr="00287268">
        <w:rPr>
          <w:sz w:val="28"/>
          <w:szCs w:val="28"/>
        </w:rPr>
        <w:lastRenderedPageBreak/>
        <w:t>2.9.3.</w:t>
      </w:r>
      <w:r w:rsidR="00CC17B7" w:rsidRPr="00287268">
        <w:rPr>
          <w:sz w:val="28"/>
          <w:szCs w:val="28"/>
        </w:rPr>
        <w:t>21.</w:t>
      </w:r>
      <w:r w:rsidRPr="00287268">
        <w:rPr>
          <w:sz w:val="28"/>
          <w:szCs w:val="28"/>
        </w:rPr>
        <w:t>1. О</w:t>
      </w:r>
      <w:r w:rsidRPr="00287268">
        <w:rPr>
          <w:rFonts w:eastAsiaTheme="minorHAnsi"/>
          <w:sz w:val="28"/>
          <w:szCs w:val="28"/>
          <w:lang w:eastAsia="en-US"/>
        </w:rPr>
        <w:t>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E62B0E" w:rsidRPr="00287268" w:rsidRDefault="00E62B0E" w:rsidP="00CC17B7">
      <w:pPr>
        <w:ind w:firstLine="720"/>
        <w:jc w:val="both"/>
        <w:rPr>
          <w:sz w:val="28"/>
          <w:szCs w:val="28"/>
        </w:rPr>
      </w:pPr>
      <w:r w:rsidRPr="00287268">
        <w:rPr>
          <w:sz w:val="28"/>
          <w:szCs w:val="28"/>
        </w:rPr>
        <w:t>2.9.3.</w:t>
      </w:r>
      <w:r w:rsidR="00CC17B7" w:rsidRPr="00287268">
        <w:rPr>
          <w:sz w:val="28"/>
          <w:szCs w:val="28"/>
        </w:rPr>
        <w:t>21.</w:t>
      </w:r>
      <w:r w:rsidRPr="00287268">
        <w:rPr>
          <w:sz w:val="28"/>
          <w:szCs w:val="28"/>
        </w:rPr>
        <w:t>2. З</w:t>
      </w:r>
      <w:r w:rsidRPr="00287268">
        <w:rPr>
          <w:rFonts w:eastAsiaTheme="minorHAnsi"/>
          <w:sz w:val="28"/>
          <w:szCs w:val="28"/>
          <w:lang w:eastAsia="en-US"/>
        </w:rPr>
        <w:t>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уполномоченные на принятие решения об утверждении такой схемы.</w:t>
      </w:r>
    </w:p>
    <w:p w:rsidR="00E62B0E" w:rsidRPr="00287268" w:rsidRDefault="00E62B0E" w:rsidP="00CC17B7">
      <w:pPr>
        <w:ind w:firstLine="720"/>
        <w:jc w:val="both"/>
        <w:rPr>
          <w:rFonts w:eastAsiaTheme="minorHAnsi"/>
          <w:sz w:val="28"/>
          <w:szCs w:val="28"/>
          <w:lang w:eastAsia="en-US"/>
        </w:rPr>
      </w:pPr>
      <w:r w:rsidRPr="00287268">
        <w:rPr>
          <w:sz w:val="28"/>
          <w:szCs w:val="28"/>
        </w:rPr>
        <w:t>2.9.3.</w:t>
      </w:r>
      <w:r w:rsidR="00CC17B7" w:rsidRPr="00287268">
        <w:rPr>
          <w:sz w:val="28"/>
          <w:szCs w:val="28"/>
        </w:rPr>
        <w:t>21.</w:t>
      </w:r>
      <w:r w:rsidRPr="00287268">
        <w:rPr>
          <w:sz w:val="28"/>
          <w:szCs w:val="28"/>
        </w:rPr>
        <w:t>3. О</w:t>
      </w:r>
      <w:r w:rsidRPr="00287268">
        <w:rPr>
          <w:rFonts w:eastAsiaTheme="minorHAnsi"/>
          <w:sz w:val="28"/>
          <w:szCs w:val="28"/>
          <w:lang w:eastAsia="en-US"/>
        </w:rPr>
        <w:t>тсутствует 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E62B0E" w:rsidRPr="00287268" w:rsidRDefault="00E62B0E" w:rsidP="00CC17B7">
      <w:pPr>
        <w:ind w:firstLine="720"/>
        <w:jc w:val="both"/>
        <w:rPr>
          <w:rFonts w:eastAsiaTheme="minorHAnsi"/>
          <w:sz w:val="28"/>
          <w:szCs w:val="28"/>
          <w:lang w:eastAsia="en-US"/>
        </w:rPr>
      </w:pPr>
      <w:r w:rsidRPr="00287268">
        <w:rPr>
          <w:sz w:val="28"/>
          <w:szCs w:val="28"/>
        </w:rPr>
        <w:t>2.9.3.</w:t>
      </w:r>
      <w:r w:rsidR="00CC17B7" w:rsidRPr="00287268">
        <w:rPr>
          <w:sz w:val="28"/>
          <w:szCs w:val="28"/>
        </w:rPr>
        <w:t>21.</w:t>
      </w:r>
      <w:r w:rsidRPr="00287268">
        <w:rPr>
          <w:sz w:val="28"/>
          <w:szCs w:val="28"/>
        </w:rPr>
        <w:t>4. З</w:t>
      </w:r>
      <w:r w:rsidRPr="00287268">
        <w:rPr>
          <w:rFonts w:eastAsiaTheme="minorHAnsi"/>
          <w:sz w:val="28"/>
          <w:szCs w:val="28"/>
          <w:lang w:eastAsia="en-US"/>
        </w:rPr>
        <w:t>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E62B0E" w:rsidRPr="00287268" w:rsidRDefault="00E62B0E" w:rsidP="00CC17B7">
      <w:pPr>
        <w:ind w:firstLine="720"/>
        <w:jc w:val="both"/>
        <w:rPr>
          <w:sz w:val="28"/>
          <w:szCs w:val="28"/>
        </w:rPr>
      </w:pPr>
      <w:r w:rsidRPr="00287268">
        <w:rPr>
          <w:sz w:val="28"/>
          <w:szCs w:val="28"/>
        </w:rPr>
        <w:t>2.9.3.</w:t>
      </w:r>
      <w:r w:rsidR="00CC17B7" w:rsidRPr="00287268">
        <w:rPr>
          <w:sz w:val="28"/>
          <w:szCs w:val="28"/>
        </w:rPr>
        <w:t>21.</w:t>
      </w:r>
      <w:r w:rsidRPr="00287268">
        <w:rPr>
          <w:sz w:val="28"/>
          <w:szCs w:val="28"/>
        </w:rPr>
        <w:t>5. З</w:t>
      </w:r>
      <w:r w:rsidRPr="00287268">
        <w:rPr>
          <w:rFonts w:eastAsiaTheme="minorHAnsi"/>
          <w:sz w:val="28"/>
          <w:szCs w:val="28"/>
          <w:lang w:eastAsia="en-US"/>
        </w:rPr>
        <w:t xml:space="preserve">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w:t>
      </w:r>
      <w:hyperlink r:id="rId19" w:history="1">
        <w:r w:rsidRPr="00287268">
          <w:rPr>
            <w:rFonts w:eastAsiaTheme="minorHAnsi"/>
            <w:sz w:val="28"/>
            <w:szCs w:val="28"/>
            <w:lang w:eastAsia="en-US"/>
          </w:rPr>
          <w:t>Федеральным   законом</w:t>
        </w:r>
      </w:hyperlink>
      <w:r w:rsidRPr="00287268">
        <w:rPr>
          <w:rFonts w:eastAsiaTheme="minorHAnsi"/>
          <w:sz w:val="28"/>
          <w:szCs w:val="28"/>
          <w:lang w:eastAsia="en-US"/>
        </w:rPr>
        <w:t xml:space="preserve"> «О государственном кадастре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E62B0E" w:rsidRPr="00287268" w:rsidRDefault="00E62B0E" w:rsidP="00CC17B7">
      <w:pPr>
        <w:ind w:firstLine="720"/>
        <w:jc w:val="both"/>
        <w:rPr>
          <w:sz w:val="28"/>
          <w:szCs w:val="28"/>
        </w:rPr>
      </w:pPr>
      <w:r w:rsidRPr="00287268">
        <w:rPr>
          <w:sz w:val="28"/>
          <w:szCs w:val="28"/>
        </w:rPr>
        <w:t>2.9.3.</w:t>
      </w:r>
      <w:r w:rsidR="00CC17B7" w:rsidRPr="00287268">
        <w:rPr>
          <w:sz w:val="28"/>
          <w:szCs w:val="28"/>
        </w:rPr>
        <w:t>21.</w:t>
      </w:r>
      <w:r w:rsidRPr="00287268">
        <w:rPr>
          <w:sz w:val="28"/>
          <w:szCs w:val="28"/>
        </w:rPr>
        <w:t>6. З</w:t>
      </w:r>
      <w:r w:rsidRPr="00287268">
        <w:rPr>
          <w:rFonts w:eastAsiaTheme="minorHAnsi"/>
          <w:sz w:val="28"/>
          <w:szCs w:val="28"/>
          <w:lang w:eastAsia="en-US"/>
        </w:rPr>
        <w:t>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E62B0E" w:rsidRPr="00287268" w:rsidRDefault="00E62B0E" w:rsidP="00CC17B7">
      <w:pPr>
        <w:ind w:firstLine="720"/>
        <w:jc w:val="both"/>
        <w:rPr>
          <w:rFonts w:eastAsiaTheme="minorHAnsi"/>
          <w:sz w:val="28"/>
          <w:szCs w:val="28"/>
          <w:lang w:eastAsia="en-US"/>
        </w:rPr>
      </w:pPr>
      <w:r w:rsidRPr="00287268">
        <w:rPr>
          <w:sz w:val="28"/>
          <w:szCs w:val="28"/>
        </w:rPr>
        <w:t>2.9.3.</w:t>
      </w:r>
      <w:r w:rsidR="00CC17B7" w:rsidRPr="00287268">
        <w:rPr>
          <w:sz w:val="28"/>
          <w:szCs w:val="28"/>
        </w:rPr>
        <w:t>21.</w:t>
      </w:r>
      <w:r w:rsidRPr="00287268">
        <w:rPr>
          <w:sz w:val="28"/>
          <w:szCs w:val="28"/>
        </w:rPr>
        <w:t>7.  Р</w:t>
      </w:r>
      <w:r w:rsidRPr="00287268">
        <w:rPr>
          <w:rFonts w:eastAsiaTheme="minorHAnsi"/>
          <w:sz w:val="28"/>
          <w:szCs w:val="28"/>
          <w:lang w:eastAsia="en-US"/>
        </w:rPr>
        <w:t xml:space="preserve">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w:t>
      </w:r>
      <w:r w:rsidRPr="00287268">
        <w:rPr>
          <w:rFonts w:eastAsiaTheme="minorHAnsi"/>
          <w:sz w:val="28"/>
          <w:szCs w:val="28"/>
          <w:lang w:eastAsia="en-US"/>
        </w:rPr>
        <w:lastRenderedPageBreak/>
        <w:t>предельным (минимальным или максимальным) размерам земельных участков.</w:t>
      </w:r>
    </w:p>
    <w:p w:rsidR="00E62B0E" w:rsidRPr="00287268" w:rsidRDefault="00E62B0E" w:rsidP="00CC17B7">
      <w:pPr>
        <w:ind w:firstLine="720"/>
        <w:jc w:val="both"/>
        <w:rPr>
          <w:rFonts w:eastAsiaTheme="minorHAnsi"/>
          <w:sz w:val="28"/>
          <w:szCs w:val="28"/>
          <w:lang w:eastAsia="en-US"/>
        </w:rPr>
      </w:pPr>
      <w:r w:rsidRPr="00287268">
        <w:rPr>
          <w:sz w:val="28"/>
          <w:szCs w:val="28"/>
        </w:rPr>
        <w:t>2.9.3.</w:t>
      </w:r>
      <w:r w:rsidR="00CC17B7" w:rsidRPr="00287268">
        <w:rPr>
          <w:sz w:val="28"/>
          <w:szCs w:val="28"/>
        </w:rPr>
        <w:t>21.</w:t>
      </w:r>
      <w:r w:rsidRPr="00287268">
        <w:rPr>
          <w:sz w:val="28"/>
          <w:szCs w:val="28"/>
        </w:rPr>
        <w:t>8. С</w:t>
      </w:r>
      <w:r w:rsidRPr="00287268">
        <w:rPr>
          <w:rFonts w:eastAsiaTheme="minorHAnsi"/>
          <w:sz w:val="28"/>
          <w:szCs w:val="28"/>
          <w:lang w:eastAsia="en-US"/>
        </w:rPr>
        <w:t>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E62B0E" w:rsidRPr="00287268" w:rsidRDefault="00E62B0E" w:rsidP="00CC17B7">
      <w:pPr>
        <w:ind w:firstLine="720"/>
        <w:jc w:val="both"/>
        <w:rPr>
          <w:sz w:val="28"/>
          <w:szCs w:val="28"/>
        </w:rPr>
      </w:pPr>
      <w:r w:rsidRPr="00287268">
        <w:rPr>
          <w:sz w:val="28"/>
          <w:szCs w:val="28"/>
        </w:rPr>
        <w:t>2.9.3.</w:t>
      </w:r>
      <w:r w:rsidR="00CC17B7" w:rsidRPr="00287268">
        <w:rPr>
          <w:sz w:val="28"/>
          <w:szCs w:val="28"/>
        </w:rPr>
        <w:t>21.</w:t>
      </w:r>
      <w:r w:rsidRPr="00287268">
        <w:rPr>
          <w:sz w:val="28"/>
          <w:szCs w:val="28"/>
        </w:rPr>
        <w:t>9. О</w:t>
      </w:r>
      <w:r w:rsidRPr="00287268">
        <w:rPr>
          <w:rFonts w:eastAsiaTheme="minorHAnsi"/>
          <w:sz w:val="28"/>
          <w:szCs w:val="28"/>
          <w:lang w:eastAsia="en-US"/>
        </w:rPr>
        <w:t>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E62B0E" w:rsidRPr="00287268" w:rsidRDefault="00E62B0E" w:rsidP="00CC17B7">
      <w:pPr>
        <w:ind w:firstLine="720"/>
        <w:jc w:val="both"/>
        <w:rPr>
          <w:sz w:val="28"/>
          <w:szCs w:val="28"/>
        </w:rPr>
      </w:pPr>
      <w:r w:rsidRPr="00287268">
        <w:rPr>
          <w:sz w:val="28"/>
          <w:szCs w:val="28"/>
        </w:rPr>
        <w:t>2.9.3.</w:t>
      </w:r>
      <w:r w:rsidR="00CC17B7" w:rsidRPr="00287268">
        <w:rPr>
          <w:sz w:val="28"/>
          <w:szCs w:val="28"/>
        </w:rPr>
        <w:t>21.</w:t>
      </w:r>
      <w:r w:rsidRPr="00287268">
        <w:rPr>
          <w:sz w:val="28"/>
          <w:szCs w:val="28"/>
        </w:rPr>
        <w:t>10.  Н</w:t>
      </w:r>
      <w:r w:rsidRPr="00287268">
        <w:rPr>
          <w:rFonts w:eastAsiaTheme="minorHAnsi"/>
          <w:sz w:val="28"/>
          <w:szCs w:val="28"/>
          <w:lang w:eastAsia="en-US"/>
        </w:rPr>
        <w:t xml:space="preserve">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порядке информационного взаимодействия в соответствии с требованиями </w:t>
      </w:r>
      <w:hyperlink r:id="rId20" w:history="1">
        <w:r w:rsidRPr="00287268">
          <w:rPr>
            <w:rFonts w:eastAsiaTheme="minorHAnsi"/>
            <w:sz w:val="28"/>
            <w:szCs w:val="28"/>
            <w:lang w:eastAsia="en-US"/>
          </w:rPr>
          <w:t>Земельного кодекса</w:t>
        </w:r>
      </w:hyperlink>
      <w:r w:rsidRPr="00287268">
        <w:rPr>
          <w:rFonts w:eastAsiaTheme="minorHAnsi"/>
          <w:sz w:val="28"/>
          <w:szCs w:val="28"/>
          <w:lang w:eastAsia="en-US"/>
        </w:rP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E62B0E" w:rsidRPr="00287268" w:rsidRDefault="00E62B0E" w:rsidP="00CC17B7">
      <w:pPr>
        <w:ind w:firstLine="720"/>
        <w:jc w:val="both"/>
        <w:rPr>
          <w:rFonts w:eastAsiaTheme="minorHAnsi"/>
          <w:sz w:val="28"/>
          <w:szCs w:val="28"/>
          <w:lang w:eastAsia="en-US"/>
        </w:rPr>
      </w:pPr>
      <w:r w:rsidRPr="00287268">
        <w:rPr>
          <w:sz w:val="28"/>
          <w:szCs w:val="28"/>
        </w:rPr>
        <w:t>2.9.3.</w:t>
      </w:r>
      <w:r w:rsidR="00CC17B7" w:rsidRPr="00287268">
        <w:rPr>
          <w:sz w:val="28"/>
          <w:szCs w:val="28"/>
        </w:rPr>
        <w:t>21.</w:t>
      </w:r>
      <w:r w:rsidRPr="00287268">
        <w:rPr>
          <w:sz w:val="28"/>
          <w:szCs w:val="28"/>
        </w:rPr>
        <w:t>11.  В</w:t>
      </w:r>
      <w:r w:rsidRPr="00287268">
        <w:rPr>
          <w:rFonts w:eastAsiaTheme="minorHAnsi"/>
          <w:sz w:val="28"/>
          <w:szCs w:val="28"/>
          <w:lang w:eastAsia="en-US"/>
        </w:rPr>
        <w:t xml:space="preserve">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346285" w:rsidRPr="00287268" w:rsidRDefault="00346285" w:rsidP="00CC17B7">
      <w:pPr>
        <w:pStyle w:val="11"/>
        <w:spacing w:before="0" w:after="0"/>
        <w:ind w:firstLine="720"/>
        <w:rPr>
          <w:sz w:val="28"/>
          <w:szCs w:val="28"/>
        </w:rPr>
      </w:pPr>
      <w:r w:rsidRPr="00287268">
        <w:rPr>
          <w:sz w:val="28"/>
          <w:szCs w:val="28"/>
        </w:rPr>
        <w:t>2.9.4.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r w:rsidR="00F54FF7" w:rsidRPr="00287268">
        <w:rPr>
          <w:sz w:val="28"/>
          <w:szCs w:val="28"/>
        </w:rPr>
        <w:t>.</w:t>
      </w:r>
    </w:p>
    <w:p w:rsidR="00F54FF7" w:rsidRPr="00287268" w:rsidRDefault="00F54FF7" w:rsidP="00CC17B7">
      <w:pPr>
        <w:autoSpaceDE w:val="0"/>
        <w:autoSpaceDN w:val="0"/>
        <w:adjustRightInd w:val="0"/>
        <w:ind w:firstLine="720"/>
        <w:jc w:val="both"/>
        <w:rPr>
          <w:sz w:val="28"/>
          <w:szCs w:val="28"/>
        </w:rPr>
      </w:pPr>
      <w:r w:rsidRPr="00287268">
        <w:rPr>
          <w:sz w:val="28"/>
          <w:szCs w:val="28"/>
        </w:rPr>
        <w:t>2.9.4.1. 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изготовление</w:t>
      </w:r>
      <w:r w:rsidR="00D41CA2" w:rsidRPr="00287268">
        <w:rPr>
          <w:sz w:val="28"/>
          <w:szCs w:val="28"/>
        </w:rPr>
        <w:t xml:space="preserve"> </w:t>
      </w:r>
      <w:r w:rsidRPr="00287268">
        <w:rPr>
          <w:sz w:val="28"/>
          <w:szCs w:val="28"/>
        </w:rPr>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ar-SA"/>
        </w:rPr>
      </w:pPr>
      <w:r w:rsidRPr="00287268">
        <w:rPr>
          <w:rFonts w:ascii="Times New Roman" w:eastAsia="Times New Roman" w:hAnsi="Times New Roman"/>
          <w:sz w:val="28"/>
          <w:szCs w:val="28"/>
          <w:shd w:val="clear" w:color="auto" w:fill="auto"/>
          <w:lang w:eastAsia="ar-SA"/>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6285" w:rsidRPr="00287268" w:rsidRDefault="00346285" w:rsidP="00CC17B7">
      <w:pPr>
        <w:widowControl w:val="0"/>
        <w:autoSpaceDE w:val="0"/>
        <w:autoSpaceDN w:val="0"/>
        <w:adjustRightInd w:val="0"/>
        <w:ind w:firstLine="720"/>
        <w:jc w:val="both"/>
        <w:rPr>
          <w:sz w:val="28"/>
          <w:szCs w:val="28"/>
          <w:lang w:eastAsia="ar-SA"/>
        </w:rPr>
      </w:pPr>
      <w:r w:rsidRPr="00287268">
        <w:rPr>
          <w:sz w:val="28"/>
          <w:szCs w:val="28"/>
          <w:lang w:eastAsia="ar-SA"/>
        </w:rPr>
        <w:t xml:space="preserve">2.10.1. В соответствии с Федеральным </w:t>
      </w:r>
      <w:hyperlink r:id="rId21" w:history="1">
        <w:r w:rsidRPr="00287268">
          <w:rPr>
            <w:sz w:val="28"/>
            <w:szCs w:val="28"/>
            <w:lang w:eastAsia="ar-SA"/>
          </w:rPr>
          <w:t>законом</w:t>
        </w:r>
      </w:hyperlink>
      <w:r w:rsidRPr="00287268">
        <w:rPr>
          <w:sz w:val="28"/>
          <w:szCs w:val="28"/>
          <w:lang w:eastAsia="ar-SA"/>
        </w:rPr>
        <w:t xml:space="preserve"> от 27.07.2010</w:t>
      </w:r>
      <w:r w:rsidR="00CC17B7" w:rsidRPr="00287268">
        <w:rPr>
          <w:sz w:val="28"/>
          <w:szCs w:val="28"/>
          <w:lang w:eastAsia="ar-SA"/>
        </w:rPr>
        <w:t xml:space="preserve"> г.                 </w:t>
      </w:r>
      <w:r w:rsidRPr="00287268">
        <w:rPr>
          <w:sz w:val="28"/>
          <w:szCs w:val="28"/>
          <w:lang w:eastAsia="ar-SA"/>
        </w:rPr>
        <w:t xml:space="preserve"> № 210-ФЗ «Об организации предоставления государственных и </w:t>
      </w:r>
      <w:r w:rsidRPr="00287268">
        <w:rPr>
          <w:sz w:val="28"/>
          <w:szCs w:val="28"/>
          <w:lang w:eastAsia="ar-SA"/>
        </w:rPr>
        <w:lastRenderedPageBreak/>
        <w:t>муниципальных услуг» предоставление муниципальной услуги осуществляется бесплатно.</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ar-SA"/>
        </w:rPr>
      </w:pPr>
      <w:r w:rsidRPr="00287268">
        <w:rPr>
          <w:rFonts w:ascii="Times New Roman" w:eastAsia="Times New Roman" w:hAnsi="Times New Roman"/>
          <w:sz w:val="28"/>
          <w:szCs w:val="28"/>
          <w:shd w:val="clear" w:color="auto" w:fill="auto"/>
          <w:lang w:eastAsia="ar-SA"/>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ar-SA"/>
        </w:rPr>
      </w:pPr>
      <w:r w:rsidRPr="00287268">
        <w:rPr>
          <w:rFonts w:ascii="Times New Roman" w:eastAsia="Times New Roman" w:hAnsi="Times New Roman"/>
          <w:sz w:val="28"/>
          <w:szCs w:val="28"/>
          <w:shd w:val="clear" w:color="auto" w:fill="auto"/>
          <w:lang w:eastAsia="ar-SA"/>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346285" w:rsidRPr="00287268" w:rsidRDefault="00346285" w:rsidP="00CC17B7">
      <w:pPr>
        <w:pStyle w:val="41"/>
        <w:tabs>
          <w:tab w:val="left" w:pos="0"/>
          <w:tab w:val="left" w:pos="180"/>
        </w:tabs>
        <w:spacing w:after="0" w:line="240" w:lineRule="auto"/>
        <w:ind w:firstLine="720"/>
        <w:contextualSpacing/>
        <w:jc w:val="both"/>
        <w:rPr>
          <w:rFonts w:ascii="Times New Roman" w:eastAsia="Times New Roman" w:hAnsi="Times New Roman"/>
          <w:sz w:val="28"/>
          <w:szCs w:val="28"/>
          <w:shd w:val="clear" w:color="auto" w:fill="auto"/>
          <w:lang w:eastAsia="ar-SA"/>
        </w:rPr>
      </w:pPr>
      <w:r w:rsidRPr="00287268">
        <w:rPr>
          <w:rFonts w:ascii="Times New Roman" w:eastAsia="Times New Roman" w:hAnsi="Times New Roman"/>
          <w:sz w:val="28"/>
          <w:szCs w:val="28"/>
          <w:shd w:val="clear" w:color="auto" w:fill="auto"/>
          <w:lang w:eastAsia="ar-SA"/>
        </w:rPr>
        <w:t>2.12. Срок регистрации запроса заявителя о предоставлении муниципальной услуги.</w:t>
      </w:r>
    </w:p>
    <w:p w:rsidR="00346285" w:rsidRPr="00287268" w:rsidRDefault="00346285" w:rsidP="00CC17B7">
      <w:pPr>
        <w:pStyle w:val="ConsPlusNormal"/>
        <w:jc w:val="both"/>
        <w:rPr>
          <w:rFonts w:ascii="Times New Roman" w:hAnsi="Times New Roman" w:cs="Times New Roman"/>
          <w:sz w:val="28"/>
          <w:szCs w:val="28"/>
          <w:lang w:eastAsia="ar-SA"/>
        </w:rPr>
      </w:pPr>
      <w:r w:rsidRPr="00287268">
        <w:rPr>
          <w:rFonts w:ascii="Times New Roman" w:hAnsi="Times New Roman" w:cs="Times New Roman"/>
          <w:sz w:val="28"/>
          <w:szCs w:val="28"/>
          <w:lang w:eastAsia="ar-SA"/>
        </w:rPr>
        <w:t>2.12.1. Регистрация заявления производится в день его поступления в Администрацию или МБУ «МФЦ» путём присвоения заявлению входящего номера.</w:t>
      </w:r>
    </w:p>
    <w:p w:rsidR="00346285" w:rsidRPr="00287268" w:rsidRDefault="00346285"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lang w:eastAsia="ar-SA"/>
        </w:rPr>
        <w:t>2.12.2. Заявление заявителя о предоставлении муниципальной</w:t>
      </w:r>
      <w:r w:rsidRPr="00287268">
        <w:rPr>
          <w:rFonts w:ascii="Times New Roman" w:hAnsi="Times New Roman" w:cs="Times New Roman"/>
          <w:sz w:val="28"/>
          <w:szCs w:val="28"/>
        </w:rPr>
        <w:t xml:space="preserve"> услуги, поступившее в Администрацию или МБУ «МФЦ», регистрируется работником,  уполномоченным на приём заявлений.</w:t>
      </w:r>
    </w:p>
    <w:p w:rsidR="00346285" w:rsidRPr="00287268" w:rsidRDefault="00CC17B7" w:rsidP="00CC17B7">
      <w:pPr>
        <w:pStyle w:val="ConsPlusNormal"/>
        <w:jc w:val="both"/>
        <w:rPr>
          <w:rFonts w:ascii="Times New Roman" w:hAnsi="Times New Roman" w:cs="Times New Roman"/>
          <w:sz w:val="28"/>
          <w:szCs w:val="28"/>
        </w:rPr>
      </w:pPr>
      <w:r w:rsidRPr="00287268">
        <w:rPr>
          <w:rFonts w:ascii="Times New Roman" w:hAnsi="Times New Roman" w:cs="Times New Roman"/>
          <w:sz w:val="28"/>
          <w:szCs w:val="28"/>
        </w:rPr>
        <w:t xml:space="preserve">2.12.3. </w:t>
      </w:r>
      <w:r w:rsidR="00346285" w:rsidRPr="00287268">
        <w:rPr>
          <w:rFonts w:ascii="Times New Roman" w:hAnsi="Times New Roman" w:cs="Times New Roman"/>
          <w:sz w:val="28"/>
          <w:szCs w:val="28"/>
        </w:rPr>
        <w:t>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w:t>
      </w:r>
      <w:r w:rsidR="00346285" w:rsidRPr="00287268">
        <w:rPr>
          <w:rFonts w:ascii="Times New Roman" w:hAnsi="Times New Roman" w:cs="Times New Roman"/>
          <w:sz w:val="28"/>
          <w:szCs w:val="28"/>
          <w:lang w:val="en-US"/>
        </w:rPr>
        <w:t>gosuslugi</w:t>
      </w:r>
      <w:r w:rsidR="00346285" w:rsidRPr="00287268">
        <w:rPr>
          <w:rFonts w:ascii="Times New Roman" w:hAnsi="Times New Roman" w:cs="Times New Roman"/>
          <w:sz w:val="28"/>
          <w:szCs w:val="28"/>
        </w:rPr>
        <w:t>.</w:t>
      </w:r>
      <w:r w:rsidR="00346285" w:rsidRPr="00287268">
        <w:rPr>
          <w:rFonts w:ascii="Times New Roman" w:hAnsi="Times New Roman" w:cs="Times New Roman"/>
          <w:sz w:val="28"/>
          <w:szCs w:val="28"/>
          <w:lang w:val="en-US"/>
        </w:rPr>
        <w:t>ru</w:t>
      </w:r>
      <w:r w:rsidR="00346285" w:rsidRPr="00287268">
        <w:rPr>
          <w:rFonts w:ascii="Times New Roman" w:hAnsi="Times New Roman" w:cs="Times New Roman"/>
          <w:sz w:val="28"/>
          <w:szCs w:val="28"/>
        </w:rPr>
        <w:t xml:space="preserve"> или «Портала государственных и муниципальных услуг Краснодарского края»: www.</w:t>
      </w:r>
      <w:r w:rsidR="00346285" w:rsidRPr="00287268">
        <w:rPr>
          <w:rFonts w:ascii="Times New Roman" w:hAnsi="Times New Roman" w:cs="Times New Roman"/>
          <w:sz w:val="28"/>
          <w:szCs w:val="28"/>
          <w:lang w:val="en-US"/>
        </w:rPr>
        <w:t>pgu</w:t>
      </w:r>
      <w:r w:rsidR="00346285" w:rsidRPr="00287268">
        <w:rPr>
          <w:rFonts w:ascii="Times New Roman" w:hAnsi="Times New Roman" w:cs="Times New Roman"/>
          <w:sz w:val="28"/>
          <w:szCs w:val="28"/>
        </w:rPr>
        <w:t>.</w:t>
      </w:r>
      <w:r w:rsidR="00346285" w:rsidRPr="00287268">
        <w:rPr>
          <w:rFonts w:ascii="Times New Roman" w:hAnsi="Times New Roman" w:cs="Times New Roman"/>
          <w:sz w:val="28"/>
          <w:szCs w:val="28"/>
          <w:lang w:val="en-US"/>
        </w:rPr>
        <w:t>krasnodar</w:t>
      </w:r>
      <w:r w:rsidR="00346285" w:rsidRPr="00287268">
        <w:rPr>
          <w:rFonts w:ascii="Times New Roman" w:hAnsi="Times New Roman" w:cs="Times New Roman"/>
          <w:sz w:val="28"/>
          <w:szCs w:val="28"/>
        </w:rPr>
        <w:t>.</w:t>
      </w:r>
      <w:r w:rsidR="00346285" w:rsidRPr="00287268">
        <w:rPr>
          <w:rFonts w:ascii="Times New Roman" w:hAnsi="Times New Roman" w:cs="Times New Roman"/>
          <w:sz w:val="28"/>
          <w:szCs w:val="28"/>
          <w:lang w:val="en-US"/>
        </w:rPr>
        <w:t>ru</w:t>
      </w:r>
      <w:r w:rsidR="00346285" w:rsidRPr="00287268">
        <w:rPr>
          <w:rFonts w:ascii="Times New Roman" w:hAnsi="Times New Roman" w:cs="Times New Roman"/>
          <w:sz w:val="28"/>
          <w:szCs w:val="28"/>
        </w:rPr>
        <w:t>.</w:t>
      </w:r>
    </w:p>
    <w:p w:rsidR="00346285" w:rsidRPr="00287268" w:rsidRDefault="00346285" w:rsidP="00CC17B7">
      <w:pPr>
        <w:autoSpaceDE w:val="0"/>
        <w:autoSpaceDN w:val="0"/>
        <w:adjustRightInd w:val="0"/>
        <w:ind w:firstLine="720"/>
        <w:jc w:val="both"/>
        <w:rPr>
          <w:sz w:val="28"/>
          <w:szCs w:val="28"/>
        </w:rPr>
      </w:pPr>
      <w:r w:rsidRPr="00287268">
        <w:rPr>
          <w:sz w:val="28"/>
          <w:szCs w:val="28"/>
        </w:rPr>
        <w:t xml:space="preserve">2.12.4.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22" w:history="1">
        <w:r w:rsidRPr="00287268">
          <w:rPr>
            <w:sz w:val="28"/>
            <w:szCs w:val="28"/>
          </w:rPr>
          <w:t>законом</w:t>
        </w:r>
      </w:hyperlink>
      <w:r w:rsidRPr="00287268">
        <w:rPr>
          <w:sz w:val="28"/>
          <w:szCs w:val="28"/>
        </w:rPr>
        <w:t xml:space="preserve"> от 6 апреля</w:t>
      </w:r>
      <w:r w:rsidR="00CC17B7" w:rsidRPr="00287268">
        <w:rPr>
          <w:sz w:val="28"/>
          <w:szCs w:val="28"/>
        </w:rPr>
        <w:t xml:space="preserve">                 </w:t>
      </w:r>
      <w:r w:rsidRPr="00287268">
        <w:rPr>
          <w:sz w:val="28"/>
          <w:szCs w:val="28"/>
        </w:rPr>
        <w:t xml:space="preserve"> 2011 года № 63-ФЗ «Об электронной подписи».</w:t>
      </w:r>
    </w:p>
    <w:p w:rsidR="00346285" w:rsidRPr="00287268" w:rsidRDefault="00346285" w:rsidP="00CC17B7">
      <w:pPr>
        <w:autoSpaceDE w:val="0"/>
        <w:autoSpaceDN w:val="0"/>
        <w:adjustRightInd w:val="0"/>
        <w:ind w:firstLine="720"/>
        <w:jc w:val="both"/>
        <w:rPr>
          <w:sz w:val="28"/>
          <w:szCs w:val="28"/>
        </w:rPr>
      </w:pPr>
      <w:r w:rsidRPr="00287268">
        <w:rPr>
          <w:sz w:val="28"/>
          <w:szCs w:val="28"/>
        </w:rPr>
        <w:t>2.12.5.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46285" w:rsidRPr="00287268" w:rsidRDefault="00346285" w:rsidP="00CC17B7">
      <w:pPr>
        <w:autoSpaceDE w:val="0"/>
        <w:autoSpaceDN w:val="0"/>
        <w:adjustRightInd w:val="0"/>
        <w:ind w:firstLine="720"/>
        <w:jc w:val="both"/>
        <w:rPr>
          <w:sz w:val="28"/>
          <w:szCs w:val="28"/>
        </w:rPr>
      </w:pPr>
      <w:r w:rsidRPr="00287268">
        <w:rPr>
          <w:sz w:val="28"/>
          <w:szCs w:val="28"/>
        </w:rPr>
        <w:t>2.12.6.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w:t>
      </w:r>
    </w:p>
    <w:p w:rsidR="00346285" w:rsidRPr="00287268" w:rsidRDefault="00346285" w:rsidP="00CC17B7">
      <w:pPr>
        <w:autoSpaceDE w:val="0"/>
        <w:autoSpaceDN w:val="0"/>
        <w:adjustRightInd w:val="0"/>
        <w:ind w:firstLine="720"/>
        <w:jc w:val="both"/>
        <w:rPr>
          <w:sz w:val="28"/>
          <w:szCs w:val="28"/>
        </w:rPr>
      </w:pPr>
      <w:r w:rsidRPr="00287268">
        <w:rPr>
          <w:sz w:val="28"/>
          <w:szCs w:val="28"/>
        </w:rPr>
        <w:t>2.12.7. В случае поступления заявления в выходной или праздничный день его регистрация осуществляется в первый, следующий за ним рабочий день.</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lastRenderedPageBreak/>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2.13.2. Места предоставления муниципальной услуги в МБУ «МФЦ» оборудуются в соответствии со стандартом комфортности МБУ «МФЦ».</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2.13.3.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2.13.4. Места для проведения личного приёма заявителей оборудуются стульями, столами, обеспечиваются канцелярскими принадлежностями.</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2.13.5. Для ожидания гражданам отводится специальное место, оборудованное стульями.</w:t>
      </w:r>
    </w:p>
    <w:p w:rsidR="00346285" w:rsidRPr="00287268" w:rsidRDefault="00CC17B7"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 xml:space="preserve">2.13.6. </w:t>
      </w:r>
      <w:r w:rsidR="00346285" w:rsidRPr="00287268">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2.13.7. 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2.13.8. 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2.13.9. Прием заявителей осуществляется работниками, ведущими прием в соответствии с установленным графиком (режимом) работы.</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2.14. Показатели доступности и качества муниципальной услуги.</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 xml:space="preserve">2.14.1.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w:t>
      </w:r>
      <w:r w:rsidR="00C830A9" w:rsidRPr="00287268">
        <w:rPr>
          <w:rFonts w:ascii="Times New Roman" w:eastAsia="Times New Roman" w:hAnsi="Times New Roman"/>
          <w:sz w:val="28"/>
          <w:szCs w:val="28"/>
          <w:shd w:val="clear" w:color="auto" w:fill="auto"/>
          <w:lang w:eastAsia="ru-RU"/>
        </w:rPr>
        <w:t>Лучевого</w:t>
      </w:r>
      <w:r w:rsidR="00756C3D" w:rsidRPr="00287268">
        <w:rPr>
          <w:rFonts w:ascii="Times New Roman" w:eastAsia="Times New Roman" w:hAnsi="Times New Roman"/>
          <w:sz w:val="28"/>
          <w:szCs w:val="28"/>
          <w:shd w:val="clear" w:color="auto" w:fill="auto"/>
          <w:lang w:eastAsia="ru-RU"/>
        </w:rPr>
        <w:t xml:space="preserve"> сельского </w:t>
      </w:r>
      <w:r w:rsidRPr="00287268">
        <w:rPr>
          <w:rFonts w:ascii="Times New Roman" w:eastAsia="Times New Roman" w:hAnsi="Times New Roman"/>
          <w:sz w:val="28"/>
          <w:szCs w:val="28"/>
          <w:shd w:val="clear" w:color="auto" w:fill="auto"/>
          <w:lang w:eastAsia="ru-RU"/>
        </w:rPr>
        <w:t>поселения Лабинского района при предоставлении муниципальной услуги.</w:t>
      </w:r>
    </w:p>
    <w:p w:rsidR="00346285" w:rsidRPr="00287268" w:rsidRDefault="00CC17B7"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 xml:space="preserve">2.14.2. </w:t>
      </w:r>
      <w:r w:rsidR="00346285" w:rsidRPr="00287268">
        <w:rPr>
          <w:rFonts w:ascii="Times New Roman" w:eastAsia="Times New Roman" w:hAnsi="Times New Roman"/>
          <w:sz w:val="28"/>
          <w:szCs w:val="28"/>
          <w:shd w:val="clear" w:color="auto" w:fill="auto"/>
          <w:lang w:eastAsia="ru-RU"/>
        </w:rPr>
        <w:t xml:space="preserve">Взаимодействие заявителя с должностными лицами администрации </w:t>
      </w:r>
      <w:r w:rsidR="00C830A9" w:rsidRPr="00287268">
        <w:rPr>
          <w:rFonts w:ascii="Times New Roman" w:eastAsia="Times New Roman" w:hAnsi="Times New Roman"/>
          <w:sz w:val="28"/>
          <w:szCs w:val="28"/>
          <w:shd w:val="clear" w:color="auto" w:fill="auto"/>
          <w:lang w:eastAsia="ru-RU"/>
        </w:rPr>
        <w:t>Лучевого</w:t>
      </w:r>
      <w:r w:rsidR="00756C3D" w:rsidRPr="00287268">
        <w:rPr>
          <w:rFonts w:ascii="Times New Roman" w:eastAsia="Times New Roman" w:hAnsi="Times New Roman"/>
          <w:sz w:val="28"/>
          <w:szCs w:val="28"/>
          <w:shd w:val="clear" w:color="auto" w:fill="auto"/>
          <w:lang w:eastAsia="ru-RU"/>
        </w:rPr>
        <w:t xml:space="preserve"> сельского </w:t>
      </w:r>
      <w:r w:rsidR="00346285" w:rsidRPr="00287268">
        <w:rPr>
          <w:rFonts w:ascii="Times New Roman" w:eastAsia="Times New Roman" w:hAnsi="Times New Roman"/>
          <w:sz w:val="28"/>
          <w:szCs w:val="28"/>
          <w:shd w:val="clear" w:color="auto" w:fill="auto"/>
          <w:lang w:eastAsia="ru-RU"/>
        </w:rPr>
        <w:t>поселения Лабинского района осуществляется при личном обращении заявителя:</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2.14.2.1. При получении консультации по вопросам предоставления муниципальной услуги.</w:t>
      </w:r>
    </w:p>
    <w:p w:rsidR="00346285" w:rsidRPr="00287268" w:rsidRDefault="00346285" w:rsidP="00CC17B7">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lastRenderedPageBreak/>
        <w:t>2.14.3.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346285" w:rsidRPr="00287268" w:rsidRDefault="00CC17B7" w:rsidP="00CC17B7">
      <w:pPr>
        <w:autoSpaceDE w:val="0"/>
        <w:autoSpaceDN w:val="0"/>
        <w:adjustRightInd w:val="0"/>
        <w:ind w:firstLine="720"/>
        <w:jc w:val="both"/>
        <w:rPr>
          <w:sz w:val="28"/>
          <w:szCs w:val="28"/>
        </w:rPr>
      </w:pPr>
      <w:r w:rsidRPr="00287268">
        <w:rPr>
          <w:sz w:val="28"/>
          <w:szCs w:val="28"/>
        </w:rPr>
        <w:t xml:space="preserve">2.14.4. </w:t>
      </w:r>
      <w:r w:rsidR="00346285" w:rsidRPr="00287268">
        <w:rPr>
          <w:sz w:val="28"/>
          <w:szCs w:val="28"/>
        </w:rPr>
        <w:t xml:space="preserve">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через администрацию </w:t>
      </w:r>
      <w:r w:rsidR="00C830A9" w:rsidRPr="00287268">
        <w:rPr>
          <w:sz w:val="28"/>
          <w:szCs w:val="28"/>
        </w:rPr>
        <w:t>Лучевого</w:t>
      </w:r>
      <w:r w:rsidR="00756C3D" w:rsidRPr="00287268">
        <w:rPr>
          <w:sz w:val="28"/>
          <w:szCs w:val="28"/>
        </w:rPr>
        <w:t xml:space="preserve"> сельского </w:t>
      </w:r>
      <w:r w:rsidR="00346285" w:rsidRPr="00287268">
        <w:rPr>
          <w:sz w:val="28"/>
          <w:szCs w:val="28"/>
        </w:rPr>
        <w:t>поселения Лабинского района, МБУ «МФЦ».</w:t>
      </w:r>
    </w:p>
    <w:p w:rsidR="00346285" w:rsidRPr="00287268" w:rsidRDefault="00346285" w:rsidP="00CC17B7">
      <w:pPr>
        <w:autoSpaceDE w:val="0"/>
        <w:autoSpaceDN w:val="0"/>
        <w:adjustRightInd w:val="0"/>
        <w:ind w:firstLine="720"/>
        <w:jc w:val="both"/>
        <w:rPr>
          <w:sz w:val="28"/>
          <w:szCs w:val="28"/>
        </w:rPr>
      </w:pPr>
      <w:r w:rsidRPr="00287268">
        <w:rPr>
          <w:sz w:val="28"/>
          <w:szCs w:val="28"/>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46285" w:rsidRPr="00287268" w:rsidRDefault="00346285" w:rsidP="00CC17B7">
      <w:pPr>
        <w:autoSpaceDE w:val="0"/>
        <w:autoSpaceDN w:val="0"/>
        <w:adjustRightInd w:val="0"/>
        <w:ind w:firstLine="720"/>
        <w:jc w:val="both"/>
        <w:rPr>
          <w:sz w:val="28"/>
          <w:szCs w:val="28"/>
        </w:rPr>
      </w:pPr>
      <w:r w:rsidRPr="00287268">
        <w:rPr>
          <w:sz w:val="28"/>
          <w:szCs w:val="28"/>
        </w:rPr>
        <w:t>2.1</w:t>
      </w:r>
      <w:bookmarkStart w:id="5" w:name="sub_2171"/>
      <w:r w:rsidRPr="00287268">
        <w:rPr>
          <w:sz w:val="28"/>
          <w:szCs w:val="28"/>
        </w:rPr>
        <w:t>5.1</w:t>
      </w:r>
      <w:bookmarkEnd w:id="5"/>
      <w:r w:rsidR="00CC17B7" w:rsidRPr="00287268">
        <w:rPr>
          <w:sz w:val="28"/>
          <w:szCs w:val="28"/>
        </w:rPr>
        <w:t xml:space="preserve">. </w:t>
      </w:r>
      <w:r w:rsidRPr="00287268">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346285" w:rsidRPr="00287268" w:rsidRDefault="00CC17B7" w:rsidP="00CC17B7">
      <w:pPr>
        <w:autoSpaceDE w:val="0"/>
        <w:autoSpaceDN w:val="0"/>
        <w:adjustRightInd w:val="0"/>
        <w:ind w:firstLine="720"/>
        <w:jc w:val="both"/>
        <w:rPr>
          <w:sz w:val="28"/>
          <w:szCs w:val="28"/>
        </w:rPr>
      </w:pPr>
      <w:r w:rsidRPr="00287268">
        <w:rPr>
          <w:sz w:val="28"/>
          <w:szCs w:val="28"/>
        </w:rPr>
        <w:t xml:space="preserve">2.15.2. </w:t>
      </w:r>
      <w:r w:rsidR="00346285" w:rsidRPr="00287268">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администрацией </w:t>
      </w:r>
      <w:r w:rsidR="00C830A9" w:rsidRPr="00287268">
        <w:rPr>
          <w:sz w:val="28"/>
          <w:szCs w:val="28"/>
        </w:rPr>
        <w:t>Лучевого</w:t>
      </w:r>
      <w:r w:rsidR="008E2413" w:rsidRPr="00287268">
        <w:rPr>
          <w:sz w:val="28"/>
          <w:szCs w:val="28"/>
        </w:rPr>
        <w:t xml:space="preserve"> сельского </w:t>
      </w:r>
      <w:r w:rsidR="00346285" w:rsidRPr="00287268">
        <w:rPr>
          <w:sz w:val="28"/>
          <w:szCs w:val="28"/>
        </w:rPr>
        <w:t>поселения Лабинского района о взаимодействии.</w:t>
      </w:r>
    </w:p>
    <w:p w:rsidR="00346285" w:rsidRPr="00287268" w:rsidRDefault="00346285" w:rsidP="00CC17B7">
      <w:pPr>
        <w:tabs>
          <w:tab w:val="left" w:pos="709"/>
        </w:tabs>
        <w:autoSpaceDE w:val="0"/>
        <w:autoSpaceDN w:val="0"/>
        <w:adjustRightInd w:val="0"/>
        <w:ind w:firstLine="720"/>
        <w:jc w:val="both"/>
        <w:rPr>
          <w:sz w:val="28"/>
          <w:szCs w:val="28"/>
        </w:rPr>
      </w:pPr>
      <w:r w:rsidRPr="00287268">
        <w:rPr>
          <w:sz w:val="28"/>
          <w:szCs w:val="28"/>
        </w:rPr>
        <w:t xml:space="preserve">2.15.3.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3" w:history="1">
        <w:r w:rsidRPr="00287268">
          <w:rPr>
            <w:sz w:val="28"/>
            <w:szCs w:val="28"/>
          </w:rPr>
          <w:t>федеральных закон</w:t>
        </w:r>
      </w:hyperlink>
      <w:r w:rsidRPr="00287268">
        <w:rPr>
          <w:sz w:val="28"/>
          <w:szCs w:val="28"/>
        </w:rPr>
        <w:t>ов от 06 апреля 2011 года № 63-ФЗ «Об электронной подписи» и от 27 июля 2010 года № 210-ФЗ «Об организации предоставления государственных и муниципальных услуг».</w:t>
      </w:r>
    </w:p>
    <w:p w:rsidR="00346285" w:rsidRPr="00287268" w:rsidRDefault="00346285" w:rsidP="00CC17B7">
      <w:pPr>
        <w:pStyle w:val="41"/>
        <w:tabs>
          <w:tab w:val="left" w:pos="0"/>
        </w:tabs>
        <w:spacing w:after="0" w:line="240" w:lineRule="auto"/>
        <w:ind w:firstLine="0"/>
        <w:contextualSpacing/>
        <w:jc w:val="center"/>
        <w:rPr>
          <w:rFonts w:ascii="Times New Roman" w:hAnsi="Times New Roman"/>
          <w:sz w:val="28"/>
          <w:szCs w:val="28"/>
        </w:rPr>
      </w:pPr>
    </w:p>
    <w:p w:rsidR="00346285" w:rsidRPr="00287268" w:rsidRDefault="00346285" w:rsidP="00346285">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 xml:space="preserve">Раздел 3. Состав, последовательность и сроки выполнения </w:t>
      </w:r>
    </w:p>
    <w:p w:rsidR="00346285" w:rsidRPr="00287268" w:rsidRDefault="00346285" w:rsidP="00346285">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 xml:space="preserve">административных процедур, требования к порядку их выполнения, </w:t>
      </w:r>
    </w:p>
    <w:p w:rsidR="00346285" w:rsidRPr="00287268" w:rsidRDefault="00346285" w:rsidP="00346285">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 xml:space="preserve">в том числе особенности выполнения административных процедур </w:t>
      </w:r>
    </w:p>
    <w:p w:rsidR="00346285" w:rsidRPr="00287268" w:rsidRDefault="00346285" w:rsidP="00346285">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 xml:space="preserve">в электронной форме, а также особенности выполнения </w:t>
      </w:r>
    </w:p>
    <w:p w:rsidR="00346285" w:rsidRPr="00287268" w:rsidRDefault="00346285" w:rsidP="00346285">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287268">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346285" w:rsidRPr="00287268" w:rsidRDefault="00346285" w:rsidP="00346285">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p>
    <w:p w:rsidR="00346285" w:rsidRPr="00287268" w:rsidRDefault="00346285" w:rsidP="00DB4F6F">
      <w:pPr>
        <w:widowControl w:val="0"/>
        <w:autoSpaceDE w:val="0"/>
        <w:autoSpaceDN w:val="0"/>
        <w:adjustRightInd w:val="0"/>
        <w:ind w:firstLine="709"/>
        <w:jc w:val="both"/>
        <w:rPr>
          <w:sz w:val="28"/>
          <w:szCs w:val="28"/>
        </w:rPr>
      </w:pPr>
      <w:bookmarkStart w:id="6" w:name="sub_137"/>
      <w:bookmarkStart w:id="7" w:name="sub_3014"/>
      <w:bookmarkStart w:id="8" w:name="sub_343"/>
      <w:bookmarkEnd w:id="6"/>
      <w:r w:rsidRPr="00287268">
        <w:rPr>
          <w:sz w:val="28"/>
          <w:szCs w:val="28"/>
        </w:rPr>
        <w:t>3.1. Муниципальная услуга предоставляется путём выполнения административных процедур (действий).</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3.1.1. В состав административных процедур входят:</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3.1.1.1. Приём заявления и прилагаемых к нему документов МБУ «МФЦ» и передача заявления и прилагаемых к нему документов в Администрацию.</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lastRenderedPageBreak/>
        <w:t>3.1.1.2. Рассмотрение заявления и прилагаемых к нему документов</w:t>
      </w:r>
      <w:r w:rsidR="0015568A" w:rsidRPr="00287268">
        <w:rPr>
          <w:sz w:val="28"/>
          <w:szCs w:val="28"/>
        </w:rPr>
        <w:t>, принятие решения:</w:t>
      </w:r>
    </w:p>
    <w:p w:rsidR="0015568A" w:rsidRPr="00287268" w:rsidRDefault="0015568A" w:rsidP="00DB4F6F">
      <w:pPr>
        <w:widowControl w:val="0"/>
        <w:autoSpaceDE w:val="0"/>
        <w:autoSpaceDN w:val="0"/>
        <w:adjustRightInd w:val="0"/>
        <w:ind w:firstLine="709"/>
        <w:jc w:val="both"/>
        <w:rPr>
          <w:sz w:val="28"/>
          <w:szCs w:val="28"/>
        </w:rPr>
      </w:pPr>
      <w:r w:rsidRPr="00287268">
        <w:rPr>
          <w:sz w:val="28"/>
          <w:szCs w:val="28"/>
        </w:rPr>
        <w:t>3.1.1.2.1. Об издании постановления.</w:t>
      </w:r>
    </w:p>
    <w:p w:rsidR="0015568A" w:rsidRPr="00287268" w:rsidRDefault="0015568A" w:rsidP="00DB4F6F">
      <w:pPr>
        <w:widowControl w:val="0"/>
        <w:autoSpaceDE w:val="0"/>
        <w:autoSpaceDN w:val="0"/>
        <w:adjustRightInd w:val="0"/>
        <w:ind w:firstLine="709"/>
        <w:jc w:val="both"/>
        <w:rPr>
          <w:sz w:val="28"/>
          <w:szCs w:val="28"/>
        </w:rPr>
      </w:pPr>
      <w:r w:rsidRPr="00287268">
        <w:rPr>
          <w:sz w:val="28"/>
          <w:szCs w:val="28"/>
        </w:rPr>
        <w:t xml:space="preserve">3.1.1.2.2. </w:t>
      </w:r>
      <w:r w:rsidR="00F72218" w:rsidRPr="00287268">
        <w:rPr>
          <w:sz w:val="28"/>
          <w:szCs w:val="28"/>
        </w:rPr>
        <w:t xml:space="preserve"> Об издании Письма об отказе.</w:t>
      </w:r>
    </w:p>
    <w:p w:rsidR="00F72218" w:rsidRPr="00287268" w:rsidRDefault="0015568A" w:rsidP="00DB4F6F">
      <w:pPr>
        <w:widowControl w:val="0"/>
        <w:autoSpaceDE w:val="0"/>
        <w:autoSpaceDN w:val="0"/>
        <w:adjustRightInd w:val="0"/>
        <w:ind w:firstLine="709"/>
        <w:jc w:val="both"/>
        <w:rPr>
          <w:sz w:val="28"/>
          <w:szCs w:val="28"/>
        </w:rPr>
      </w:pPr>
      <w:r w:rsidRPr="00287268">
        <w:rPr>
          <w:sz w:val="28"/>
          <w:szCs w:val="28"/>
        </w:rPr>
        <w:t>3.1.1.2.3.</w:t>
      </w:r>
      <w:r w:rsidR="00F72218" w:rsidRPr="00287268">
        <w:rPr>
          <w:sz w:val="28"/>
          <w:szCs w:val="28"/>
        </w:rPr>
        <w:t xml:space="preserve"> О подготовке Письма.</w:t>
      </w:r>
    </w:p>
    <w:p w:rsidR="00F72218" w:rsidRPr="00287268" w:rsidRDefault="0015568A" w:rsidP="00DB4F6F">
      <w:pPr>
        <w:widowControl w:val="0"/>
        <w:autoSpaceDE w:val="0"/>
        <w:autoSpaceDN w:val="0"/>
        <w:adjustRightInd w:val="0"/>
        <w:ind w:firstLine="709"/>
        <w:jc w:val="both"/>
        <w:rPr>
          <w:sz w:val="28"/>
          <w:szCs w:val="28"/>
        </w:rPr>
      </w:pPr>
      <w:r w:rsidRPr="00287268">
        <w:rPr>
          <w:sz w:val="28"/>
          <w:szCs w:val="28"/>
        </w:rPr>
        <w:t>3.1.1.2.4.</w:t>
      </w:r>
      <w:r w:rsidR="009C610C" w:rsidRPr="00287268">
        <w:rPr>
          <w:sz w:val="28"/>
          <w:szCs w:val="28"/>
        </w:rPr>
        <w:t xml:space="preserve"> </w:t>
      </w:r>
      <w:r w:rsidR="00F72218" w:rsidRPr="00287268">
        <w:rPr>
          <w:sz w:val="28"/>
          <w:szCs w:val="28"/>
        </w:rPr>
        <w:t>О подготовке уведомления о приостановлении муниципальной услуги (далее – Уведомление).</w:t>
      </w:r>
    </w:p>
    <w:p w:rsidR="00F72218" w:rsidRPr="00287268" w:rsidRDefault="00F72218" w:rsidP="00DB4F6F">
      <w:pPr>
        <w:widowControl w:val="0"/>
        <w:autoSpaceDE w:val="0"/>
        <w:autoSpaceDN w:val="0"/>
        <w:adjustRightInd w:val="0"/>
        <w:ind w:firstLine="709"/>
        <w:jc w:val="both"/>
        <w:rPr>
          <w:sz w:val="28"/>
          <w:szCs w:val="28"/>
        </w:rPr>
      </w:pPr>
      <w:r w:rsidRPr="00287268">
        <w:rPr>
          <w:sz w:val="28"/>
          <w:szCs w:val="28"/>
        </w:rPr>
        <w:t>3.1.1.</w:t>
      </w:r>
      <w:r w:rsidR="009C610C" w:rsidRPr="00287268">
        <w:rPr>
          <w:sz w:val="28"/>
          <w:szCs w:val="28"/>
        </w:rPr>
        <w:t>3</w:t>
      </w:r>
      <w:r w:rsidRPr="00287268">
        <w:rPr>
          <w:sz w:val="28"/>
          <w:szCs w:val="28"/>
        </w:rPr>
        <w:t>. Подготовка и согласование проекта Постановления или Письма об отказе, издание Постановления, подготовка Письма об отказе, Письма или Уведомления.</w:t>
      </w:r>
    </w:p>
    <w:p w:rsidR="00F72218" w:rsidRPr="00287268" w:rsidRDefault="00F72218" w:rsidP="00DB4F6F">
      <w:pPr>
        <w:pStyle w:val="ConsPlusNormal"/>
        <w:ind w:firstLine="709"/>
        <w:jc w:val="both"/>
        <w:rPr>
          <w:rFonts w:ascii="Times New Roman" w:hAnsi="Times New Roman" w:cs="Times New Roman"/>
          <w:sz w:val="28"/>
          <w:szCs w:val="28"/>
        </w:rPr>
      </w:pPr>
      <w:r w:rsidRPr="00287268">
        <w:rPr>
          <w:rFonts w:ascii="Times New Roman" w:hAnsi="Times New Roman" w:cs="Times New Roman"/>
          <w:sz w:val="28"/>
          <w:szCs w:val="28"/>
        </w:rPr>
        <w:t>3.1.1.</w:t>
      </w:r>
      <w:r w:rsidR="009C610C" w:rsidRPr="00287268">
        <w:rPr>
          <w:rFonts w:ascii="Times New Roman" w:hAnsi="Times New Roman" w:cs="Times New Roman"/>
          <w:sz w:val="28"/>
          <w:szCs w:val="28"/>
        </w:rPr>
        <w:t>4</w:t>
      </w:r>
      <w:r w:rsidRPr="00287268">
        <w:rPr>
          <w:rFonts w:ascii="Times New Roman" w:hAnsi="Times New Roman" w:cs="Times New Roman"/>
          <w:sz w:val="28"/>
          <w:szCs w:val="28"/>
        </w:rPr>
        <w:t>. Передача результата муниципальной услуги и пакета документов из Администрации в М</w:t>
      </w:r>
      <w:r w:rsidR="009C610C" w:rsidRPr="00287268">
        <w:rPr>
          <w:rFonts w:ascii="Times New Roman" w:hAnsi="Times New Roman" w:cs="Times New Roman"/>
          <w:sz w:val="28"/>
          <w:szCs w:val="28"/>
        </w:rPr>
        <w:t>Б</w:t>
      </w:r>
      <w:r w:rsidRPr="00287268">
        <w:rPr>
          <w:rFonts w:ascii="Times New Roman" w:hAnsi="Times New Roman" w:cs="Times New Roman"/>
          <w:sz w:val="28"/>
          <w:szCs w:val="28"/>
        </w:rPr>
        <w:t>У «МФЦ», выдача заявителю результата муниципальной услуги в М</w:t>
      </w:r>
      <w:r w:rsidR="009C610C" w:rsidRPr="00287268">
        <w:rPr>
          <w:rFonts w:ascii="Times New Roman" w:hAnsi="Times New Roman" w:cs="Times New Roman"/>
          <w:sz w:val="28"/>
          <w:szCs w:val="28"/>
        </w:rPr>
        <w:t>Б</w:t>
      </w:r>
      <w:r w:rsidRPr="00287268">
        <w:rPr>
          <w:rFonts w:ascii="Times New Roman" w:hAnsi="Times New Roman" w:cs="Times New Roman"/>
          <w:sz w:val="28"/>
          <w:szCs w:val="28"/>
        </w:rPr>
        <w:t>У «МФЦ».</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 xml:space="preserve">3.1.2. </w:t>
      </w:r>
      <w:hyperlink w:anchor="Par769" w:history="1">
        <w:r w:rsidRPr="00287268">
          <w:rPr>
            <w:sz w:val="28"/>
            <w:szCs w:val="28"/>
          </w:rPr>
          <w:t>Блок-схема</w:t>
        </w:r>
      </w:hyperlink>
      <w:r w:rsidRPr="00287268">
        <w:rPr>
          <w:sz w:val="28"/>
          <w:szCs w:val="28"/>
        </w:rPr>
        <w:t xml:space="preserve"> предоставления муниципальной услуги приводится в приложении № </w:t>
      </w:r>
      <w:r w:rsidR="00655D74" w:rsidRPr="00287268">
        <w:rPr>
          <w:sz w:val="28"/>
          <w:szCs w:val="28"/>
        </w:rPr>
        <w:t>3</w:t>
      </w:r>
      <w:r w:rsidRPr="00287268">
        <w:rPr>
          <w:sz w:val="28"/>
          <w:szCs w:val="28"/>
        </w:rPr>
        <w:t xml:space="preserve"> к настоящему Административному регламенту.</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 Приём заявления и прилагаемых к нему документов МБУ «МФЦ» и передача заявления и прилагаемых к нему документов в Администрацию.</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 При приёме заявления и прилагаемых к нему документов работник МБУ «МФЦ»:</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3.2.2.3. Проверяет соответствие представленных документов, установленным требованиям, удостоверяясь, что:</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3.2.2.3.1.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3.2.2.3.2. Тексты документов написаны разборчиво.</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3.2.2.3.3. Фамилии, имена и отчества физических лиц, адреса их мест жительства написаны полностью.</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3.2.2.3.4. В документах нет подчисток, приписок, зачёркнутых слов и иных не оговорённых в них исправлений.</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3.2.2.3.5. Документы не исполнены карандашом.</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3.2.2.3.6. Документы не имеют серьёзных повреждений, наличие которых не позволяет однозначно истолковать их содержание.</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3.2.2.3.7. Срок действия документов не истёк.</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3.2.2.3.8. Документы содержат информацию, необходимую для предоставления муниципальной услуги, указанной в заявлении.</w:t>
      </w:r>
    </w:p>
    <w:p w:rsidR="009C610C" w:rsidRPr="00287268" w:rsidRDefault="00346285" w:rsidP="00DB4F6F">
      <w:pPr>
        <w:widowControl w:val="0"/>
        <w:autoSpaceDE w:val="0"/>
        <w:autoSpaceDN w:val="0"/>
        <w:adjustRightInd w:val="0"/>
        <w:ind w:firstLine="709"/>
        <w:jc w:val="both"/>
        <w:rPr>
          <w:sz w:val="28"/>
          <w:szCs w:val="28"/>
        </w:rPr>
      </w:pPr>
      <w:r w:rsidRPr="00287268">
        <w:rPr>
          <w:sz w:val="28"/>
          <w:szCs w:val="28"/>
        </w:rPr>
        <w:t>3.2.2.3.9. Документы представлены в полном объёме</w:t>
      </w:r>
      <w:r w:rsidR="009C610C" w:rsidRPr="00287268">
        <w:rPr>
          <w:sz w:val="28"/>
          <w:szCs w:val="28"/>
        </w:rPr>
        <w:t>.</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lastRenderedPageBreak/>
        <w:t xml:space="preserve">3.2.2.4. В  случае  представления  документов,  предусмотренных  частью 6 статьи 7 Федерального закона от 27.07.2010 года № 210-ФЗ </w:t>
      </w:r>
      <w:r w:rsidR="00DB4F6F" w:rsidRPr="00287268">
        <w:rPr>
          <w:sz w:val="28"/>
          <w:szCs w:val="28"/>
        </w:rPr>
        <w:t xml:space="preserve">                  </w:t>
      </w:r>
      <w:r w:rsidRPr="00287268">
        <w:rPr>
          <w:sz w:val="28"/>
          <w:szCs w:val="28"/>
        </w:rPr>
        <w:t>«Об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3.2.2.6. Поступившее заявление работник МБУ «МФЦ» оформляет с использованием системы электронной очереди и выдаёт заявителю расписку о приёме документов по установленной форме. В расписке указываются:</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3.2.2.6.1. Дата представления документов.</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3.2.2.6.2. Ф.И.О. заявителя или наименование юридического лица (лиц по доверенности).</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3.2.2.6.3. Адрес электронной почты.</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3.2.2.6.4. Адрес объекта.</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3.2.2.6.5. Перечень документов с указанием их наименования, реквизитов.</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3.2.2.6.6. Количество экземпляров каждого из представленных документов (подлинных экземпляров и их копий).</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3.2.2.6.7. Максимальный срок оказания муниципальной услуги.</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3.2.2.6.8. Фамилия и инициалы работника, принявшего документы, а также его подпись.</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3.2.2.6.9. Иные данные.</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3.2.2.7. Заявитель, представивший документы для получения муниципальной услуги, в обязательном порядке информируется специалистом МБУ «МФЦ»:</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3.2.2.7.1. О сроке предоставления муниципальной услуги.</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3.2.2.7.2. О возможности отказа в предоставлении муниципальной услуги.</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3.2.2.8. Выдача заявителю расписки подтверждает факт приёма работником  МБУ «МФЦ» комплекта документов от заявителя.</w:t>
      </w:r>
    </w:p>
    <w:p w:rsidR="00346285" w:rsidRPr="00287268" w:rsidRDefault="00346285" w:rsidP="00DB4F6F">
      <w:pPr>
        <w:ind w:firstLine="709"/>
        <w:jc w:val="both"/>
        <w:rPr>
          <w:sz w:val="28"/>
          <w:szCs w:val="28"/>
        </w:rPr>
      </w:pPr>
      <w:r w:rsidRPr="00287268">
        <w:rPr>
          <w:sz w:val="28"/>
          <w:szCs w:val="28"/>
        </w:rPr>
        <w:t>3.2.3. Заявление и прилагаемые к нему документы передаются в течение  1 рабочего дня в Администрацию на основании реестра, который составляется в   2- х экземплярах и содержит дату и время передачи.</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lastRenderedPageBreak/>
        <w:t>3.2.4. Срок исполнения данной административной процедуры – 1 день.</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3.2.5. Результатом административной процедуры является передача заявления и прилагаемых к нему документы из МБУ «МФЦ» в Администрацию.</w:t>
      </w:r>
    </w:p>
    <w:p w:rsidR="00382632" w:rsidRPr="00287268" w:rsidRDefault="00346285" w:rsidP="00DB4F6F">
      <w:pPr>
        <w:widowControl w:val="0"/>
        <w:autoSpaceDE w:val="0"/>
        <w:autoSpaceDN w:val="0"/>
        <w:adjustRightInd w:val="0"/>
        <w:ind w:firstLine="709"/>
        <w:jc w:val="both"/>
        <w:rPr>
          <w:sz w:val="28"/>
          <w:szCs w:val="28"/>
        </w:rPr>
      </w:pPr>
      <w:r w:rsidRPr="00287268">
        <w:rPr>
          <w:sz w:val="28"/>
          <w:szCs w:val="28"/>
        </w:rPr>
        <w:t xml:space="preserve">3.3. </w:t>
      </w:r>
      <w:r w:rsidR="00382632" w:rsidRPr="00287268">
        <w:rPr>
          <w:sz w:val="28"/>
          <w:szCs w:val="28"/>
        </w:rPr>
        <w:t>Порядок рассмотрения документов в Администрации, принятие решения о подготовке Постановления, Письма об отказе, Письма или Уведомления.</w:t>
      </w:r>
    </w:p>
    <w:p w:rsidR="00382632" w:rsidRPr="00287268" w:rsidRDefault="00382632" w:rsidP="00DB4F6F">
      <w:pPr>
        <w:tabs>
          <w:tab w:val="left" w:pos="720"/>
          <w:tab w:val="left" w:pos="6480"/>
        </w:tabs>
        <w:ind w:firstLine="709"/>
        <w:jc w:val="both"/>
        <w:rPr>
          <w:sz w:val="28"/>
          <w:szCs w:val="28"/>
        </w:rPr>
      </w:pPr>
      <w:r w:rsidRPr="00287268">
        <w:rPr>
          <w:sz w:val="28"/>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МКУ «МФЦ».</w:t>
      </w:r>
    </w:p>
    <w:p w:rsidR="00382632" w:rsidRPr="00287268" w:rsidRDefault="009D3BDC" w:rsidP="00DB4F6F">
      <w:pPr>
        <w:autoSpaceDE w:val="0"/>
        <w:autoSpaceDN w:val="0"/>
        <w:adjustRightInd w:val="0"/>
        <w:ind w:firstLine="709"/>
        <w:jc w:val="both"/>
        <w:rPr>
          <w:sz w:val="28"/>
          <w:szCs w:val="28"/>
        </w:rPr>
      </w:pPr>
      <w:r w:rsidRPr="00287268">
        <w:rPr>
          <w:sz w:val="28"/>
          <w:szCs w:val="28"/>
        </w:rPr>
        <w:t xml:space="preserve">Глава администрации </w:t>
      </w:r>
      <w:r w:rsidR="00C830A9" w:rsidRPr="00287268">
        <w:rPr>
          <w:sz w:val="28"/>
          <w:szCs w:val="28"/>
        </w:rPr>
        <w:t>Лучевого</w:t>
      </w:r>
      <w:r w:rsidR="00922D55" w:rsidRPr="00287268">
        <w:rPr>
          <w:sz w:val="28"/>
          <w:szCs w:val="28"/>
        </w:rPr>
        <w:t xml:space="preserve"> сельского поселения </w:t>
      </w:r>
      <w:r w:rsidR="00382632" w:rsidRPr="00287268">
        <w:rPr>
          <w:sz w:val="28"/>
          <w:szCs w:val="28"/>
        </w:rPr>
        <w:t>проводит предварительный анализ документов и назначает ответственное лицо по рассмотрению заявления и подготовке проекта решения:</w:t>
      </w:r>
    </w:p>
    <w:p w:rsidR="00382632" w:rsidRPr="00287268" w:rsidRDefault="00DB4F6F" w:rsidP="00DB4F6F">
      <w:pPr>
        <w:pStyle w:val="ConsPlusNormal"/>
        <w:ind w:firstLine="709"/>
        <w:jc w:val="both"/>
        <w:rPr>
          <w:rFonts w:ascii="Times New Roman" w:hAnsi="Times New Roman" w:cs="Times New Roman"/>
          <w:sz w:val="28"/>
          <w:szCs w:val="28"/>
        </w:rPr>
      </w:pPr>
      <w:r w:rsidRPr="00287268">
        <w:rPr>
          <w:rFonts w:ascii="Times New Roman" w:hAnsi="Times New Roman" w:cs="Times New Roman"/>
          <w:sz w:val="28"/>
          <w:szCs w:val="28"/>
        </w:rPr>
        <w:t>3.3.1.1. Об издании Постановления.</w:t>
      </w:r>
    </w:p>
    <w:p w:rsidR="00382632" w:rsidRPr="00287268" w:rsidRDefault="00DB4F6F" w:rsidP="00DB4F6F">
      <w:pPr>
        <w:pStyle w:val="ConsPlusNormal"/>
        <w:ind w:firstLine="709"/>
        <w:jc w:val="both"/>
        <w:rPr>
          <w:rFonts w:ascii="Times New Roman" w:hAnsi="Times New Roman" w:cs="Times New Roman"/>
          <w:sz w:val="28"/>
          <w:szCs w:val="28"/>
        </w:rPr>
      </w:pPr>
      <w:r w:rsidRPr="00287268">
        <w:rPr>
          <w:rFonts w:ascii="Times New Roman" w:hAnsi="Times New Roman" w:cs="Times New Roman"/>
          <w:sz w:val="28"/>
          <w:szCs w:val="28"/>
        </w:rPr>
        <w:t>3.3.1.2. О</w:t>
      </w:r>
      <w:r w:rsidR="00382632" w:rsidRPr="00287268">
        <w:rPr>
          <w:rFonts w:ascii="Times New Roman" w:hAnsi="Times New Roman" w:cs="Times New Roman"/>
          <w:sz w:val="28"/>
          <w:szCs w:val="28"/>
        </w:rPr>
        <w:t xml:space="preserve"> подготовке Письма </w:t>
      </w:r>
      <w:r w:rsidRPr="00287268">
        <w:rPr>
          <w:rFonts w:ascii="Times New Roman" w:hAnsi="Times New Roman" w:cs="Times New Roman"/>
          <w:sz w:val="28"/>
          <w:szCs w:val="28"/>
        </w:rPr>
        <w:t>об отказе.</w:t>
      </w:r>
    </w:p>
    <w:p w:rsidR="00382632" w:rsidRPr="00287268" w:rsidRDefault="00DB4F6F" w:rsidP="00DB4F6F">
      <w:pPr>
        <w:pStyle w:val="ConsPlusNormal"/>
        <w:ind w:firstLine="709"/>
        <w:jc w:val="both"/>
        <w:rPr>
          <w:rFonts w:ascii="Times New Roman" w:hAnsi="Times New Roman" w:cs="Times New Roman"/>
          <w:sz w:val="28"/>
          <w:szCs w:val="28"/>
        </w:rPr>
      </w:pPr>
      <w:r w:rsidRPr="00287268">
        <w:rPr>
          <w:rFonts w:ascii="Times New Roman" w:hAnsi="Times New Roman" w:cs="Times New Roman"/>
          <w:sz w:val="28"/>
          <w:szCs w:val="28"/>
        </w:rPr>
        <w:t>3.3.1.3 О подготовке Письма.</w:t>
      </w:r>
    </w:p>
    <w:p w:rsidR="00382632" w:rsidRPr="00287268" w:rsidRDefault="00DB4F6F" w:rsidP="00DB4F6F">
      <w:pPr>
        <w:pStyle w:val="ConsPlusNormal"/>
        <w:ind w:firstLine="709"/>
        <w:jc w:val="both"/>
        <w:rPr>
          <w:sz w:val="28"/>
          <w:szCs w:val="28"/>
        </w:rPr>
      </w:pPr>
      <w:r w:rsidRPr="00287268">
        <w:rPr>
          <w:rFonts w:ascii="Times New Roman" w:hAnsi="Times New Roman" w:cs="Times New Roman"/>
          <w:sz w:val="28"/>
          <w:szCs w:val="28"/>
        </w:rPr>
        <w:t>3.3.1.4. О</w:t>
      </w:r>
      <w:r w:rsidR="00382632" w:rsidRPr="00287268">
        <w:rPr>
          <w:rFonts w:ascii="Times New Roman" w:hAnsi="Times New Roman" w:cs="Times New Roman"/>
          <w:sz w:val="28"/>
          <w:szCs w:val="28"/>
        </w:rPr>
        <w:t xml:space="preserve"> подготовке Уведомления.</w:t>
      </w:r>
    </w:p>
    <w:p w:rsidR="00382632" w:rsidRPr="00287268" w:rsidRDefault="00382632" w:rsidP="00DB4F6F">
      <w:pPr>
        <w:autoSpaceDE w:val="0"/>
        <w:autoSpaceDN w:val="0"/>
        <w:adjustRightInd w:val="0"/>
        <w:ind w:firstLine="709"/>
        <w:jc w:val="both"/>
        <w:rPr>
          <w:sz w:val="28"/>
          <w:szCs w:val="28"/>
        </w:rPr>
      </w:pPr>
      <w:r w:rsidRPr="00287268">
        <w:rPr>
          <w:sz w:val="28"/>
          <w:szCs w:val="28"/>
        </w:rPr>
        <w:t>В случае отсутствия оснований для приостановления и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A214EC" w:rsidRPr="00287268" w:rsidRDefault="00346285" w:rsidP="00DB4F6F">
      <w:pPr>
        <w:widowControl w:val="0"/>
        <w:autoSpaceDE w:val="0"/>
        <w:autoSpaceDN w:val="0"/>
        <w:adjustRightInd w:val="0"/>
        <w:ind w:firstLine="709"/>
        <w:jc w:val="both"/>
        <w:rPr>
          <w:sz w:val="28"/>
          <w:szCs w:val="28"/>
        </w:rPr>
      </w:pPr>
      <w:r w:rsidRPr="00287268">
        <w:rPr>
          <w:sz w:val="28"/>
          <w:szCs w:val="28"/>
        </w:rPr>
        <w:t>3.3.</w:t>
      </w:r>
      <w:r w:rsidR="00A214EC" w:rsidRPr="00287268">
        <w:rPr>
          <w:sz w:val="28"/>
          <w:szCs w:val="28"/>
        </w:rPr>
        <w:t>2</w:t>
      </w:r>
      <w:r w:rsidRPr="00287268">
        <w:rPr>
          <w:sz w:val="28"/>
          <w:szCs w:val="28"/>
        </w:rPr>
        <w:t xml:space="preserve">. </w:t>
      </w:r>
      <w:r w:rsidR="00A214EC" w:rsidRPr="00287268">
        <w:rPr>
          <w:sz w:val="28"/>
          <w:szCs w:val="28"/>
        </w:rPr>
        <w:t>Работник, ответственный за рассмотрение заявления в течение 5 дней со дня получения в работу документов в рамках предоставления муниципальной услуги осуществляет сбор информации:</w:t>
      </w:r>
    </w:p>
    <w:p w:rsidR="00A214EC" w:rsidRPr="00287268" w:rsidRDefault="00A214EC" w:rsidP="00DB4F6F">
      <w:pPr>
        <w:widowControl w:val="0"/>
        <w:autoSpaceDE w:val="0"/>
        <w:autoSpaceDN w:val="0"/>
        <w:adjustRightInd w:val="0"/>
        <w:ind w:firstLine="709"/>
        <w:jc w:val="both"/>
        <w:rPr>
          <w:spacing w:val="-2"/>
          <w:sz w:val="28"/>
          <w:szCs w:val="28"/>
        </w:rPr>
      </w:pPr>
      <w:r w:rsidRPr="00287268">
        <w:rPr>
          <w:sz w:val="28"/>
          <w:szCs w:val="28"/>
        </w:rPr>
        <w:t>3.3.2.1. О фактическом использовании испрашиваемого земельного участка.</w:t>
      </w:r>
    </w:p>
    <w:p w:rsidR="00A214EC" w:rsidRPr="00287268" w:rsidRDefault="00A214EC" w:rsidP="00DB4F6F">
      <w:pPr>
        <w:widowControl w:val="0"/>
        <w:autoSpaceDE w:val="0"/>
        <w:autoSpaceDN w:val="0"/>
        <w:adjustRightInd w:val="0"/>
        <w:ind w:firstLine="709"/>
        <w:jc w:val="both"/>
        <w:rPr>
          <w:sz w:val="28"/>
          <w:szCs w:val="28"/>
        </w:rPr>
      </w:pPr>
      <w:r w:rsidRPr="00287268">
        <w:rPr>
          <w:sz w:val="28"/>
          <w:szCs w:val="28"/>
        </w:rPr>
        <w:t xml:space="preserve">3.3.2.2. </w:t>
      </w:r>
      <w:r w:rsidR="0011140A" w:rsidRPr="00287268">
        <w:rPr>
          <w:sz w:val="28"/>
          <w:szCs w:val="28"/>
        </w:rPr>
        <w:t>О</w:t>
      </w:r>
      <w:r w:rsidRPr="00287268">
        <w:rPr>
          <w:sz w:val="28"/>
          <w:szCs w:val="28"/>
        </w:rPr>
        <w:t xml:space="preserve"> присвоении административного адреса испрашиваемого земельного участка.</w:t>
      </w:r>
    </w:p>
    <w:p w:rsidR="0011140A" w:rsidRPr="00287268" w:rsidRDefault="0011140A" w:rsidP="00DB4F6F">
      <w:pPr>
        <w:autoSpaceDE w:val="0"/>
        <w:autoSpaceDN w:val="0"/>
        <w:adjustRightInd w:val="0"/>
        <w:ind w:firstLine="709"/>
        <w:jc w:val="both"/>
        <w:rPr>
          <w:sz w:val="28"/>
          <w:szCs w:val="28"/>
        </w:rPr>
      </w:pPr>
      <w:r w:rsidRPr="00287268">
        <w:rPr>
          <w:sz w:val="28"/>
          <w:szCs w:val="28"/>
        </w:rPr>
        <w:t>3.3.2.3.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подготавливает межведомственные запросы в соответствующие органы.</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3.3.3. При наличии оснований для возврата заявления работник ответственный за рассмотрение заявления и прилагаемых к нему документов, в срок не более 3 дней с</w:t>
      </w:r>
      <w:r w:rsidR="00DB4F6F" w:rsidRPr="00287268">
        <w:rPr>
          <w:sz w:val="28"/>
          <w:szCs w:val="28"/>
        </w:rPr>
        <w:t>о дня</w:t>
      </w:r>
      <w:r w:rsidRPr="00287268">
        <w:rPr>
          <w:sz w:val="28"/>
          <w:szCs w:val="28"/>
        </w:rPr>
        <w:t xml:space="preserve"> поступления к нему заявления и прилагаемых к нему документов, готовит письмо о возврате заявления, которое</w:t>
      </w:r>
      <w:r w:rsidR="009D3BDC" w:rsidRPr="00287268">
        <w:rPr>
          <w:sz w:val="28"/>
          <w:szCs w:val="28"/>
        </w:rPr>
        <w:t xml:space="preserve"> согласовывается</w:t>
      </w:r>
      <w:r w:rsidRPr="00287268">
        <w:rPr>
          <w:sz w:val="28"/>
          <w:szCs w:val="28"/>
        </w:rPr>
        <w:t>:</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3.3.3.1.</w:t>
      </w:r>
      <w:r w:rsidR="0060112B" w:rsidRPr="00287268">
        <w:rPr>
          <w:sz w:val="28"/>
          <w:szCs w:val="28"/>
        </w:rPr>
        <w:t xml:space="preserve">С </w:t>
      </w:r>
      <w:r w:rsidR="0087429C" w:rsidRPr="00287268">
        <w:rPr>
          <w:sz w:val="28"/>
          <w:szCs w:val="28"/>
        </w:rPr>
        <w:t xml:space="preserve">ведущим специалистом </w:t>
      </w:r>
      <w:r w:rsidR="0060112B" w:rsidRPr="00287268">
        <w:rPr>
          <w:sz w:val="28"/>
          <w:szCs w:val="28"/>
        </w:rPr>
        <w:t>Администрации (юрист)</w:t>
      </w:r>
      <w:r w:rsidRPr="00287268">
        <w:rPr>
          <w:sz w:val="28"/>
          <w:szCs w:val="28"/>
        </w:rPr>
        <w:t>.</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3.3.3.2. Подписывается  главой Администрации.</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3.3.3.3. Рег</w:t>
      </w:r>
      <w:r w:rsidR="007A7808" w:rsidRPr="00287268">
        <w:rPr>
          <w:sz w:val="28"/>
          <w:szCs w:val="28"/>
        </w:rPr>
        <w:t xml:space="preserve">истрируется в </w:t>
      </w:r>
      <w:r w:rsidR="0087429C" w:rsidRPr="00287268">
        <w:rPr>
          <w:sz w:val="28"/>
          <w:szCs w:val="28"/>
        </w:rPr>
        <w:t>ведущим</w:t>
      </w:r>
      <w:r w:rsidR="0060112B" w:rsidRPr="00287268">
        <w:rPr>
          <w:sz w:val="28"/>
          <w:szCs w:val="28"/>
        </w:rPr>
        <w:t xml:space="preserve"> специалистом</w:t>
      </w:r>
      <w:r w:rsidRPr="00287268">
        <w:rPr>
          <w:sz w:val="28"/>
          <w:szCs w:val="28"/>
        </w:rPr>
        <w:t xml:space="preserve"> Администрации</w:t>
      </w:r>
      <w:r w:rsidR="007A7808" w:rsidRPr="00287268">
        <w:rPr>
          <w:sz w:val="28"/>
          <w:szCs w:val="28"/>
        </w:rPr>
        <w:t xml:space="preserve"> (ответственным за делопроизводства)</w:t>
      </w:r>
      <w:r w:rsidRPr="00287268">
        <w:rPr>
          <w:sz w:val="28"/>
          <w:szCs w:val="28"/>
        </w:rPr>
        <w:t>.</w:t>
      </w:r>
    </w:p>
    <w:p w:rsidR="00346285" w:rsidRPr="00287268" w:rsidRDefault="00346285" w:rsidP="00DB4F6F">
      <w:pPr>
        <w:autoSpaceDE w:val="0"/>
        <w:autoSpaceDN w:val="0"/>
        <w:adjustRightInd w:val="0"/>
        <w:ind w:firstLine="709"/>
        <w:jc w:val="both"/>
        <w:rPr>
          <w:sz w:val="28"/>
          <w:szCs w:val="28"/>
        </w:rPr>
      </w:pPr>
      <w:r w:rsidRPr="00287268">
        <w:rPr>
          <w:sz w:val="28"/>
          <w:szCs w:val="28"/>
        </w:rPr>
        <w:lastRenderedPageBreak/>
        <w:t>3.3.3.4. Передаётся с приложением документов, прилагаемых к заявлению о предоставлении муниципальной услуги, в МБУ «МФЦ» – 1 день.</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3.3.3.5. Возврат заявления возможен в течение 10 дней со дня поступления заявления.</w:t>
      </w:r>
    </w:p>
    <w:p w:rsidR="00346285" w:rsidRPr="00287268" w:rsidRDefault="00346285" w:rsidP="00DB4F6F">
      <w:pPr>
        <w:ind w:firstLine="709"/>
        <w:jc w:val="both"/>
        <w:rPr>
          <w:sz w:val="28"/>
          <w:szCs w:val="28"/>
        </w:rPr>
      </w:pPr>
      <w:r w:rsidRPr="00287268">
        <w:rPr>
          <w:sz w:val="28"/>
          <w:szCs w:val="28"/>
        </w:rPr>
        <w:t>3.3.4. При отсутствии оснований для возврата заявления или отказа в предоставлении муниципальной услуги работник, ответственный за рассмотрение заявления и прилагаемых к нему документов готовит проект постановления и передает его для согласования.</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3.3.4.1. Подготовленный проект Постановления согласовывается:</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3.3.4.1.</w:t>
      </w:r>
      <w:r w:rsidR="007A7808" w:rsidRPr="00287268">
        <w:rPr>
          <w:sz w:val="28"/>
          <w:szCs w:val="28"/>
        </w:rPr>
        <w:t>Специалист 1 категории  Администрации (юрист)</w:t>
      </w:r>
      <w:r w:rsidRPr="00287268">
        <w:rPr>
          <w:sz w:val="28"/>
          <w:szCs w:val="28"/>
        </w:rPr>
        <w:t>– 2 дня.</w:t>
      </w:r>
    </w:p>
    <w:p w:rsidR="00346285" w:rsidRPr="00287268" w:rsidRDefault="00346285" w:rsidP="00356C4D">
      <w:pPr>
        <w:widowControl w:val="0"/>
        <w:autoSpaceDE w:val="0"/>
        <w:autoSpaceDN w:val="0"/>
        <w:adjustRightInd w:val="0"/>
        <w:ind w:firstLine="709"/>
        <w:jc w:val="both"/>
        <w:rPr>
          <w:sz w:val="28"/>
          <w:szCs w:val="28"/>
        </w:rPr>
      </w:pPr>
      <w:r w:rsidRPr="00287268">
        <w:rPr>
          <w:sz w:val="28"/>
          <w:szCs w:val="28"/>
        </w:rPr>
        <w:t xml:space="preserve">3.3.4.1. </w:t>
      </w:r>
      <w:r w:rsidR="00356C4D" w:rsidRPr="00287268">
        <w:rPr>
          <w:sz w:val="28"/>
          <w:szCs w:val="28"/>
        </w:rPr>
        <w:t xml:space="preserve">Главным специалистом </w:t>
      </w:r>
      <w:r w:rsidRPr="00287268">
        <w:rPr>
          <w:sz w:val="28"/>
          <w:szCs w:val="28"/>
        </w:rPr>
        <w:t>Администрации</w:t>
      </w:r>
      <w:r w:rsidR="00356C4D" w:rsidRPr="00287268">
        <w:rPr>
          <w:sz w:val="28"/>
          <w:szCs w:val="28"/>
        </w:rPr>
        <w:t xml:space="preserve"> (ответственным  за делопроизводство)</w:t>
      </w:r>
      <w:r w:rsidRPr="00287268">
        <w:rPr>
          <w:sz w:val="28"/>
          <w:szCs w:val="28"/>
        </w:rPr>
        <w:t xml:space="preserve"> – 2 дня..</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 xml:space="preserve">3.3.4.1. Специалистом </w:t>
      </w:r>
      <w:r w:rsidR="00356C4D" w:rsidRPr="00287268">
        <w:rPr>
          <w:sz w:val="28"/>
          <w:szCs w:val="28"/>
        </w:rPr>
        <w:t xml:space="preserve">1 категории </w:t>
      </w:r>
      <w:r w:rsidRPr="00287268">
        <w:rPr>
          <w:sz w:val="28"/>
          <w:szCs w:val="28"/>
        </w:rPr>
        <w:t>Администрации</w:t>
      </w:r>
      <w:r w:rsidR="000E03CE" w:rsidRPr="00287268">
        <w:rPr>
          <w:sz w:val="28"/>
          <w:szCs w:val="28"/>
        </w:rPr>
        <w:t xml:space="preserve"> (ответственным за </w:t>
      </w:r>
      <w:r w:rsidR="00D86754" w:rsidRPr="00287268">
        <w:rPr>
          <w:sz w:val="28"/>
          <w:szCs w:val="28"/>
        </w:rPr>
        <w:t xml:space="preserve">землепользование </w:t>
      </w:r>
      <w:r w:rsidR="000E03CE" w:rsidRPr="00287268">
        <w:rPr>
          <w:sz w:val="28"/>
          <w:szCs w:val="28"/>
        </w:rPr>
        <w:t>и градостроительства)</w:t>
      </w:r>
      <w:r w:rsidRPr="00287268">
        <w:rPr>
          <w:sz w:val="28"/>
          <w:szCs w:val="28"/>
        </w:rPr>
        <w:t xml:space="preserve"> – 2 дня.</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 xml:space="preserve">3.3.4.1.1. Постановления подписывается главой администрации </w:t>
      </w:r>
      <w:r w:rsidR="00C830A9" w:rsidRPr="00287268">
        <w:rPr>
          <w:sz w:val="28"/>
          <w:szCs w:val="28"/>
        </w:rPr>
        <w:t>Лучевого</w:t>
      </w:r>
      <w:r w:rsidR="000E03CE" w:rsidRPr="00287268">
        <w:rPr>
          <w:sz w:val="28"/>
          <w:szCs w:val="28"/>
        </w:rPr>
        <w:t xml:space="preserve"> </w:t>
      </w:r>
      <w:r w:rsidR="002D4914" w:rsidRPr="00287268">
        <w:rPr>
          <w:sz w:val="28"/>
          <w:szCs w:val="28"/>
        </w:rPr>
        <w:t xml:space="preserve">сельского </w:t>
      </w:r>
      <w:r w:rsidRPr="00287268">
        <w:rPr>
          <w:sz w:val="28"/>
          <w:szCs w:val="28"/>
        </w:rPr>
        <w:t>поселения Лабинского района – 2 дня.</w:t>
      </w:r>
    </w:p>
    <w:p w:rsidR="00346285" w:rsidRPr="00287268" w:rsidRDefault="00DB4F6F" w:rsidP="00DB4F6F">
      <w:pPr>
        <w:widowControl w:val="0"/>
        <w:autoSpaceDE w:val="0"/>
        <w:autoSpaceDN w:val="0"/>
        <w:adjustRightInd w:val="0"/>
        <w:ind w:firstLine="709"/>
        <w:jc w:val="both"/>
        <w:rPr>
          <w:sz w:val="28"/>
          <w:szCs w:val="28"/>
        </w:rPr>
      </w:pPr>
      <w:r w:rsidRPr="00287268">
        <w:rPr>
          <w:sz w:val="28"/>
          <w:szCs w:val="28"/>
        </w:rPr>
        <w:t xml:space="preserve">3.3.4.1.2. Подписанное </w:t>
      </w:r>
      <w:r w:rsidR="00346285" w:rsidRPr="00287268">
        <w:rPr>
          <w:sz w:val="28"/>
          <w:szCs w:val="28"/>
        </w:rPr>
        <w:t>Постановлени</w:t>
      </w:r>
      <w:r w:rsidRPr="00287268">
        <w:rPr>
          <w:sz w:val="28"/>
          <w:szCs w:val="28"/>
        </w:rPr>
        <w:t>е</w:t>
      </w:r>
      <w:r w:rsidR="00346285" w:rsidRPr="00287268">
        <w:rPr>
          <w:sz w:val="28"/>
          <w:szCs w:val="28"/>
        </w:rPr>
        <w:t xml:space="preserve"> </w:t>
      </w:r>
      <w:r w:rsidR="002D4914" w:rsidRPr="00287268">
        <w:rPr>
          <w:sz w:val="28"/>
          <w:szCs w:val="28"/>
        </w:rPr>
        <w:t xml:space="preserve">в течение 1 дня регистрируется </w:t>
      </w:r>
      <w:r w:rsidR="00346285" w:rsidRPr="00287268">
        <w:rPr>
          <w:sz w:val="28"/>
          <w:szCs w:val="28"/>
        </w:rPr>
        <w:t xml:space="preserve"> </w:t>
      </w:r>
      <w:r w:rsidR="002D4914" w:rsidRPr="00287268">
        <w:rPr>
          <w:sz w:val="28"/>
          <w:szCs w:val="28"/>
        </w:rPr>
        <w:t xml:space="preserve"> главным специалистом </w:t>
      </w:r>
      <w:r w:rsidR="00346285" w:rsidRPr="00287268">
        <w:rPr>
          <w:sz w:val="28"/>
          <w:szCs w:val="28"/>
        </w:rPr>
        <w:t>Администрации</w:t>
      </w:r>
      <w:r w:rsidR="002D4914" w:rsidRPr="00287268">
        <w:rPr>
          <w:sz w:val="28"/>
          <w:szCs w:val="28"/>
        </w:rPr>
        <w:t xml:space="preserve"> (ответственным за делопроизводство)</w:t>
      </w:r>
      <w:r w:rsidR="00346285" w:rsidRPr="00287268">
        <w:rPr>
          <w:sz w:val="28"/>
          <w:szCs w:val="28"/>
        </w:rPr>
        <w:t>.</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3.3.4.1.3. Зарегистрированное Постановление в течение 1 дня передаётся в   МБУ «МФЦ».</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3.3.5. При наличии оснований для отказа в предоставлении муниципальной услуги работник, ответственный рассмотрение заявления и прилагаемых к нему документов, в срок не более 3 дней с</w:t>
      </w:r>
      <w:r w:rsidR="00DB4F6F" w:rsidRPr="00287268">
        <w:rPr>
          <w:sz w:val="28"/>
          <w:szCs w:val="28"/>
        </w:rPr>
        <w:t>о дня</w:t>
      </w:r>
      <w:r w:rsidRPr="00287268">
        <w:rPr>
          <w:sz w:val="28"/>
          <w:szCs w:val="28"/>
        </w:rPr>
        <w:t xml:space="preserve"> выявления оснований для отказа в предоставлении муниципальной услуги, готовит письмо об отказе в предоставлении муниципальной услуги, которое:</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3.3.5.1. Согласовывается  с</w:t>
      </w:r>
      <w:r w:rsidR="0097475E" w:rsidRPr="00287268">
        <w:rPr>
          <w:sz w:val="28"/>
          <w:szCs w:val="28"/>
        </w:rPr>
        <w:t xml:space="preserve"> специалистом 1 категории Администрации (юрист) </w:t>
      </w:r>
      <w:r w:rsidRPr="00287268">
        <w:rPr>
          <w:sz w:val="28"/>
          <w:szCs w:val="28"/>
        </w:rPr>
        <w:t>– 1 день.</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3.3.5.2. Подписывается главой Администрации  – 1 день.</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 xml:space="preserve">3.3.5.3. Регистрируется </w:t>
      </w:r>
      <w:r w:rsidR="00A672F2" w:rsidRPr="00287268">
        <w:rPr>
          <w:sz w:val="28"/>
          <w:szCs w:val="28"/>
        </w:rPr>
        <w:t xml:space="preserve"> гл</w:t>
      </w:r>
      <w:r w:rsidR="00ED043C" w:rsidRPr="00287268">
        <w:rPr>
          <w:sz w:val="28"/>
          <w:szCs w:val="28"/>
        </w:rPr>
        <w:t xml:space="preserve">авным специалистом </w:t>
      </w:r>
      <w:r w:rsidRPr="00287268">
        <w:rPr>
          <w:sz w:val="28"/>
          <w:szCs w:val="28"/>
        </w:rPr>
        <w:t xml:space="preserve">Администрации </w:t>
      </w:r>
      <w:r w:rsidR="00ED043C" w:rsidRPr="00287268">
        <w:rPr>
          <w:sz w:val="28"/>
          <w:szCs w:val="28"/>
        </w:rPr>
        <w:t xml:space="preserve"> (ответственным за делопроизводство) </w:t>
      </w:r>
      <w:r w:rsidRPr="00287268">
        <w:rPr>
          <w:sz w:val="28"/>
          <w:szCs w:val="28"/>
        </w:rPr>
        <w:t>– 1 день.</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3.3.5.4. Передаётся с приложением документов, прилагаемых к заявлению о предоставлении муниципальной услуги, в МБУ «МФЦ» – 1 день.</w:t>
      </w:r>
    </w:p>
    <w:p w:rsidR="0011140A" w:rsidRPr="00287268" w:rsidRDefault="00346285" w:rsidP="00DB4F6F">
      <w:pPr>
        <w:tabs>
          <w:tab w:val="num" w:pos="1500"/>
        </w:tabs>
        <w:ind w:firstLine="709"/>
        <w:jc w:val="both"/>
        <w:rPr>
          <w:sz w:val="28"/>
          <w:szCs w:val="28"/>
        </w:rPr>
      </w:pPr>
      <w:r w:rsidRPr="00287268">
        <w:rPr>
          <w:sz w:val="28"/>
          <w:szCs w:val="28"/>
        </w:rPr>
        <w:t xml:space="preserve">3.3.6. Результатом административной процедуры является </w:t>
      </w:r>
      <w:r w:rsidR="00B767C4" w:rsidRPr="00287268">
        <w:rPr>
          <w:sz w:val="28"/>
          <w:szCs w:val="28"/>
        </w:rPr>
        <w:t>подписанное и зарегистрированное в установленном порядке П</w:t>
      </w:r>
      <w:r w:rsidRPr="00287268">
        <w:rPr>
          <w:sz w:val="28"/>
          <w:szCs w:val="28"/>
        </w:rPr>
        <w:t>исьм</w:t>
      </w:r>
      <w:r w:rsidR="00B767C4" w:rsidRPr="00287268">
        <w:rPr>
          <w:sz w:val="28"/>
          <w:szCs w:val="28"/>
        </w:rPr>
        <w:t>о</w:t>
      </w:r>
      <w:r w:rsidRPr="00287268">
        <w:rPr>
          <w:sz w:val="28"/>
          <w:szCs w:val="28"/>
        </w:rPr>
        <w:t xml:space="preserve"> о возврате заявления</w:t>
      </w:r>
      <w:r w:rsidR="00B767C4" w:rsidRPr="00287268">
        <w:rPr>
          <w:sz w:val="28"/>
          <w:szCs w:val="28"/>
        </w:rPr>
        <w:t>,</w:t>
      </w:r>
      <w:r w:rsidRPr="00287268">
        <w:rPr>
          <w:sz w:val="28"/>
          <w:szCs w:val="28"/>
        </w:rPr>
        <w:t xml:space="preserve"> </w:t>
      </w:r>
      <w:r w:rsidR="00B767C4" w:rsidRPr="00287268">
        <w:rPr>
          <w:sz w:val="28"/>
          <w:szCs w:val="28"/>
        </w:rPr>
        <w:t xml:space="preserve">Письмо об отказе, Письмо, Уведомление </w:t>
      </w:r>
      <w:r w:rsidRPr="00287268">
        <w:rPr>
          <w:sz w:val="28"/>
          <w:szCs w:val="28"/>
        </w:rPr>
        <w:t xml:space="preserve">или </w:t>
      </w:r>
      <w:r w:rsidR="00B767C4" w:rsidRPr="00287268">
        <w:rPr>
          <w:sz w:val="28"/>
          <w:szCs w:val="28"/>
        </w:rPr>
        <w:t xml:space="preserve"> </w:t>
      </w:r>
      <w:r w:rsidR="0011140A" w:rsidRPr="00287268">
        <w:rPr>
          <w:sz w:val="28"/>
          <w:szCs w:val="28"/>
        </w:rPr>
        <w:t>Постановление.</w:t>
      </w:r>
    </w:p>
    <w:p w:rsidR="00B767C4" w:rsidRPr="00287268" w:rsidRDefault="00346285" w:rsidP="00DB4F6F">
      <w:pPr>
        <w:pStyle w:val="ConsPlusNormal"/>
        <w:ind w:firstLine="709"/>
        <w:jc w:val="both"/>
        <w:rPr>
          <w:rFonts w:ascii="Times New Roman" w:hAnsi="Times New Roman" w:cs="Times New Roman"/>
          <w:sz w:val="28"/>
          <w:szCs w:val="28"/>
        </w:rPr>
      </w:pPr>
      <w:r w:rsidRPr="00287268">
        <w:rPr>
          <w:rFonts w:ascii="Times New Roman" w:hAnsi="Times New Roman" w:cs="Times New Roman"/>
          <w:sz w:val="28"/>
          <w:szCs w:val="28"/>
        </w:rPr>
        <w:t xml:space="preserve">3.4. </w:t>
      </w:r>
      <w:r w:rsidR="00B767C4" w:rsidRPr="00287268">
        <w:rPr>
          <w:rFonts w:ascii="Times New Roman" w:hAnsi="Times New Roman" w:cs="Times New Roman"/>
          <w:sz w:val="28"/>
          <w:szCs w:val="28"/>
        </w:rPr>
        <w:t>Порядок передачи Постановления, Письма об отказе, Письма или Уведомления и пакета документов из Администрации в М</w:t>
      </w:r>
      <w:r w:rsidR="009C610C" w:rsidRPr="00287268">
        <w:rPr>
          <w:rFonts w:ascii="Times New Roman" w:hAnsi="Times New Roman" w:cs="Times New Roman"/>
          <w:sz w:val="28"/>
          <w:szCs w:val="28"/>
        </w:rPr>
        <w:t>Б</w:t>
      </w:r>
      <w:r w:rsidR="00B767C4" w:rsidRPr="00287268">
        <w:rPr>
          <w:rFonts w:ascii="Times New Roman" w:hAnsi="Times New Roman" w:cs="Times New Roman"/>
          <w:sz w:val="28"/>
          <w:szCs w:val="28"/>
        </w:rPr>
        <w:t>У «МФЦ», выдача заявителю Постановления, Письма об отказе, Письма или Уведомления в М</w:t>
      </w:r>
      <w:r w:rsidR="009C610C" w:rsidRPr="00287268">
        <w:rPr>
          <w:rFonts w:ascii="Times New Roman" w:hAnsi="Times New Roman" w:cs="Times New Roman"/>
          <w:sz w:val="28"/>
          <w:szCs w:val="28"/>
        </w:rPr>
        <w:t>Б</w:t>
      </w:r>
      <w:r w:rsidR="00B767C4" w:rsidRPr="00287268">
        <w:rPr>
          <w:rFonts w:ascii="Times New Roman" w:hAnsi="Times New Roman" w:cs="Times New Roman"/>
          <w:sz w:val="28"/>
          <w:szCs w:val="28"/>
        </w:rPr>
        <w:t>У «МФЦ».</w:t>
      </w:r>
    </w:p>
    <w:p w:rsidR="00B767C4" w:rsidRPr="00287268" w:rsidRDefault="00346285" w:rsidP="00DB4F6F">
      <w:pPr>
        <w:widowControl w:val="0"/>
        <w:autoSpaceDE w:val="0"/>
        <w:autoSpaceDN w:val="0"/>
        <w:adjustRightInd w:val="0"/>
        <w:ind w:firstLine="709"/>
        <w:jc w:val="both"/>
        <w:rPr>
          <w:sz w:val="28"/>
          <w:szCs w:val="28"/>
        </w:rPr>
      </w:pPr>
      <w:r w:rsidRPr="00287268">
        <w:rPr>
          <w:sz w:val="28"/>
          <w:szCs w:val="28"/>
        </w:rPr>
        <w:t xml:space="preserve">3.4.1. </w:t>
      </w:r>
      <w:r w:rsidR="00B767C4" w:rsidRPr="00287268">
        <w:rPr>
          <w:sz w:val="28"/>
          <w:szCs w:val="28"/>
        </w:rPr>
        <w:t>Основанием для начала административной процедуры является наличие зарегистрированного Постановления, Письма об отказе, Письма или Уведомления</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lastRenderedPageBreak/>
        <w:t xml:space="preserve">3.4.2. Передача </w:t>
      </w:r>
      <w:r w:rsidR="00B767C4" w:rsidRPr="00287268">
        <w:rPr>
          <w:sz w:val="28"/>
          <w:szCs w:val="28"/>
        </w:rPr>
        <w:t xml:space="preserve">Постановления, Письма об отказе, Письма или Уведомления и пакета документов </w:t>
      </w:r>
      <w:r w:rsidRPr="00287268">
        <w:rPr>
          <w:sz w:val="28"/>
          <w:szCs w:val="28"/>
        </w:rPr>
        <w:t>из Администрации в МБУ «МФЦ» осуществляется на основании реестра, который составляется в 2 экземплярах и содержит дату и время передачи.</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 xml:space="preserve">3.4.3. При передаче </w:t>
      </w:r>
      <w:r w:rsidR="00B767C4" w:rsidRPr="00287268">
        <w:rPr>
          <w:sz w:val="28"/>
          <w:szCs w:val="28"/>
        </w:rPr>
        <w:t xml:space="preserve">пакета документов </w:t>
      </w:r>
      <w:r w:rsidRPr="00287268">
        <w:rPr>
          <w:sz w:val="28"/>
          <w:szCs w:val="28"/>
        </w:rPr>
        <w:t>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3.4.4. Результатом административной процедуры является внесение в   журнал учёта информации о передаче письма о возврате заявления или результата предоставления муниципальной услуги курьеру МБУ «МФЦ».</w:t>
      </w:r>
    </w:p>
    <w:p w:rsidR="00B767C4" w:rsidRPr="00287268" w:rsidRDefault="00346285" w:rsidP="00DB4F6F">
      <w:pPr>
        <w:pStyle w:val="ConsPlusNormal"/>
        <w:tabs>
          <w:tab w:val="num" w:pos="-2340"/>
        </w:tabs>
        <w:ind w:firstLine="709"/>
        <w:jc w:val="both"/>
        <w:rPr>
          <w:rFonts w:ascii="Times New Roman" w:hAnsi="Times New Roman" w:cs="Times New Roman"/>
          <w:sz w:val="28"/>
          <w:szCs w:val="28"/>
        </w:rPr>
      </w:pPr>
      <w:r w:rsidRPr="00287268">
        <w:rPr>
          <w:rFonts w:ascii="Times New Roman" w:hAnsi="Times New Roman" w:cs="Times New Roman"/>
          <w:sz w:val="28"/>
          <w:szCs w:val="28"/>
        </w:rPr>
        <w:t xml:space="preserve">3.5. </w:t>
      </w:r>
      <w:r w:rsidR="00B767C4" w:rsidRPr="00287268">
        <w:rPr>
          <w:rFonts w:ascii="Times New Roman" w:hAnsi="Times New Roman" w:cs="Times New Roman"/>
          <w:sz w:val="28"/>
          <w:szCs w:val="28"/>
        </w:rPr>
        <w:t>Выдача Постановления, Письма об отказе, Письма или Уведомления и пакета документов заявителю в М</w:t>
      </w:r>
      <w:r w:rsidR="009C610C" w:rsidRPr="00287268">
        <w:rPr>
          <w:rFonts w:ascii="Times New Roman" w:hAnsi="Times New Roman" w:cs="Times New Roman"/>
          <w:sz w:val="28"/>
          <w:szCs w:val="28"/>
        </w:rPr>
        <w:t>Б</w:t>
      </w:r>
      <w:r w:rsidR="00B767C4" w:rsidRPr="00287268">
        <w:rPr>
          <w:rFonts w:ascii="Times New Roman" w:hAnsi="Times New Roman" w:cs="Times New Roman"/>
          <w:sz w:val="28"/>
          <w:szCs w:val="28"/>
        </w:rPr>
        <w:t>У «МФЦ»:</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3.5.1. Основанием для начала административной процедуры является получение МБУ «МФЦ»</w:t>
      </w:r>
      <w:r w:rsidR="00B767C4" w:rsidRPr="00287268">
        <w:rPr>
          <w:sz w:val="28"/>
          <w:szCs w:val="28"/>
        </w:rPr>
        <w:t xml:space="preserve"> Постановления, Письма об отказе, Письма или Уведомления и пакета документов</w:t>
      </w:r>
      <w:r w:rsidRPr="00287268">
        <w:rPr>
          <w:sz w:val="28"/>
          <w:szCs w:val="28"/>
        </w:rPr>
        <w:t>.</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 xml:space="preserve">3.5.2. Полученные МБУ «МФЦ» </w:t>
      </w:r>
      <w:r w:rsidR="00B767C4" w:rsidRPr="00287268">
        <w:rPr>
          <w:sz w:val="28"/>
          <w:szCs w:val="28"/>
        </w:rPr>
        <w:t xml:space="preserve">Постановление, Письмо об отказе, Письмо или Уведомление и пакет документов </w:t>
      </w:r>
      <w:r w:rsidRPr="00287268">
        <w:rPr>
          <w:sz w:val="28"/>
          <w:szCs w:val="28"/>
        </w:rPr>
        <w:t>подлежат выдаче заявителю.</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 xml:space="preserve">3.5.2.1. При выдаче </w:t>
      </w:r>
      <w:r w:rsidR="00B767C4" w:rsidRPr="00287268">
        <w:rPr>
          <w:sz w:val="28"/>
          <w:szCs w:val="28"/>
        </w:rPr>
        <w:t xml:space="preserve"> документов </w:t>
      </w:r>
      <w:r w:rsidRPr="00287268">
        <w:rPr>
          <w:sz w:val="28"/>
          <w:szCs w:val="28"/>
        </w:rPr>
        <w:t>работник МБУ «МФЦ»:</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3.5.2.1.1. Устанавливает личность заявителя, проверяет наличие расписки.</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3.5.2.1.2. Знакомит заявителя с содержанием письма о возврате заявления или результата предоставления муниципальной услуги и выдаёт его.</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3.5.2.2. Заявитель подтверждает получение письма о возврате заявления или результата предоставления муниципальной услуги личной подписью с расшифровкой в соответствующей графе расписки, которая хранится в МБУ «МФЦ».</w:t>
      </w:r>
    </w:p>
    <w:p w:rsidR="00346285" w:rsidRPr="00287268" w:rsidRDefault="00346285" w:rsidP="00DB4F6F">
      <w:pPr>
        <w:widowControl w:val="0"/>
        <w:autoSpaceDE w:val="0"/>
        <w:autoSpaceDN w:val="0"/>
        <w:adjustRightInd w:val="0"/>
        <w:ind w:firstLine="709"/>
        <w:jc w:val="both"/>
        <w:rPr>
          <w:sz w:val="28"/>
          <w:szCs w:val="28"/>
        </w:rPr>
      </w:pPr>
      <w:r w:rsidRPr="00287268">
        <w:rPr>
          <w:sz w:val="28"/>
          <w:szCs w:val="28"/>
        </w:rPr>
        <w:t>3.5.3. Результатом административной процедуры является получение заявителем в МБУ «МФЦ»</w:t>
      </w:r>
      <w:r w:rsidR="0027421D" w:rsidRPr="00287268">
        <w:rPr>
          <w:sz w:val="28"/>
          <w:szCs w:val="28"/>
        </w:rPr>
        <w:t xml:space="preserve"> Постановления, Письма об отказе, Письма или Уведомления и пакета документов.</w:t>
      </w:r>
    </w:p>
    <w:p w:rsidR="00346285" w:rsidRPr="00287268" w:rsidRDefault="00346285" w:rsidP="00DB4F6F">
      <w:pPr>
        <w:tabs>
          <w:tab w:val="left" w:pos="900"/>
        </w:tabs>
        <w:ind w:firstLine="709"/>
        <w:jc w:val="both"/>
        <w:rPr>
          <w:sz w:val="28"/>
          <w:szCs w:val="28"/>
        </w:rPr>
      </w:pPr>
      <w:r w:rsidRPr="00287268">
        <w:rPr>
          <w:sz w:val="28"/>
          <w:szCs w:val="28"/>
        </w:rPr>
        <w:t>3.6. Особенности осуществления административных процедур в электронной форме</w:t>
      </w:r>
      <w:bookmarkEnd w:id="7"/>
      <w:r w:rsidRPr="00287268">
        <w:rPr>
          <w:sz w:val="28"/>
          <w:szCs w:val="28"/>
        </w:rPr>
        <w:t>.</w:t>
      </w:r>
    </w:p>
    <w:p w:rsidR="00346285" w:rsidRPr="00287268" w:rsidRDefault="00346285" w:rsidP="00DB4F6F">
      <w:pPr>
        <w:keepLines/>
        <w:tabs>
          <w:tab w:val="num" w:pos="709"/>
          <w:tab w:val="left" w:pos="1134"/>
        </w:tabs>
        <w:suppressAutoHyphens/>
        <w:ind w:firstLine="709"/>
        <w:contextualSpacing/>
        <w:jc w:val="both"/>
        <w:rPr>
          <w:sz w:val="28"/>
          <w:szCs w:val="28"/>
        </w:rPr>
      </w:pPr>
      <w:bookmarkStart w:id="9" w:name="sub_138"/>
      <w:r w:rsidRPr="00287268">
        <w:rPr>
          <w:sz w:val="28"/>
          <w:szCs w:val="28"/>
        </w:rPr>
        <w:t>3.6.1. В электронной форме через федеральную государственную информационную систему «Единый портал государственных и муниципальных услуг (функций)»: www.</w:t>
      </w:r>
      <w:r w:rsidRPr="00287268">
        <w:rPr>
          <w:sz w:val="28"/>
          <w:szCs w:val="28"/>
          <w:lang w:val="en-US"/>
        </w:rPr>
        <w:t>gosuslugi</w:t>
      </w:r>
      <w:r w:rsidRPr="00287268">
        <w:rPr>
          <w:sz w:val="28"/>
          <w:szCs w:val="28"/>
        </w:rPr>
        <w:t>.</w:t>
      </w:r>
      <w:r w:rsidRPr="00287268">
        <w:rPr>
          <w:sz w:val="28"/>
          <w:szCs w:val="28"/>
          <w:lang w:val="en-US"/>
        </w:rPr>
        <w:t>ru</w:t>
      </w:r>
      <w:r w:rsidRPr="00287268">
        <w:rPr>
          <w:sz w:val="28"/>
          <w:szCs w:val="28"/>
        </w:rPr>
        <w:t xml:space="preserve"> и «Портал государственных и муниципальных услуг» Краснодарского края»: www.</w:t>
      </w:r>
      <w:r w:rsidRPr="00287268">
        <w:rPr>
          <w:sz w:val="28"/>
          <w:szCs w:val="28"/>
          <w:lang w:val="en-US"/>
        </w:rPr>
        <w:t>pgu</w:t>
      </w:r>
      <w:r w:rsidRPr="00287268">
        <w:rPr>
          <w:sz w:val="28"/>
          <w:szCs w:val="28"/>
        </w:rPr>
        <w:t>.</w:t>
      </w:r>
      <w:r w:rsidRPr="00287268">
        <w:rPr>
          <w:sz w:val="28"/>
          <w:szCs w:val="28"/>
          <w:lang w:val="en-US"/>
        </w:rPr>
        <w:t>krasnodar</w:t>
      </w:r>
      <w:r w:rsidRPr="00287268">
        <w:rPr>
          <w:sz w:val="28"/>
          <w:szCs w:val="28"/>
        </w:rPr>
        <w:t>.</w:t>
      </w:r>
      <w:r w:rsidRPr="00287268">
        <w:rPr>
          <w:sz w:val="28"/>
          <w:szCs w:val="28"/>
          <w:lang w:val="en-US"/>
        </w:rPr>
        <w:t>ru</w:t>
      </w:r>
      <w:r w:rsidRPr="00287268">
        <w:rPr>
          <w:sz w:val="28"/>
          <w:szCs w:val="28"/>
        </w:rPr>
        <w:t>. при наличии технической возможности могут осуществляться следующие административные процедуры:</w:t>
      </w:r>
    </w:p>
    <w:p w:rsidR="00346285" w:rsidRPr="00287268" w:rsidRDefault="00346285" w:rsidP="00DB4F6F">
      <w:pPr>
        <w:ind w:firstLine="709"/>
        <w:jc w:val="both"/>
        <w:rPr>
          <w:sz w:val="28"/>
          <w:szCs w:val="28"/>
        </w:rPr>
      </w:pPr>
      <w:bookmarkStart w:id="10" w:name="sub_1381"/>
      <w:bookmarkEnd w:id="9"/>
      <w:r w:rsidRPr="00287268">
        <w:rPr>
          <w:sz w:val="28"/>
          <w:szCs w:val="28"/>
        </w:rPr>
        <w:t>3.6.1.1. Предоставление в установленном порядке информации заявителю и обеспечение доступа заявителя к сведениям о муниципальной услуге.</w:t>
      </w:r>
    </w:p>
    <w:p w:rsidR="00346285" w:rsidRPr="00287268" w:rsidRDefault="00346285" w:rsidP="00DB4F6F">
      <w:pPr>
        <w:ind w:firstLine="709"/>
        <w:jc w:val="both"/>
        <w:rPr>
          <w:sz w:val="28"/>
          <w:szCs w:val="28"/>
        </w:rPr>
      </w:pPr>
      <w:bookmarkStart w:id="11" w:name="sub_1382"/>
      <w:bookmarkEnd w:id="10"/>
      <w:r w:rsidRPr="00287268">
        <w:rPr>
          <w:sz w:val="28"/>
          <w:szCs w:val="28"/>
        </w:rPr>
        <w:t xml:space="preserve">3.6.1.2. Подача заявителем заявления, необходимого для предоставления муниципальной услуги, и приём таких заявлений </w:t>
      </w:r>
      <w:r w:rsidRPr="00287268">
        <w:rPr>
          <w:sz w:val="28"/>
          <w:szCs w:val="28"/>
        </w:rPr>
        <w:lastRenderedPageBreak/>
        <w:t>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346285" w:rsidRPr="00287268" w:rsidRDefault="00346285" w:rsidP="00DB4F6F">
      <w:pPr>
        <w:ind w:firstLine="709"/>
        <w:jc w:val="both"/>
        <w:rPr>
          <w:sz w:val="28"/>
          <w:szCs w:val="28"/>
        </w:rPr>
      </w:pPr>
      <w:bookmarkStart w:id="12" w:name="sub_1383"/>
      <w:bookmarkEnd w:id="11"/>
      <w:r w:rsidRPr="00287268">
        <w:rPr>
          <w:sz w:val="28"/>
          <w:szCs w:val="28"/>
        </w:rPr>
        <w:t>3.6.1.3. Получение заявителем сведений о ходе рассмотрения заявления.</w:t>
      </w:r>
    </w:p>
    <w:p w:rsidR="00346285" w:rsidRPr="00287268" w:rsidRDefault="00346285" w:rsidP="00DB4F6F">
      <w:pPr>
        <w:ind w:firstLine="709"/>
        <w:jc w:val="both"/>
        <w:rPr>
          <w:sz w:val="28"/>
          <w:szCs w:val="28"/>
        </w:rPr>
      </w:pPr>
      <w:bookmarkStart w:id="13" w:name="sub_1384"/>
      <w:bookmarkEnd w:id="12"/>
      <w:r w:rsidRPr="00287268">
        <w:rPr>
          <w:sz w:val="28"/>
          <w:szCs w:val="28"/>
        </w:rPr>
        <w:t>3.6.1.4. Взаимодействие Администрации с организациями, участвующими в пред</w:t>
      </w:r>
      <w:r w:rsidR="00DB4F6F" w:rsidRPr="00287268">
        <w:rPr>
          <w:sz w:val="28"/>
          <w:szCs w:val="28"/>
        </w:rPr>
        <w:t>оставлении муниципальной услуги.</w:t>
      </w:r>
    </w:p>
    <w:p w:rsidR="00346285" w:rsidRPr="00287268" w:rsidRDefault="00346285" w:rsidP="00DB4F6F">
      <w:pPr>
        <w:ind w:firstLine="709"/>
        <w:jc w:val="both"/>
        <w:rPr>
          <w:sz w:val="28"/>
          <w:szCs w:val="28"/>
        </w:rPr>
      </w:pPr>
      <w:bookmarkStart w:id="14" w:name="sub_1385"/>
      <w:bookmarkEnd w:id="13"/>
      <w:r w:rsidRPr="00287268">
        <w:rPr>
          <w:sz w:val="28"/>
          <w:szCs w:val="28"/>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346285" w:rsidRPr="00287268" w:rsidRDefault="00346285" w:rsidP="00DB4F6F">
      <w:pPr>
        <w:shd w:val="clear" w:color="auto" w:fill="FFFFFF" w:themeFill="background1"/>
        <w:ind w:firstLine="709"/>
        <w:jc w:val="both"/>
        <w:rPr>
          <w:sz w:val="28"/>
          <w:szCs w:val="28"/>
        </w:rPr>
      </w:pPr>
      <w:r w:rsidRPr="00287268">
        <w:rPr>
          <w:sz w:val="28"/>
          <w:szCs w:val="28"/>
        </w:rPr>
        <w:t>3.7. Особенности выполнения административных процедур в МБУ «МФЦ».</w:t>
      </w:r>
    </w:p>
    <w:p w:rsidR="00346285" w:rsidRPr="00287268" w:rsidRDefault="00346285" w:rsidP="00DB4F6F">
      <w:pPr>
        <w:shd w:val="clear" w:color="auto" w:fill="FFFFFF" w:themeFill="background1"/>
        <w:ind w:firstLine="709"/>
        <w:jc w:val="both"/>
        <w:rPr>
          <w:sz w:val="28"/>
          <w:szCs w:val="28"/>
        </w:rPr>
      </w:pPr>
      <w:r w:rsidRPr="00287268">
        <w:rPr>
          <w:sz w:val="28"/>
          <w:szCs w:val="28"/>
        </w:rPr>
        <w:t xml:space="preserve">3.7.1. МБУ «МФЦ» организует предоставление настоящей муниципальной услуги в соответствии с соглашением о взаимодействии между МБУ «МФЦ» и администрацией </w:t>
      </w:r>
      <w:r w:rsidR="00C830A9" w:rsidRPr="00287268">
        <w:rPr>
          <w:sz w:val="28"/>
          <w:szCs w:val="28"/>
        </w:rPr>
        <w:t>Лучевого</w:t>
      </w:r>
      <w:r w:rsidR="00341C5C" w:rsidRPr="00287268">
        <w:rPr>
          <w:sz w:val="28"/>
          <w:szCs w:val="28"/>
        </w:rPr>
        <w:t xml:space="preserve"> сельского </w:t>
      </w:r>
      <w:r w:rsidRPr="00287268">
        <w:rPr>
          <w:sz w:val="28"/>
          <w:szCs w:val="28"/>
        </w:rPr>
        <w:t>поселения Лабинского района, с момента вступления в силу соответствующего соглашения о взаимодействии.</w:t>
      </w:r>
    </w:p>
    <w:p w:rsidR="00346285" w:rsidRPr="00287268" w:rsidRDefault="00346285" w:rsidP="00DB4F6F">
      <w:pPr>
        <w:shd w:val="clear" w:color="auto" w:fill="FFFFFF" w:themeFill="background1"/>
        <w:ind w:firstLine="709"/>
        <w:jc w:val="both"/>
        <w:rPr>
          <w:sz w:val="28"/>
          <w:szCs w:val="28"/>
        </w:rPr>
      </w:pPr>
      <w:r w:rsidRPr="00287268">
        <w:rPr>
          <w:sz w:val="28"/>
          <w:szCs w:val="28"/>
        </w:rPr>
        <w:t xml:space="preserve">3.7.2. Прием заявления о предоставлении муниципальной услуги, копирование и сканирование документов, предусмотренных </w:t>
      </w:r>
      <w:hyperlink r:id="rId24" w:history="1">
        <w:r w:rsidRPr="00287268">
          <w:rPr>
            <w:sz w:val="28"/>
            <w:szCs w:val="28"/>
          </w:rPr>
          <w:t>частью 6 статьи 7</w:t>
        </w:r>
      </w:hyperlink>
      <w:r w:rsidRPr="00287268">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
    <w:p w:rsidR="00346285" w:rsidRPr="00287268" w:rsidRDefault="00346285" w:rsidP="00DB4F6F">
      <w:pPr>
        <w:shd w:val="clear" w:color="auto" w:fill="FFFFFF" w:themeFill="background1"/>
        <w:ind w:firstLine="709"/>
        <w:jc w:val="both"/>
        <w:rPr>
          <w:sz w:val="28"/>
          <w:szCs w:val="28"/>
        </w:rPr>
      </w:pPr>
      <w:r w:rsidRPr="00287268">
        <w:rPr>
          <w:sz w:val="28"/>
          <w:szCs w:val="28"/>
        </w:rPr>
        <w:t>3.7.3.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6285" w:rsidRPr="00287268" w:rsidRDefault="00346285" w:rsidP="00DB4F6F">
      <w:pPr>
        <w:shd w:val="clear" w:color="auto" w:fill="FFFFFF" w:themeFill="background1"/>
        <w:autoSpaceDE w:val="0"/>
        <w:autoSpaceDN w:val="0"/>
        <w:adjustRightInd w:val="0"/>
        <w:ind w:firstLine="709"/>
        <w:jc w:val="both"/>
        <w:rPr>
          <w:sz w:val="28"/>
          <w:szCs w:val="28"/>
        </w:rPr>
      </w:pPr>
      <w:r w:rsidRPr="00287268">
        <w:rPr>
          <w:sz w:val="28"/>
          <w:szCs w:val="28"/>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14"/>
    </w:p>
    <w:bookmarkEnd w:id="8"/>
    <w:p w:rsidR="00346285" w:rsidRPr="00287268" w:rsidRDefault="00346285" w:rsidP="00DB4F6F">
      <w:pPr>
        <w:pStyle w:val="ConsPlusNormal"/>
        <w:widowControl/>
        <w:shd w:val="clear" w:color="auto" w:fill="FFFFFF" w:themeFill="background1"/>
        <w:spacing w:line="228" w:lineRule="auto"/>
        <w:ind w:firstLine="0"/>
        <w:jc w:val="center"/>
        <w:rPr>
          <w:rFonts w:ascii="Times New Roman" w:hAnsi="Times New Roman" w:cs="Times New Roman"/>
          <w:sz w:val="28"/>
          <w:szCs w:val="28"/>
        </w:rPr>
      </w:pPr>
    </w:p>
    <w:p w:rsidR="00346285" w:rsidRPr="00287268" w:rsidRDefault="00346285" w:rsidP="00DB4F6F">
      <w:pPr>
        <w:pStyle w:val="ConsPlusNormal"/>
        <w:widowControl/>
        <w:shd w:val="clear" w:color="auto" w:fill="FFFFFF" w:themeFill="background1"/>
        <w:spacing w:line="228" w:lineRule="auto"/>
        <w:ind w:firstLine="0"/>
        <w:jc w:val="center"/>
        <w:rPr>
          <w:rFonts w:ascii="Times New Roman" w:hAnsi="Times New Roman" w:cs="Times New Roman"/>
          <w:sz w:val="28"/>
          <w:szCs w:val="28"/>
        </w:rPr>
      </w:pPr>
      <w:r w:rsidRPr="00287268">
        <w:rPr>
          <w:rFonts w:ascii="Times New Roman" w:hAnsi="Times New Roman" w:cs="Times New Roman"/>
          <w:sz w:val="28"/>
          <w:szCs w:val="28"/>
        </w:rPr>
        <w:t>Раздел 4. Формы контроля за исполнением Административного регламента</w:t>
      </w:r>
    </w:p>
    <w:p w:rsidR="00346285" w:rsidRPr="00287268" w:rsidRDefault="00346285" w:rsidP="00DB4F6F">
      <w:pPr>
        <w:widowControl w:val="0"/>
        <w:shd w:val="clear" w:color="auto" w:fill="FFFFFF" w:themeFill="background1"/>
        <w:autoSpaceDE w:val="0"/>
        <w:autoSpaceDN w:val="0"/>
        <w:adjustRightInd w:val="0"/>
        <w:spacing w:line="228" w:lineRule="auto"/>
        <w:jc w:val="center"/>
        <w:rPr>
          <w:sz w:val="28"/>
          <w:szCs w:val="28"/>
        </w:rPr>
      </w:pPr>
    </w:p>
    <w:p w:rsidR="00346285" w:rsidRPr="00287268" w:rsidRDefault="00346285" w:rsidP="00CF730D">
      <w:pPr>
        <w:ind w:firstLine="720"/>
        <w:jc w:val="both"/>
        <w:rPr>
          <w:sz w:val="28"/>
          <w:szCs w:val="28"/>
        </w:rPr>
      </w:pPr>
      <w:r w:rsidRPr="00287268">
        <w:rPr>
          <w:sz w:val="28"/>
          <w:szCs w:val="28"/>
        </w:rPr>
        <w:t xml:space="preserve">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 организаций или </w:t>
      </w:r>
      <w:r w:rsidR="009C610C" w:rsidRPr="00287268">
        <w:rPr>
          <w:sz w:val="28"/>
          <w:szCs w:val="28"/>
        </w:rPr>
        <w:t xml:space="preserve">МБУ </w:t>
      </w:r>
      <w:r w:rsidRPr="00287268">
        <w:rPr>
          <w:sz w:val="28"/>
          <w:szCs w:val="28"/>
        </w:rPr>
        <w:t>МФЦ, участвующих в предоставлении муниципальной услуги.</w:t>
      </w:r>
    </w:p>
    <w:p w:rsidR="00346285" w:rsidRPr="00287268" w:rsidRDefault="00346285" w:rsidP="00CF730D">
      <w:pPr>
        <w:ind w:firstLine="720"/>
        <w:jc w:val="both"/>
        <w:rPr>
          <w:sz w:val="28"/>
          <w:szCs w:val="28"/>
        </w:rPr>
      </w:pPr>
      <w:r w:rsidRPr="00287268">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287268">
        <w:rPr>
          <w:sz w:val="28"/>
          <w:szCs w:val="28"/>
        </w:rPr>
        <w:lastRenderedPageBreak/>
        <w:t>числе порядок и формы контроля за полнотой и качеством предоставления муниципальной услуги:</w:t>
      </w:r>
    </w:p>
    <w:p w:rsidR="00346285" w:rsidRPr="00287268" w:rsidRDefault="00346285" w:rsidP="00CF730D">
      <w:pPr>
        <w:ind w:firstLine="720"/>
        <w:jc w:val="both"/>
        <w:rPr>
          <w:sz w:val="28"/>
          <w:szCs w:val="28"/>
        </w:rPr>
      </w:pPr>
      <w:r w:rsidRPr="00287268">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346285" w:rsidRPr="00287268" w:rsidRDefault="00346285" w:rsidP="00CF730D">
      <w:pPr>
        <w:ind w:firstLine="720"/>
        <w:jc w:val="both"/>
        <w:rPr>
          <w:sz w:val="28"/>
          <w:szCs w:val="28"/>
        </w:rPr>
      </w:pPr>
      <w:r w:rsidRPr="00287268">
        <w:rPr>
          <w:sz w:val="28"/>
          <w:szCs w:val="28"/>
        </w:rPr>
        <w:t>4.2.2. Плановые и в</w:t>
      </w:r>
      <w:r w:rsidR="00341C5C" w:rsidRPr="00287268">
        <w:rPr>
          <w:sz w:val="28"/>
          <w:szCs w:val="28"/>
        </w:rPr>
        <w:t>неплановые проверки проводятся главой</w:t>
      </w:r>
      <w:r w:rsidRPr="00287268">
        <w:rPr>
          <w:sz w:val="28"/>
          <w:szCs w:val="28"/>
        </w:rPr>
        <w:t xml:space="preserve"> администрации </w:t>
      </w:r>
      <w:r w:rsidR="00C830A9" w:rsidRPr="00287268">
        <w:rPr>
          <w:sz w:val="28"/>
          <w:szCs w:val="28"/>
        </w:rPr>
        <w:t>Лучевого</w:t>
      </w:r>
      <w:r w:rsidR="00D7748D" w:rsidRPr="00287268">
        <w:rPr>
          <w:sz w:val="28"/>
          <w:szCs w:val="28"/>
        </w:rPr>
        <w:t xml:space="preserve"> сельского </w:t>
      </w:r>
      <w:r w:rsidRPr="00287268">
        <w:rPr>
          <w:sz w:val="28"/>
          <w:szCs w:val="28"/>
        </w:rPr>
        <w:t>поселения Лабинского района.</w:t>
      </w:r>
    </w:p>
    <w:p w:rsidR="00346285" w:rsidRPr="00287268" w:rsidRDefault="00346285" w:rsidP="00CF730D">
      <w:pPr>
        <w:ind w:firstLine="720"/>
        <w:jc w:val="both"/>
        <w:rPr>
          <w:sz w:val="28"/>
          <w:szCs w:val="28"/>
        </w:rPr>
      </w:pPr>
      <w:r w:rsidRPr="00287268">
        <w:rPr>
          <w:sz w:val="28"/>
          <w:szCs w:val="28"/>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46285" w:rsidRPr="00287268" w:rsidRDefault="00346285" w:rsidP="00CF730D">
      <w:pPr>
        <w:ind w:firstLine="720"/>
        <w:jc w:val="both"/>
        <w:rPr>
          <w:sz w:val="28"/>
          <w:szCs w:val="28"/>
        </w:rPr>
      </w:pPr>
      <w:r w:rsidRPr="00287268">
        <w:rPr>
          <w:sz w:val="28"/>
          <w:szCs w:val="28"/>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46285" w:rsidRPr="00287268" w:rsidRDefault="00346285" w:rsidP="00CF730D">
      <w:pPr>
        <w:ind w:firstLine="720"/>
        <w:jc w:val="both"/>
        <w:rPr>
          <w:sz w:val="28"/>
          <w:szCs w:val="28"/>
        </w:rPr>
      </w:pPr>
      <w:r w:rsidRPr="00287268">
        <w:rPr>
          <w:sz w:val="28"/>
          <w:szCs w:val="28"/>
        </w:rPr>
        <w:t>4.2.2.3. В ходе плановых и внеплановых проверок:</w:t>
      </w:r>
    </w:p>
    <w:p w:rsidR="00346285" w:rsidRPr="00287268" w:rsidRDefault="00346285" w:rsidP="00CF730D">
      <w:pPr>
        <w:ind w:firstLine="720"/>
        <w:jc w:val="both"/>
        <w:rPr>
          <w:sz w:val="28"/>
          <w:szCs w:val="28"/>
        </w:rPr>
      </w:pPr>
      <w:r w:rsidRPr="00287268">
        <w:rPr>
          <w:sz w:val="28"/>
          <w:szCs w:val="28"/>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46285" w:rsidRPr="00287268" w:rsidRDefault="00346285" w:rsidP="00CF730D">
      <w:pPr>
        <w:ind w:firstLine="720"/>
        <w:jc w:val="both"/>
        <w:rPr>
          <w:sz w:val="28"/>
          <w:szCs w:val="28"/>
        </w:rPr>
      </w:pPr>
      <w:r w:rsidRPr="00287268">
        <w:rPr>
          <w:sz w:val="28"/>
          <w:szCs w:val="28"/>
        </w:rPr>
        <w:t>4.2.2.3.2. Проверяется соблюдение сроков и последовательности исполнения административных процедур.</w:t>
      </w:r>
    </w:p>
    <w:p w:rsidR="00346285" w:rsidRPr="00287268" w:rsidRDefault="00346285" w:rsidP="00CF730D">
      <w:pPr>
        <w:ind w:firstLine="720"/>
        <w:jc w:val="both"/>
        <w:rPr>
          <w:sz w:val="28"/>
          <w:szCs w:val="28"/>
        </w:rPr>
      </w:pPr>
      <w:r w:rsidRPr="00287268">
        <w:rPr>
          <w:sz w:val="28"/>
          <w:szCs w:val="28"/>
        </w:rPr>
        <w:t>4.2.2.3.1. Выявляются нарушения прав заявителей, недостатки, допущенные в ходе предоставления муниципальной услуги.</w:t>
      </w:r>
    </w:p>
    <w:p w:rsidR="00346285" w:rsidRPr="00287268" w:rsidRDefault="00346285" w:rsidP="00CF730D">
      <w:pPr>
        <w:ind w:firstLine="720"/>
        <w:jc w:val="both"/>
        <w:rPr>
          <w:sz w:val="28"/>
          <w:szCs w:val="28"/>
        </w:rPr>
      </w:pPr>
      <w:r w:rsidRPr="00287268">
        <w:rPr>
          <w:sz w:val="28"/>
          <w:szCs w:val="28"/>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46285" w:rsidRPr="00287268" w:rsidRDefault="00346285" w:rsidP="00CF730D">
      <w:pPr>
        <w:ind w:firstLine="720"/>
        <w:jc w:val="both"/>
        <w:rPr>
          <w:sz w:val="28"/>
          <w:szCs w:val="28"/>
        </w:rPr>
      </w:pPr>
      <w:r w:rsidRPr="00287268">
        <w:rPr>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r w:rsidR="009C610C" w:rsidRPr="00287268">
        <w:rPr>
          <w:sz w:val="28"/>
          <w:szCs w:val="28"/>
        </w:rPr>
        <w:t>.</w:t>
      </w:r>
    </w:p>
    <w:p w:rsidR="00346285" w:rsidRPr="00287268" w:rsidRDefault="00346285" w:rsidP="00CF730D">
      <w:pPr>
        <w:ind w:firstLine="720"/>
        <w:jc w:val="both"/>
        <w:rPr>
          <w:sz w:val="28"/>
          <w:szCs w:val="28"/>
        </w:rPr>
      </w:pPr>
      <w:r w:rsidRPr="00287268">
        <w:rPr>
          <w:sz w:val="28"/>
          <w:szCs w:val="28"/>
        </w:rPr>
        <w:t>4.</w:t>
      </w:r>
      <w:r w:rsidR="009C610C" w:rsidRPr="00287268">
        <w:rPr>
          <w:sz w:val="28"/>
          <w:szCs w:val="28"/>
        </w:rPr>
        <w:t>4.1</w:t>
      </w:r>
      <w:r w:rsidRPr="00287268">
        <w:rPr>
          <w:sz w:val="28"/>
          <w:szCs w:val="28"/>
        </w:rPr>
        <w:t>.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46285" w:rsidRPr="00287268" w:rsidRDefault="00346285" w:rsidP="00CF730D">
      <w:pPr>
        <w:ind w:firstLine="720"/>
        <w:jc w:val="both"/>
        <w:rPr>
          <w:sz w:val="28"/>
          <w:szCs w:val="28"/>
        </w:rPr>
      </w:pPr>
      <w:r w:rsidRPr="00287268">
        <w:rPr>
          <w:sz w:val="28"/>
          <w:szCs w:val="28"/>
        </w:rPr>
        <w:t>4.</w:t>
      </w:r>
      <w:r w:rsidR="009C610C" w:rsidRPr="00287268">
        <w:rPr>
          <w:sz w:val="28"/>
          <w:szCs w:val="28"/>
        </w:rPr>
        <w:t>4.2</w:t>
      </w:r>
      <w:r w:rsidRPr="00287268">
        <w:rPr>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46285" w:rsidRPr="00287268" w:rsidRDefault="00346285" w:rsidP="00CF730D">
      <w:pPr>
        <w:ind w:firstLine="720"/>
        <w:jc w:val="both"/>
        <w:rPr>
          <w:sz w:val="28"/>
          <w:szCs w:val="28"/>
        </w:rPr>
      </w:pPr>
      <w:r w:rsidRPr="00287268">
        <w:rPr>
          <w:sz w:val="28"/>
          <w:szCs w:val="28"/>
        </w:rPr>
        <w:t>4.</w:t>
      </w:r>
      <w:r w:rsidR="009C610C" w:rsidRPr="00287268">
        <w:rPr>
          <w:sz w:val="28"/>
          <w:szCs w:val="28"/>
        </w:rPr>
        <w:t>5</w:t>
      </w:r>
      <w:r w:rsidRPr="00287268">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346285" w:rsidRPr="00287268" w:rsidRDefault="00346285" w:rsidP="00CF730D">
      <w:pPr>
        <w:ind w:firstLine="720"/>
        <w:jc w:val="both"/>
        <w:rPr>
          <w:sz w:val="28"/>
          <w:szCs w:val="28"/>
        </w:rPr>
      </w:pPr>
      <w:r w:rsidRPr="00287268">
        <w:rPr>
          <w:sz w:val="28"/>
          <w:szCs w:val="28"/>
        </w:rPr>
        <w:t>4.</w:t>
      </w:r>
      <w:r w:rsidR="009C610C" w:rsidRPr="00287268">
        <w:rPr>
          <w:sz w:val="28"/>
          <w:szCs w:val="28"/>
        </w:rPr>
        <w:t>5</w:t>
      </w:r>
      <w:r w:rsidRPr="00287268">
        <w:rPr>
          <w:sz w:val="28"/>
          <w:szCs w:val="28"/>
        </w:rPr>
        <w:t>.1.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346285" w:rsidRPr="00287268" w:rsidRDefault="00346285" w:rsidP="00CF730D">
      <w:pPr>
        <w:ind w:firstLine="720"/>
        <w:jc w:val="both"/>
        <w:rPr>
          <w:sz w:val="28"/>
          <w:szCs w:val="28"/>
        </w:rPr>
      </w:pPr>
      <w:r w:rsidRPr="00287268">
        <w:rPr>
          <w:sz w:val="28"/>
          <w:szCs w:val="28"/>
        </w:rPr>
        <w:lastRenderedPageBreak/>
        <w:t>4.</w:t>
      </w:r>
      <w:r w:rsidR="009C610C" w:rsidRPr="00287268">
        <w:rPr>
          <w:sz w:val="28"/>
          <w:szCs w:val="28"/>
        </w:rPr>
        <w:t>6</w:t>
      </w:r>
      <w:r w:rsidRPr="00287268">
        <w:rPr>
          <w:sz w:val="28"/>
          <w:szCs w:val="28"/>
        </w:rPr>
        <w:t>.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46285" w:rsidRPr="00287268" w:rsidRDefault="00346285" w:rsidP="00DB4F6F">
      <w:pPr>
        <w:jc w:val="center"/>
        <w:rPr>
          <w:sz w:val="28"/>
          <w:szCs w:val="28"/>
        </w:rPr>
      </w:pPr>
    </w:p>
    <w:p w:rsidR="00346285" w:rsidRPr="00287268" w:rsidRDefault="00346285" w:rsidP="00DB4F6F">
      <w:pPr>
        <w:widowControl w:val="0"/>
        <w:autoSpaceDE w:val="0"/>
        <w:autoSpaceDN w:val="0"/>
        <w:adjustRightInd w:val="0"/>
        <w:jc w:val="center"/>
        <w:rPr>
          <w:sz w:val="28"/>
          <w:szCs w:val="28"/>
        </w:rPr>
      </w:pPr>
      <w:r w:rsidRPr="00287268">
        <w:rPr>
          <w:sz w:val="28"/>
          <w:szCs w:val="28"/>
        </w:rPr>
        <w:t>Раздел 5. Досудебный (внесудебный) порядок обжалования решений</w:t>
      </w:r>
    </w:p>
    <w:p w:rsidR="00346285" w:rsidRPr="00287268" w:rsidRDefault="00346285" w:rsidP="00DB4F6F">
      <w:pPr>
        <w:widowControl w:val="0"/>
        <w:autoSpaceDE w:val="0"/>
        <w:autoSpaceDN w:val="0"/>
        <w:adjustRightInd w:val="0"/>
        <w:jc w:val="center"/>
        <w:rPr>
          <w:sz w:val="28"/>
          <w:szCs w:val="28"/>
        </w:rPr>
      </w:pPr>
      <w:r w:rsidRPr="00287268">
        <w:rPr>
          <w:sz w:val="28"/>
          <w:szCs w:val="28"/>
        </w:rPr>
        <w:t>и действий (бездействия) органа, предоставляющего муниципальную</w:t>
      </w:r>
    </w:p>
    <w:p w:rsidR="00346285" w:rsidRPr="00287268" w:rsidRDefault="00346285" w:rsidP="00DB4F6F">
      <w:pPr>
        <w:widowControl w:val="0"/>
        <w:autoSpaceDE w:val="0"/>
        <w:autoSpaceDN w:val="0"/>
        <w:adjustRightInd w:val="0"/>
        <w:jc w:val="center"/>
        <w:rPr>
          <w:sz w:val="28"/>
          <w:szCs w:val="28"/>
        </w:rPr>
      </w:pPr>
      <w:r w:rsidRPr="00287268">
        <w:rPr>
          <w:sz w:val="28"/>
          <w:szCs w:val="28"/>
        </w:rPr>
        <w:t>услугу, а также должностных лиц, муниципальных служащих</w:t>
      </w:r>
    </w:p>
    <w:p w:rsidR="00346285" w:rsidRPr="00287268" w:rsidRDefault="00346285" w:rsidP="00DB4F6F">
      <w:pPr>
        <w:widowControl w:val="0"/>
        <w:autoSpaceDE w:val="0"/>
        <w:autoSpaceDN w:val="0"/>
        <w:adjustRightInd w:val="0"/>
        <w:jc w:val="center"/>
        <w:rPr>
          <w:sz w:val="28"/>
          <w:szCs w:val="28"/>
        </w:rPr>
      </w:pPr>
    </w:p>
    <w:p w:rsidR="00346285" w:rsidRPr="00287268" w:rsidRDefault="00346285" w:rsidP="00CF730D">
      <w:pPr>
        <w:ind w:firstLine="708"/>
        <w:jc w:val="both"/>
        <w:rPr>
          <w:sz w:val="28"/>
          <w:szCs w:val="28"/>
        </w:rPr>
      </w:pPr>
      <w:r w:rsidRPr="00287268">
        <w:rPr>
          <w:sz w:val="28"/>
          <w:szCs w:val="28"/>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5.1.1. Заявитель имеет право на обжалование решений и действий (бездействия) администрации </w:t>
      </w:r>
      <w:r w:rsidR="00C830A9" w:rsidRPr="00287268">
        <w:rPr>
          <w:sz w:val="28"/>
          <w:szCs w:val="28"/>
        </w:rPr>
        <w:t>Лучевого</w:t>
      </w:r>
      <w:r w:rsidR="000E44EF" w:rsidRPr="00287268">
        <w:rPr>
          <w:sz w:val="28"/>
          <w:szCs w:val="28"/>
        </w:rPr>
        <w:t xml:space="preserve"> сельского </w:t>
      </w:r>
      <w:r w:rsidRPr="00287268">
        <w:rPr>
          <w:sz w:val="28"/>
          <w:szCs w:val="28"/>
        </w:rPr>
        <w:t>поселения Лабинского района,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346285" w:rsidRPr="00287268" w:rsidRDefault="00346285" w:rsidP="00CF730D">
      <w:pPr>
        <w:widowControl w:val="0"/>
        <w:autoSpaceDE w:val="0"/>
        <w:autoSpaceDN w:val="0"/>
        <w:adjustRightInd w:val="0"/>
        <w:ind w:firstLine="708"/>
        <w:jc w:val="both"/>
        <w:outlineLvl w:val="2"/>
        <w:rPr>
          <w:sz w:val="28"/>
          <w:szCs w:val="28"/>
        </w:rPr>
      </w:pPr>
      <w:r w:rsidRPr="00287268">
        <w:rPr>
          <w:sz w:val="28"/>
          <w:szCs w:val="28"/>
        </w:rPr>
        <w:t>5.2. Предмет досудебного (внесудебного) обжалования.</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5.2.1. Предметом досудебного (внесудебного) обжалования является:</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5.2.1.1.</w:t>
      </w:r>
      <w:r w:rsidR="00DB4F6F" w:rsidRPr="00287268">
        <w:rPr>
          <w:sz w:val="28"/>
          <w:szCs w:val="28"/>
        </w:rPr>
        <w:t xml:space="preserve"> </w:t>
      </w:r>
      <w:r w:rsidRPr="00287268">
        <w:rPr>
          <w:sz w:val="28"/>
          <w:szCs w:val="28"/>
        </w:rPr>
        <w:t>Нарушение срока регистрации запроса заявителя о предоставлении муниципальной услуги.</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5.2.1.2. Нарушение срока предоставления муниципальной услуги.</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C830A9" w:rsidRPr="00287268">
        <w:rPr>
          <w:sz w:val="28"/>
          <w:szCs w:val="28"/>
        </w:rPr>
        <w:t>Лучевого</w:t>
      </w:r>
      <w:r w:rsidR="000E44EF" w:rsidRPr="00287268">
        <w:rPr>
          <w:sz w:val="28"/>
          <w:szCs w:val="28"/>
        </w:rPr>
        <w:t xml:space="preserve"> сельского </w:t>
      </w:r>
      <w:r w:rsidRPr="00287268">
        <w:rPr>
          <w:sz w:val="28"/>
          <w:szCs w:val="28"/>
        </w:rPr>
        <w:t>поселения Лабинского района для предоставления муниципальной услуги.</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C830A9" w:rsidRPr="00287268">
        <w:rPr>
          <w:sz w:val="28"/>
          <w:szCs w:val="28"/>
        </w:rPr>
        <w:t>Лучевого</w:t>
      </w:r>
      <w:r w:rsidR="00402D4A" w:rsidRPr="00287268">
        <w:rPr>
          <w:sz w:val="28"/>
          <w:szCs w:val="28"/>
        </w:rPr>
        <w:t xml:space="preserve"> т</w:t>
      </w:r>
      <w:r w:rsidRPr="00287268">
        <w:rPr>
          <w:sz w:val="28"/>
          <w:szCs w:val="28"/>
        </w:rPr>
        <w:t>поселения Лабинского района.</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87429C" w:rsidRPr="00287268">
        <w:rPr>
          <w:sz w:val="28"/>
          <w:szCs w:val="28"/>
        </w:rPr>
        <w:t xml:space="preserve">Лучевого </w:t>
      </w:r>
      <w:r w:rsidR="00402D4A" w:rsidRPr="00287268">
        <w:rPr>
          <w:sz w:val="28"/>
          <w:szCs w:val="28"/>
        </w:rPr>
        <w:t xml:space="preserve">сельского </w:t>
      </w:r>
      <w:r w:rsidRPr="00287268">
        <w:rPr>
          <w:sz w:val="28"/>
          <w:szCs w:val="28"/>
        </w:rPr>
        <w:t>поселения Лабинского района.</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C830A9" w:rsidRPr="00287268">
        <w:rPr>
          <w:sz w:val="28"/>
          <w:szCs w:val="28"/>
        </w:rPr>
        <w:t>Лучевого</w:t>
      </w:r>
      <w:r w:rsidR="00402D4A" w:rsidRPr="00287268">
        <w:rPr>
          <w:sz w:val="28"/>
          <w:szCs w:val="28"/>
        </w:rPr>
        <w:t xml:space="preserve"> сельского </w:t>
      </w:r>
      <w:r w:rsidRPr="00287268">
        <w:rPr>
          <w:sz w:val="28"/>
          <w:szCs w:val="28"/>
        </w:rPr>
        <w:t>поселения Лабинского района.</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5.3. Органы местного самоуправления и уполномоченные на рассмотрение должностные лица, которым может быть направлена жалоба.</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5.3.1. Жалоба заявителя в досудебном (внесудебном) порядке </w:t>
      </w:r>
      <w:r w:rsidRPr="00287268">
        <w:rPr>
          <w:sz w:val="28"/>
          <w:szCs w:val="28"/>
        </w:rPr>
        <w:lastRenderedPageBreak/>
        <w:t xml:space="preserve">направляется в администрацию </w:t>
      </w:r>
      <w:r w:rsidR="00C830A9" w:rsidRPr="00287268">
        <w:rPr>
          <w:sz w:val="28"/>
          <w:szCs w:val="28"/>
        </w:rPr>
        <w:t>Лучевого</w:t>
      </w:r>
      <w:r w:rsidR="00402D4A" w:rsidRPr="00287268">
        <w:rPr>
          <w:sz w:val="28"/>
          <w:szCs w:val="28"/>
        </w:rPr>
        <w:t xml:space="preserve"> сельского </w:t>
      </w:r>
      <w:r w:rsidRPr="00287268">
        <w:rPr>
          <w:sz w:val="28"/>
          <w:szCs w:val="28"/>
        </w:rPr>
        <w:t>поселения Лабинского района.</w:t>
      </w:r>
    </w:p>
    <w:p w:rsidR="00346285" w:rsidRPr="00287268" w:rsidRDefault="00346285" w:rsidP="00CF730D">
      <w:pPr>
        <w:widowControl w:val="0"/>
        <w:tabs>
          <w:tab w:val="center" w:pos="5037"/>
        </w:tabs>
        <w:autoSpaceDE w:val="0"/>
        <w:autoSpaceDN w:val="0"/>
        <w:adjustRightInd w:val="0"/>
        <w:ind w:firstLine="708"/>
        <w:jc w:val="both"/>
        <w:rPr>
          <w:sz w:val="28"/>
          <w:szCs w:val="28"/>
        </w:rPr>
      </w:pPr>
      <w:r w:rsidRPr="00287268">
        <w:rPr>
          <w:sz w:val="28"/>
          <w:szCs w:val="28"/>
        </w:rPr>
        <w:t>5.4. Порядок подачи и рассмотрения жалобы.</w:t>
      </w:r>
    </w:p>
    <w:p w:rsidR="00346285" w:rsidRPr="00287268" w:rsidRDefault="00DB4F6F" w:rsidP="00CF730D">
      <w:pPr>
        <w:widowControl w:val="0"/>
        <w:autoSpaceDE w:val="0"/>
        <w:autoSpaceDN w:val="0"/>
        <w:adjustRightInd w:val="0"/>
        <w:ind w:firstLine="708"/>
        <w:jc w:val="both"/>
        <w:rPr>
          <w:sz w:val="28"/>
          <w:szCs w:val="28"/>
        </w:rPr>
      </w:pPr>
      <w:r w:rsidRPr="00287268">
        <w:rPr>
          <w:sz w:val="28"/>
          <w:szCs w:val="28"/>
        </w:rPr>
        <w:t xml:space="preserve">5.4.1. </w:t>
      </w:r>
      <w:r w:rsidR="00346285" w:rsidRPr="00287268">
        <w:rPr>
          <w:sz w:val="28"/>
          <w:szCs w:val="28"/>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C830A9" w:rsidRPr="00287268">
        <w:rPr>
          <w:sz w:val="28"/>
          <w:szCs w:val="28"/>
        </w:rPr>
        <w:t>Лучевого</w:t>
      </w:r>
      <w:r w:rsidR="00402D4A" w:rsidRPr="00287268">
        <w:rPr>
          <w:sz w:val="28"/>
          <w:szCs w:val="28"/>
        </w:rPr>
        <w:t xml:space="preserve"> сельского </w:t>
      </w:r>
      <w:r w:rsidR="00346285" w:rsidRPr="00287268">
        <w:rPr>
          <w:sz w:val="28"/>
          <w:szCs w:val="28"/>
        </w:rPr>
        <w:t xml:space="preserve">поселения Лабинского района или федеральной государственной </w:t>
      </w:r>
      <w:hyperlink r:id="rId25" w:history="1">
        <w:r w:rsidR="00346285" w:rsidRPr="00287268">
          <w:rPr>
            <w:sz w:val="28"/>
            <w:szCs w:val="28"/>
          </w:rPr>
          <w:t>информационной систем</w:t>
        </w:r>
      </w:hyperlink>
      <w:r w:rsidR="00346285" w:rsidRPr="00287268">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5.4.2. Основанием для начала процедуры досудебного (внесудебного) обжалования решения и действия администрации </w:t>
      </w:r>
      <w:r w:rsidR="00C830A9" w:rsidRPr="00287268">
        <w:rPr>
          <w:sz w:val="28"/>
          <w:szCs w:val="28"/>
        </w:rPr>
        <w:t>Лучевого</w:t>
      </w:r>
      <w:r w:rsidR="0087429C" w:rsidRPr="00287268">
        <w:rPr>
          <w:sz w:val="28"/>
          <w:szCs w:val="28"/>
        </w:rPr>
        <w:t xml:space="preserve"> сельского </w:t>
      </w:r>
      <w:r w:rsidRPr="00287268">
        <w:rPr>
          <w:sz w:val="28"/>
          <w:szCs w:val="28"/>
        </w:rPr>
        <w:t>поселения Лабинского района,  должностных лиц</w:t>
      </w:r>
      <w:r w:rsidR="00574580" w:rsidRPr="00287268">
        <w:rPr>
          <w:sz w:val="28"/>
          <w:szCs w:val="28"/>
        </w:rPr>
        <w:t xml:space="preserve"> Администрации</w:t>
      </w:r>
      <w:r w:rsidRPr="00287268">
        <w:rPr>
          <w:sz w:val="28"/>
          <w:szCs w:val="28"/>
        </w:rPr>
        <w:t>, муниципальных служащих является подача заявителем жалобы.</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5.4.3. Жалоба должна содержать:</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5.4.3.2.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5.4.4.1. Доверенность, оформленная в соответствии с законодательством Российской Федерации.</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5.4.5. Заявителем могут быть представлены документы (при наличии), </w:t>
      </w:r>
      <w:r w:rsidRPr="00287268">
        <w:rPr>
          <w:sz w:val="28"/>
          <w:szCs w:val="28"/>
        </w:rPr>
        <w:lastRenderedPageBreak/>
        <w:t>подтверждающие доводы заявителя, либо их копии.</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5.4.6. В электронном виде жалоба может быть подана заявителем посредством:</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5.4.6.1. Официального сайта администрации муниципального образования Лабинский район в информационно-телекоммуникационной сети Интернет.</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5.4.6.2. Федеральной государственной </w:t>
      </w:r>
      <w:hyperlink r:id="rId26" w:history="1">
        <w:r w:rsidRPr="00287268">
          <w:rPr>
            <w:sz w:val="28"/>
            <w:szCs w:val="28"/>
          </w:rPr>
          <w:t>информационной систем</w:t>
        </w:r>
      </w:hyperlink>
      <w:r w:rsidRPr="00287268">
        <w:rPr>
          <w:sz w:val="28"/>
          <w:szCs w:val="28"/>
        </w:rPr>
        <w:t>ы «Единый портал государственных и муниципальных услуг (функций)».</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5.4.6.3. «Портала государственных и муниципальных услуг» Краснодарского края».</w:t>
      </w:r>
    </w:p>
    <w:p w:rsidR="00346285" w:rsidRPr="00287268" w:rsidRDefault="00DB4F6F" w:rsidP="00CF730D">
      <w:pPr>
        <w:widowControl w:val="0"/>
        <w:autoSpaceDE w:val="0"/>
        <w:autoSpaceDN w:val="0"/>
        <w:adjustRightInd w:val="0"/>
        <w:ind w:firstLine="708"/>
        <w:jc w:val="both"/>
        <w:rPr>
          <w:sz w:val="28"/>
          <w:szCs w:val="28"/>
        </w:rPr>
      </w:pPr>
      <w:r w:rsidRPr="00287268">
        <w:rPr>
          <w:sz w:val="28"/>
          <w:szCs w:val="28"/>
        </w:rPr>
        <w:t xml:space="preserve">5.4.7. </w:t>
      </w:r>
      <w:r w:rsidR="00346285" w:rsidRPr="00287268">
        <w:rPr>
          <w:sz w:val="28"/>
          <w:szCs w:val="28"/>
        </w:rPr>
        <w:t xml:space="preserve">Жалоба рассматривается администрацией </w:t>
      </w:r>
      <w:r w:rsidR="00C830A9" w:rsidRPr="00287268">
        <w:rPr>
          <w:sz w:val="28"/>
          <w:szCs w:val="28"/>
        </w:rPr>
        <w:t>Лучевого</w:t>
      </w:r>
      <w:r w:rsidR="007B00BD" w:rsidRPr="00287268">
        <w:rPr>
          <w:sz w:val="28"/>
          <w:szCs w:val="28"/>
        </w:rPr>
        <w:t xml:space="preserve"> сельского </w:t>
      </w:r>
      <w:r w:rsidR="00346285" w:rsidRPr="00287268">
        <w:rPr>
          <w:sz w:val="28"/>
          <w:szCs w:val="28"/>
        </w:rPr>
        <w:t>поселения Лабинского района.</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5.4.8. Жалоба может быть подана заявителем через МБУ «МФЦ». При поступлении жалобы МБУ «МФЦ» обеспечивает её передачу в администрацию </w:t>
      </w:r>
      <w:r w:rsidR="00C830A9" w:rsidRPr="00287268">
        <w:rPr>
          <w:sz w:val="28"/>
          <w:szCs w:val="28"/>
        </w:rPr>
        <w:t>Лучевого</w:t>
      </w:r>
      <w:r w:rsidR="00F80171" w:rsidRPr="00287268">
        <w:rPr>
          <w:sz w:val="28"/>
          <w:szCs w:val="28"/>
        </w:rPr>
        <w:t xml:space="preserve"> сельского </w:t>
      </w:r>
      <w:r w:rsidRPr="00287268">
        <w:rPr>
          <w:sz w:val="28"/>
          <w:szCs w:val="28"/>
        </w:rPr>
        <w:t>поселения Лабинского района на её рассмотрение в порядке и сроки, которые установлены соглашением о взаимодействии ме</w:t>
      </w:r>
      <w:r w:rsidR="00F80171" w:rsidRPr="00287268">
        <w:rPr>
          <w:sz w:val="28"/>
          <w:szCs w:val="28"/>
        </w:rPr>
        <w:t xml:space="preserve">жду МБУ «МФЦ» и администрацией </w:t>
      </w:r>
      <w:r w:rsidR="00C830A9" w:rsidRPr="00287268">
        <w:rPr>
          <w:sz w:val="28"/>
          <w:szCs w:val="28"/>
        </w:rPr>
        <w:t>Лучевого</w:t>
      </w:r>
      <w:r w:rsidR="007B00BD" w:rsidRPr="00287268">
        <w:rPr>
          <w:sz w:val="28"/>
          <w:szCs w:val="28"/>
        </w:rPr>
        <w:t xml:space="preserve"> сельского</w:t>
      </w:r>
      <w:r w:rsidRPr="00287268">
        <w:rPr>
          <w:sz w:val="28"/>
          <w:szCs w:val="28"/>
        </w:rPr>
        <w:t xml:space="preserve"> поселения Лабинского района.</w:t>
      </w:r>
    </w:p>
    <w:p w:rsidR="00346285" w:rsidRPr="00287268" w:rsidRDefault="00346285" w:rsidP="00CF730D">
      <w:pPr>
        <w:autoSpaceDE w:val="0"/>
        <w:autoSpaceDN w:val="0"/>
        <w:adjustRightInd w:val="0"/>
        <w:ind w:firstLine="708"/>
        <w:jc w:val="both"/>
        <w:rPr>
          <w:sz w:val="28"/>
          <w:szCs w:val="28"/>
        </w:rPr>
      </w:pPr>
      <w:r w:rsidRPr="00287268">
        <w:rPr>
          <w:sz w:val="28"/>
          <w:szCs w:val="28"/>
        </w:rPr>
        <w:t>5.5. Сроки рассмотрения жалобы</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5.5.1. 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w:t>
      </w:r>
      <w:r w:rsidR="00C830A9" w:rsidRPr="00287268">
        <w:rPr>
          <w:sz w:val="28"/>
          <w:szCs w:val="28"/>
        </w:rPr>
        <w:t>Лучевого</w:t>
      </w:r>
      <w:r w:rsidR="007B00BD" w:rsidRPr="00287268">
        <w:rPr>
          <w:sz w:val="28"/>
          <w:szCs w:val="28"/>
        </w:rPr>
        <w:t xml:space="preserve"> сельского </w:t>
      </w:r>
      <w:r w:rsidRPr="00287268">
        <w:rPr>
          <w:sz w:val="28"/>
          <w:szCs w:val="28"/>
        </w:rPr>
        <w:t>поселения Лабинского района,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346285" w:rsidRPr="00287268" w:rsidRDefault="00346285" w:rsidP="00CF730D">
      <w:pPr>
        <w:tabs>
          <w:tab w:val="left" w:pos="0"/>
        </w:tabs>
        <w:autoSpaceDE w:val="0"/>
        <w:autoSpaceDN w:val="0"/>
        <w:adjustRightInd w:val="0"/>
        <w:ind w:firstLine="708"/>
        <w:jc w:val="both"/>
        <w:rPr>
          <w:sz w:val="28"/>
          <w:szCs w:val="28"/>
        </w:rPr>
      </w:pPr>
      <w:r w:rsidRPr="00287268">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6285" w:rsidRPr="00287268" w:rsidRDefault="00346285" w:rsidP="00CF730D">
      <w:pPr>
        <w:ind w:firstLine="708"/>
        <w:jc w:val="both"/>
        <w:rPr>
          <w:sz w:val="28"/>
          <w:szCs w:val="28"/>
        </w:rPr>
      </w:pPr>
      <w:r w:rsidRPr="00287268">
        <w:rPr>
          <w:sz w:val="28"/>
          <w:szCs w:val="28"/>
        </w:rPr>
        <w:t>5.6.1. Основания для приостановления рассмотрения жалобы отсутствуют.</w:t>
      </w:r>
    </w:p>
    <w:p w:rsidR="00346285" w:rsidRPr="00287268" w:rsidRDefault="00346285" w:rsidP="00CF730D">
      <w:pPr>
        <w:tabs>
          <w:tab w:val="left" w:pos="0"/>
        </w:tabs>
        <w:autoSpaceDE w:val="0"/>
        <w:autoSpaceDN w:val="0"/>
        <w:adjustRightInd w:val="0"/>
        <w:ind w:firstLine="708"/>
        <w:jc w:val="both"/>
        <w:rPr>
          <w:sz w:val="28"/>
          <w:szCs w:val="28"/>
        </w:rPr>
      </w:pPr>
      <w:r w:rsidRPr="00287268">
        <w:rPr>
          <w:sz w:val="28"/>
          <w:szCs w:val="28"/>
        </w:rPr>
        <w:t>5.7. Результат рассмотрения жалобы.</w:t>
      </w:r>
    </w:p>
    <w:p w:rsidR="00346285" w:rsidRPr="00287268" w:rsidRDefault="00DB4F6F" w:rsidP="00CF730D">
      <w:pPr>
        <w:widowControl w:val="0"/>
        <w:autoSpaceDE w:val="0"/>
        <w:autoSpaceDN w:val="0"/>
        <w:adjustRightInd w:val="0"/>
        <w:ind w:firstLine="708"/>
        <w:jc w:val="both"/>
        <w:rPr>
          <w:sz w:val="28"/>
          <w:szCs w:val="28"/>
        </w:rPr>
      </w:pPr>
      <w:r w:rsidRPr="00287268">
        <w:rPr>
          <w:sz w:val="28"/>
          <w:szCs w:val="28"/>
        </w:rPr>
        <w:t xml:space="preserve">5.7.1. </w:t>
      </w:r>
      <w:r w:rsidR="00346285" w:rsidRPr="00287268">
        <w:rPr>
          <w:sz w:val="28"/>
          <w:szCs w:val="28"/>
        </w:rPr>
        <w:t>По результатам рассмотрения жалобы принимается одно из следующих решений:</w:t>
      </w:r>
    </w:p>
    <w:p w:rsidR="00346285" w:rsidRPr="00287268" w:rsidRDefault="00346285" w:rsidP="009F097B">
      <w:pPr>
        <w:ind w:firstLine="708"/>
        <w:jc w:val="both"/>
        <w:rPr>
          <w:sz w:val="28"/>
          <w:szCs w:val="28"/>
        </w:rPr>
      </w:pPr>
      <w:r w:rsidRPr="00287268">
        <w:rPr>
          <w:sz w:val="28"/>
          <w:szCs w:val="28"/>
        </w:rPr>
        <w:t xml:space="preserve">5.7.1.1.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C830A9" w:rsidRPr="00287268">
        <w:rPr>
          <w:sz w:val="28"/>
          <w:szCs w:val="28"/>
        </w:rPr>
        <w:t>Лучевого</w:t>
      </w:r>
      <w:r w:rsidR="006442D7" w:rsidRPr="00287268">
        <w:rPr>
          <w:sz w:val="28"/>
          <w:szCs w:val="28"/>
        </w:rPr>
        <w:t xml:space="preserve"> сельского </w:t>
      </w:r>
      <w:r w:rsidRPr="00287268">
        <w:rPr>
          <w:sz w:val="28"/>
          <w:szCs w:val="28"/>
        </w:rPr>
        <w:t>поселения Лабинского района.</w:t>
      </w:r>
    </w:p>
    <w:p w:rsidR="00346285" w:rsidRPr="00287268" w:rsidRDefault="00346285" w:rsidP="00CF730D">
      <w:pPr>
        <w:autoSpaceDE w:val="0"/>
        <w:autoSpaceDN w:val="0"/>
        <w:adjustRightInd w:val="0"/>
        <w:ind w:firstLine="708"/>
        <w:jc w:val="both"/>
        <w:rPr>
          <w:sz w:val="28"/>
          <w:szCs w:val="28"/>
        </w:rPr>
      </w:pPr>
      <w:r w:rsidRPr="00287268">
        <w:rPr>
          <w:sz w:val="28"/>
          <w:szCs w:val="28"/>
        </w:rPr>
        <w:t>5.7.1.2. Отказ в удовлетворении жалобы.</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w:t>
      </w:r>
      <w:r w:rsidRPr="00287268">
        <w:rPr>
          <w:sz w:val="28"/>
          <w:szCs w:val="28"/>
        </w:rPr>
        <w:lastRenderedPageBreak/>
        <w:t>рассмотрению жалоб, незамедлительно направляет имеющиеся материалы в органы прокуратуры.</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5.8. Порядок информирования заявителя о результатах рассмотрения жалобы.</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5.9. Порядок обжалования решения по жалобе.</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5.9.1. Заявители имеют право обжаловать решение по жалобе в судебном порядке в соответствии с законодательством Российской Федерации.</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5.10. Право заявителя на получение информации и документов, необходимых для обоснования и рассмотрения жалобы.</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5.10.1. Заявители имеют право обратиться в администрацию </w:t>
      </w:r>
      <w:r w:rsidR="00C830A9" w:rsidRPr="00287268">
        <w:rPr>
          <w:sz w:val="28"/>
          <w:szCs w:val="28"/>
        </w:rPr>
        <w:t>Лучевого</w:t>
      </w:r>
      <w:r w:rsidR="006442D7" w:rsidRPr="00287268">
        <w:rPr>
          <w:sz w:val="28"/>
          <w:szCs w:val="28"/>
        </w:rPr>
        <w:t xml:space="preserve"> сельского </w:t>
      </w:r>
      <w:r w:rsidRPr="00287268">
        <w:rPr>
          <w:sz w:val="28"/>
          <w:szCs w:val="28"/>
        </w:rPr>
        <w:t xml:space="preserve">поселения Лабинского района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муниципального образования Лабинский район, федеральной государственной </w:t>
      </w:r>
      <w:hyperlink r:id="rId27" w:history="1">
        <w:r w:rsidRPr="00287268">
          <w:rPr>
            <w:sz w:val="28"/>
            <w:szCs w:val="28"/>
          </w:rPr>
          <w:t>информационной систем</w:t>
        </w:r>
      </w:hyperlink>
      <w:r w:rsidRPr="00287268">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346285" w:rsidRPr="00287268" w:rsidRDefault="00346285" w:rsidP="00CF730D">
      <w:pPr>
        <w:widowControl w:val="0"/>
        <w:autoSpaceDE w:val="0"/>
        <w:autoSpaceDN w:val="0"/>
        <w:adjustRightInd w:val="0"/>
        <w:ind w:firstLine="708"/>
        <w:jc w:val="both"/>
        <w:outlineLvl w:val="2"/>
        <w:rPr>
          <w:sz w:val="28"/>
          <w:szCs w:val="28"/>
        </w:rPr>
      </w:pPr>
      <w:r w:rsidRPr="00287268">
        <w:rPr>
          <w:sz w:val="28"/>
          <w:szCs w:val="28"/>
        </w:rPr>
        <w:t>5.11. Способы информирования заявителей о порядке подачи и рассмотрения жалобы.</w:t>
      </w:r>
    </w:p>
    <w:p w:rsidR="00346285" w:rsidRPr="00287268" w:rsidRDefault="00346285" w:rsidP="00CF730D">
      <w:pPr>
        <w:widowControl w:val="0"/>
        <w:autoSpaceDE w:val="0"/>
        <w:autoSpaceDN w:val="0"/>
        <w:adjustRightInd w:val="0"/>
        <w:ind w:firstLine="708"/>
        <w:jc w:val="both"/>
        <w:rPr>
          <w:sz w:val="28"/>
          <w:szCs w:val="28"/>
        </w:rPr>
      </w:pPr>
      <w:r w:rsidRPr="00287268">
        <w:rPr>
          <w:sz w:val="28"/>
          <w:szCs w:val="28"/>
        </w:rPr>
        <w:t xml:space="preserve">5.11.1.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C830A9" w:rsidRPr="00287268">
        <w:rPr>
          <w:sz w:val="28"/>
          <w:szCs w:val="28"/>
        </w:rPr>
        <w:t>Лучевого</w:t>
      </w:r>
      <w:r w:rsidR="006442D7" w:rsidRPr="00287268">
        <w:rPr>
          <w:sz w:val="28"/>
          <w:szCs w:val="28"/>
        </w:rPr>
        <w:t xml:space="preserve"> сельского </w:t>
      </w:r>
      <w:r w:rsidRPr="00287268">
        <w:rPr>
          <w:sz w:val="28"/>
          <w:szCs w:val="28"/>
        </w:rPr>
        <w:t xml:space="preserve">поселения Лабинского района и в федеральной государственной </w:t>
      </w:r>
      <w:hyperlink r:id="rId28" w:history="1">
        <w:r w:rsidRPr="00287268">
          <w:rPr>
            <w:sz w:val="28"/>
            <w:szCs w:val="28"/>
          </w:rPr>
          <w:t>информационной системе</w:t>
        </w:r>
      </w:hyperlink>
      <w:r w:rsidRPr="00287268">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346285" w:rsidRPr="00287268" w:rsidRDefault="00346285" w:rsidP="00346285">
      <w:pPr>
        <w:rPr>
          <w:sz w:val="28"/>
          <w:szCs w:val="28"/>
        </w:rPr>
      </w:pPr>
    </w:p>
    <w:p w:rsidR="00346285" w:rsidRPr="00287268" w:rsidRDefault="00346285" w:rsidP="00CF730D">
      <w:pPr>
        <w:jc w:val="both"/>
        <w:rPr>
          <w:sz w:val="28"/>
          <w:szCs w:val="28"/>
        </w:rPr>
      </w:pPr>
    </w:p>
    <w:p w:rsidR="00346285" w:rsidRPr="00287268" w:rsidRDefault="0087429C" w:rsidP="00CF730D">
      <w:pPr>
        <w:jc w:val="both"/>
        <w:rPr>
          <w:sz w:val="28"/>
          <w:szCs w:val="28"/>
        </w:rPr>
      </w:pPr>
      <w:r w:rsidRPr="00287268">
        <w:rPr>
          <w:sz w:val="28"/>
          <w:szCs w:val="28"/>
        </w:rPr>
        <w:t>Ведущий специалист</w:t>
      </w:r>
      <w:r w:rsidR="00633FF2" w:rsidRPr="00287268">
        <w:rPr>
          <w:sz w:val="28"/>
          <w:szCs w:val="28"/>
        </w:rPr>
        <w:t xml:space="preserve"> администрации</w:t>
      </w:r>
    </w:p>
    <w:p w:rsidR="00633FF2" w:rsidRPr="00287268" w:rsidRDefault="00C830A9" w:rsidP="00CF730D">
      <w:pPr>
        <w:jc w:val="both"/>
        <w:rPr>
          <w:sz w:val="28"/>
          <w:szCs w:val="28"/>
        </w:rPr>
      </w:pPr>
      <w:r w:rsidRPr="00287268">
        <w:rPr>
          <w:sz w:val="28"/>
          <w:szCs w:val="28"/>
        </w:rPr>
        <w:t>Лучевого</w:t>
      </w:r>
      <w:r w:rsidR="00633FF2" w:rsidRPr="00287268">
        <w:rPr>
          <w:sz w:val="28"/>
          <w:szCs w:val="28"/>
        </w:rPr>
        <w:t xml:space="preserve"> сельского поселения</w:t>
      </w:r>
    </w:p>
    <w:p w:rsidR="00633FF2" w:rsidRPr="00287268" w:rsidRDefault="00633FF2" w:rsidP="00CF730D">
      <w:pPr>
        <w:jc w:val="both"/>
        <w:rPr>
          <w:sz w:val="28"/>
          <w:szCs w:val="28"/>
        </w:rPr>
      </w:pPr>
      <w:r w:rsidRPr="00287268">
        <w:rPr>
          <w:sz w:val="28"/>
          <w:szCs w:val="28"/>
        </w:rPr>
        <w:t xml:space="preserve">Лабинского района                                                       </w:t>
      </w:r>
      <w:r w:rsidR="009F097B" w:rsidRPr="00287268">
        <w:rPr>
          <w:sz w:val="28"/>
          <w:szCs w:val="28"/>
        </w:rPr>
        <w:t xml:space="preserve">    </w:t>
      </w:r>
      <w:r w:rsidRPr="00287268">
        <w:rPr>
          <w:sz w:val="28"/>
          <w:szCs w:val="28"/>
        </w:rPr>
        <w:t xml:space="preserve">   </w:t>
      </w:r>
      <w:r w:rsidR="004A0B63" w:rsidRPr="00287268">
        <w:rPr>
          <w:sz w:val="28"/>
          <w:szCs w:val="28"/>
        </w:rPr>
        <w:t>Т.И.Алёхина</w:t>
      </w:r>
    </w:p>
    <w:p w:rsidR="00346285" w:rsidRPr="00287268" w:rsidRDefault="00346285" w:rsidP="00DB4F6F">
      <w:pPr>
        <w:rPr>
          <w:sz w:val="28"/>
          <w:szCs w:val="28"/>
        </w:rPr>
      </w:pPr>
    </w:p>
    <w:p w:rsidR="00633FF2" w:rsidRPr="00287268" w:rsidRDefault="00633FF2" w:rsidP="00DB4F6F">
      <w:pPr>
        <w:rPr>
          <w:sz w:val="28"/>
          <w:szCs w:val="28"/>
        </w:rPr>
      </w:pPr>
    </w:p>
    <w:p w:rsidR="00633FF2" w:rsidRPr="00287268" w:rsidRDefault="00633FF2" w:rsidP="00DB4F6F">
      <w:pPr>
        <w:rPr>
          <w:sz w:val="28"/>
          <w:szCs w:val="28"/>
        </w:rPr>
      </w:pPr>
    </w:p>
    <w:p w:rsidR="00633FF2" w:rsidRPr="00287268" w:rsidRDefault="00633FF2" w:rsidP="00DB4F6F">
      <w:pPr>
        <w:rPr>
          <w:sz w:val="28"/>
          <w:szCs w:val="28"/>
        </w:rPr>
      </w:pPr>
    </w:p>
    <w:p w:rsidR="00633FF2" w:rsidRPr="00287268" w:rsidRDefault="00633FF2" w:rsidP="00DB4F6F">
      <w:pPr>
        <w:rPr>
          <w:sz w:val="28"/>
          <w:szCs w:val="28"/>
        </w:rPr>
      </w:pPr>
    </w:p>
    <w:p w:rsidR="00633FF2" w:rsidRPr="00287268" w:rsidRDefault="00633FF2" w:rsidP="00DB4F6F">
      <w:pPr>
        <w:rPr>
          <w:sz w:val="28"/>
          <w:szCs w:val="28"/>
        </w:rPr>
      </w:pPr>
    </w:p>
    <w:p w:rsidR="00633FF2" w:rsidRPr="00287268" w:rsidRDefault="00633FF2" w:rsidP="00DB4F6F">
      <w:pPr>
        <w:rPr>
          <w:sz w:val="28"/>
          <w:szCs w:val="28"/>
        </w:rPr>
      </w:pPr>
    </w:p>
    <w:p w:rsidR="0087429C" w:rsidRPr="00287268" w:rsidRDefault="0087429C" w:rsidP="00DB4F6F">
      <w:pP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4836"/>
      </w:tblGrid>
      <w:tr w:rsidR="00346285" w:rsidRPr="00287268" w:rsidTr="0027421D">
        <w:tc>
          <w:tcPr>
            <w:tcW w:w="4735" w:type="dxa"/>
          </w:tcPr>
          <w:p w:rsidR="00346285" w:rsidRPr="00287268" w:rsidRDefault="00346285" w:rsidP="00CF730D">
            <w:pPr>
              <w:rPr>
                <w:sz w:val="28"/>
                <w:szCs w:val="28"/>
              </w:rPr>
            </w:pPr>
          </w:p>
        </w:tc>
        <w:tc>
          <w:tcPr>
            <w:tcW w:w="4836" w:type="dxa"/>
          </w:tcPr>
          <w:p w:rsidR="00346285" w:rsidRPr="00287268" w:rsidRDefault="00346285" w:rsidP="003058B4">
            <w:pPr>
              <w:rPr>
                <w:sz w:val="28"/>
                <w:szCs w:val="28"/>
              </w:rPr>
            </w:pPr>
            <w:r w:rsidRPr="00287268">
              <w:rPr>
                <w:sz w:val="28"/>
                <w:szCs w:val="28"/>
              </w:rPr>
              <w:t>ПРИЛОЖЕНИЕ №1</w:t>
            </w:r>
          </w:p>
          <w:p w:rsidR="00346285" w:rsidRPr="00287268" w:rsidRDefault="00346285" w:rsidP="003058B4">
            <w:pPr>
              <w:rPr>
                <w:sz w:val="28"/>
                <w:szCs w:val="28"/>
              </w:rPr>
            </w:pPr>
            <w:r w:rsidRPr="00287268">
              <w:rPr>
                <w:sz w:val="28"/>
                <w:szCs w:val="28"/>
              </w:rPr>
              <w:t>к Административному регламенту</w:t>
            </w:r>
          </w:p>
          <w:p w:rsidR="00346285" w:rsidRPr="00287268" w:rsidRDefault="00346285" w:rsidP="003058B4">
            <w:pPr>
              <w:rPr>
                <w:sz w:val="28"/>
                <w:szCs w:val="28"/>
              </w:rPr>
            </w:pPr>
            <w:r w:rsidRPr="00287268">
              <w:rPr>
                <w:sz w:val="28"/>
                <w:szCs w:val="28"/>
              </w:rPr>
              <w:t>предоставления муниципальной</w:t>
            </w:r>
          </w:p>
          <w:p w:rsidR="00346285" w:rsidRPr="00287268" w:rsidRDefault="00346285" w:rsidP="003058B4">
            <w:pPr>
              <w:rPr>
                <w:sz w:val="28"/>
                <w:szCs w:val="28"/>
              </w:rPr>
            </w:pPr>
            <w:r w:rsidRPr="00287268">
              <w:rPr>
                <w:sz w:val="28"/>
                <w:szCs w:val="28"/>
              </w:rPr>
              <w:t>услуги «</w:t>
            </w:r>
            <w:r w:rsidR="00FA5ED0" w:rsidRPr="00287268">
              <w:rPr>
                <w:sz w:val="28"/>
                <w:szCs w:val="28"/>
              </w:rPr>
              <w:t>Принятие решения о предварительном согласовании предоставления земельного участка</w:t>
            </w:r>
            <w:r w:rsidRPr="00287268">
              <w:rPr>
                <w:sz w:val="28"/>
                <w:szCs w:val="28"/>
              </w:rPr>
              <w:t>»</w:t>
            </w:r>
          </w:p>
          <w:p w:rsidR="00346285" w:rsidRPr="00287268" w:rsidRDefault="00346285" w:rsidP="00CF730D">
            <w:pPr>
              <w:jc w:val="center"/>
              <w:rPr>
                <w:sz w:val="28"/>
                <w:szCs w:val="28"/>
              </w:rPr>
            </w:pPr>
          </w:p>
        </w:tc>
      </w:tr>
    </w:tbl>
    <w:p w:rsidR="00346285" w:rsidRPr="00287268" w:rsidRDefault="00346285" w:rsidP="00CF730D">
      <w:pPr>
        <w:rPr>
          <w:sz w:val="28"/>
          <w:szCs w:val="28"/>
        </w:rPr>
      </w:pPr>
    </w:p>
    <w:p w:rsidR="00346285" w:rsidRPr="00287268" w:rsidRDefault="00346285" w:rsidP="00CF730D">
      <w:pPr>
        <w:ind w:firstLine="709"/>
        <w:jc w:val="center"/>
        <w:rPr>
          <w:sz w:val="28"/>
          <w:szCs w:val="28"/>
        </w:rPr>
      </w:pPr>
      <w:r w:rsidRPr="00287268">
        <w:rPr>
          <w:sz w:val="28"/>
          <w:szCs w:val="28"/>
        </w:rPr>
        <w:t>ИНФОРМАЦИЯ</w:t>
      </w:r>
    </w:p>
    <w:p w:rsidR="00346285" w:rsidRPr="00287268" w:rsidRDefault="00346285" w:rsidP="00CF730D">
      <w:pPr>
        <w:ind w:firstLine="709"/>
        <w:jc w:val="center"/>
        <w:rPr>
          <w:sz w:val="28"/>
          <w:szCs w:val="28"/>
        </w:rPr>
      </w:pPr>
      <w:r w:rsidRPr="00287268">
        <w:rPr>
          <w:sz w:val="28"/>
          <w:szCs w:val="28"/>
        </w:rPr>
        <w:t xml:space="preserve">о месте нахождения и графике работы, справочных телефонах администрации </w:t>
      </w:r>
      <w:r w:rsidR="00C830A9" w:rsidRPr="00287268">
        <w:rPr>
          <w:sz w:val="28"/>
          <w:szCs w:val="28"/>
        </w:rPr>
        <w:t>Лучевого</w:t>
      </w:r>
      <w:r w:rsidR="00F01680" w:rsidRPr="00287268">
        <w:rPr>
          <w:sz w:val="28"/>
          <w:szCs w:val="28"/>
        </w:rPr>
        <w:t xml:space="preserve"> сельского </w:t>
      </w:r>
      <w:r w:rsidRPr="00287268">
        <w:rPr>
          <w:sz w:val="28"/>
          <w:szCs w:val="28"/>
        </w:rPr>
        <w:t>поселения Лабинского района,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346285" w:rsidRPr="00287268" w:rsidRDefault="00346285" w:rsidP="00262E40">
      <w:pPr>
        <w:pStyle w:val="22"/>
        <w:keepNext/>
        <w:keepLines/>
        <w:shd w:val="clear" w:color="auto" w:fill="auto"/>
        <w:tabs>
          <w:tab w:val="left" w:pos="0"/>
        </w:tabs>
        <w:spacing w:after="0" w:line="240" w:lineRule="auto"/>
        <w:ind w:firstLine="709"/>
        <w:jc w:val="both"/>
        <w:rPr>
          <w:rFonts w:ascii="Times New Roman" w:hAnsi="Times New Roman"/>
          <w:b/>
          <w:sz w:val="28"/>
          <w:szCs w:val="28"/>
        </w:rPr>
      </w:pPr>
    </w:p>
    <w:p w:rsidR="00346285" w:rsidRPr="00287268" w:rsidRDefault="00346285" w:rsidP="00262E40">
      <w:pPr>
        <w:tabs>
          <w:tab w:val="left" w:pos="0"/>
        </w:tabs>
        <w:ind w:firstLine="709"/>
        <w:jc w:val="both"/>
        <w:rPr>
          <w:sz w:val="28"/>
          <w:szCs w:val="28"/>
        </w:rPr>
      </w:pPr>
      <w:r w:rsidRPr="00287268">
        <w:rPr>
          <w:sz w:val="28"/>
          <w:szCs w:val="28"/>
        </w:rPr>
        <w:t xml:space="preserve">1. Администрация </w:t>
      </w:r>
      <w:r w:rsidR="00C830A9" w:rsidRPr="00287268">
        <w:rPr>
          <w:sz w:val="28"/>
          <w:szCs w:val="28"/>
        </w:rPr>
        <w:t>Лучевого</w:t>
      </w:r>
      <w:r w:rsidR="00F01680" w:rsidRPr="00287268">
        <w:rPr>
          <w:sz w:val="28"/>
          <w:szCs w:val="28"/>
        </w:rPr>
        <w:t xml:space="preserve"> сельского </w:t>
      </w:r>
      <w:r w:rsidRPr="00287268">
        <w:rPr>
          <w:sz w:val="28"/>
          <w:szCs w:val="28"/>
        </w:rPr>
        <w:t>поселения Лабинского района.</w:t>
      </w:r>
    </w:p>
    <w:p w:rsidR="00346285" w:rsidRPr="00287268" w:rsidRDefault="00346285" w:rsidP="00262E40">
      <w:pPr>
        <w:tabs>
          <w:tab w:val="left" w:pos="0"/>
        </w:tabs>
        <w:ind w:firstLine="709"/>
        <w:jc w:val="both"/>
        <w:rPr>
          <w:sz w:val="28"/>
          <w:szCs w:val="28"/>
        </w:rPr>
      </w:pPr>
      <w:r w:rsidRPr="00287268">
        <w:rPr>
          <w:sz w:val="28"/>
          <w:szCs w:val="28"/>
        </w:rPr>
        <w:t xml:space="preserve">Адрес местонахождения: </w:t>
      </w:r>
      <w:r w:rsidR="00F01680" w:rsidRPr="00287268">
        <w:rPr>
          <w:sz w:val="28"/>
          <w:szCs w:val="28"/>
        </w:rPr>
        <w:t>352532</w:t>
      </w:r>
      <w:r w:rsidRPr="00287268">
        <w:rPr>
          <w:sz w:val="28"/>
          <w:szCs w:val="28"/>
        </w:rPr>
        <w:t xml:space="preserve">, Российская Федерация, Краснодарский край, </w:t>
      </w:r>
      <w:r w:rsidR="0087429C" w:rsidRPr="00287268">
        <w:rPr>
          <w:sz w:val="28"/>
          <w:szCs w:val="28"/>
        </w:rPr>
        <w:t>пос.Луч</w:t>
      </w:r>
      <w:r w:rsidRPr="00287268">
        <w:rPr>
          <w:sz w:val="28"/>
          <w:szCs w:val="28"/>
        </w:rPr>
        <w:t>, улица</w:t>
      </w:r>
      <w:r w:rsidR="009E03D3" w:rsidRPr="00287268">
        <w:rPr>
          <w:sz w:val="28"/>
          <w:szCs w:val="28"/>
        </w:rPr>
        <w:t xml:space="preserve"> </w:t>
      </w:r>
      <w:r w:rsidR="0087429C" w:rsidRPr="00287268">
        <w:rPr>
          <w:sz w:val="28"/>
          <w:szCs w:val="28"/>
        </w:rPr>
        <w:t>Центральная, 6</w:t>
      </w:r>
      <w:r w:rsidRPr="00287268">
        <w:rPr>
          <w:sz w:val="28"/>
          <w:szCs w:val="28"/>
        </w:rPr>
        <w:t>.</w:t>
      </w:r>
    </w:p>
    <w:p w:rsidR="00346285" w:rsidRPr="00287268" w:rsidRDefault="00346285" w:rsidP="00262E40">
      <w:pPr>
        <w:tabs>
          <w:tab w:val="left" w:pos="0"/>
        </w:tabs>
        <w:ind w:firstLine="709"/>
        <w:jc w:val="both"/>
        <w:rPr>
          <w:sz w:val="28"/>
          <w:szCs w:val="28"/>
        </w:rPr>
      </w:pPr>
      <w:r w:rsidRPr="00287268">
        <w:rPr>
          <w:sz w:val="28"/>
          <w:szCs w:val="28"/>
        </w:rPr>
        <w:t xml:space="preserve">Контактный телефон: </w:t>
      </w:r>
      <w:r w:rsidR="00D33DC2" w:rsidRPr="00287268">
        <w:rPr>
          <w:sz w:val="28"/>
          <w:szCs w:val="28"/>
        </w:rPr>
        <w:t xml:space="preserve">8 (861-69)  </w:t>
      </w:r>
      <w:r w:rsidR="0087429C" w:rsidRPr="00287268">
        <w:rPr>
          <w:sz w:val="28"/>
          <w:szCs w:val="28"/>
        </w:rPr>
        <w:t>6-06-30</w:t>
      </w:r>
      <w:r w:rsidRPr="00287268">
        <w:rPr>
          <w:sz w:val="28"/>
          <w:szCs w:val="28"/>
        </w:rPr>
        <w:t>; факс: 8 (861-69)</w:t>
      </w:r>
      <w:r w:rsidR="00D33DC2" w:rsidRPr="00287268">
        <w:rPr>
          <w:sz w:val="28"/>
          <w:szCs w:val="28"/>
        </w:rPr>
        <w:t xml:space="preserve"> </w:t>
      </w:r>
      <w:r w:rsidR="0087429C" w:rsidRPr="00287268">
        <w:rPr>
          <w:sz w:val="28"/>
          <w:szCs w:val="28"/>
        </w:rPr>
        <w:t>6-06-30</w:t>
      </w:r>
      <w:r w:rsidRPr="00287268">
        <w:rPr>
          <w:sz w:val="28"/>
          <w:szCs w:val="28"/>
        </w:rPr>
        <w:t>.</w:t>
      </w:r>
    </w:p>
    <w:p w:rsidR="00346285" w:rsidRPr="00287268" w:rsidRDefault="00346285" w:rsidP="00262E40">
      <w:pPr>
        <w:pStyle w:val="a9"/>
        <w:tabs>
          <w:tab w:val="left" w:pos="0"/>
        </w:tabs>
        <w:spacing w:before="0" w:beforeAutospacing="0" w:after="0" w:afterAutospacing="0"/>
        <w:ind w:firstLine="709"/>
        <w:jc w:val="both"/>
        <w:rPr>
          <w:sz w:val="28"/>
          <w:szCs w:val="28"/>
        </w:rPr>
      </w:pPr>
      <w:r w:rsidRPr="00287268">
        <w:rPr>
          <w:sz w:val="28"/>
          <w:szCs w:val="28"/>
        </w:rPr>
        <w:t xml:space="preserve">Адрес электронной почты: </w:t>
      </w:r>
      <w:hyperlink r:id="rId29" w:history="1">
        <w:r w:rsidR="0087429C" w:rsidRPr="00287268">
          <w:rPr>
            <w:rStyle w:val="af"/>
            <w:color w:val="auto"/>
            <w:sz w:val="28"/>
            <w:szCs w:val="28"/>
            <w:lang w:val="en-US"/>
          </w:rPr>
          <w:t>Lucshevoe</w:t>
        </w:r>
        <w:r w:rsidR="0087429C" w:rsidRPr="00287268">
          <w:rPr>
            <w:rStyle w:val="af"/>
            <w:color w:val="auto"/>
            <w:sz w:val="28"/>
            <w:szCs w:val="28"/>
          </w:rPr>
          <w:t>_</w:t>
        </w:r>
        <w:r w:rsidR="0087429C" w:rsidRPr="00287268">
          <w:rPr>
            <w:rStyle w:val="af"/>
            <w:color w:val="auto"/>
            <w:sz w:val="28"/>
            <w:szCs w:val="28"/>
            <w:lang w:val="en-US"/>
          </w:rPr>
          <w:t>citi</w:t>
        </w:r>
        <w:r w:rsidR="0087429C" w:rsidRPr="00287268">
          <w:rPr>
            <w:rStyle w:val="af"/>
            <w:color w:val="auto"/>
            <w:sz w:val="28"/>
            <w:szCs w:val="28"/>
          </w:rPr>
          <w:t>@</w:t>
        </w:r>
        <w:r w:rsidR="0087429C" w:rsidRPr="00287268">
          <w:rPr>
            <w:rStyle w:val="af"/>
            <w:color w:val="auto"/>
            <w:sz w:val="28"/>
            <w:szCs w:val="28"/>
            <w:lang w:val="en-US"/>
          </w:rPr>
          <w:t>mail</w:t>
        </w:r>
        <w:r w:rsidR="0087429C" w:rsidRPr="00287268">
          <w:rPr>
            <w:rStyle w:val="af"/>
            <w:color w:val="auto"/>
            <w:sz w:val="28"/>
            <w:szCs w:val="28"/>
          </w:rPr>
          <w:t>.</w:t>
        </w:r>
        <w:r w:rsidR="0087429C" w:rsidRPr="00287268">
          <w:rPr>
            <w:rStyle w:val="af"/>
            <w:color w:val="auto"/>
            <w:sz w:val="28"/>
            <w:szCs w:val="28"/>
            <w:lang w:val="en-US"/>
          </w:rPr>
          <w:t>ru</w:t>
        </w:r>
      </w:hyperlink>
    </w:p>
    <w:p w:rsidR="00346285" w:rsidRPr="00287268" w:rsidRDefault="00346285" w:rsidP="00262E40">
      <w:pPr>
        <w:tabs>
          <w:tab w:val="left" w:pos="0"/>
        </w:tabs>
        <w:ind w:firstLine="709"/>
        <w:jc w:val="both"/>
        <w:rPr>
          <w:sz w:val="28"/>
          <w:szCs w:val="28"/>
        </w:rPr>
      </w:pPr>
      <w:r w:rsidRPr="00287268">
        <w:rPr>
          <w:sz w:val="28"/>
          <w:szCs w:val="28"/>
        </w:rPr>
        <w:t xml:space="preserve">Адрес официального сайта администрации </w:t>
      </w:r>
      <w:r w:rsidR="00C830A9" w:rsidRPr="00287268">
        <w:rPr>
          <w:sz w:val="28"/>
          <w:szCs w:val="28"/>
        </w:rPr>
        <w:t>Лучевого</w:t>
      </w:r>
      <w:r w:rsidR="00D33DC2" w:rsidRPr="00287268">
        <w:rPr>
          <w:sz w:val="28"/>
          <w:szCs w:val="28"/>
        </w:rPr>
        <w:t xml:space="preserve"> сельского </w:t>
      </w:r>
      <w:r w:rsidRPr="00287268">
        <w:rPr>
          <w:sz w:val="28"/>
          <w:szCs w:val="28"/>
        </w:rPr>
        <w:t xml:space="preserve">поселения Лабинского района в информационно-телекоммуникационной сети «Интернет»: </w:t>
      </w:r>
      <w:hyperlink r:id="rId30" w:history="1">
        <w:r w:rsidR="004A0B63" w:rsidRPr="00287268">
          <w:rPr>
            <w:rStyle w:val="af"/>
            <w:color w:val="auto"/>
            <w:sz w:val="28"/>
            <w:szCs w:val="28"/>
          </w:rPr>
          <w:t>www.</w:t>
        </w:r>
        <w:r w:rsidR="004A0B63" w:rsidRPr="00287268">
          <w:rPr>
            <w:rStyle w:val="af"/>
            <w:color w:val="auto"/>
            <w:sz w:val="28"/>
            <w:szCs w:val="28"/>
            <w:lang w:val="en-US"/>
          </w:rPr>
          <w:t>luchevoe</w:t>
        </w:r>
        <w:r w:rsidR="004A0B63" w:rsidRPr="00287268">
          <w:rPr>
            <w:rStyle w:val="af"/>
            <w:color w:val="auto"/>
            <w:sz w:val="28"/>
            <w:szCs w:val="28"/>
          </w:rPr>
          <w:t>.</w:t>
        </w:r>
        <w:r w:rsidR="004A0B63" w:rsidRPr="00287268">
          <w:rPr>
            <w:rStyle w:val="af"/>
            <w:color w:val="auto"/>
            <w:sz w:val="28"/>
            <w:szCs w:val="28"/>
            <w:lang w:val="en-US"/>
          </w:rPr>
          <w:t>molabrn</w:t>
        </w:r>
        <w:r w:rsidR="004A0B63" w:rsidRPr="00287268">
          <w:rPr>
            <w:rStyle w:val="af"/>
            <w:color w:val="auto"/>
            <w:sz w:val="28"/>
            <w:szCs w:val="28"/>
          </w:rPr>
          <w:t>.</w:t>
        </w:r>
        <w:r w:rsidR="004A0B63" w:rsidRPr="00287268">
          <w:rPr>
            <w:rStyle w:val="af"/>
            <w:color w:val="auto"/>
            <w:sz w:val="28"/>
            <w:szCs w:val="28"/>
            <w:lang w:val="en-US"/>
          </w:rPr>
          <w:t>ru</w:t>
        </w:r>
      </w:hyperlink>
    </w:p>
    <w:p w:rsidR="00346285" w:rsidRPr="00287268" w:rsidRDefault="00346285" w:rsidP="00E579AF">
      <w:pPr>
        <w:tabs>
          <w:tab w:val="left" w:pos="0"/>
        </w:tabs>
        <w:ind w:firstLine="709"/>
        <w:jc w:val="both"/>
        <w:rPr>
          <w:sz w:val="28"/>
          <w:szCs w:val="28"/>
        </w:rPr>
      </w:pPr>
      <w:r w:rsidRPr="00287268">
        <w:rPr>
          <w:sz w:val="28"/>
          <w:szCs w:val="28"/>
        </w:rPr>
        <w:t>График работы: понедельник –</w:t>
      </w:r>
      <w:r w:rsidR="00185EB7" w:rsidRPr="00287268">
        <w:rPr>
          <w:sz w:val="28"/>
          <w:szCs w:val="28"/>
        </w:rPr>
        <w:t>пятница с 08.</w:t>
      </w:r>
      <w:r w:rsidR="004A0B63" w:rsidRPr="00287268">
        <w:rPr>
          <w:sz w:val="28"/>
          <w:szCs w:val="28"/>
        </w:rPr>
        <w:t>00 до 17</w:t>
      </w:r>
      <w:r w:rsidR="00185EB7" w:rsidRPr="00287268">
        <w:rPr>
          <w:sz w:val="28"/>
          <w:szCs w:val="28"/>
        </w:rPr>
        <w:t>.00</w:t>
      </w:r>
      <w:r w:rsidRPr="00287268">
        <w:rPr>
          <w:sz w:val="28"/>
          <w:szCs w:val="28"/>
        </w:rPr>
        <w:t>, перерыв</w:t>
      </w:r>
      <w:r w:rsidR="00185EB7" w:rsidRPr="00287268">
        <w:rPr>
          <w:sz w:val="28"/>
          <w:szCs w:val="28"/>
        </w:rPr>
        <w:t xml:space="preserve">                            с 12.00  до 12.45</w:t>
      </w:r>
      <w:r w:rsidRPr="00287268">
        <w:rPr>
          <w:sz w:val="28"/>
          <w:szCs w:val="28"/>
        </w:rPr>
        <w:t>, выходные дни: суббота – воскресенье.</w:t>
      </w:r>
    </w:p>
    <w:p w:rsidR="00346285" w:rsidRPr="00287268" w:rsidRDefault="00E579AF" w:rsidP="00262E40">
      <w:pPr>
        <w:tabs>
          <w:tab w:val="left" w:pos="0"/>
        </w:tabs>
        <w:ind w:firstLine="709"/>
        <w:jc w:val="both"/>
        <w:rPr>
          <w:sz w:val="28"/>
          <w:szCs w:val="28"/>
        </w:rPr>
      </w:pPr>
      <w:r w:rsidRPr="00287268">
        <w:rPr>
          <w:sz w:val="28"/>
          <w:szCs w:val="28"/>
        </w:rPr>
        <w:t>2</w:t>
      </w:r>
      <w:r w:rsidR="00346285" w:rsidRPr="00287268">
        <w:rPr>
          <w:sz w:val="28"/>
          <w:szCs w:val="28"/>
        </w:rPr>
        <w:t>. Органы, организации, участвующие в предоставлении муниципальной услуги.</w:t>
      </w:r>
    </w:p>
    <w:p w:rsidR="00346285" w:rsidRPr="00287268" w:rsidRDefault="00E579AF" w:rsidP="00262E40">
      <w:pPr>
        <w:tabs>
          <w:tab w:val="left" w:pos="0"/>
        </w:tabs>
        <w:autoSpaceDE w:val="0"/>
        <w:autoSpaceDN w:val="0"/>
        <w:adjustRightInd w:val="0"/>
        <w:ind w:firstLine="709"/>
        <w:jc w:val="both"/>
        <w:rPr>
          <w:sz w:val="28"/>
          <w:szCs w:val="28"/>
        </w:rPr>
      </w:pPr>
      <w:r w:rsidRPr="00287268">
        <w:rPr>
          <w:sz w:val="28"/>
          <w:szCs w:val="28"/>
        </w:rPr>
        <w:t>2</w:t>
      </w:r>
      <w:r w:rsidR="00346285" w:rsidRPr="00287268">
        <w:rPr>
          <w:sz w:val="28"/>
          <w:szCs w:val="28"/>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346285" w:rsidRPr="00287268" w:rsidRDefault="00346285" w:rsidP="00262E40">
      <w:pPr>
        <w:tabs>
          <w:tab w:val="left" w:pos="0"/>
        </w:tabs>
        <w:ind w:firstLine="709"/>
        <w:jc w:val="both"/>
        <w:rPr>
          <w:sz w:val="28"/>
          <w:szCs w:val="28"/>
        </w:rPr>
      </w:pPr>
      <w:r w:rsidRPr="00287268">
        <w:rPr>
          <w:sz w:val="28"/>
          <w:szCs w:val="28"/>
        </w:rPr>
        <w:t>Адрес местонахождения: 352500, Российская Федерация, Краснодарский край, город Лабинск</w:t>
      </w:r>
      <w:r w:rsidRPr="00287268">
        <w:rPr>
          <w:sz w:val="28"/>
          <w:szCs w:val="28"/>
          <w:highlight w:val="yellow"/>
        </w:rPr>
        <w:t>, улица Международная, 31.</w:t>
      </w:r>
    </w:p>
    <w:p w:rsidR="00346285" w:rsidRPr="00287268" w:rsidRDefault="00346285" w:rsidP="00262E40">
      <w:pPr>
        <w:tabs>
          <w:tab w:val="left" w:pos="0"/>
        </w:tabs>
        <w:ind w:firstLine="709"/>
        <w:jc w:val="both"/>
        <w:rPr>
          <w:sz w:val="28"/>
          <w:szCs w:val="28"/>
        </w:rPr>
      </w:pPr>
      <w:r w:rsidRPr="00287268">
        <w:rPr>
          <w:sz w:val="28"/>
          <w:szCs w:val="28"/>
        </w:rPr>
        <w:t>Контактный телефон: 8 (861-69) 3-41-50.</w:t>
      </w:r>
    </w:p>
    <w:p w:rsidR="00346285" w:rsidRPr="00287268" w:rsidRDefault="00346285" w:rsidP="00262E40">
      <w:pPr>
        <w:tabs>
          <w:tab w:val="left" w:pos="0"/>
        </w:tabs>
        <w:ind w:firstLine="709"/>
        <w:jc w:val="both"/>
        <w:rPr>
          <w:sz w:val="28"/>
          <w:szCs w:val="28"/>
        </w:rPr>
      </w:pPr>
      <w:r w:rsidRPr="00287268">
        <w:rPr>
          <w:sz w:val="28"/>
          <w:szCs w:val="28"/>
        </w:rPr>
        <w:t xml:space="preserve">Адрес официального сайта: </w:t>
      </w:r>
      <w:hyperlink r:id="rId31" w:history="1">
        <w:r w:rsidRPr="00287268">
          <w:rPr>
            <w:rStyle w:val="af"/>
            <w:color w:val="auto"/>
            <w:sz w:val="28"/>
            <w:szCs w:val="28"/>
          </w:rPr>
          <w:t>http://www.frskuban.ru/</w:t>
        </w:r>
      </w:hyperlink>
    </w:p>
    <w:p w:rsidR="00346285" w:rsidRPr="00287268" w:rsidRDefault="00346285" w:rsidP="00262E40">
      <w:pPr>
        <w:tabs>
          <w:tab w:val="left" w:pos="0"/>
        </w:tabs>
        <w:ind w:firstLine="709"/>
        <w:jc w:val="both"/>
        <w:rPr>
          <w:sz w:val="28"/>
          <w:szCs w:val="28"/>
        </w:rPr>
      </w:pPr>
      <w:r w:rsidRPr="00287268">
        <w:rPr>
          <w:sz w:val="28"/>
          <w:szCs w:val="28"/>
        </w:rPr>
        <w:t xml:space="preserve">Адрес электронной почты: </w:t>
      </w:r>
      <w:hyperlink r:id="rId32" w:history="1">
        <w:r w:rsidRPr="00287268">
          <w:rPr>
            <w:rStyle w:val="af"/>
            <w:color w:val="auto"/>
            <w:sz w:val="28"/>
            <w:szCs w:val="28"/>
          </w:rPr>
          <w:t>OO_11@frskuban.</w:t>
        </w:r>
        <w:r w:rsidRPr="00287268">
          <w:rPr>
            <w:rStyle w:val="af"/>
            <w:color w:val="auto"/>
            <w:sz w:val="28"/>
            <w:szCs w:val="28"/>
            <w:lang w:val="en-US"/>
          </w:rPr>
          <w:t>ru</w:t>
        </w:r>
      </w:hyperlink>
    </w:p>
    <w:p w:rsidR="00346285" w:rsidRPr="00287268" w:rsidRDefault="00346285" w:rsidP="00262E40">
      <w:pPr>
        <w:tabs>
          <w:tab w:val="left" w:pos="0"/>
        </w:tabs>
        <w:ind w:firstLine="709"/>
        <w:jc w:val="both"/>
        <w:rPr>
          <w:sz w:val="28"/>
          <w:szCs w:val="28"/>
        </w:rPr>
      </w:pPr>
      <w:r w:rsidRPr="00287268">
        <w:rPr>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346285" w:rsidRPr="00287268" w:rsidRDefault="00E579AF" w:rsidP="00262E40">
      <w:pPr>
        <w:tabs>
          <w:tab w:val="left" w:pos="0"/>
        </w:tabs>
        <w:ind w:firstLine="709"/>
        <w:jc w:val="both"/>
        <w:rPr>
          <w:sz w:val="28"/>
          <w:szCs w:val="28"/>
        </w:rPr>
      </w:pPr>
      <w:r w:rsidRPr="00287268">
        <w:rPr>
          <w:sz w:val="28"/>
          <w:szCs w:val="28"/>
        </w:rPr>
        <w:t>2</w:t>
      </w:r>
      <w:r w:rsidR="00346285" w:rsidRPr="00287268">
        <w:rPr>
          <w:sz w:val="28"/>
          <w:szCs w:val="28"/>
        </w:rPr>
        <w:t>.2.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346285" w:rsidRPr="00287268" w:rsidRDefault="00346285" w:rsidP="00262E40">
      <w:pPr>
        <w:tabs>
          <w:tab w:val="left" w:pos="0"/>
        </w:tabs>
        <w:ind w:firstLine="709"/>
        <w:jc w:val="both"/>
        <w:rPr>
          <w:sz w:val="28"/>
          <w:szCs w:val="28"/>
        </w:rPr>
      </w:pPr>
      <w:r w:rsidRPr="00287268">
        <w:rPr>
          <w:sz w:val="28"/>
          <w:szCs w:val="28"/>
        </w:rPr>
        <w:t>Адрес местонахождения: 352500, Российская Федерация, Краснодарский край, город Лабинск, улица Победы, 177.</w:t>
      </w:r>
    </w:p>
    <w:p w:rsidR="00346285" w:rsidRPr="00287268" w:rsidRDefault="00346285" w:rsidP="00262E40">
      <w:pPr>
        <w:tabs>
          <w:tab w:val="left" w:pos="0"/>
        </w:tabs>
        <w:ind w:firstLine="709"/>
        <w:jc w:val="both"/>
        <w:rPr>
          <w:sz w:val="28"/>
          <w:szCs w:val="28"/>
        </w:rPr>
      </w:pPr>
      <w:r w:rsidRPr="00287268">
        <w:rPr>
          <w:sz w:val="28"/>
          <w:szCs w:val="28"/>
        </w:rPr>
        <w:lastRenderedPageBreak/>
        <w:t>Контактный телефон: 8 (861-69) 3-56-10.</w:t>
      </w:r>
    </w:p>
    <w:p w:rsidR="00346285" w:rsidRPr="00287268" w:rsidRDefault="00346285" w:rsidP="00262E40">
      <w:pPr>
        <w:tabs>
          <w:tab w:val="left" w:pos="0"/>
        </w:tabs>
        <w:ind w:firstLine="709"/>
        <w:jc w:val="both"/>
        <w:rPr>
          <w:sz w:val="28"/>
          <w:szCs w:val="28"/>
        </w:rPr>
      </w:pPr>
      <w:r w:rsidRPr="00287268">
        <w:rPr>
          <w:sz w:val="28"/>
          <w:szCs w:val="28"/>
        </w:rPr>
        <w:t xml:space="preserve">Адрес официального сайта МБУ «МФЦ»:  </w:t>
      </w:r>
      <w:hyperlink r:id="rId33" w:history="1">
        <w:r w:rsidRPr="00287268">
          <w:rPr>
            <w:rStyle w:val="af"/>
            <w:color w:val="auto"/>
            <w:sz w:val="28"/>
            <w:szCs w:val="28"/>
          </w:rPr>
          <w:t>http://www.labinsk.e-mfc.ru/</w:t>
        </w:r>
      </w:hyperlink>
    </w:p>
    <w:p w:rsidR="00346285" w:rsidRPr="00287268" w:rsidRDefault="00346285" w:rsidP="00262E40">
      <w:pPr>
        <w:tabs>
          <w:tab w:val="left" w:pos="0"/>
        </w:tabs>
        <w:ind w:firstLine="709"/>
        <w:jc w:val="both"/>
        <w:rPr>
          <w:sz w:val="28"/>
          <w:szCs w:val="28"/>
        </w:rPr>
      </w:pPr>
      <w:r w:rsidRPr="00287268">
        <w:rPr>
          <w:sz w:val="28"/>
          <w:szCs w:val="28"/>
        </w:rPr>
        <w:t xml:space="preserve">Адрес электронной почты МБУ «МФЦ»: </w:t>
      </w:r>
      <w:hyperlink r:id="rId34" w:history="1">
        <w:r w:rsidRPr="00287268">
          <w:rPr>
            <w:rStyle w:val="af"/>
            <w:color w:val="auto"/>
            <w:sz w:val="28"/>
            <w:szCs w:val="28"/>
          </w:rPr>
          <w:t>mfc.labinsk@yandex.ru</w:t>
        </w:r>
      </w:hyperlink>
      <w:r w:rsidRPr="00287268">
        <w:rPr>
          <w:sz w:val="28"/>
          <w:szCs w:val="28"/>
        </w:rPr>
        <w:t>.</w:t>
      </w:r>
    </w:p>
    <w:p w:rsidR="00346285" w:rsidRPr="00287268" w:rsidRDefault="00346285" w:rsidP="00262E40">
      <w:pPr>
        <w:tabs>
          <w:tab w:val="left" w:pos="0"/>
        </w:tabs>
        <w:ind w:firstLine="709"/>
        <w:jc w:val="both"/>
        <w:rPr>
          <w:sz w:val="28"/>
          <w:szCs w:val="28"/>
        </w:rPr>
      </w:pPr>
      <w:r w:rsidRPr="00287268">
        <w:rPr>
          <w:sz w:val="28"/>
          <w:szCs w:val="28"/>
        </w:rPr>
        <w:t>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346285" w:rsidRPr="00287268" w:rsidRDefault="00E579AF" w:rsidP="00262E40">
      <w:pPr>
        <w:tabs>
          <w:tab w:val="left" w:pos="0"/>
        </w:tabs>
        <w:autoSpaceDE w:val="0"/>
        <w:autoSpaceDN w:val="0"/>
        <w:adjustRightInd w:val="0"/>
        <w:ind w:firstLine="709"/>
        <w:jc w:val="both"/>
        <w:rPr>
          <w:sz w:val="28"/>
          <w:szCs w:val="28"/>
        </w:rPr>
      </w:pPr>
      <w:r w:rsidRPr="00287268">
        <w:rPr>
          <w:sz w:val="28"/>
          <w:szCs w:val="28"/>
        </w:rPr>
        <w:t>2</w:t>
      </w:r>
      <w:r w:rsidR="00346285" w:rsidRPr="00287268">
        <w:rPr>
          <w:sz w:val="28"/>
          <w:szCs w:val="28"/>
        </w:rPr>
        <w:t>.3. Лабинский отдел Управления Федеральной службы государственной регистрации, кадастра и картографии по Краснодарскому краю.</w:t>
      </w:r>
    </w:p>
    <w:p w:rsidR="00346285" w:rsidRPr="00287268" w:rsidRDefault="00346285" w:rsidP="00262E40">
      <w:pPr>
        <w:tabs>
          <w:tab w:val="left" w:pos="0"/>
        </w:tabs>
        <w:ind w:firstLine="709"/>
        <w:jc w:val="both"/>
        <w:rPr>
          <w:sz w:val="28"/>
          <w:szCs w:val="28"/>
        </w:rPr>
      </w:pPr>
      <w:r w:rsidRPr="00287268">
        <w:rPr>
          <w:sz w:val="28"/>
          <w:szCs w:val="28"/>
        </w:rPr>
        <w:t>Адрес местонахождения: 352500, Российская Федерация, Краснодарский край, город Лабинск, улица Константинова, 59/1.</w:t>
      </w:r>
    </w:p>
    <w:p w:rsidR="00346285" w:rsidRPr="00287268" w:rsidRDefault="00346285" w:rsidP="00262E40">
      <w:pPr>
        <w:tabs>
          <w:tab w:val="left" w:pos="0"/>
        </w:tabs>
        <w:ind w:firstLine="709"/>
        <w:jc w:val="both"/>
        <w:rPr>
          <w:sz w:val="28"/>
          <w:szCs w:val="28"/>
        </w:rPr>
      </w:pPr>
      <w:r w:rsidRPr="00287268">
        <w:rPr>
          <w:sz w:val="28"/>
          <w:szCs w:val="28"/>
        </w:rPr>
        <w:t>Контактный телефон: 8 (861-69) 3-41-50.</w:t>
      </w:r>
    </w:p>
    <w:p w:rsidR="00346285" w:rsidRPr="00287268" w:rsidRDefault="00346285" w:rsidP="00262E40">
      <w:pPr>
        <w:tabs>
          <w:tab w:val="left" w:pos="0"/>
        </w:tabs>
        <w:ind w:firstLine="709"/>
        <w:jc w:val="both"/>
        <w:rPr>
          <w:sz w:val="28"/>
          <w:szCs w:val="28"/>
        </w:rPr>
      </w:pPr>
      <w:r w:rsidRPr="00287268">
        <w:rPr>
          <w:sz w:val="28"/>
          <w:szCs w:val="28"/>
        </w:rPr>
        <w:t xml:space="preserve">Адрес официального сайта: </w:t>
      </w:r>
      <w:hyperlink r:id="rId35" w:history="1">
        <w:r w:rsidRPr="00287268">
          <w:rPr>
            <w:rStyle w:val="af"/>
            <w:color w:val="auto"/>
            <w:sz w:val="28"/>
            <w:szCs w:val="28"/>
          </w:rPr>
          <w:t>http://www.frskuban.ru/</w:t>
        </w:r>
      </w:hyperlink>
    </w:p>
    <w:p w:rsidR="00346285" w:rsidRPr="00287268" w:rsidRDefault="00346285" w:rsidP="00262E40">
      <w:pPr>
        <w:tabs>
          <w:tab w:val="left" w:pos="0"/>
        </w:tabs>
        <w:ind w:firstLine="709"/>
        <w:jc w:val="both"/>
        <w:rPr>
          <w:sz w:val="28"/>
          <w:szCs w:val="28"/>
        </w:rPr>
      </w:pPr>
      <w:r w:rsidRPr="00287268">
        <w:rPr>
          <w:sz w:val="28"/>
          <w:szCs w:val="28"/>
        </w:rPr>
        <w:t xml:space="preserve">Адрес электронной почты: </w:t>
      </w:r>
      <w:hyperlink r:id="rId36" w:history="1">
        <w:r w:rsidRPr="00287268">
          <w:rPr>
            <w:rStyle w:val="af"/>
            <w:color w:val="auto"/>
            <w:sz w:val="28"/>
            <w:szCs w:val="28"/>
          </w:rPr>
          <w:t>OO_11@frskuban.</w:t>
        </w:r>
        <w:r w:rsidRPr="00287268">
          <w:rPr>
            <w:rStyle w:val="af"/>
            <w:color w:val="auto"/>
            <w:sz w:val="28"/>
            <w:szCs w:val="28"/>
            <w:lang w:val="en-US"/>
          </w:rPr>
          <w:t>ru</w:t>
        </w:r>
      </w:hyperlink>
    </w:p>
    <w:p w:rsidR="00346285" w:rsidRPr="00287268" w:rsidRDefault="00346285" w:rsidP="00262E40">
      <w:pPr>
        <w:tabs>
          <w:tab w:val="left" w:pos="0"/>
        </w:tabs>
        <w:ind w:firstLine="709"/>
        <w:jc w:val="both"/>
        <w:rPr>
          <w:sz w:val="28"/>
          <w:szCs w:val="28"/>
        </w:rPr>
      </w:pPr>
      <w:r w:rsidRPr="00287268">
        <w:rPr>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346285" w:rsidRPr="00287268" w:rsidRDefault="00AD30F1" w:rsidP="00262E40">
      <w:pPr>
        <w:tabs>
          <w:tab w:val="left" w:pos="0"/>
        </w:tabs>
        <w:ind w:firstLine="709"/>
        <w:jc w:val="both"/>
        <w:rPr>
          <w:sz w:val="28"/>
          <w:szCs w:val="28"/>
        </w:rPr>
      </w:pPr>
      <w:r w:rsidRPr="00287268">
        <w:rPr>
          <w:sz w:val="28"/>
          <w:szCs w:val="28"/>
        </w:rPr>
        <w:t>2</w:t>
      </w:r>
      <w:r w:rsidR="00346285" w:rsidRPr="00287268">
        <w:rPr>
          <w:sz w:val="28"/>
          <w:szCs w:val="28"/>
        </w:rPr>
        <w:t>.4. Межрайонная инспекция Федеральной налоговой службы №15 по Краснодарскому краю.</w:t>
      </w:r>
    </w:p>
    <w:p w:rsidR="00346285" w:rsidRPr="00287268" w:rsidRDefault="00346285" w:rsidP="00262E40">
      <w:pPr>
        <w:tabs>
          <w:tab w:val="left" w:pos="0"/>
        </w:tabs>
        <w:ind w:firstLine="709"/>
        <w:jc w:val="both"/>
        <w:rPr>
          <w:sz w:val="28"/>
          <w:szCs w:val="28"/>
        </w:rPr>
      </w:pPr>
      <w:r w:rsidRPr="00287268">
        <w:rPr>
          <w:sz w:val="28"/>
          <w:szCs w:val="28"/>
        </w:rPr>
        <w:t>Адрес местонахождения: 352500, Российская Федерация, Краснодарский край, город Лабинск, улица Красная, 67/1.</w:t>
      </w:r>
    </w:p>
    <w:p w:rsidR="00346285" w:rsidRPr="00287268" w:rsidRDefault="00346285" w:rsidP="00262E40">
      <w:pPr>
        <w:tabs>
          <w:tab w:val="left" w:pos="0"/>
        </w:tabs>
        <w:ind w:firstLine="709"/>
        <w:jc w:val="both"/>
        <w:rPr>
          <w:sz w:val="28"/>
          <w:szCs w:val="28"/>
        </w:rPr>
      </w:pPr>
      <w:r w:rsidRPr="00287268">
        <w:rPr>
          <w:sz w:val="28"/>
          <w:szCs w:val="28"/>
        </w:rPr>
        <w:t>Контактный телефон: 8 (861-69) 3-28-06.</w:t>
      </w:r>
    </w:p>
    <w:p w:rsidR="00346285" w:rsidRPr="00287268" w:rsidRDefault="00346285" w:rsidP="00262E40">
      <w:pPr>
        <w:tabs>
          <w:tab w:val="left" w:pos="0"/>
        </w:tabs>
        <w:ind w:firstLine="709"/>
        <w:jc w:val="both"/>
        <w:rPr>
          <w:sz w:val="28"/>
          <w:szCs w:val="28"/>
        </w:rPr>
      </w:pPr>
      <w:r w:rsidRPr="00287268">
        <w:rPr>
          <w:sz w:val="28"/>
          <w:szCs w:val="28"/>
        </w:rPr>
        <w:t xml:space="preserve">Адрес сайта: </w:t>
      </w:r>
      <w:hyperlink r:id="rId37" w:history="1">
        <w:r w:rsidRPr="00287268">
          <w:rPr>
            <w:rStyle w:val="af"/>
            <w:color w:val="auto"/>
            <w:sz w:val="28"/>
            <w:szCs w:val="28"/>
          </w:rPr>
          <w:t>www.</w:t>
        </w:r>
        <w:r w:rsidRPr="00287268">
          <w:rPr>
            <w:rStyle w:val="af"/>
            <w:color w:val="auto"/>
            <w:sz w:val="28"/>
            <w:szCs w:val="28"/>
            <w:lang w:val="en-US"/>
          </w:rPr>
          <w:t>r</w:t>
        </w:r>
        <w:r w:rsidRPr="00287268">
          <w:rPr>
            <w:rStyle w:val="af"/>
            <w:color w:val="auto"/>
            <w:sz w:val="28"/>
            <w:szCs w:val="28"/>
          </w:rPr>
          <w:t>23.</w:t>
        </w:r>
        <w:r w:rsidRPr="00287268">
          <w:rPr>
            <w:rStyle w:val="af"/>
            <w:color w:val="auto"/>
            <w:sz w:val="28"/>
            <w:szCs w:val="28"/>
            <w:lang w:val="en-US"/>
          </w:rPr>
          <w:t>nalog</w:t>
        </w:r>
        <w:r w:rsidRPr="00287268">
          <w:rPr>
            <w:rStyle w:val="af"/>
            <w:color w:val="auto"/>
            <w:sz w:val="28"/>
            <w:szCs w:val="28"/>
          </w:rPr>
          <w:t>.</w:t>
        </w:r>
        <w:r w:rsidRPr="00287268">
          <w:rPr>
            <w:rStyle w:val="af"/>
            <w:color w:val="auto"/>
            <w:sz w:val="28"/>
            <w:szCs w:val="28"/>
            <w:lang w:val="en-US"/>
          </w:rPr>
          <w:t>ru</w:t>
        </w:r>
      </w:hyperlink>
      <w:r w:rsidRPr="00287268">
        <w:rPr>
          <w:sz w:val="28"/>
          <w:szCs w:val="28"/>
        </w:rPr>
        <w:t>.</w:t>
      </w:r>
    </w:p>
    <w:p w:rsidR="00346285" w:rsidRPr="00287268" w:rsidRDefault="00346285" w:rsidP="00262E40">
      <w:pPr>
        <w:tabs>
          <w:tab w:val="left" w:pos="0"/>
        </w:tabs>
        <w:ind w:firstLine="709"/>
        <w:jc w:val="both"/>
        <w:rPr>
          <w:sz w:val="28"/>
          <w:szCs w:val="28"/>
        </w:rPr>
      </w:pPr>
      <w:r w:rsidRPr="00287268">
        <w:rPr>
          <w:sz w:val="28"/>
          <w:szCs w:val="28"/>
        </w:rPr>
        <w:t>Адрес электронной почты</w:t>
      </w:r>
      <w:r w:rsidRPr="00287268">
        <w:rPr>
          <w:bCs/>
          <w:sz w:val="28"/>
          <w:szCs w:val="28"/>
        </w:rPr>
        <w:t>:</w:t>
      </w:r>
      <w:r w:rsidRPr="00287268">
        <w:rPr>
          <w:sz w:val="28"/>
          <w:szCs w:val="28"/>
        </w:rPr>
        <w:t> </w:t>
      </w:r>
      <w:hyperlink r:id="rId38" w:history="1">
        <w:r w:rsidRPr="00287268">
          <w:rPr>
            <w:rStyle w:val="af"/>
            <w:color w:val="auto"/>
            <w:sz w:val="28"/>
            <w:szCs w:val="28"/>
          </w:rPr>
          <w:t>i237400@23.nalog.ru</w:t>
        </w:r>
      </w:hyperlink>
    </w:p>
    <w:p w:rsidR="00346285" w:rsidRPr="00287268" w:rsidRDefault="00346285" w:rsidP="00262E40">
      <w:pPr>
        <w:tabs>
          <w:tab w:val="left" w:pos="0"/>
        </w:tabs>
        <w:ind w:firstLine="709"/>
        <w:jc w:val="both"/>
        <w:rPr>
          <w:sz w:val="28"/>
          <w:szCs w:val="28"/>
        </w:rPr>
      </w:pPr>
      <w:r w:rsidRPr="00287268">
        <w:rPr>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346285" w:rsidRPr="00287268" w:rsidRDefault="00AD30F1" w:rsidP="00262E40">
      <w:pPr>
        <w:tabs>
          <w:tab w:val="left" w:pos="0"/>
        </w:tabs>
        <w:ind w:firstLine="709"/>
        <w:jc w:val="both"/>
        <w:rPr>
          <w:sz w:val="28"/>
          <w:szCs w:val="28"/>
        </w:rPr>
      </w:pPr>
      <w:r w:rsidRPr="00287268">
        <w:rPr>
          <w:sz w:val="28"/>
          <w:szCs w:val="28"/>
        </w:rPr>
        <w:t>2</w:t>
      </w:r>
      <w:r w:rsidR="00346285" w:rsidRPr="00287268">
        <w:rPr>
          <w:sz w:val="28"/>
          <w:szCs w:val="28"/>
        </w:rPr>
        <w:t>.5. Управление строительного планирования, развития инфраструктуры и градостроительства муниципального образования Лабинский район</w:t>
      </w:r>
    </w:p>
    <w:p w:rsidR="00346285" w:rsidRPr="00287268" w:rsidRDefault="00346285" w:rsidP="00262E40">
      <w:pPr>
        <w:tabs>
          <w:tab w:val="left" w:pos="0"/>
        </w:tabs>
        <w:suppressAutoHyphens/>
        <w:ind w:firstLine="709"/>
        <w:jc w:val="both"/>
        <w:rPr>
          <w:sz w:val="28"/>
          <w:szCs w:val="28"/>
        </w:rPr>
      </w:pPr>
      <w:r w:rsidRPr="00287268">
        <w:rPr>
          <w:sz w:val="28"/>
          <w:szCs w:val="28"/>
        </w:rPr>
        <w:t>Адрес местонахождения: 352500, Российская Федерация, Краснодарский край, г.Лабинск, ул. Константинова, 2.</w:t>
      </w:r>
    </w:p>
    <w:p w:rsidR="00346285" w:rsidRPr="00287268" w:rsidRDefault="00346285" w:rsidP="00262E40">
      <w:pPr>
        <w:tabs>
          <w:tab w:val="left" w:pos="0"/>
        </w:tabs>
        <w:suppressAutoHyphens/>
        <w:ind w:firstLine="709"/>
        <w:jc w:val="both"/>
        <w:rPr>
          <w:sz w:val="28"/>
          <w:szCs w:val="28"/>
        </w:rPr>
      </w:pPr>
      <w:r w:rsidRPr="00287268">
        <w:rPr>
          <w:sz w:val="28"/>
          <w:szCs w:val="28"/>
        </w:rPr>
        <w:t>Контактный телефон: (886169) 3-49-86</w:t>
      </w:r>
    </w:p>
    <w:p w:rsidR="00346285" w:rsidRPr="00287268" w:rsidRDefault="00346285" w:rsidP="00262E40">
      <w:pPr>
        <w:tabs>
          <w:tab w:val="left" w:pos="0"/>
        </w:tabs>
        <w:suppressAutoHyphens/>
        <w:ind w:firstLine="709"/>
        <w:jc w:val="both"/>
        <w:rPr>
          <w:sz w:val="28"/>
          <w:szCs w:val="28"/>
        </w:rPr>
      </w:pPr>
      <w:r w:rsidRPr="00287268">
        <w:rPr>
          <w:sz w:val="28"/>
          <w:szCs w:val="28"/>
        </w:rPr>
        <w:t>Адрес электронной почты: archstroi-lab</w:t>
      </w:r>
      <w:hyperlink r:id="rId39" w:history="1">
        <w:r w:rsidRPr="00287268">
          <w:rPr>
            <w:sz w:val="28"/>
            <w:szCs w:val="28"/>
          </w:rPr>
          <w:t>@mail.ru</w:t>
        </w:r>
      </w:hyperlink>
    </w:p>
    <w:p w:rsidR="00346285" w:rsidRPr="00287268" w:rsidRDefault="00346285" w:rsidP="00262E40">
      <w:pPr>
        <w:tabs>
          <w:tab w:val="left" w:pos="0"/>
        </w:tabs>
        <w:suppressAutoHyphens/>
        <w:ind w:firstLine="709"/>
        <w:jc w:val="both"/>
        <w:rPr>
          <w:sz w:val="28"/>
          <w:szCs w:val="28"/>
        </w:rPr>
      </w:pPr>
      <w:r w:rsidRPr="00287268">
        <w:rPr>
          <w:sz w:val="28"/>
          <w:szCs w:val="28"/>
        </w:rPr>
        <w:t>График работы: понедельник - четверг с 9-00 до 18-00, пятница с 8-00 до 17-00, перерыв на обед: с 13-00 до 14-00. Выходные дни: суббота, воскресенье.</w:t>
      </w:r>
    </w:p>
    <w:p w:rsidR="00346285" w:rsidRPr="00287268" w:rsidRDefault="00AD30F1" w:rsidP="00262E40">
      <w:pPr>
        <w:tabs>
          <w:tab w:val="left" w:pos="0"/>
        </w:tabs>
        <w:autoSpaceDE w:val="0"/>
        <w:autoSpaceDN w:val="0"/>
        <w:adjustRightInd w:val="0"/>
        <w:ind w:firstLine="709"/>
        <w:jc w:val="both"/>
        <w:rPr>
          <w:sz w:val="28"/>
          <w:szCs w:val="28"/>
        </w:rPr>
      </w:pPr>
      <w:r w:rsidRPr="00287268">
        <w:rPr>
          <w:sz w:val="28"/>
          <w:szCs w:val="28"/>
        </w:rPr>
        <w:t>2</w:t>
      </w:r>
      <w:r w:rsidR="00346285" w:rsidRPr="00287268">
        <w:rPr>
          <w:sz w:val="28"/>
          <w:szCs w:val="28"/>
        </w:rPr>
        <w:t>.6. Управление имущественных отношений муниципального образования Лабинский район</w:t>
      </w:r>
    </w:p>
    <w:p w:rsidR="00346285" w:rsidRPr="00287268" w:rsidRDefault="00346285" w:rsidP="00262E40">
      <w:pPr>
        <w:tabs>
          <w:tab w:val="left" w:pos="0"/>
        </w:tabs>
        <w:ind w:firstLine="709"/>
        <w:jc w:val="both"/>
        <w:rPr>
          <w:sz w:val="28"/>
          <w:szCs w:val="28"/>
        </w:rPr>
      </w:pPr>
      <w:r w:rsidRPr="00287268">
        <w:rPr>
          <w:sz w:val="28"/>
          <w:szCs w:val="28"/>
        </w:rPr>
        <w:lastRenderedPageBreak/>
        <w:t>Адрес местонахождения: 352500, Российская Федерация, Краснодарский край, город Лабинск, улица Карла Маркса,160.</w:t>
      </w:r>
    </w:p>
    <w:p w:rsidR="00346285" w:rsidRPr="00287268" w:rsidRDefault="00346285" w:rsidP="00262E40">
      <w:pPr>
        <w:tabs>
          <w:tab w:val="left" w:pos="0"/>
        </w:tabs>
        <w:ind w:firstLine="709"/>
        <w:jc w:val="both"/>
        <w:rPr>
          <w:sz w:val="28"/>
          <w:szCs w:val="28"/>
        </w:rPr>
      </w:pPr>
      <w:r w:rsidRPr="00287268">
        <w:rPr>
          <w:sz w:val="28"/>
          <w:szCs w:val="28"/>
        </w:rPr>
        <w:t>Контактный телефон: 8 (861-69) 3-37-02.</w:t>
      </w:r>
    </w:p>
    <w:p w:rsidR="00346285" w:rsidRPr="00287268" w:rsidRDefault="00346285" w:rsidP="00262E40">
      <w:pPr>
        <w:tabs>
          <w:tab w:val="left" w:pos="0"/>
        </w:tabs>
        <w:ind w:firstLine="709"/>
        <w:jc w:val="both"/>
        <w:rPr>
          <w:sz w:val="28"/>
          <w:szCs w:val="28"/>
        </w:rPr>
      </w:pPr>
      <w:r w:rsidRPr="00287268">
        <w:rPr>
          <w:sz w:val="28"/>
          <w:szCs w:val="28"/>
        </w:rPr>
        <w:t xml:space="preserve">Адрес электронной почты: </w:t>
      </w:r>
      <w:hyperlink r:id="rId40" w:history="1">
        <w:r w:rsidRPr="00287268">
          <w:rPr>
            <w:rStyle w:val="af"/>
            <w:color w:val="auto"/>
            <w:sz w:val="28"/>
            <w:szCs w:val="28"/>
            <w:lang w:val="en-US"/>
          </w:rPr>
          <w:t>UIO</w:t>
        </w:r>
        <w:r w:rsidRPr="00287268">
          <w:rPr>
            <w:rStyle w:val="af"/>
            <w:color w:val="auto"/>
            <w:sz w:val="28"/>
            <w:szCs w:val="28"/>
          </w:rPr>
          <w:t>46@</w:t>
        </w:r>
        <w:r w:rsidRPr="00287268">
          <w:rPr>
            <w:rStyle w:val="af"/>
            <w:color w:val="auto"/>
            <w:sz w:val="28"/>
            <w:szCs w:val="28"/>
            <w:lang w:val="en-US"/>
          </w:rPr>
          <w:t>mail</w:t>
        </w:r>
        <w:r w:rsidRPr="00287268">
          <w:rPr>
            <w:rStyle w:val="af"/>
            <w:color w:val="auto"/>
            <w:sz w:val="28"/>
            <w:szCs w:val="28"/>
          </w:rPr>
          <w:t>.</w:t>
        </w:r>
        <w:r w:rsidRPr="00287268">
          <w:rPr>
            <w:rStyle w:val="af"/>
            <w:color w:val="auto"/>
            <w:sz w:val="28"/>
            <w:szCs w:val="28"/>
            <w:lang w:val="en-US"/>
          </w:rPr>
          <w:t>ru</w:t>
        </w:r>
      </w:hyperlink>
      <w:r w:rsidRPr="00287268">
        <w:rPr>
          <w:sz w:val="28"/>
          <w:szCs w:val="28"/>
        </w:rPr>
        <w:t>.</w:t>
      </w:r>
    </w:p>
    <w:p w:rsidR="00346285" w:rsidRPr="00287268" w:rsidRDefault="00346285" w:rsidP="00262E40">
      <w:pPr>
        <w:tabs>
          <w:tab w:val="left" w:pos="0"/>
        </w:tabs>
        <w:ind w:firstLine="709"/>
        <w:jc w:val="both"/>
        <w:rPr>
          <w:sz w:val="28"/>
          <w:szCs w:val="28"/>
        </w:rPr>
      </w:pPr>
      <w:r w:rsidRPr="00287268">
        <w:rPr>
          <w:sz w:val="28"/>
          <w:szCs w:val="28"/>
        </w:rPr>
        <w:t>График работы: понедельник – четверг с 09.00 до 18.00, перерыв с                    13.00  до 13.50, пятница с 09.00 до 17.00, перерыв с 13.00  до 13.40, выходные дни: суббота – воскресенье.</w:t>
      </w:r>
    </w:p>
    <w:p w:rsidR="0087429C" w:rsidRPr="00287268" w:rsidRDefault="0087429C" w:rsidP="00CF730D">
      <w:pPr>
        <w:suppressAutoHyphens/>
        <w:rPr>
          <w:sz w:val="28"/>
          <w:szCs w:val="28"/>
        </w:rPr>
      </w:pPr>
    </w:p>
    <w:p w:rsidR="00262E40" w:rsidRPr="00287268" w:rsidRDefault="0087429C" w:rsidP="00CF730D">
      <w:pPr>
        <w:suppressAutoHyphens/>
        <w:rPr>
          <w:sz w:val="28"/>
          <w:szCs w:val="28"/>
        </w:rPr>
      </w:pPr>
      <w:r w:rsidRPr="00287268">
        <w:rPr>
          <w:sz w:val="28"/>
          <w:szCs w:val="28"/>
        </w:rPr>
        <w:t>Ведущий специалист</w:t>
      </w:r>
      <w:r w:rsidR="00AD30F1" w:rsidRPr="00287268">
        <w:rPr>
          <w:sz w:val="28"/>
          <w:szCs w:val="28"/>
        </w:rPr>
        <w:t xml:space="preserve"> администрации</w:t>
      </w:r>
    </w:p>
    <w:p w:rsidR="00AD30F1" w:rsidRPr="00287268" w:rsidRDefault="00C830A9" w:rsidP="00CF730D">
      <w:pPr>
        <w:suppressAutoHyphens/>
        <w:rPr>
          <w:sz w:val="28"/>
          <w:szCs w:val="28"/>
        </w:rPr>
      </w:pPr>
      <w:r w:rsidRPr="00287268">
        <w:rPr>
          <w:sz w:val="28"/>
          <w:szCs w:val="28"/>
        </w:rPr>
        <w:t>Лучевого</w:t>
      </w:r>
      <w:r w:rsidR="00AD30F1" w:rsidRPr="00287268">
        <w:rPr>
          <w:sz w:val="28"/>
          <w:szCs w:val="28"/>
        </w:rPr>
        <w:t xml:space="preserve"> сельского поселении</w:t>
      </w:r>
    </w:p>
    <w:p w:rsidR="00AD30F1" w:rsidRPr="00287268" w:rsidRDefault="00AD30F1" w:rsidP="00CF730D">
      <w:pPr>
        <w:suppressAutoHyphens/>
        <w:rPr>
          <w:sz w:val="28"/>
          <w:szCs w:val="28"/>
        </w:rPr>
      </w:pPr>
      <w:r w:rsidRPr="00287268">
        <w:rPr>
          <w:sz w:val="28"/>
          <w:szCs w:val="28"/>
        </w:rPr>
        <w:t>Лаби</w:t>
      </w:r>
      <w:r w:rsidR="00D659DC" w:rsidRPr="00287268">
        <w:rPr>
          <w:sz w:val="28"/>
          <w:szCs w:val="28"/>
        </w:rPr>
        <w:t xml:space="preserve">нского района                                                     </w:t>
      </w:r>
      <w:r w:rsidR="009E03D3" w:rsidRPr="00287268">
        <w:rPr>
          <w:sz w:val="28"/>
          <w:szCs w:val="28"/>
        </w:rPr>
        <w:t xml:space="preserve">        </w:t>
      </w:r>
      <w:r w:rsidR="00D659DC" w:rsidRPr="00287268">
        <w:rPr>
          <w:sz w:val="28"/>
          <w:szCs w:val="28"/>
        </w:rPr>
        <w:t xml:space="preserve">       </w:t>
      </w:r>
      <w:r w:rsidR="004A0B63" w:rsidRPr="00287268">
        <w:rPr>
          <w:sz w:val="28"/>
          <w:szCs w:val="28"/>
        </w:rPr>
        <w:t>Т.И.Алёхина</w:t>
      </w: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262E40" w:rsidRPr="00287268" w:rsidRDefault="00262E40"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BC515B" w:rsidRPr="00287268" w:rsidRDefault="00BC515B" w:rsidP="00CF730D">
      <w:pPr>
        <w:suppressAutoHyphens/>
        <w:rPr>
          <w:sz w:val="28"/>
          <w:szCs w:val="28"/>
        </w:rPr>
      </w:pPr>
    </w:p>
    <w:p w:rsidR="006127B7" w:rsidRPr="00287268" w:rsidRDefault="006127B7" w:rsidP="00CF730D">
      <w:pPr>
        <w:suppressAutoHyphens/>
        <w:rPr>
          <w:sz w:val="28"/>
          <w:szCs w:val="28"/>
        </w:rPr>
      </w:pPr>
    </w:p>
    <w:p w:rsidR="006127B7" w:rsidRPr="00287268" w:rsidRDefault="006127B7" w:rsidP="00CF730D">
      <w:pPr>
        <w:suppressAutoHyphens/>
        <w:rPr>
          <w:sz w:val="28"/>
          <w:szCs w:val="28"/>
        </w:rPr>
      </w:pPr>
    </w:p>
    <w:p w:rsidR="00262E40" w:rsidRPr="00287268" w:rsidRDefault="00262E40" w:rsidP="00CF730D">
      <w:pPr>
        <w:suppressAutoHyphens/>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88"/>
      </w:tblGrid>
      <w:tr w:rsidR="00346285" w:rsidRPr="00287268" w:rsidTr="00262E40">
        <w:tc>
          <w:tcPr>
            <w:tcW w:w="4783" w:type="dxa"/>
          </w:tcPr>
          <w:p w:rsidR="00346285" w:rsidRPr="00287268" w:rsidRDefault="00346285" w:rsidP="00CF730D">
            <w:pPr>
              <w:widowControl w:val="0"/>
              <w:tabs>
                <w:tab w:val="left" w:pos="6061"/>
                <w:tab w:val="right" w:pos="9355"/>
              </w:tabs>
              <w:rPr>
                <w:sz w:val="28"/>
                <w:szCs w:val="28"/>
              </w:rPr>
            </w:pPr>
          </w:p>
        </w:tc>
        <w:tc>
          <w:tcPr>
            <w:tcW w:w="4788" w:type="dxa"/>
          </w:tcPr>
          <w:p w:rsidR="00346285" w:rsidRPr="00287268" w:rsidRDefault="00346285" w:rsidP="003058B4">
            <w:pPr>
              <w:widowControl w:val="0"/>
              <w:tabs>
                <w:tab w:val="left" w:pos="6061"/>
                <w:tab w:val="right" w:pos="9355"/>
              </w:tabs>
              <w:rPr>
                <w:sz w:val="28"/>
                <w:szCs w:val="28"/>
              </w:rPr>
            </w:pPr>
            <w:r w:rsidRPr="00287268">
              <w:rPr>
                <w:sz w:val="28"/>
                <w:szCs w:val="28"/>
              </w:rPr>
              <w:t>ПРИЛОЖЕНИЕ № 2</w:t>
            </w:r>
          </w:p>
          <w:p w:rsidR="00346285" w:rsidRPr="00287268" w:rsidRDefault="00346285" w:rsidP="003058B4">
            <w:pPr>
              <w:rPr>
                <w:sz w:val="28"/>
                <w:szCs w:val="28"/>
              </w:rPr>
            </w:pPr>
            <w:r w:rsidRPr="00287268">
              <w:rPr>
                <w:sz w:val="28"/>
                <w:szCs w:val="28"/>
              </w:rPr>
              <w:t>к Административному регламенту</w:t>
            </w:r>
          </w:p>
          <w:p w:rsidR="00346285" w:rsidRPr="00287268" w:rsidRDefault="00346285" w:rsidP="003058B4">
            <w:pPr>
              <w:rPr>
                <w:sz w:val="28"/>
                <w:szCs w:val="28"/>
              </w:rPr>
            </w:pPr>
            <w:r w:rsidRPr="00287268">
              <w:rPr>
                <w:sz w:val="28"/>
                <w:szCs w:val="28"/>
              </w:rPr>
              <w:t>предоставления муниципальной</w:t>
            </w:r>
          </w:p>
          <w:p w:rsidR="00346285" w:rsidRPr="00287268" w:rsidRDefault="00346285" w:rsidP="003058B4">
            <w:pPr>
              <w:rPr>
                <w:sz w:val="28"/>
                <w:szCs w:val="28"/>
              </w:rPr>
            </w:pPr>
            <w:r w:rsidRPr="00287268">
              <w:rPr>
                <w:sz w:val="28"/>
                <w:szCs w:val="28"/>
              </w:rPr>
              <w:t>услуги «</w:t>
            </w:r>
            <w:r w:rsidR="00FA5ED0" w:rsidRPr="00287268">
              <w:rPr>
                <w:sz w:val="28"/>
                <w:szCs w:val="28"/>
              </w:rPr>
              <w:t>Принятие решения о предварительном согласовании предоставления земельного участка</w:t>
            </w:r>
            <w:r w:rsidRPr="00287268">
              <w:rPr>
                <w:sz w:val="28"/>
                <w:szCs w:val="28"/>
              </w:rPr>
              <w:t>»</w:t>
            </w:r>
          </w:p>
          <w:p w:rsidR="00346285" w:rsidRPr="00287268" w:rsidRDefault="00346285" w:rsidP="003058B4">
            <w:pPr>
              <w:rPr>
                <w:sz w:val="28"/>
                <w:szCs w:val="28"/>
              </w:rPr>
            </w:pPr>
          </w:p>
          <w:p w:rsidR="00346285" w:rsidRPr="00287268" w:rsidRDefault="00346285" w:rsidP="00CF730D">
            <w:pPr>
              <w:widowControl w:val="0"/>
              <w:tabs>
                <w:tab w:val="left" w:pos="6061"/>
                <w:tab w:val="right" w:pos="9355"/>
              </w:tabs>
              <w:rPr>
                <w:sz w:val="28"/>
                <w:szCs w:val="28"/>
              </w:rPr>
            </w:pPr>
          </w:p>
        </w:tc>
      </w:tr>
    </w:tbl>
    <w:p w:rsidR="00346285" w:rsidRPr="00287268" w:rsidRDefault="00346285" w:rsidP="00CF730D">
      <w:pPr>
        <w:widowControl w:val="0"/>
        <w:tabs>
          <w:tab w:val="left" w:pos="6061"/>
          <w:tab w:val="right" w:pos="9355"/>
        </w:tabs>
        <w:ind w:left="4536"/>
        <w:rPr>
          <w:b/>
          <w:bCs/>
          <w:sz w:val="28"/>
          <w:szCs w:val="28"/>
          <w:highlight w:val="lightGray"/>
        </w:rPr>
      </w:pPr>
    </w:p>
    <w:p w:rsidR="00EA55C1" w:rsidRPr="00287268" w:rsidRDefault="00EA55C1" w:rsidP="00CF730D">
      <w:pPr>
        <w:jc w:val="both"/>
        <w:rPr>
          <w:sz w:val="28"/>
          <w:szCs w:val="28"/>
        </w:rPr>
      </w:pPr>
    </w:p>
    <w:p w:rsidR="00EA55C1" w:rsidRPr="00287268" w:rsidRDefault="00EA55C1" w:rsidP="00CF730D">
      <w:pPr>
        <w:pStyle w:val="25"/>
        <w:outlineLvl w:val="1"/>
        <w:rPr>
          <w:b/>
          <w:bCs/>
        </w:rPr>
      </w:pPr>
      <w:r w:rsidRPr="00287268">
        <w:rPr>
          <w:b/>
          <w:bCs/>
        </w:rPr>
        <w:t>ФОРМА ЗАЯВЛЕНИЯ</w:t>
      </w:r>
    </w:p>
    <w:p w:rsidR="00EA55C1" w:rsidRPr="00287268" w:rsidRDefault="00EA55C1" w:rsidP="00CF730D">
      <w:pPr>
        <w:jc w:val="center"/>
        <w:rPr>
          <w:b/>
          <w:bCs/>
          <w:sz w:val="28"/>
          <w:szCs w:val="28"/>
        </w:rPr>
      </w:pPr>
      <w:r w:rsidRPr="00287268">
        <w:rPr>
          <w:b/>
          <w:bCs/>
          <w:sz w:val="28"/>
          <w:szCs w:val="28"/>
        </w:rPr>
        <w:t>о предварительном согласовании предоставления земельного участка</w:t>
      </w:r>
    </w:p>
    <w:p w:rsidR="00EA55C1" w:rsidRPr="00287268" w:rsidRDefault="00EA55C1" w:rsidP="00CF730D">
      <w:pPr>
        <w:jc w:val="center"/>
        <w:rPr>
          <w:b/>
          <w:bCs/>
          <w:sz w:val="28"/>
          <w:szCs w:val="28"/>
        </w:rPr>
      </w:pPr>
    </w:p>
    <w:p w:rsidR="00EA55C1" w:rsidRPr="00287268" w:rsidRDefault="00EA55C1" w:rsidP="00CF730D">
      <w:pPr>
        <w:ind w:left="4248"/>
        <w:rPr>
          <w:sz w:val="28"/>
          <w:szCs w:val="28"/>
        </w:rPr>
      </w:pPr>
      <w:r w:rsidRPr="00287268">
        <w:rPr>
          <w:sz w:val="28"/>
          <w:szCs w:val="28"/>
        </w:rPr>
        <w:t xml:space="preserve">Главе </w:t>
      </w:r>
      <w:r w:rsidR="00C830A9" w:rsidRPr="00287268">
        <w:rPr>
          <w:sz w:val="28"/>
          <w:szCs w:val="28"/>
        </w:rPr>
        <w:t>Лучевого</w:t>
      </w:r>
      <w:r w:rsidR="00BC515B" w:rsidRPr="00287268">
        <w:rPr>
          <w:sz w:val="28"/>
          <w:szCs w:val="28"/>
        </w:rPr>
        <w:t xml:space="preserve"> сельского </w:t>
      </w:r>
    </w:p>
    <w:p w:rsidR="00EA55C1" w:rsidRPr="00287268" w:rsidRDefault="00EA55C1" w:rsidP="00CF730D">
      <w:pPr>
        <w:ind w:left="4248"/>
        <w:rPr>
          <w:sz w:val="28"/>
          <w:szCs w:val="28"/>
        </w:rPr>
      </w:pPr>
      <w:r w:rsidRPr="00287268">
        <w:rPr>
          <w:sz w:val="28"/>
          <w:szCs w:val="28"/>
        </w:rPr>
        <w:t xml:space="preserve">поселения Лабинского района </w:t>
      </w:r>
    </w:p>
    <w:p w:rsidR="00EA55C1" w:rsidRPr="00287268" w:rsidRDefault="00EA55C1" w:rsidP="00CF730D">
      <w:pPr>
        <w:ind w:left="3960" w:firstLine="288"/>
        <w:rPr>
          <w:sz w:val="28"/>
          <w:szCs w:val="28"/>
        </w:rPr>
      </w:pPr>
      <w:r w:rsidRPr="00287268">
        <w:rPr>
          <w:b/>
          <w:bCs/>
          <w:sz w:val="28"/>
          <w:szCs w:val="28"/>
        </w:rPr>
        <w:t>__________________________</w:t>
      </w:r>
    </w:p>
    <w:p w:rsidR="00EA55C1" w:rsidRPr="00287268" w:rsidRDefault="00EA55C1" w:rsidP="00CF730D">
      <w:pPr>
        <w:rPr>
          <w:sz w:val="28"/>
          <w:szCs w:val="28"/>
        </w:rPr>
      </w:pPr>
    </w:p>
    <w:p w:rsidR="00F74D07" w:rsidRPr="00287268" w:rsidRDefault="00F74D07" w:rsidP="00262E40">
      <w:pPr>
        <w:jc w:val="center"/>
        <w:rPr>
          <w:sz w:val="28"/>
          <w:szCs w:val="28"/>
        </w:rPr>
      </w:pPr>
    </w:p>
    <w:p w:rsidR="00EA55C1" w:rsidRPr="00287268" w:rsidRDefault="00EA55C1" w:rsidP="00262E40">
      <w:pPr>
        <w:pStyle w:val="3"/>
        <w:numPr>
          <w:ilvl w:val="0"/>
          <w:numId w:val="0"/>
        </w:numPr>
        <w:spacing w:before="0" w:after="0"/>
        <w:ind w:hanging="720"/>
        <w:jc w:val="center"/>
        <w:rPr>
          <w:rFonts w:cs="Times New Roman"/>
          <w:b w:val="0"/>
          <w:sz w:val="28"/>
          <w:szCs w:val="28"/>
        </w:rPr>
      </w:pPr>
      <w:r w:rsidRPr="00287268">
        <w:rPr>
          <w:rFonts w:cs="Times New Roman"/>
          <w:b w:val="0"/>
          <w:sz w:val="28"/>
          <w:szCs w:val="28"/>
        </w:rPr>
        <w:t>Заявление</w:t>
      </w:r>
    </w:p>
    <w:p w:rsidR="00B63DAD" w:rsidRPr="00287268" w:rsidRDefault="00262E40" w:rsidP="00262E40">
      <w:pPr>
        <w:shd w:val="clear" w:color="auto" w:fill="FFFFFF"/>
        <w:jc w:val="center"/>
        <w:rPr>
          <w:sz w:val="28"/>
          <w:szCs w:val="28"/>
        </w:rPr>
      </w:pPr>
      <w:r w:rsidRPr="00287268">
        <w:rPr>
          <w:sz w:val="28"/>
          <w:szCs w:val="28"/>
        </w:rPr>
        <w:t>ф</w:t>
      </w:r>
      <w:r w:rsidR="00C67F1D" w:rsidRPr="00287268">
        <w:rPr>
          <w:sz w:val="28"/>
          <w:szCs w:val="28"/>
        </w:rPr>
        <w:t>амилия, имя и (при наличии) отчество (для гражданина):</w:t>
      </w:r>
    </w:p>
    <w:p w:rsidR="00C67F1D" w:rsidRPr="00287268" w:rsidRDefault="00B63DAD" w:rsidP="00CF730D">
      <w:pPr>
        <w:shd w:val="clear" w:color="auto" w:fill="FFFFFF"/>
        <w:rPr>
          <w:sz w:val="28"/>
          <w:szCs w:val="28"/>
        </w:rPr>
      </w:pPr>
      <w:r w:rsidRPr="00287268">
        <w:rPr>
          <w:sz w:val="28"/>
          <w:szCs w:val="28"/>
        </w:rPr>
        <w:t>____________</w:t>
      </w:r>
      <w:r w:rsidR="00C67F1D" w:rsidRPr="00287268">
        <w:rPr>
          <w:sz w:val="28"/>
          <w:szCs w:val="28"/>
        </w:rPr>
        <w:t>_________________________________</w:t>
      </w:r>
      <w:r w:rsidR="00262E40" w:rsidRPr="00287268">
        <w:rPr>
          <w:sz w:val="28"/>
          <w:szCs w:val="28"/>
        </w:rPr>
        <w:t>_____________________</w:t>
      </w:r>
    </w:p>
    <w:p w:rsidR="00C67F1D" w:rsidRPr="00287268" w:rsidRDefault="00C67F1D" w:rsidP="00CF730D">
      <w:pPr>
        <w:jc w:val="both"/>
        <w:rPr>
          <w:sz w:val="28"/>
          <w:szCs w:val="28"/>
        </w:rPr>
      </w:pPr>
      <w:r w:rsidRPr="00287268">
        <w:rPr>
          <w:sz w:val="28"/>
          <w:szCs w:val="28"/>
        </w:rPr>
        <w:t>Место жительства________________________________________________</w:t>
      </w:r>
      <w:r w:rsidR="00B63DAD" w:rsidRPr="00287268">
        <w:rPr>
          <w:sz w:val="28"/>
          <w:szCs w:val="28"/>
        </w:rPr>
        <w:t>___</w:t>
      </w:r>
    </w:p>
    <w:p w:rsidR="00C67F1D" w:rsidRPr="00287268" w:rsidRDefault="00C67F1D" w:rsidP="00CF730D">
      <w:pPr>
        <w:jc w:val="both"/>
        <w:rPr>
          <w:sz w:val="28"/>
          <w:szCs w:val="28"/>
        </w:rPr>
      </w:pPr>
      <w:r w:rsidRPr="00287268">
        <w:rPr>
          <w:sz w:val="28"/>
          <w:szCs w:val="28"/>
        </w:rPr>
        <w:t>__________________________________________________________________</w:t>
      </w:r>
    </w:p>
    <w:p w:rsidR="00C67F1D" w:rsidRPr="00287268" w:rsidRDefault="00B63DAD" w:rsidP="00CF730D">
      <w:pPr>
        <w:jc w:val="both"/>
        <w:rPr>
          <w:sz w:val="28"/>
          <w:szCs w:val="28"/>
        </w:rPr>
      </w:pPr>
      <w:r w:rsidRPr="00287268">
        <w:rPr>
          <w:sz w:val="28"/>
          <w:szCs w:val="28"/>
        </w:rPr>
        <w:t xml:space="preserve">Паспорт  </w:t>
      </w:r>
      <w:r w:rsidR="00C67F1D" w:rsidRPr="00287268">
        <w:rPr>
          <w:sz w:val="28"/>
          <w:szCs w:val="28"/>
        </w:rPr>
        <w:t>серия_______________номер________</w:t>
      </w:r>
      <w:r w:rsidRPr="00287268">
        <w:rPr>
          <w:sz w:val="28"/>
          <w:szCs w:val="28"/>
        </w:rPr>
        <w:t>_________________________</w:t>
      </w:r>
    </w:p>
    <w:p w:rsidR="00C67F1D" w:rsidRPr="00287268" w:rsidRDefault="00DE5334" w:rsidP="00CF730D">
      <w:pPr>
        <w:jc w:val="both"/>
        <w:rPr>
          <w:sz w:val="28"/>
          <w:szCs w:val="28"/>
        </w:rPr>
      </w:pPr>
      <w:r w:rsidRPr="00287268">
        <w:rPr>
          <w:sz w:val="28"/>
          <w:szCs w:val="28"/>
        </w:rPr>
        <w:t>в</w:t>
      </w:r>
      <w:r w:rsidR="00C67F1D" w:rsidRPr="00287268">
        <w:rPr>
          <w:sz w:val="28"/>
          <w:szCs w:val="28"/>
        </w:rPr>
        <w:t>ыдан</w:t>
      </w:r>
      <w:r w:rsidRPr="00287268">
        <w:rPr>
          <w:sz w:val="28"/>
          <w:szCs w:val="28"/>
        </w:rPr>
        <w:t xml:space="preserve"> (дата, кем) _</w:t>
      </w:r>
      <w:r w:rsidR="00C67F1D" w:rsidRPr="00287268">
        <w:rPr>
          <w:sz w:val="28"/>
          <w:szCs w:val="28"/>
        </w:rPr>
        <w:t>_________________________________________________,</w:t>
      </w:r>
    </w:p>
    <w:p w:rsidR="00C67F1D" w:rsidRPr="00287268" w:rsidRDefault="00C67F1D" w:rsidP="00CF730D">
      <w:pPr>
        <w:jc w:val="both"/>
        <w:rPr>
          <w:sz w:val="28"/>
          <w:szCs w:val="28"/>
        </w:rPr>
      </w:pPr>
      <w:r w:rsidRPr="00287268">
        <w:rPr>
          <w:sz w:val="28"/>
          <w:szCs w:val="28"/>
        </w:rPr>
        <w:t>в лице действующего на основании __________________________________</w:t>
      </w:r>
      <w:r w:rsidR="00B63DAD" w:rsidRPr="00287268">
        <w:rPr>
          <w:sz w:val="28"/>
          <w:szCs w:val="28"/>
        </w:rPr>
        <w:t>_</w:t>
      </w:r>
    </w:p>
    <w:p w:rsidR="00B63DAD" w:rsidRPr="00287268" w:rsidRDefault="00B63DAD" w:rsidP="00CF730D">
      <w:pPr>
        <w:jc w:val="both"/>
        <w:rPr>
          <w:sz w:val="28"/>
          <w:szCs w:val="28"/>
        </w:rPr>
      </w:pPr>
      <w:r w:rsidRPr="00287268">
        <w:rPr>
          <w:sz w:val="28"/>
          <w:szCs w:val="28"/>
        </w:rPr>
        <w:t>__________________________________________________________________</w:t>
      </w:r>
    </w:p>
    <w:p w:rsidR="00C67F1D" w:rsidRPr="00287268" w:rsidRDefault="00C67F1D" w:rsidP="00262E40">
      <w:pPr>
        <w:jc w:val="center"/>
      </w:pPr>
      <w:r w:rsidRPr="00287268">
        <w:t>(</w:t>
      </w:r>
      <w:r w:rsidR="00B63DAD" w:rsidRPr="00287268">
        <w:t xml:space="preserve">Ф.И.О. представителя, реквизиты </w:t>
      </w:r>
      <w:r w:rsidRPr="00287268">
        <w:t>доверенности</w:t>
      </w:r>
      <w:r w:rsidR="00B63DAD" w:rsidRPr="00287268">
        <w:t>)</w:t>
      </w:r>
    </w:p>
    <w:p w:rsidR="00C67F1D" w:rsidRPr="00287268" w:rsidRDefault="00C67F1D" w:rsidP="00262E40">
      <w:pPr>
        <w:shd w:val="clear" w:color="auto" w:fill="FFFFFF"/>
        <w:jc w:val="center"/>
      </w:pPr>
      <w:r w:rsidRPr="00287268">
        <w:t>Наименование и место нахождения заявителя (для юридического лица</w:t>
      </w:r>
      <w:r w:rsidR="00B63DAD" w:rsidRPr="00287268">
        <w:t>):</w:t>
      </w:r>
    </w:p>
    <w:p w:rsidR="00B63DAD" w:rsidRPr="00287268" w:rsidRDefault="00B63DAD" w:rsidP="00CF730D">
      <w:pPr>
        <w:jc w:val="both"/>
        <w:rPr>
          <w:sz w:val="28"/>
          <w:szCs w:val="28"/>
        </w:rPr>
      </w:pPr>
      <w:r w:rsidRPr="00287268">
        <w:rPr>
          <w:sz w:val="28"/>
          <w:szCs w:val="28"/>
        </w:rPr>
        <w:t>__________________________________________________________________</w:t>
      </w:r>
    </w:p>
    <w:p w:rsidR="00B544D5" w:rsidRPr="00287268" w:rsidRDefault="00B544D5" w:rsidP="00CF730D">
      <w:pPr>
        <w:jc w:val="both"/>
        <w:rPr>
          <w:sz w:val="28"/>
          <w:szCs w:val="28"/>
        </w:rPr>
      </w:pPr>
      <w:r w:rsidRPr="00287268">
        <w:rPr>
          <w:sz w:val="28"/>
          <w:szCs w:val="28"/>
        </w:rPr>
        <w:t>__________________________________________________________________</w:t>
      </w:r>
    </w:p>
    <w:p w:rsidR="00B63DAD" w:rsidRPr="00287268" w:rsidRDefault="00B63DAD" w:rsidP="00CF730D">
      <w:pPr>
        <w:jc w:val="both"/>
        <w:rPr>
          <w:sz w:val="28"/>
          <w:szCs w:val="28"/>
        </w:rPr>
      </w:pPr>
      <w:r w:rsidRPr="00287268">
        <w:rPr>
          <w:sz w:val="28"/>
          <w:szCs w:val="28"/>
        </w:rPr>
        <w:t>ОГРН ________________________</w:t>
      </w:r>
    </w:p>
    <w:p w:rsidR="00C67F1D" w:rsidRPr="00287268" w:rsidRDefault="00B63DAD" w:rsidP="00CF730D">
      <w:pPr>
        <w:shd w:val="clear" w:color="auto" w:fill="FFFFFF"/>
        <w:rPr>
          <w:sz w:val="28"/>
          <w:szCs w:val="28"/>
        </w:rPr>
      </w:pPr>
      <w:r w:rsidRPr="00287268">
        <w:rPr>
          <w:sz w:val="28"/>
          <w:szCs w:val="28"/>
        </w:rPr>
        <w:t xml:space="preserve">ИНН_________________________ </w:t>
      </w:r>
    </w:p>
    <w:p w:rsidR="00B63DAD" w:rsidRPr="00287268" w:rsidRDefault="00C67F1D" w:rsidP="00F85470">
      <w:pPr>
        <w:shd w:val="clear" w:color="auto" w:fill="FFFFFF"/>
        <w:ind w:firstLine="708"/>
        <w:jc w:val="both"/>
        <w:rPr>
          <w:sz w:val="28"/>
          <w:szCs w:val="28"/>
        </w:rPr>
      </w:pPr>
      <w:r w:rsidRPr="00287268">
        <w:rPr>
          <w:sz w:val="28"/>
          <w:szCs w:val="28"/>
        </w:rPr>
        <w:t>Кадастровый номер земельного участка</w:t>
      </w:r>
      <w:r w:rsidR="00B544D5" w:rsidRPr="00287268">
        <w:rPr>
          <w:sz w:val="28"/>
          <w:szCs w:val="28"/>
        </w:rPr>
        <w:t>, в случае, если границы земельного участка подлежат уточнению в соответствии с Федеральным законом «О государственном кадастре недвижимости»</w:t>
      </w:r>
      <w:r w:rsidR="00B63DAD" w:rsidRPr="00287268">
        <w:rPr>
          <w:sz w:val="28"/>
          <w:szCs w:val="28"/>
        </w:rPr>
        <w:t xml:space="preserve"> _________</w:t>
      </w:r>
      <w:r w:rsidR="00B544D5" w:rsidRPr="00287268">
        <w:rPr>
          <w:sz w:val="28"/>
          <w:szCs w:val="28"/>
        </w:rPr>
        <w:t>_________</w:t>
      </w:r>
    </w:p>
    <w:p w:rsidR="00C67F1D" w:rsidRPr="00287268" w:rsidRDefault="00B63DAD" w:rsidP="00F85470">
      <w:pPr>
        <w:shd w:val="clear" w:color="auto" w:fill="FFFFFF"/>
        <w:ind w:firstLine="708"/>
        <w:jc w:val="both"/>
        <w:rPr>
          <w:sz w:val="28"/>
          <w:szCs w:val="28"/>
        </w:rPr>
      </w:pPr>
      <w:r w:rsidRPr="00287268">
        <w:rPr>
          <w:sz w:val="28"/>
          <w:szCs w:val="28"/>
        </w:rPr>
        <w:t>Р</w:t>
      </w:r>
      <w:r w:rsidR="00C67F1D" w:rsidRPr="00287268">
        <w:rPr>
          <w:sz w:val="28"/>
          <w:szCs w:val="28"/>
        </w:rPr>
        <w:t>еквизиты решения об утверждении проекта межевания</w:t>
      </w:r>
      <w:r w:rsidR="00B544D5" w:rsidRPr="00287268">
        <w:rPr>
          <w:sz w:val="28"/>
          <w:szCs w:val="28"/>
        </w:rPr>
        <w:t xml:space="preserve"> территории, если образование земельного участка предусмотрено указанным проектом ______________________________________________</w:t>
      </w:r>
      <w:r w:rsidRPr="00287268">
        <w:rPr>
          <w:sz w:val="28"/>
          <w:szCs w:val="28"/>
        </w:rPr>
        <w:t>______</w:t>
      </w:r>
      <w:r w:rsidR="00B544D5" w:rsidRPr="00287268">
        <w:rPr>
          <w:sz w:val="28"/>
          <w:szCs w:val="28"/>
        </w:rPr>
        <w:t>_____________</w:t>
      </w:r>
      <w:r w:rsidRPr="00287268">
        <w:rPr>
          <w:sz w:val="28"/>
          <w:szCs w:val="28"/>
        </w:rPr>
        <w:t xml:space="preserve"> </w:t>
      </w:r>
    </w:p>
    <w:p w:rsidR="00C67F1D" w:rsidRPr="00287268" w:rsidRDefault="00B544D5" w:rsidP="00CF730D">
      <w:pPr>
        <w:shd w:val="clear" w:color="auto" w:fill="FFFFFF"/>
        <w:ind w:firstLine="708"/>
        <w:jc w:val="both"/>
        <w:rPr>
          <w:sz w:val="28"/>
          <w:szCs w:val="28"/>
        </w:rPr>
      </w:pPr>
      <w:r w:rsidRPr="00287268">
        <w:rPr>
          <w:sz w:val="28"/>
          <w:szCs w:val="28"/>
        </w:rPr>
        <w:t>К</w:t>
      </w:r>
      <w:r w:rsidR="00C67F1D" w:rsidRPr="00287268">
        <w:rPr>
          <w:sz w:val="28"/>
          <w:szCs w:val="28"/>
        </w:rPr>
        <w:t xml:space="preserve">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w:t>
      </w:r>
      <w:r w:rsidR="00C67F1D" w:rsidRPr="00287268">
        <w:rPr>
          <w:sz w:val="28"/>
          <w:szCs w:val="28"/>
        </w:rPr>
        <w:lastRenderedPageBreak/>
        <w:t xml:space="preserve">если сведения о таких земельных участках внесены в государственный кадастр </w:t>
      </w:r>
      <w:r w:rsidRPr="00287268">
        <w:rPr>
          <w:sz w:val="28"/>
          <w:szCs w:val="28"/>
        </w:rPr>
        <w:t>не</w:t>
      </w:r>
      <w:r w:rsidR="00C67F1D" w:rsidRPr="00287268">
        <w:rPr>
          <w:sz w:val="28"/>
          <w:szCs w:val="28"/>
        </w:rPr>
        <w:t>движимости</w:t>
      </w:r>
      <w:r w:rsidRPr="00287268">
        <w:rPr>
          <w:sz w:val="28"/>
          <w:szCs w:val="28"/>
        </w:rPr>
        <w:t>______________________________________________</w:t>
      </w:r>
    </w:p>
    <w:p w:rsidR="00C67F1D" w:rsidRPr="00287268" w:rsidRDefault="00B544D5" w:rsidP="00CF730D">
      <w:pPr>
        <w:shd w:val="clear" w:color="auto" w:fill="FFFFFF"/>
        <w:ind w:firstLine="708"/>
        <w:jc w:val="both"/>
        <w:rPr>
          <w:sz w:val="28"/>
          <w:szCs w:val="28"/>
        </w:rPr>
      </w:pPr>
      <w:r w:rsidRPr="00287268">
        <w:rPr>
          <w:sz w:val="28"/>
          <w:szCs w:val="28"/>
        </w:rPr>
        <w:t>О</w:t>
      </w:r>
      <w:r w:rsidR="00C67F1D" w:rsidRPr="00287268">
        <w:rPr>
          <w:sz w:val="28"/>
          <w:szCs w:val="28"/>
        </w:rPr>
        <w:t xml:space="preserve">снование предоставления земельного участка без проведения торгов из числа предусмотренных </w:t>
      </w:r>
      <w:r w:rsidRPr="00287268">
        <w:rPr>
          <w:sz w:val="28"/>
          <w:szCs w:val="28"/>
        </w:rPr>
        <w:t>Земельным к</w:t>
      </w:r>
      <w:r w:rsidR="00C67F1D" w:rsidRPr="00287268">
        <w:rPr>
          <w:sz w:val="28"/>
          <w:szCs w:val="28"/>
        </w:rPr>
        <w:t>одекс</w:t>
      </w:r>
      <w:r w:rsidRPr="00287268">
        <w:rPr>
          <w:sz w:val="28"/>
          <w:szCs w:val="28"/>
        </w:rPr>
        <w:t>ом</w:t>
      </w:r>
      <w:r w:rsidR="00C67F1D" w:rsidRPr="00287268">
        <w:rPr>
          <w:sz w:val="28"/>
          <w:szCs w:val="28"/>
        </w:rPr>
        <w:t xml:space="preserve"> </w:t>
      </w:r>
      <w:r w:rsidRPr="00287268">
        <w:rPr>
          <w:sz w:val="28"/>
          <w:szCs w:val="28"/>
        </w:rPr>
        <w:t xml:space="preserve">РФ </w:t>
      </w:r>
      <w:r w:rsidR="00C67F1D" w:rsidRPr="00287268">
        <w:rPr>
          <w:sz w:val="28"/>
          <w:szCs w:val="28"/>
        </w:rPr>
        <w:t>оснований</w:t>
      </w:r>
      <w:r w:rsidRPr="00287268">
        <w:rPr>
          <w:sz w:val="28"/>
          <w:szCs w:val="28"/>
        </w:rPr>
        <w:t xml:space="preserve"> ___________</w:t>
      </w:r>
    </w:p>
    <w:p w:rsidR="00C67F1D" w:rsidRPr="00287268" w:rsidRDefault="00B544D5" w:rsidP="00CF730D">
      <w:pPr>
        <w:shd w:val="clear" w:color="auto" w:fill="FFFFFF"/>
        <w:ind w:firstLine="708"/>
        <w:jc w:val="both"/>
        <w:rPr>
          <w:sz w:val="28"/>
          <w:szCs w:val="28"/>
        </w:rPr>
      </w:pPr>
      <w:r w:rsidRPr="00287268">
        <w:rPr>
          <w:sz w:val="28"/>
          <w:szCs w:val="28"/>
        </w:rPr>
        <w:t>В</w:t>
      </w:r>
      <w:r w:rsidR="00C67F1D" w:rsidRPr="00287268">
        <w:rPr>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r w:rsidR="00712E00" w:rsidRPr="00287268">
        <w:rPr>
          <w:sz w:val="28"/>
          <w:szCs w:val="28"/>
        </w:rPr>
        <w:t>________________________________</w:t>
      </w:r>
      <w:r w:rsidRPr="00287268">
        <w:rPr>
          <w:sz w:val="28"/>
          <w:szCs w:val="28"/>
        </w:rPr>
        <w:t>_____________________</w:t>
      </w:r>
    </w:p>
    <w:p w:rsidR="00C67F1D" w:rsidRPr="00287268" w:rsidRDefault="00DE5334" w:rsidP="00CF730D">
      <w:pPr>
        <w:shd w:val="clear" w:color="auto" w:fill="FFFFFF"/>
        <w:ind w:firstLine="708"/>
        <w:jc w:val="both"/>
        <w:rPr>
          <w:sz w:val="28"/>
          <w:szCs w:val="28"/>
        </w:rPr>
      </w:pPr>
      <w:r w:rsidRPr="00287268">
        <w:rPr>
          <w:sz w:val="28"/>
          <w:szCs w:val="28"/>
        </w:rPr>
        <w:t>Ц</w:t>
      </w:r>
      <w:r w:rsidR="00C67F1D" w:rsidRPr="00287268">
        <w:rPr>
          <w:sz w:val="28"/>
          <w:szCs w:val="28"/>
        </w:rPr>
        <w:t>ель использования земельного участка</w:t>
      </w:r>
      <w:r w:rsidRPr="00287268">
        <w:rPr>
          <w:sz w:val="28"/>
          <w:szCs w:val="28"/>
        </w:rPr>
        <w:t>___________________________</w:t>
      </w:r>
    </w:p>
    <w:p w:rsidR="00C67F1D" w:rsidRPr="00287268" w:rsidRDefault="00DE5334" w:rsidP="00CF730D">
      <w:pPr>
        <w:shd w:val="clear" w:color="auto" w:fill="FFFFFF"/>
        <w:ind w:firstLine="708"/>
        <w:jc w:val="both"/>
        <w:rPr>
          <w:sz w:val="28"/>
          <w:szCs w:val="28"/>
        </w:rPr>
      </w:pPr>
      <w:r w:rsidRPr="00287268">
        <w:rPr>
          <w:sz w:val="28"/>
          <w:szCs w:val="28"/>
        </w:rPr>
        <w:t>Р</w:t>
      </w:r>
      <w:r w:rsidR="00C67F1D" w:rsidRPr="00287268">
        <w:rPr>
          <w:sz w:val="28"/>
          <w:szCs w:val="28"/>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287268">
        <w:rPr>
          <w:sz w:val="28"/>
          <w:szCs w:val="28"/>
        </w:rPr>
        <w:t>_____________________________</w:t>
      </w:r>
    </w:p>
    <w:p w:rsidR="00DE5334" w:rsidRPr="00287268" w:rsidRDefault="00DE5334" w:rsidP="00CF730D">
      <w:pPr>
        <w:shd w:val="clear" w:color="auto" w:fill="FFFFFF"/>
        <w:jc w:val="both"/>
        <w:rPr>
          <w:sz w:val="28"/>
          <w:szCs w:val="28"/>
        </w:rPr>
      </w:pPr>
      <w:r w:rsidRPr="00287268">
        <w:rPr>
          <w:sz w:val="28"/>
          <w:szCs w:val="28"/>
        </w:rPr>
        <w:t>__________________________________________________________________</w:t>
      </w:r>
    </w:p>
    <w:p w:rsidR="00C67F1D" w:rsidRPr="00287268" w:rsidRDefault="00DE5334" w:rsidP="00CF730D">
      <w:pPr>
        <w:shd w:val="clear" w:color="auto" w:fill="FFFFFF"/>
        <w:ind w:firstLine="708"/>
        <w:jc w:val="both"/>
        <w:rPr>
          <w:sz w:val="28"/>
          <w:szCs w:val="28"/>
        </w:rPr>
      </w:pPr>
      <w:r w:rsidRPr="00287268">
        <w:rPr>
          <w:sz w:val="28"/>
          <w:szCs w:val="28"/>
        </w:rPr>
        <w:t>Р</w:t>
      </w:r>
      <w:r w:rsidR="00C67F1D" w:rsidRPr="00287268">
        <w:rPr>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287268">
        <w:rPr>
          <w:sz w:val="28"/>
          <w:szCs w:val="28"/>
        </w:rPr>
        <w:t>______________</w:t>
      </w:r>
    </w:p>
    <w:p w:rsidR="00DE5334" w:rsidRPr="00287268" w:rsidRDefault="00DE5334" w:rsidP="00CF730D">
      <w:pPr>
        <w:shd w:val="clear" w:color="auto" w:fill="FFFFFF"/>
        <w:jc w:val="both"/>
        <w:rPr>
          <w:sz w:val="28"/>
          <w:szCs w:val="28"/>
        </w:rPr>
      </w:pPr>
      <w:r w:rsidRPr="00287268">
        <w:rPr>
          <w:sz w:val="28"/>
          <w:szCs w:val="28"/>
        </w:rPr>
        <w:t>________________________________________________________________</w:t>
      </w:r>
    </w:p>
    <w:p w:rsidR="00E62B0E" w:rsidRPr="00287268" w:rsidRDefault="00E62B0E" w:rsidP="00CF730D">
      <w:pPr>
        <w:shd w:val="clear" w:color="auto" w:fill="FFFFFF"/>
        <w:jc w:val="both"/>
        <w:rPr>
          <w:sz w:val="28"/>
          <w:szCs w:val="28"/>
        </w:rPr>
      </w:pPr>
      <w:r w:rsidRPr="00287268">
        <w:rPr>
          <w:sz w:val="28"/>
          <w:szCs w:val="28"/>
        </w:rPr>
        <w:tab/>
        <w:t>Обоснование образования земельного участка, если земельный участок предстоит образовать и не утверждён проект межевания территории, в границах которой предстоит образовать такой участок_________________</w:t>
      </w:r>
    </w:p>
    <w:p w:rsidR="00E62B0E" w:rsidRPr="00287268" w:rsidRDefault="00E62B0E" w:rsidP="00CF730D">
      <w:pPr>
        <w:shd w:val="clear" w:color="auto" w:fill="FFFFFF"/>
        <w:jc w:val="both"/>
        <w:rPr>
          <w:sz w:val="28"/>
          <w:szCs w:val="28"/>
        </w:rPr>
      </w:pPr>
      <w:r w:rsidRPr="00287268">
        <w:rPr>
          <w:sz w:val="28"/>
          <w:szCs w:val="28"/>
        </w:rPr>
        <w:t>______________________________________________________________</w:t>
      </w:r>
    </w:p>
    <w:p w:rsidR="00C67F1D" w:rsidRPr="00287268" w:rsidRDefault="00DE5334" w:rsidP="00CF730D">
      <w:pPr>
        <w:shd w:val="clear" w:color="auto" w:fill="FFFFFF"/>
        <w:ind w:firstLine="708"/>
        <w:jc w:val="both"/>
        <w:rPr>
          <w:sz w:val="28"/>
          <w:szCs w:val="28"/>
        </w:rPr>
      </w:pPr>
      <w:r w:rsidRPr="00287268">
        <w:rPr>
          <w:sz w:val="28"/>
          <w:szCs w:val="28"/>
        </w:rPr>
        <w:t>П</w:t>
      </w:r>
      <w:r w:rsidR="00C67F1D" w:rsidRPr="00287268">
        <w:rPr>
          <w:sz w:val="28"/>
          <w:szCs w:val="28"/>
        </w:rPr>
        <w:t>очтовый адрес и (или) адрес электронной почты для связи с заявителем</w:t>
      </w:r>
      <w:r w:rsidRPr="00287268">
        <w:rPr>
          <w:sz w:val="28"/>
          <w:szCs w:val="28"/>
        </w:rPr>
        <w:t xml:space="preserve"> ________________________________________________________</w:t>
      </w:r>
    </w:p>
    <w:p w:rsidR="00655D74" w:rsidRPr="00287268" w:rsidRDefault="00655D74" w:rsidP="00A44A8D">
      <w:pPr>
        <w:pStyle w:val="ConsPlusNonformat"/>
        <w:widowControl/>
        <w:spacing w:afterLines="100"/>
        <w:ind w:firstLine="708"/>
        <w:jc w:val="both"/>
        <w:rPr>
          <w:rFonts w:ascii="Times New Roman" w:hAnsi="Times New Roman" w:cs="Times New Roman"/>
          <w:sz w:val="28"/>
          <w:szCs w:val="28"/>
        </w:rPr>
      </w:pPr>
      <w:r w:rsidRPr="00287268">
        <w:rPr>
          <w:rFonts w:ascii="Times New Roman" w:hAnsi="Times New Roman" w:cs="Times New Roman"/>
          <w:sz w:val="28"/>
          <w:szCs w:val="28"/>
        </w:rPr>
        <w:t xml:space="preserve">В соответствии с Федеральным  </w:t>
      </w:r>
      <w:hyperlink r:id="rId41" w:history="1">
        <w:r w:rsidRPr="00287268">
          <w:rPr>
            <w:rStyle w:val="af"/>
            <w:rFonts w:ascii="Times New Roman" w:hAnsi="Times New Roman"/>
            <w:color w:val="auto"/>
            <w:sz w:val="28"/>
            <w:szCs w:val="28"/>
          </w:rPr>
          <w:t>законом</w:t>
        </w:r>
      </w:hyperlink>
      <w:r w:rsidRPr="00287268">
        <w:rPr>
          <w:rStyle w:val="af"/>
          <w:rFonts w:ascii="Times New Roman" w:hAnsi="Times New Roman"/>
          <w:color w:val="auto"/>
          <w:sz w:val="28"/>
          <w:szCs w:val="28"/>
        </w:rPr>
        <w:t xml:space="preserve"> </w:t>
      </w:r>
      <w:r w:rsidRPr="00287268">
        <w:rPr>
          <w:rFonts w:ascii="Times New Roman" w:hAnsi="Times New Roman" w:cs="Times New Roman"/>
          <w:sz w:val="28"/>
          <w:szCs w:val="28"/>
        </w:rPr>
        <w:t xml:space="preserve">  №  152-ФЗ  от 27.07.2006 </w:t>
      </w:r>
      <w:r w:rsidR="00873D49" w:rsidRPr="00287268">
        <w:rPr>
          <w:rFonts w:ascii="Times New Roman" w:hAnsi="Times New Roman" w:cs="Times New Roman"/>
          <w:sz w:val="28"/>
          <w:szCs w:val="28"/>
        </w:rPr>
        <w:t>г. «</w:t>
      </w:r>
      <w:r w:rsidRPr="00287268">
        <w:rPr>
          <w:rFonts w:ascii="Times New Roman" w:hAnsi="Times New Roman" w:cs="Times New Roman"/>
          <w:sz w:val="28"/>
          <w:szCs w:val="28"/>
        </w:rPr>
        <w:t>О персональных   данных</w:t>
      </w:r>
      <w:r w:rsidR="00873D49" w:rsidRPr="00287268">
        <w:rPr>
          <w:rFonts w:ascii="Times New Roman" w:hAnsi="Times New Roman" w:cs="Times New Roman"/>
          <w:sz w:val="28"/>
          <w:szCs w:val="28"/>
        </w:rPr>
        <w:t>»</w:t>
      </w:r>
      <w:r w:rsidRPr="00287268">
        <w:rPr>
          <w:rFonts w:ascii="Times New Roman" w:hAnsi="Times New Roman" w:cs="Times New Roman"/>
          <w:sz w:val="28"/>
          <w:szCs w:val="28"/>
        </w:rPr>
        <w:t xml:space="preserve">   подтверждаю   свое   согласие  на  обработку  моих персональных данных.</w:t>
      </w:r>
    </w:p>
    <w:p w:rsidR="00C67F1D" w:rsidRPr="00287268" w:rsidRDefault="00C67F1D" w:rsidP="00CF730D">
      <w:pPr>
        <w:jc w:val="both"/>
        <w:rPr>
          <w:sz w:val="28"/>
          <w:szCs w:val="28"/>
          <w:highlight w:val="yellow"/>
          <w:lang w:eastAsia="ar-SA"/>
        </w:rPr>
      </w:pPr>
    </w:p>
    <w:p w:rsidR="00DE5334" w:rsidRPr="00287268" w:rsidRDefault="00DE5334" w:rsidP="00CF730D">
      <w:pPr>
        <w:jc w:val="both"/>
        <w:rPr>
          <w:sz w:val="28"/>
          <w:szCs w:val="28"/>
        </w:rPr>
      </w:pPr>
      <w:r w:rsidRPr="00287268">
        <w:rPr>
          <w:sz w:val="28"/>
          <w:szCs w:val="28"/>
        </w:rPr>
        <w:t>Заявитель:_________________________________________________________</w:t>
      </w:r>
    </w:p>
    <w:p w:rsidR="00262E40" w:rsidRPr="00287268" w:rsidRDefault="00DE5334" w:rsidP="00262E40">
      <w:pPr>
        <w:jc w:val="center"/>
        <w:rPr>
          <w:sz w:val="22"/>
          <w:szCs w:val="22"/>
        </w:rPr>
      </w:pPr>
      <w:r w:rsidRPr="00287268">
        <w:rPr>
          <w:sz w:val="22"/>
          <w:szCs w:val="22"/>
        </w:rPr>
        <w:t>(Ф.И.О. заявителя, должность, Ф.И.О. представителя юри</w:t>
      </w:r>
      <w:r w:rsidR="00262E40" w:rsidRPr="00287268">
        <w:rPr>
          <w:sz w:val="22"/>
          <w:szCs w:val="22"/>
        </w:rPr>
        <w:t>дического или физического лица)</w:t>
      </w:r>
      <w:r w:rsidRPr="00287268">
        <w:rPr>
          <w:sz w:val="22"/>
          <w:szCs w:val="22"/>
        </w:rPr>
        <w:t xml:space="preserve"> </w:t>
      </w:r>
    </w:p>
    <w:p w:rsidR="00DE5334" w:rsidRPr="00287268" w:rsidRDefault="00DE5334" w:rsidP="00262E40">
      <w:pPr>
        <w:ind w:left="6372" w:firstLine="708"/>
        <w:jc w:val="center"/>
        <w:rPr>
          <w:sz w:val="22"/>
          <w:szCs w:val="22"/>
        </w:rPr>
      </w:pPr>
      <w:r w:rsidRPr="00287268">
        <w:rPr>
          <w:sz w:val="22"/>
          <w:szCs w:val="22"/>
        </w:rPr>
        <w:t>(подпись)</w:t>
      </w:r>
    </w:p>
    <w:p w:rsidR="00DE5334" w:rsidRPr="00287268" w:rsidRDefault="00DE5334" w:rsidP="00CF730D">
      <w:pPr>
        <w:jc w:val="both"/>
        <w:rPr>
          <w:sz w:val="28"/>
          <w:szCs w:val="28"/>
        </w:rPr>
      </w:pPr>
    </w:p>
    <w:p w:rsidR="00DE5334" w:rsidRPr="00287268" w:rsidRDefault="00DE5334" w:rsidP="00CF730D">
      <w:pPr>
        <w:jc w:val="both"/>
        <w:rPr>
          <w:sz w:val="28"/>
          <w:szCs w:val="28"/>
        </w:rPr>
      </w:pPr>
    </w:p>
    <w:p w:rsidR="00DE5334" w:rsidRPr="00287268" w:rsidRDefault="00DE5334" w:rsidP="00CF730D">
      <w:pPr>
        <w:jc w:val="both"/>
        <w:rPr>
          <w:b/>
          <w:bCs/>
          <w:sz w:val="28"/>
          <w:szCs w:val="28"/>
        </w:rPr>
      </w:pPr>
      <w:r w:rsidRPr="00287268">
        <w:rPr>
          <w:sz w:val="28"/>
          <w:szCs w:val="28"/>
        </w:rPr>
        <w:t xml:space="preserve">  «____»_______________20____г.</w:t>
      </w:r>
      <w:r w:rsidRPr="00287268">
        <w:rPr>
          <w:sz w:val="28"/>
          <w:szCs w:val="28"/>
        </w:rPr>
        <w:tab/>
      </w:r>
      <w:r w:rsidRPr="00287268">
        <w:rPr>
          <w:sz w:val="28"/>
          <w:szCs w:val="28"/>
        </w:rPr>
        <w:tab/>
      </w:r>
      <w:r w:rsidRPr="00287268">
        <w:rPr>
          <w:sz w:val="28"/>
          <w:szCs w:val="28"/>
        </w:rPr>
        <w:tab/>
      </w:r>
      <w:r w:rsidRPr="00287268">
        <w:rPr>
          <w:sz w:val="28"/>
          <w:szCs w:val="28"/>
        </w:rPr>
        <w:tab/>
      </w:r>
      <w:r w:rsidRPr="00287268">
        <w:rPr>
          <w:sz w:val="28"/>
          <w:szCs w:val="28"/>
        </w:rPr>
        <w:tab/>
      </w:r>
      <w:r w:rsidRPr="00287268">
        <w:rPr>
          <w:sz w:val="28"/>
          <w:szCs w:val="28"/>
        </w:rPr>
        <w:tab/>
      </w:r>
      <w:r w:rsidRPr="00287268">
        <w:rPr>
          <w:sz w:val="28"/>
          <w:szCs w:val="28"/>
        </w:rPr>
        <w:tab/>
        <w:t xml:space="preserve">   М.П.</w:t>
      </w:r>
    </w:p>
    <w:p w:rsidR="00483B6E" w:rsidRPr="00287268" w:rsidRDefault="00483B6E" w:rsidP="00483B6E">
      <w:pPr>
        <w:widowControl w:val="0"/>
        <w:tabs>
          <w:tab w:val="left" w:pos="6061"/>
          <w:tab w:val="right" w:pos="9355"/>
        </w:tabs>
        <w:rPr>
          <w:sz w:val="28"/>
          <w:szCs w:val="28"/>
        </w:rPr>
      </w:pPr>
    </w:p>
    <w:p w:rsidR="00483B6E" w:rsidRPr="00287268" w:rsidRDefault="00483B6E" w:rsidP="00483B6E">
      <w:pPr>
        <w:widowControl w:val="0"/>
        <w:tabs>
          <w:tab w:val="left" w:pos="6061"/>
          <w:tab w:val="right" w:pos="9355"/>
        </w:tabs>
        <w:rPr>
          <w:sz w:val="28"/>
          <w:szCs w:val="28"/>
        </w:rPr>
      </w:pPr>
    </w:p>
    <w:p w:rsidR="00D71977" w:rsidRPr="00287268" w:rsidRDefault="004A0B63" w:rsidP="00483B6E">
      <w:pPr>
        <w:widowControl w:val="0"/>
        <w:tabs>
          <w:tab w:val="left" w:pos="6061"/>
          <w:tab w:val="right" w:pos="9355"/>
        </w:tabs>
        <w:rPr>
          <w:sz w:val="28"/>
          <w:szCs w:val="28"/>
        </w:rPr>
      </w:pPr>
      <w:r w:rsidRPr="00287268">
        <w:rPr>
          <w:sz w:val="28"/>
          <w:szCs w:val="28"/>
        </w:rPr>
        <w:t xml:space="preserve">Ведущий специалист </w:t>
      </w:r>
      <w:r w:rsidR="00BC515B" w:rsidRPr="00287268">
        <w:rPr>
          <w:sz w:val="28"/>
          <w:szCs w:val="28"/>
        </w:rPr>
        <w:t>администрации</w:t>
      </w:r>
    </w:p>
    <w:p w:rsidR="00BC515B" w:rsidRPr="00287268" w:rsidRDefault="00C830A9" w:rsidP="00483B6E">
      <w:pPr>
        <w:widowControl w:val="0"/>
        <w:tabs>
          <w:tab w:val="left" w:pos="6061"/>
          <w:tab w:val="right" w:pos="9355"/>
        </w:tabs>
        <w:rPr>
          <w:sz w:val="28"/>
          <w:szCs w:val="28"/>
        </w:rPr>
      </w:pPr>
      <w:r w:rsidRPr="00287268">
        <w:rPr>
          <w:sz w:val="28"/>
          <w:szCs w:val="28"/>
        </w:rPr>
        <w:t>Лучевого</w:t>
      </w:r>
      <w:r w:rsidR="00BC515B" w:rsidRPr="00287268">
        <w:rPr>
          <w:sz w:val="28"/>
          <w:szCs w:val="28"/>
        </w:rPr>
        <w:t xml:space="preserve"> сельского поселения</w:t>
      </w:r>
    </w:p>
    <w:p w:rsidR="00483B6E" w:rsidRPr="00287268" w:rsidRDefault="00483B6E" w:rsidP="00483B6E">
      <w:pPr>
        <w:widowControl w:val="0"/>
        <w:tabs>
          <w:tab w:val="left" w:pos="6061"/>
          <w:tab w:val="right" w:pos="9355"/>
        </w:tabs>
        <w:rPr>
          <w:sz w:val="28"/>
          <w:szCs w:val="28"/>
        </w:rPr>
      </w:pPr>
      <w:r w:rsidRPr="00287268">
        <w:rPr>
          <w:sz w:val="28"/>
          <w:szCs w:val="28"/>
        </w:rPr>
        <w:t>Лабинского района</w:t>
      </w:r>
      <w:r w:rsidR="00317C80" w:rsidRPr="00287268">
        <w:rPr>
          <w:sz w:val="28"/>
          <w:szCs w:val="28"/>
        </w:rPr>
        <w:t xml:space="preserve">                                                                 </w:t>
      </w:r>
      <w:r w:rsidR="00012C35" w:rsidRPr="00287268">
        <w:rPr>
          <w:sz w:val="28"/>
          <w:szCs w:val="28"/>
        </w:rPr>
        <w:t xml:space="preserve">   </w:t>
      </w:r>
      <w:r w:rsidR="00317C80" w:rsidRPr="00287268">
        <w:rPr>
          <w:sz w:val="28"/>
          <w:szCs w:val="28"/>
        </w:rPr>
        <w:t xml:space="preserve">   </w:t>
      </w:r>
      <w:r w:rsidR="004A0B63" w:rsidRPr="00287268">
        <w:rPr>
          <w:sz w:val="28"/>
          <w:szCs w:val="28"/>
        </w:rPr>
        <w:t>Т.И.Алёхина</w:t>
      </w:r>
    </w:p>
    <w:p w:rsidR="00BC515B" w:rsidRPr="00287268" w:rsidRDefault="00BC515B" w:rsidP="00CF730D">
      <w:pPr>
        <w:widowControl w:val="0"/>
        <w:tabs>
          <w:tab w:val="left" w:pos="6061"/>
          <w:tab w:val="right" w:pos="9355"/>
        </w:tabs>
        <w:ind w:left="4248"/>
        <w:jc w:val="center"/>
        <w:rPr>
          <w:sz w:val="28"/>
          <w:szCs w:val="28"/>
        </w:rPr>
      </w:pPr>
    </w:p>
    <w:p w:rsidR="00712E00" w:rsidRPr="00287268" w:rsidRDefault="00712E00" w:rsidP="00CF730D">
      <w:pPr>
        <w:widowControl w:val="0"/>
        <w:tabs>
          <w:tab w:val="left" w:pos="6061"/>
          <w:tab w:val="right" w:pos="9355"/>
        </w:tabs>
        <w:ind w:left="4248"/>
        <w:jc w:val="center"/>
        <w:rPr>
          <w:sz w:val="28"/>
          <w:szCs w:val="28"/>
        </w:rPr>
      </w:pPr>
    </w:p>
    <w:p w:rsidR="00712E00" w:rsidRPr="00287268" w:rsidRDefault="00712E00" w:rsidP="00CF730D">
      <w:pPr>
        <w:widowControl w:val="0"/>
        <w:tabs>
          <w:tab w:val="left" w:pos="6061"/>
          <w:tab w:val="right" w:pos="9355"/>
        </w:tabs>
        <w:ind w:left="4248"/>
        <w:jc w:val="center"/>
        <w:rPr>
          <w:sz w:val="28"/>
          <w:szCs w:val="28"/>
        </w:rPr>
      </w:pPr>
    </w:p>
    <w:p w:rsidR="006127B7" w:rsidRPr="00287268" w:rsidRDefault="006127B7" w:rsidP="00CF730D">
      <w:pPr>
        <w:widowControl w:val="0"/>
        <w:tabs>
          <w:tab w:val="left" w:pos="6061"/>
          <w:tab w:val="right" w:pos="9355"/>
        </w:tabs>
        <w:ind w:left="4248"/>
        <w:jc w:val="center"/>
        <w:rPr>
          <w:sz w:val="28"/>
          <w:szCs w:val="28"/>
        </w:rPr>
      </w:pPr>
    </w:p>
    <w:p w:rsidR="00712E00" w:rsidRPr="00287268" w:rsidRDefault="00712E00" w:rsidP="00621EC4">
      <w:pPr>
        <w:widowControl w:val="0"/>
        <w:tabs>
          <w:tab w:val="left" w:pos="6061"/>
          <w:tab w:val="right" w:pos="9355"/>
        </w:tabs>
        <w:rPr>
          <w:sz w:val="28"/>
          <w:szCs w:val="28"/>
        </w:rPr>
      </w:pPr>
    </w:p>
    <w:p w:rsidR="00346285" w:rsidRPr="00287268" w:rsidRDefault="00346285" w:rsidP="003058B4">
      <w:pPr>
        <w:widowControl w:val="0"/>
        <w:tabs>
          <w:tab w:val="left" w:pos="6061"/>
          <w:tab w:val="right" w:pos="9355"/>
        </w:tabs>
        <w:ind w:left="4248"/>
        <w:rPr>
          <w:sz w:val="28"/>
          <w:szCs w:val="28"/>
        </w:rPr>
      </w:pPr>
      <w:r w:rsidRPr="00287268">
        <w:rPr>
          <w:sz w:val="28"/>
          <w:szCs w:val="28"/>
        </w:rPr>
        <w:lastRenderedPageBreak/>
        <w:t xml:space="preserve">ПРИЛОЖЕНИЕ № </w:t>
      </w:r>
      <w:r w:rsidR="00655D74" w:rsidRPr="00287268">
        <w:rPr>
          <w:sz w:val="28"/>
          <w:szCs w:val="28"/>
        </w:rPr>
        <w:t>3</w:t>
      </w:r>
    </w:p>
    <w:p w:rsidR="00346285" w:rsidRPr="00287268" w:rsidRDefault="00346285" w:rsidP="003058B4">
      <w:pPr>
        <w:ind w:left="4248"/>
        <w:rPr>
          <w:sz w:val="28"/>
          <w:szCs w:val="28"/>
        </w:rPr>
      </w:pPr>
      <w:r w:rsidRPr="00287268">
        <w:rPr>
          <w:sz w:val="28"/>
          <w:szCs w:val="28"/>
        </w:rPr>
        <w:t>к Административному регламенту</w:t>
      </w:r>
    </w:p>
    <w:p w:rsidR="00346285" w:rsidRPr="00287268" w:rsidRDefault="00346285" w:rsidP="003058B4">
      <w:pPr>
        <w:ind w:left="4248"/>
        <w:rPr>
          <w:sz w:val="28"/>
          <w:szCs w:val="28"/>
        </w:rPr>
      </w:pPr>
      <w:r w:rsidRPr="00287268">
        <w:rPr>
          <w:sz w:val="28"/>
          <w:szCs w:val="28"/>
        </w:rPr>
        <w:t>предоставления муниципальной</w:t>
      </w:r>
    </w:p>
    <w:p w:rsidR="00346285" w:rsidRPr="00287268" w:rsidRDefault="00346285" w:rsidP="003058B4">
      <w:pPr>
        <w:ind w:left="4248"/>
        <w:rPr>
          <w:sz w:val="28"/>
          <w:szCs w:val="28"/>
        </w:rPr>
      </w:pPr>
      <w:r w:rsidRPr="00287268">
        <w:rPr>
          <w:sz w:val="28"/>
          <w:szCs w:val="28"/>
        </w:rPr>
        <w:t>услуги «</w:t>
      </w:r>
      <w:r w:rsidR="003E427C" w:rsidRPr="00287268">
        <w:rPr>
          <w:sz w:val="28"/>
          <w:szCs w:val="28"/>
        </w:rPr>
        <w:t>Принятие решения о предварительном согласовании предоставления земельного участка</w:t>
      </w:r>
      <w:r w:rsidRPr="00287268">
        <w:rPr>
          <w:sz w:val="28"/>
          <w:szCs w:val="28"/>
        </w:rPr>
        <w:t>»</w:t>
      </w:r>
    </w:p>
    <w:p w:rsidR="007E1A87" w:rsidRPr="00287268" w:rsidRDefault="007E1A87" w:rsidP="00621EC4">
      <w:pPr>
        <w:rPr>
          <w:spacing w:val="-2"/>
          <w:sz w:val="28"/>
          <w:szCs w:val="28"/>
          <w:highlight w:val="lightGray"/>
        </w:rPr>
      </w:pPr>
    </w:p>
    <w:p w:rsidR="003E427C" w:rsidRPr="00287268" w:rsidRDefault="003E427C" w:rsidP="00CF730D">
      <w:pPr>
        <w:jc w:val="center"/>
        <w:rPr>
          <w:sz w:val="28"/>
          <w:szCs w:val="28"/>
        </w:rPr>
      </w:pPr>
      <w:r w:rsidRPr="00287268">
        <w:rPr>
          <w:sz w:val="28"/>
          <w:szCs w:val="28"/>
        </w:rPr>
        <w:t>БЛОК-СХЕМА</w:t>
      </w:r>
    </w:p>
    <w:p w:rsidR="004154B7" w:rsidRPr="00287268" w:rsidRDefault="003E427C" w:rsidP="00CF730D">
      <w:pPr>
        <w:ind w:left="900"/>
        <w:jc w:val="center"/>
        <w:rPr>
          <w:sz w:val="28"/>
          <w:szCs w:val="28"/>
        </w:rPr>
      </w:pPr>
      <w:r w:rsidRPr="00287268">
        <w:rPr>
          <w:sz w:val="28"/>
          <w:szCs w:val="28"/>
        </w:rPr>
        <w:t>предоставления муниципальной услуги</w:t>
      </w:r>
    </w:p>
    <w:p w:rsidR="003E427C" w:rsidRPr="00287268" w:rsidRDefault="003E427C" w:rsidP="00621EC4">
      <w:pPr>
        <w:ind w:left="900"/>
        <w:jc w:val="center"/>
        <w:rPr>
          <w:bCs/>
          <w:sz w:val="28"/>
          <w:szCs w:val="28"/>
        </w:rPr>
      </w:pPr>
      <w:r w:rsidRPr="00287268">
        <w:rPr>
          <w:sz w:val="28"/>
          <w:szCs w:val="28"/>
        </w:rPr>
        <w:t xml:space="preserve"> </w:t>
      </w:r>
      <w:r w:rsidRPr="00287268">
        <w:rPr>
          <w:bCs/>
          <w:sz w:val="28"/>
          <w:szCs w:val="28"/>
        </w:rPr>
        <w:t>«Принятие решения о п</w:t>
      </w:r>
      <w:r w:rsidRPr="00287268">
        <w:rPr>
          <w:sz w:val="28"/>
          <w:szCs w:val="28"/>
        </w:rPr>
        <w:t>редварительном согласовании предоставления земельного участка</w:t>
      </w:r>
      <w:r w:rsidRPr="00287268">
        <w:rPr>
          <w:bCs/>
          <w:sz w:val="28"/>
          <w:szCs w:val="28"/>
        </w:rPr>
        <w:t>»</w:t>
      </w:r>
    </w:p>
    <w:p w:rsidR="007E1A87" w:rsidRPr="00287268" w:rsidRDefault="007E1A87" w:rsidP="00CF730D">
      <w:pPr>
        <w:jc w:val="center"/>
        <w:rPr>
          <w:bCs/>
          <w:sz w:val="28"/>
          <w:szCs w:val="28"/>
        </w:rPr>
      </w:pPr>
    </w:p>
    <w:p w:rsidR="003E427C" w:rsidRPr="00287268" w:rsidRDefault="00592DC4" w:rsidP="003E427C">
      <w:pPr>
        <w:jc w:val="both"/>
        <w:rPr>
          <w:b/>
          <w:bCs/>
          <w:sz w:val="28"/>
          <w:szCs w:val="28"/>
        </w:rPr>
      </w:pPr>
      <w:r w:rsidRPr="00592DC4">
        <w:rPr>
          <w:noProof/>
        </w:rPr>
        <w:pict>
          <v:shapetype id="_x0000_t202" coordsize="21600,21600" o:spt="202" path="m,l,21600r21600,l21600,xe">
            <v:stroke joinstyle="miter"/>
            <v:path gradientshapeok="t" o:connecttype="rect"/>
          </v:shapetype>
          <v:shape id="Надпись 46" o:spid="_x0000_s1026" type="#_x0000_t202" style="position:absolute;left:0;text-align:left;margin-left:6.45pt;margin-top:.2pt;width:276pt;height:5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">
            <v:textbox inset="0,0,0,0">
              <w:txbxContent>
                <w:p w:rsidR="00287268" w:rsidRDefault="00287268" w:rsidP="003E427C">
                  <w:pPr>
                    <w:jc w:val="center"/>
                  </w:pPr>
                  <w:r>
                    <w:t>Приём заявления и прилагаемых документов</w:t>
                  </w:r>
                </w:p>
                <w:p w:rsidR="00287268" w:rsidRPr="002F67CD" w:rsidRDefault="00287268" w:rsidP="003E427C">
                  <w:pPr>
                    <w:jc w:val="center"/>
                  </w:pPr>
                  <w:r>
                    <w:t xml:space="preserve"> в МКУ «МФЦ»</w:t>
                  </w:r>
                </w:p>
              </w:txbxContent>
            </v:textbox>
          </v:shape>
        </w:pict>
      </w:r>
    </w:p>
    <w:p w:rsidR="003E427C" w:rsidRPr="00287268" w:rsidRDefault="003E427C" w:rsidP="003E427C">
      <w:pPr>
        <w:jc w:val="both"/>
      </w:pPr>
    </w:p>
    <w:p w:rsidR="003E427C" w:rsidRPr="00287268" w:rsidRDefault="003E427C" w:rsidP="003E427C">
      <w:pPr>
        <w:jc w:val="both"/>
      </w:pPr>
    </w:p>
    <w:p w:rsidR="003E427C" w:rsidRPr="00287268" w:rsidRDefault="00592DC4" w:rsidP="003E427C">
      <w:pPr>
        <w:jc w:val="both"/>
      </w:pPr>
      <w:r>
        <w:rPr>
          <w:noProof/>
        </w:rPr>
        <w:pict>
          <v:line id="Прямая соединительная линия 43" o:spid="_x0000_s1048" style="position:absolute;left:0;text-align:left;flip:x y;z-index:251658752;visibility:visible" from="283.35pt,7.2pt" to="292.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">
            <v:stroke endarrow="block"/>
          </v:line>
        </w:pict>
      </w:r>
      <w:r>
        <w:rPr>
          <w:noProof/>
        </w:rPr>
        <w:pict>
          <v:line id="Прямая соединительная линия 44" o:spid="_x0000_s1047" style="position:absolute;left:0;text-align:left;z-index:251654656;visibility:visible" from="135.15pt,12.6pt" to="135.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8oBYwIAAHs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">
            <v:stroke endarrow="block"/>
          </v:line>
        </w:pict>
      </w:r>
      <w:r>
        <w:rPr>
          <w:noProof/>
        </w:rPr>
        <w:pict>
          <v:shape id="Надпись 45" o:spid="_x0000_s1027" type="#_x0000_t202" style="position:absolute;left:0;text-align:left;margin-left:292.95pt;margin-top:10.1pt;width:195pt;height: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">
            <v:textbox inset="0,0,0,0">
              <w:txbxContent>
                <w:p w:rsidR="00287268" w:rsidRPr="002F67CD" w:rsidRDefault="00287268" w:rsidP="003E427C">
                  <w:pPr>
                    <w:jc w:val="center"/>
                  </w:pPr>
                  <w:r>
                    <w:t xml:space="preserve">Передача пакета документов из  Администрации в МКУ «МФЦ» </w:t>
                  </w:r>
                </w:p>
              </w:txbxContent>
            </v:textbox>
          </v:shape>
        </w:pict>
      </w:r>
    </w:p>
    <w:p w:rsidR="003E427C" w:rsidRPr="00287268" w:rsidRDefault="003E427C" w:rsidP="003E427C">
      <w:pPr>
        <w:jc w:val="both"/>
      </w:pPr>
    </w:p>
    <w:p w:rsidR="003E427C" w:rsidRPr="00287268" w:rsidRDefault="00592DC4" w:rsidP="003E427C">
      <w:pPr>
        <w:jc w:val="both"/>
      </w:pPr>
      <w:r>
        <w:rPr>
          <w:noProof/>
        </w:rPr>
        <w:pict>
          <v:shape id="Надпись 42" o:spid="_x0000_s1028" type="#_x0000_t202" style="position:absolute;left:0;text-align:left;margin-left:1.2pt;margin-top:6.5pt;width:224.25pt;height: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">
            <v:textbox inset="0,0,0,0">
              <w:txbxContent>
                <w:p w:rsidR="00287268" w:rsidRPr="002F67CD" w:rsidRDefault="00287268" w:rsidP="003E427C">
                  <w:pPr>
                    <w:jc w:val="center"/>
                  </w:pPr>
                  <w:r>
                    <w:t>Передача курьером МКУ «МФЦ» пакета документов в Администрацию</w:t>
                  </w:r>
                </w:p>
              </w:txbxContent>
            </v:textbox>
          </v:shape>
        </w:pict>
      </w:r>
      <w:r>
        <w:rPr>
          <w:noProof/>
        </w:rPr>
        <w:pict>
          <v:shape id="Надпись 41" o:spid="_x0000_s1029" type="#_x0000_t202" style="position:absolute;left:0;text-align:left;margin-left:530.25pt;margin-top:10.65pt;width:27pt;height:12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" stroked="f">
            <v:textbox style="layout-flow:vertical;mso-layout-flow-alt:bottom-to-top" inset="0,0,0,0">
              <w:txbxContent>
                <w:p w:rsidR="00287268" w:rsidRPr="00581EC8" w:rsidRDefault="00287268" w:rsidP="003E427C">
                  <w:pPr>
                    <w:rPr>
                      <w:szCs w:val="20"/>
                    </w:rPr>
                  </w:pPr>
                </w:p>
              </w:txbxContent>
            </v:textbox>
          </v:shape>
        </w:pict>
      </w:r>
    </w:p>
    <w:p w:rsidR="003E427C" w:rsidRPr="00287268" w:rsidRDefault="00592DC4" w:rsidP="003E427C">
      <w:pPr>
        <w:tabs>
          <w:tab w:val="left" w:pos="5655"/>
        </w:tabs>
        <w:jc w:val="both"/>
      </w:pPr>
      <w:r>
        <w:rPr>
          <w:noProof/>
        </w:rPr>
        <w:pict>
          <v:line id="Прямая соединительная линия 34" o:spid="_x0000_s1046" style="position:absolute;left:0;text-align:left;flip:x y;z-index:251662848;visibility:visible" from="456.45pt,13.95pt" to="456.4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">
            <v:stroke endarrow="block"/>
          </v:line>
        </w:pict>
      </w:r>
      <w:r>
        <w:rPr>
          <w:noProof/>
        </w:rPr>
        <w:pict>
          <v:line id="Прямая соединительная линия 40" o:spid="_x0000_s1045" style="position:absolute;left:0;text-align:left;flip:x;z-index:251660800;visibility:visible" from="303pt,530.25pt" to="342.7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">
            <v:stroke endarrow="block"/>
          </v:line>
        </w:pict>
      </w:r>
      <w:r>
        <w:rPr>
          <w:noProof/>
        </w:rPr>
        <w:pict>
          <v:shape id="Надпись 39" o:spid="_x0000_s1030" type="#_x0000_t202" style="position:absolute;left:0;text-align:left;margin-left:315pt;margin-top:594pt;width:180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">
            <v:textbox inset="0,0,0,0">
              <w:txbxContent>
                <w:p w:rsidR="00287268" w:rsidRPr="00492661" w:rsidRDefault="00287268" w:rsidP="003E427C">
                  <w:pPr>
                    <w:jc w:val="center"/>
                    <w:rPr>
                      <w:sz w:val="20"/>
                      <w:szCs w:val="20"/>
                    </w:rPr>
                  </w:pPr>
                  <w:r w:rsidRPr="00492661">
                    <w:rPr>
                      <w:sz w:val="20"/>
                      <w:szCs w:val="20"/>
                    </w:rPr>
                    <w:t>МФЦ</w:t>
                  </w:r>
                </w:p>
                <w:p w:rsidR="00287268" w:rsidRDefault="00287268" w:rsidP="003E427C">
                  <w:pPr>
                    <w:jc w:val="center"/>
                    <w:rPr>
                      <w:sz w:val="20"/>
                      <w:szCs w:val="20"/>
                    </w:rPr>
                  </w:pPr>
                  <w:r w:rsidRPr="00492661">
                    <w:rPr>
                      <w:sz w:val="20"/>
                      <w:szCs w:val="20"/>
                    </w:rPr>
                    <w:t xml:space="preserve">Общий срок </w:t>
                  </w:r>
                  <w:r>
                    <w:rPr>
                      <w:sz w:val="20"/>
                      <w:szCs w:val="20"/>
                    </w:rPr>
                    <w:t>п</w:t>
                  </w:r>
                  <w:r w:rsidRPr="00492661">
                    <w:rPr>
                      <w:sz w:val="20"/>
                      <w:szCs w:val="20"/>
                    </w:rPr>
                    <w:t xml:space="preserve">о предвар. согл. места размещения </w:t>
                  </w:r>
                </w:p>
                <w:p w:rsidR="00287268" w:rsidRPr="00492661" w:rsidRDefault="00287268" w:rsidP="003E427C">
                  <w:pPr>
                    <w:jc w:val="center"/>
                    <w:rPr>
                      <w:sz w:val="20"/>
                      <w:szCs w:val="20"/>
                    </w:rPr>
                  </w:pPr>
                  <w:r w:rsidRPr="00492661">
                    <w:rPr>
                      <w:sz w:val="20"/>
                      <w:szCs w:val="20"/>
                    </w:rPr>
                    <w:t>65 дней</w:t>
                  </w:r>
                </w:p>
              </w:txbxContent>
            </v:textbox>
          </v:shape>
        </w:pict>
      </w:r>
      <w:r>
        <w:rPr>
          <w:noProof/>
        </w:rPr>
        <w:pict>
          <v:line id="Прямая соединительная линия 38" o:spid="_x0000_s1044" style="position:absolute;left:0;text-align:left;z-index:251659776;visibility:visible" from="411pt,577.5pt" to="411pt,5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Sm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Evf7g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">
            <v:stroke endarrow="block"/>
          </v:line>
        </w:pict>
      </w:r>
      <w:r>
        <w:rPr>
          <w:noProof/>
        </w:rPr>
        <w:pict>
          <v:shape id="Надпись 37" o:spid="_x0000_s1031" type="#_x0000_t202" style="position:absolute;left:0;text-align:left;margin-left:345pt;margin-top:559.5pt;width:119.25pt;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">
            <v:textbox inset="0,0,0,0">
              <w:txbxContent>
                <w:p w:rsidR="00287268" w:rsidRPr="008829A8" w:rsidRDefault="00287268" w:rsidP="003E427C">
                  <w:pPr>
                    <w:jc w:val="center"/>
                    <w:rPr>
                      <w:sz w:val="20"/>
                      <w:szCs w:val="20"/>
                    </w:rPr>
                  </w:pPr>
                  <w:r w:rsidRPr="008829A8">
                    <w:rPr>
                      <w:sz w:val="20"/>
                      <w:szCs w:val="20"/>
                    </w:rPr>
                    <w:t>Канцелярия УЗО</w:t>
                  </w:r>
                </w:p>
                <w:p w:rsidR="00287268" w:rsidRDefault="00287268" w:rsidP="003E427C"/>
              </w:txbxContent>
            </v:textbox>
          </v:shape>
        </w:pict>
      </w:r>
      <w:r>
        <w:rPr>
          <w:noProof/>
        </w:rPr>
        <w:pict>
          <v:line id="Прямая соединительная линия 36" o:spid="_x0000_s1043" style="position:absolute;left:0;text-align:left;z-index:251656704;visibility:visible" from="411pt,546pt" to="41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">
            <v:stroke endarrow="block"/>
          </v:line>
        </w:pict>
      </w:r>
      <w:r>
        <w:rPr>
          <w:noProof/>
        </w:rPr>
        <w:pict>
          <v:shape id="Надпись 35" o:spid="_x0000_s1032" type="#_x0000_t202" style="position:absolute;left:0;text-align:left;margin-left:9pt;margin-top:231.6pt;width:18pt;height:9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" stroked="f">
            <v:textbox style="layout-flow:vertical;mso-layout-flow-alt:bottom-to-top" inset="0,0,0,0">
              <w:txbxContent>
                <w:p w:rsidR="00287268" w:rsidRPr="00581EC8" w:rsidRDefault="00287268" w:rsidP="003E427C">
                  <w:pPr>
                    <w:rPr>
                      <w:szCs w:val="20"/>
                    </w:rPr>
                  </w:pPr>
                </w:p>
              </w:txbxContent>
            </v:textbox>
          </v:shape>
        </w:pict>
      </w:r>
    </w:p>
    <w:p w:rsidR="003E427C" w:rsidRPr="00287268" w:rsidRDefault="003E427C" w:rsidP="003E427C">
      <w:pPr>
        <w:jc w:val="both"/>
      </w:pPr>
    </w:p>
    <w:p w:rsidR="003E427C" w:rsidRPr="00287268" w:rsidRDefault="00592DC4" w:rsidP="003E427C">
      <w:pPr>
        <w:jc w:val="both"/>
      </w:pPr>
      <w:r>
        <w:rPr>
          <w:noProof/>
        </w:rPr>
        <w:pict>
          <v:line id="Прямая соединительная линия 33" o:spid="_x0000_s1042" style="position:absolute;left:0;text-align:left;z-index:251655680;visibility:visible" from="176.4pt,13.65pt" to="176.4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">
            <v:stroke endarrow="block"/>
          </v:line>
        </w:pict>
      </w:r>
    </w:p>
    <w:p w:rsidR="003E427C" w:rsidRPr="00287268" w:rsidRDefault="00592DC4" w:rsidP="003E427C">
      <w:pPr>
        <w:tabs>
          <w:tab w:val="left" w:pos="7815"/>
        </w:tabs>
        <w:jc w:val="both"/>
      </w:pPr>
      <w:r>
        <w:rPr>
          <w:noProof/>
        </w:rPr>
        <w:pict>
          <v:shape id="Надпись 30" o:spid="_x0000_s1033" type="#_x0000_t202" style="position:absolute;left:0;text-align:left;margin-left:322.05pt;margin-top:9.05pt;width:165.75pt;height:55.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">
            <v:textbox inset="0,0,0,0">
              <w:txbxContent>
                <w:p w:rsidR="00287268" w:rsidRDefault="00287268" w:rsidP="003E427C">
                  <w:pPr>
                    <w:jc w:val="center"/>
                  </w:pPr>
                  <w:r>
                    <w:t>Принятие решения о приостановлении или отказе в предоставлении муниципальной услуги</w:t>
                  </w:r>
                </w:p>
                <w:p w:rsidR="00287268" w:rsidRPr="002F67CD" w:rsidRDefault="00287268" w:rsidP="003E427C">
                  <w:pPr>
                    <w:jc w:val="center"/>
                  </w:pPr>
                  <w:r>
                    <w:t>10</w:t>
                  </w:r>
                  <w:r w:rsidRPr="0037331B">
                    <w:t xml:space="preserve"> </w:t>
                  </w:r>
                  <w:r w:rsidRPr="002F67CD">
                    <w:t>д</w:t>
                  </w:r>
                  <w:r>
                    <w:t>ней</w:t>
                  </w:r>
                </w:p>
              </w:txbxContent>
            </v:textbox>
          </v:shape>
        </w:pict>
      </w:r>
      <w:r w:rsidR="003E427C" w:rsidRPr="00287268">
        <w:tab/>
      </w:r>
    </w:p>
    <w:p w:rsidR="003E427C" w:rsidRPr="00287268" w:rsidRDefault="00592DC4" w:rsidP="003E427C">
      <w:pPr>
        <w:jc w:val="both"/>
      </w:pPr>
      <w:r>
        <w:rPr>
          <w:noProof/>
        </w:rPr>
        <w:pict>
          <v:shape id="Надпись 29" o:spid="_x0000_s1034" type="#_x0000_t202" style="position:absolute;left:0;text-align:left;margin-left:5.55pt;margin-top:3.5pt;width:262.5pt;height:58.9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">
            <v:textbox inset="0,0,0,0">
              <w:txbxContent>
                <w:p w:rsidR="00287268" w:rsidRPr="002F67CD" w:rsidRDefault="00287268" w:rsidP="003E427C">
                  <w:pPr>
                    <w:jc w:val="center"/>
                  </w:pPr>
                  <w:r>
                    <w:t xml:space="preserve">Рассмотрение ответственным работником Администрации заявления и прилагаемых к нему документов </w:t>
                  </w:r>
                </w:p>
              </w:txbxContent>
            </v:textbox>
          </v:shape>
        </w:pict>
      </w:r>
    </w:p>
    <w:p w:rsidR="003E427C" w:rsidRPr="00287268" w:rsidRDefault="00592DC4" w:rsidP="003E427C">
      <w:pPr>
        <w:jc w:val="both"/>
      </w:pPr>
      <w:r>
        <w:rPr>
          <w:noProof/>
        </w:rPr>
        <w:pict>
          <v:line id="Прямая соединительная линия 14" o:spid="_x0000_s1041" style="position:absolute;left:0;text-align:left;z-index:251665920;visibility:visible" from="272.85pt,4.4pt" to="31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9cYgIAAHs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">
            <v:stroke endarrow="block"/>
          </v:line>
        </w:pict>
      </w:r>
    </w:p>
    <w:p w:rsidR="003E427C" w:rsidRPr="00287268" w:rsidRDefault="003E427C" w:rsidP="003E427C">
      <w:pPr>
        <w:jc w:val="both"/>
      </w:pPr>
    </w:p>
    <w:p w:rsidR="003E427C" w:rsidRPr="00287268" w:rsidRDefault="003E427C" w:rsidP="003E427C">
      <w:pPr>
        <w:jc w:val="both"/>
      </w:pPr>
    </w:p>
    <w:p w:rsidR="003E427C" w:rsidRPr="00287268" w:rsidRDefault="00592DC4" w:rsidP="003E427C">
      <w:pPr>
        <w:jc w:val="both"/>
      </w:pPr>
      <w:r>
        <w:rPr>
          <w:noProof/>
        </w:rPr>
        <w:pict>
          <v:line id="Прямая соединительная линия 13" o:spid="_x0000_s1040" style="position:absolute;left:0;text-align:left;z-index:251653632;visibility:visible" from="116.25pt,5.85pt" to="116.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">
            <v:stroke endarrow="block"/>
          </v:line>
        </w:pict>
      </w:r>
    </w:p>
    <w:p w:rsidR="003E427C" w:rsidRPr="00287268" w:rsidRDefault="00592DC4" w:rsidP="003E427C">
      <w:pPr>
        <w:jc w:val="both"/>
      </w:pPr>
      <w:r>
        <w:rPr>
          <w:noProof/>
        </w:rPr>
        <w:pict>
          <v:shape id="Надпись 12" o:spid="_x0000_s1035" type="#_x0000_t202" style="position:absolute;left:0;text-align:left;margin-left:5.7pt;margin-top:12.05pt;width:242.25pt;height:79.1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">
            <v:textbox inset="0,,0">
              <w:txbxContent>
                <w:p w:rsidR="00287268" w:rsidRDefault="00287268" w:rsidP="003E427C">
                  <w:pPr>
                    <w:jc w:val="center"/>
                  </w:pPr>
                  <w:r w:rsidRPr="002F67CD">
                    <w:t>Подготовка проекта постановления</w:t>
                  </w:r>
                  <w:r>
                    <w:t xml:space="preserve"> администрации Лучевого сельского поселения Лабинского района</w:t>
                  </w:r>
                </w:p>
                <w:p w:rsidR="00287268" w:rsidRPr="002F67CD" w:rsidRDefault="00287268" w:rsidP="003E427C">
                  <w:pPr>
                    <w:jc w:val="center"/>
                  </w:pPr>
                  <w:r>
                    <w:t xml:space="preserve"> (далее – постановление)</w:t>
                  </w:r>
                </w:p>
              </w:txbxContent>
            </v:textbox>
          </v:shape>
        </w:pict>
      </w:r>
    </w:p>
    <w:p w:rsidR="003E427C" w:rsidRPr="00287268" w:rsidRDefault="003E427C" w:rsidP="003E427C">
      <w:pPr>
        <w:jc w:val="both"/>
      </w:pPr>
    </w:p>
    <w:p w:rsidR="003E427C" w:rsidRPr="00287268" w:rsidRDefault="003E427C" w:rsidP="003E427C">
      <w:pPr>
        <w:jc w:val="both"/>
      </w:pPr>
    </w:p>
    <w:p w:rsidR="003E427C" w:rsidRPr="00287268" w:rsidRDefault="003E427C" w:rsidP="003E427C">
      <w:pPr>
        <w:jc w:val="both"/>
      </w:pPr>
    </w:p>
    <w:p w:rsidR="003E427C" w:rsidRPr="00287268" w:rsidRDefault="003E427C" w:rsidP="003E427C">
      <w:pPr>
        <w:jc w:val="both"/>
      </w:pPr>
    </w:p>
    <w:p w:rsidR="003E427C" w:rsidRPr="00287268" w:rsidRDefault="003E427C" w:rsidP="003E427C">
      <w:pPr>
        <w:jc w:val="both"/>
      </w:pPr>
    </w:p>
    <w:p w:rsidR="003E427C" w:rsidRPr="00287268" w:rsidRDefault="00592DC4" w:rsidP="003E427C">
      <w:pPr>
        <w:jc w:val="both"/>
      </w:pPr>
      <w:r>
        <w:rPr>
          <w:noProof/>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149.5pt;margin-top:8.45pt;width:3.6pt;height:18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LzawIAAIM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">
            <v:stroke endarrow="block"/>
          </v:shape>
        </w:pict>
      </w:r>
    </w:p>
    <w:p w:rsidR="003E427C" w:rsidRPr="00287268" w:rsidRDefault="00592DC4" w:rsidP="003E427C">
      <w:pPr>
        <w:jc w:val="both"/>
      </w:pPr>
      <w:r>
        <w:rPr>
          <w:noProof/>
        </w:rPr>
        <w:pict>
          <v:rect id="Прямоугольник 8" o:spid="_x0000_s1036" style="position:absolute;left:0;text-align:left;margin-left:.3pt;margin-top:12.7pt;width:485.25pt;height:35.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">
            <v:textbox>
              <w:txbxContent>
                <w:p w:rsidR="00287268" w:rsidRDefault="00287268" w:rsidP="003E427C">
                  <w:pPr>
                    <w:jc w:val="center"/>
                  </w:pPr>
                  <w:r>
                    <w:t xml:space="preserve">Передача пакета документов из Администрации в МКУ «МФЦ» </w:t>
                  </w:r>
                </w:p>
              </w:txbxContent>
            </v:textbox>
          </v:rect>
        </w:pict>
      </w:r>
    </w:p>
    <w:p w:rsidR="003E427C" w:rsidRPr="00287268" w:rsidRDefault="003E427C" w:rsidP="003E427C">
      <w:pPr>
        <w:jc w:val="both"/>
      </w:pPr>
    </w:p>
    <w:p w:rsidR="003E427C" w:rsidRPr="00287268" w:rsidRDefault="003E427C" w:rsidP="003E427C">
      <w:pPr>
        <w:jc w:val="both"/>
      </w:pPr>
    </w:p>
    <w:p w:rsidR="003E427C" w:rsidRPr="00287268" w:rsidRDefault="00592DC4" w:rsidP="003E427C">
      <w:pPr>
        <w:jc w:val="both"/>
      </w:pPr>
      <w:r>
        <w:rPr>
          <w:noProof/>
        </w:rPr>
        <w:pict>
          <v:shape id="Прямая со стрелкой 6" o:spid="_x0000_s1038" type="#_x0000_t32" style="position:absolute;left:0;text-align:left;margin-left:247.05pt;margin-top:6.45pt;width:0;height:24.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">
            <v:stroke endarrow="block"/>
          </v:shape>
        </w:pict>
      </w:r>
    </w:p>
    <w:p w:rsidR="003E427C" w:rsidRPr="00287268" w:rsidRDefault="003E427C" w:rsidP="003E427C">
      <w:pPr>
        <w:jc w:val="both"/>
      </w:pPr>
    </w:p>
    <w:p w:rsidR="003E427C" w:rsidRPr="00287268" w:rsidRDefault="00592DC4" w:rsidP="003E427C">
      <w:pPr>
        <w:jc w:val="both"/>
      </w:pPr>
      <w:r>
        <w:rPr>
          <w:noProof/>
        </w:rPr>
        <w:pict>
          <v:rect id="Прямоугольник 5" o:spid="_x0000_s1037" style="position:absolute;left:0;text-align:left;margin-left:-.45pt;margin-top:2.2pt;width:486pt;height:3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">
            <v:textbox>
              <w:txbxContent>
                <w:p w:rsidR="00287268" w:rsidRDefault="00287268" w:rsidP="003E427C">
                  <w:pPr>
                    <w:jc w:val="center"/>
                  </w:pPr>
                  <w:r>
                    <w:t>Выдача результата муниципальной услуги заявителю в МКУ «МФЦ»</w:t>
                  </w:r>
                </w:p>
              </w:txbxContent>
            </v:textbox>
          </v:rect>
        </w:pict>
      </w:r>
    </w:p>
    <w:p w:rsidR="003E427C" w:rsidRPr="00287268" w:rsidRDefault="003E427C" w:rsidP="003E427C">
      <w:pPr>
        <w:jc w:val="both"/>
      </w:pPr>
    </w:p>
    <w:p w:rsidR="003E427C" w:rsidRPr="00287268" w:rsidRDefault="003E427C" w:rsidP="003E427C">
      <w:pPr>
        <w:jc w:val="both"/>
      </w:pPr>
    </w:p>
    <w:p w:rsidR="00621EC4" w:rsidRPr="00287268" w:rsidRDefault="00621EC4" w:rsidP="003E427C">
      <w:pPr>
        <w:jc w:val="both"/>
      </w:pPr>
    </w:p>
    <w:p w:rsidR="00621EC4" w:rsidRPr="00287268" w:rsidRDefault="00621EC4" w:rsidP="003E427C">
      <w:pPr>
        <w:jc w:val="both"/>
      </w:pPr>
    </w:p>
    <w:p w:rsidR="00621EC4" w:rsidRPr="00287268" w:rsidRDefault="004A0B63" w:rsidP="003E427C">
      <w:pPr>
        <w:jc w:val="both"/>
        <w:rPr>
          <w:sz w:val="28"/>
          <w:szCs w:val="28"/>
        </w:rPr>
      </w:pPr>
      <w:r w:rsidRPr="00287268">
        <w:rPr>
          <w:sz w:val="28"/>
          <w:szCs w:val="28"/>
        </w:rPr>
        <w:t xml:space="preserve">Ведущий специалист </w:t>
      </w:r>
      <w:r w:rsidR="00621EC4" w:rsidRPr="00287268">
        <w:rPr>
          <w:sz w:val="28"/>
          <w:szCs w:val="28"/>
        </w:rPr>
        <w:t>администрации</w:t>
      </w:r>
    </w:p>
    <w:p w:rsidR="00BF2F31" w:rsidRPr="00287268" w:rsidRDefault="00C830A9" w:rsidP="003E427C">
      <w:pPr>
        <w:jc w:val="both"/>
        <w:rPr>
          <w:sz w:val="28"/>
          <w:szCs w:val="28"/>
        </w:rPr>
      </w:pPr>
      <w:r w:rsidRPr="00287268">
        <w:rPr>
          <w:sz w:val="28"/>
          <w:szCs w:val="28"/>
        </w:rPr>
        <w:t>Лучевого</w:t>
      </w:r>
      <w:r w:rsidR="00BF2F31" w:rsidRPr="00287268">
        <w:rPr>
          <w:sz w:val="28"/>
          <w:szCs w:val="28"/>
        </w:rPr>
        <w:t xml:space="preserve"> сельского поселения</w:t>
      </w:r>
    </w:p>
    <w:p w:rsidR="00BF2F31" w:rsidRPr="00287268" w:rsidRDefault="00BF2F31" w:rsidP="003E427C">
      <w:pPr>
        <w:jc w:val="both"/>
      </w:pPr>
      <w:r w:rsidRPr="00287268">
        <w:rPr>
          <w:sz w:val="28"/>
          <w:szCs w:val="28"/>
        </w:rPr>
        <w:t>Лабинского р</w:t>
      </w:r>
      <w:r w:rsidR="00C679A9" w:rsidRPr="00287268">
        <w:rPr>
          <w:sz w:val="28"/>
          <w:szCs w:val="28"/>
        </w:rPr>
        <w:t>а</w:t>
      </w:r>
      <w:r w:rsidRPr="00287268">
        <w:rPr>
          <w:sz w:val="28"/>
          <w:szCs w:val="28"/>
        </w:rPr>
        <w:t xml:space="preserve">йона                                                                </w:t>
      </w:r>
      <w:r w:rsidR="00C27A7F" w:rsidRPr="00287268">
        <w:rPr>
          <w:sz w:val="28"/>
          <w:szCs w:val="28"/>
        </w:rPr>
        <w:t xml:space="preserve">         </w:t>
      </w:r>
      <w:r w:rsidRPr="00287268">
        <w:rPr>
          <w:sz w:val="28"/>
          <w:szCs w:val="28"/>
        </w:rPr>
        <w:t xml:space="preserve"> </w:t>
      </w:r>
      <w:r w:rsidR="004A0B63" w:rsidRPr="00287268">
        <w:rPr>
          <w:sz w:val="28"/>
          <w:szCs w:val="28"/>
        </w:rPr>
        <w:t>Т.И.Алёхина</w:t>
      </w:r>
    </w:p>
    <w:sectPr w:rsidR="00BF2F31" w:rsidRPr="00287268" w:rsidSect="004154B7">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A2D" w:rsidRDefault="00794A2D">
      <w:r>
        <w:separator/>
      </w:r>
    </w:p>
  </w:endnote>
  <w:endnote w:type="continuationSeparator" w:id="1">
    <w:p w:rsidR="00794A2D" w:rsidRDefault="00794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A2D" w:rsidRDefault="00794A2D">
      <w:r>
        <w:separator/>
      </w:r>
    </w:p>
  </w:footnote>
  <w:footnote w:type="continuationSeparator" w:id="1">
    <w:p w:rsidR="00794A2D" w:rsidRDefault="00794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68" w:rsidRDefault="00592DC4" w:rsidP="00346285">
    <w:pPr>
      <w:pStyle w:val="af6"/>
      <w:framePr w:wrap="around" w:vAnchor="text" w:hAnchor="margin" w:xAlign="center" w:y="1"/>
      <w:rPr>
        <w:rStyle w:val="af8"/>
      </w:rPr>
    </w:pPr>
    <w:r>
      <w:rPr>
        <w:rStyle w:val="af8"/>
      </w:rPr>
      <w:fldChar w:fldCharType="begin"/>
    </w:r>
    <w:r w:rsidR="00287268">
      <w:rPr>
        <w:rStyle w:val="af8"/>
      </w:rPr>
      <w:instrText xml:space="preserve">PAGE  </w:instrText>
    </w:r>
    <w:r>
      <w:rPr>
        <w:rStyle w:val="af8"/>
      </w:rPr>
      <w:fldChar w:fldCharType="separate"/>
    </w:r>
    <w:r w:rsidR="00287268">
      <w:rPr>
        <w:rStyle w:val="af8"/>
        <w:noProof/>
      </w:rPr>
      <w:t>5</w:t>
    </w:r>
    <w:r>
      <w:rPr>
        <w:rStyle w:val="af8"/>
      </w:rPr>
      <w:fldChar w:fldCharType="end"/>
    </w:r>
  </w:p>
  <w:p w:rsidR="00287268" w:rsidRDefault="00287268">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9187"/>
      <w:docPartObj>
        <w:docPartGallery w:val="Page Numbers (Top of Page)"/>
        <w:docPartUnique/>
      </w:docPartObj>
    </w:sdtPr>
    <w:sdtContent>
      <w:p w:rsidR="00287268" w:rsidRDefault="00592DC4" w:rsidP="00602891">
        <w:pPr>
          <w:pStyle w:val="af6"/>
          <w:jc w:val="center"/>
        </w:pPr>
        <w:fldSimple w:instr=" PAGE   \* MERGEFORMAT ">
          <w:r w:rsidR="00A44A8D">
            <w:rPr>
              <w:noProof/>
            </w:rPr>
            <w:t>40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10776"/>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0">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6285"/>
    <w:rsid w:val="00012C35"/>
    <w:rsid w:val="00026909"/>
    <w:rsid w:val="00045D4E"/>
    <w:rsid w:val="000E03CE"/>
    <w:rsid w:val="000E2DED"/>
    <w:rsid w:val="000E44EF"/>
    <w:rsid w:val="0011140A"/>
    <w:rsid w:val="00132AC2"/>
    <w:rsid w:val="0015568A"/>
    <w:rsid w:val="00183938"/>
    <w:rsid w:val="00185EB7"/>
    <w:rsid w:val="001A4D5B"/>
    <w:rsid w:val="001B5BA3"/>
    <w:rsid w:val="001C5C36"/>
    <w:rsid w:val="00215317"/>
    <w:rsid w:val="00257AA7"/>
    <w:rsid w:val="00262E40"/>
    <w:rsid w:val="0027421D"/>
    <w:rsid w:val="00287268"/>
    <w:rsid w:val="002D4914"/>
    <w:rsid w:val="002E0251"/>
    <w:rsid w:val="003011A8"/>
    <w:rsid w:val="003058B4"/>
    <w:rsid w:val="00317C80"/>
    <w:rsid w:val="00341C5C"/>
    <w:rsid w:val="00346285"/>
    <w:rsid w:val="00356C4D"/>
    <w:rsid w:val="00367E90"/>
    <w:rsid w:val="003728A6"/>
    <w:rsid w:val="00382632"/>
    <w:rsid w:val="0038291A"/>
    <w:rsid w:val="003C2D1A"/>
    <w:rsid w:val="003D3603"/>
    <w:rsid w:val="003E427C"/>
    <w:rsid w:val="003F0712"/>
    <w:rsid w:val="00401515"/>
    <w:rsid w:val="00402D4A"/>
    <w:rsid w:val="004154B7"/>
    <w:rsid w:val="00423C91"/>
    <w:rsid w:val="0044275A"/>
    <w:rsid w:val="004657ED"/>
    <w:rsid w:val="00483B6E"/>
    <w:rsid w:val="004A0B63"/>
    <w:rsid w:val="004B2258"/>
    <w:rsid w:val="00501468"/>
    <w:rsid w:val="00557BED"/>
    <w:rsid w:val="0057442B"/>
    <w:rsid w:val="00574580"/>
    <w:rsid w:val="00592DC4"/>
    <w:rsid w:val="005935A4"/>
    <w:rsid w:val="005B31AC"/>
    <w:rsid w:val="005C432A"/>
    <w:rsid w:val="005C7995"/>
    <w:rsid w:val="005D4BDF"/>
    <w:rsid w:val="005F3B6D"/>
    <w:rsid w:val="0060112B"/>
    <w:rsid w:val="00602891"/>
    <w:rsid w:val="006127B7"/>
    <w:rsid w:val="00621EC4"/>
    <w:rsid w:val="00633FF2"/>
    <w:rsid w:val="006442D7"/>
    <w:rsid w:val="00655D74"/>
    <w:rsid w:val="006A23A0"/>
    <w:rsid w:val="006A3BDC"/>
    <w:rsid w:val="006A76A4"/>
    <w:rsid w:val="006B5767"/>
    <w:rsid w:val="00712E00"/>
    <w:rsid w:val="00725AAB"/>
    <w:rsid w:val="00746206"/>
    <w:rsid w:val="00756C3D"/>
    <w:rsid w:val="0077313C"/>
    <w:rsid w:val="00786BB8"/>
    <w:rsid w:val="00794A2D"/>
    <w:rsid w:val="007A7808"/>
    <w:rsid w:val="007A7C3F"/>
    <w:rsid w:val="007B00BD"/>
    <w:rsid w:val="007D200E"/>
    <w:rsid w:val="007E0510"/>
    <w:rsid w:val="007E1A87"/>
    <w:rsid w:val="008015E9"/>
    <w:rsid w:val="0083148C"/>
    <w:rsid w:val="008431CF"/>
    <w:rsid w:val="00873D49"/>
    <w:rsid w:val="0087429C"/>
    <w:rsid w:val="008C5A86"/>
    <w:rsid w:val="008D27B8"/>
    <w:rsid w:val="008D3BEC"/>
    <w:rsid w:val="008E2413"/>
    <w:rsid w:val="009039F5"/>
    <w:rsid w:val="00922D55"/>
    <w:rsid w:val="00963268"/>
    <w:rsid w:val="0097475E"/>
    <w:rsid w:val="00987D19"/>
    <w:rsid w:val="009B7607"/>
    <w:rsid w:val="009C610C"/>
    <w:rsid w:val="009D3BDC"/>
    <w:rsid w:val="009E03D3"/>
    <w:rsid w:val="009F097B"/>
    <w:rsid w:val="00A06AE9"/>
    <w:rsid w:val="00A214EC"/>
    <w:rsid w:val="00A44A8D"/>
    <w:rsid w:val="00A672F2"/>
    <w:rsid w:val="00A9023D"/>
    <w:rsid w:val="00AB2122"/>
    <w:rsid w:val="00AD30F1"/>
    <w:rsid w:val="00AE39C5"/>
    <w:rsid w:val="00B07307"/>
    <w:rsid w:val="00B24029"/>
    <w:rsid w:val="00B544D5"/>
    <w:rsid w:val="00B63DAD"/>
    <w:rsid w:val="00B727C0"/>
    <w:rsid w:val="00B7303A"/>
    <w:rsid w:val="00B767C4"/>
    <w:rsid w:val="00BC515B"/>
    <w:rsid w:val="00BF2F31"/>
    <w:rsid w:val="00C01664"/>
    <w:rsid w:val="00C04715"/>
    <w:rsid w:val="00C2623E"/>
    <w:rsid w:val="00C27A7F"/>
    <w:rsid w:val="00C526E3"/>
    <w:rsid w:val="00C54CDF"/>
    <w:rsid w:val="00C679A9"/>
    <w:rsid w:val="00C67F1D"/>
    <w:rsid w:val="00C830A9"/>
    <w:rsid w:val="00C96A45"/>
    <w:rsid w:val="00CB43C3"/>
    <w:rsid w:val="00CC17B7"/>
    <w:rsid w:val="00CC370D"/>
    <w:rsid w:val="00CF730D"/>
    <w:rsid w:val="00D27594"/>
    <w:rsid w:val="00D33DC2"/>
    <w:rsid w:val="00D41CA2"/>
    <w:rsid w:val="00D659DC"/>
    <w:rsid w:val="00D71977"/>
    <w:rsid w:val="00D7748D"/>
    <w:rsid w:val="00D86754"/>
    <w:rsid w:val="00DB4F6F"/>
    <w:rsid w:val="00DC47C0"/>
    <w:rsid w:val="00DE5334"/>
    <w:rsid w:val="00E02549"/>
    <w:rsid w:val="00E36385"/>
    <w:rsid w:val="00E56EFE"/>
    <w:rsid w:val="00E579AF"/>
    <w:rsid w:val="00E62B0E"/>
    <w:rsid w:val="00E84E46"/>
    <w:rsid w:val="00EA55C1"/>
    <w:rsid w:val="00ED043C"/>
    <w:rsid w:val="00F01680"/>
    <w:rsid w:val="00F54FF7"/>
    <w:rsid w:val="00F60005"/>
    <w:rsid w:val="00F72218"/>
    <w:rsid w:val="00F74D07"/>
    <w:rsid w:val="00F80171"/>
    <w:rsid w:val="00F85470"/>
    <w:rsid w:val="00F9364D"/>
    <w:rsid w:val="00FA5ED0"/>
    <w:rsid w:val="00FD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9"/>
        <o:r id="V:Rule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628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34628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346285"/>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unhideWhenUsed/>
    <w:qFormat/>
    <w:rsid w:val="00346285"/>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0"/>
    <w:link w:val="70"/>
    <w:qFormat/>
    <w:rsid w:val="0034628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34628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4628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34628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346285"/>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346285"/>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1"/>
    <w:link w:val="7"/>
    <w:rsid w:val="0034628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346285"/>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3462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346285"/>
    <w:pPr>
      <w:spacing w:after="120"/>
      <w:ind w:left="283"/>
    </w:pPr>
  </w:style>
  <w:style w:type="character" w:customStyle="1" w:styleId="a5">
    <w:name w:val="Основной текст с отступом Знак"/>
    <w:basedOn w:val="a1"/>
    <w:link w:val="a4"/>
    <w:rsid w:val="00346285"/>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346285"/>
    <w:pPr>
      <w:tabs>
        <w:tab w:val="left" w:pos="360"/>
      </w:tabs>
      <w:spacing w:before="120" w:after="120"/>
      <w:jc w:val="both"/>
    </w:pPr>
    <w:rPr>
      <w:szCs w:val="20"/>
      <w:lang w:eastAsia="ar-SA"/>
    </w:rPr>
  </w:style>
  <w:style w:type="paragraph" w:styleId="31">
    <w:name w:val="Body Text Indent 3"/>
    <w:basedOn w:val="a"/>
    <w:link w:val="32"/>
    <w:uiPriority w:val="99"/>
    <w:rsid w:val="00346285"/>
    <w:pPr>
      <w:spacing w:after="120"/>
      <w:ind w:left="283"/>
    </w:pPr>
    <w:rPr>
      <w:sz w:val="16"/>
      <w:szCs w:val="16"/>
    </w:rPr>
  </w:style>
  <w:style w:type="character" w:customStyle="1" w:styleId="32">
    <w:name w:val="Основной текст с отступом 3 Знак"/>
    <w:basedOn w:val="a1"/>
    <w:link w:val="31"/>
    <w:uiPriority w:val="99"/>
    <w:rsid w:val="00346285"/>
    <w:rPr>
      <w:rFonts w:ascii="Times New Roman" w:eastAsia="Times New Roman" w:hAnsi="Times New Roman" w:cs="Times New Roman"/>
      <w:sz w:val="16"/>
      <w:szCs w:val="16"/>
      <w:lang w:eastAsia="ru-RU"/>
    </w:rPr>
  </w:style>
  <w:style w:type="paragraph" w:customStyle="1" w:styleId="12">
    <w:name w:val="марк список 1"/>
    <w:basedOn w:val="a"/>
    <w:rsid w:val="00346285"/>
    <w:pPr>
      <w:tabs>
        <w:tab w:val="num" w:pos="360"/>
      </w:tabs>
      <w:spacing w:before="120" w:after="120"/>
      <w:jc w:val="both"/>
    </w:pPr>
    <w:rPr>
      <w:szCs w:val="20"/>
      <w:lang w:eastAsia="ar-SA"/>
    </w:rPr>
  </w:style>
  <w:style w:type="paragraph" w:customStyle="1" w:styleId="a6">
    <w:name w:val="основной текст документа"/>
    <w:basedOn w:val="a"/>
    <w:link w:val="a7"/>
    <w:uiPriority w:val="99"/>
    <w:rsid w:val="00346285"/>
    <w:pPr>
      <w:spacing w:before="120" w:after="120"/>
      <w:jc w:val="both"/>
    </w:pPr>
    <w:rPr>
      <w:szCs w:val="20"/>
      <w:lang w:eastAsia="ar-SA"/>
    </w:rPr>
  </w:style>
  <w:style w:type="paragraph" w:customStyle="1" w:styleId="a8">
    <w:name w:val="Содержимое таблицы"/>
    <w:basedOn w:val="a"/>
    <w:rsid w:val="00346285"/>
    <w:pPr>
      <w:widowControl w:val="0"/>
      <w:suppressLineNumbers/>
    </w:pPr>
    <w:rPr>
      <w:szCs w:val="20"/>
      <w:lang w:eastAsia="ar-SA"/>
    </w:rPr>
  </w:style>
  <w:style w:type="paragraph" w:customStyle="1" w:styleId="320">
    <w:name w:val="Основной текст с отступом 32"/>
    <w:basedOn w:val="a"/>
    <w:uiPriority w:val="99"/>
    <w:rsid w:val="00346285"/>
    <w:pPr>
      <w:suppressAutoHyphens/>
      <w:spacing w:after="120"/>
      <w:ind w:left="283"/>
    </w:pPr>
    <w:rPr>
      <w:sz w:val="16"/>
      <w:szCs w:val="16"/>
      <w:lang w:eastAsia="ar-SA"/>
    </w:rPr>
  </w:style>
  <w:style w:type="paragraph" w:styleId="a9">
    <w:name w:val="Normal (Web)"/>
    <w:basedOn w:val="a"/>
    <w:uiPriority w:val="99"/>
    <w:rsid w:val="00346285"/>
    <w:pPr>
      <w:spacing w:before="100" w:beforeAutospacing="1" w:after="100" w:afterAutospacing="1"/>
    </w:pPr>
  </w:style>
  <w:style w:type="character" w:customStyle="1" w:styleId="a7">
    <w:name w:val="основной текст документа Знак"/>
    <w:basedOn w:val="a1"/>
    <w:link w:val="a6"/>
    <w:uiPriority w:val="99"/>
    <w:locked/>
    <w:rsid w:val="00346285"/>
    <w:rPr>
      <w:rFonts w:ascii="Times New Roman" w:eastAsia="Times New Roman" w:hAnsi="Times New Roman" w:cs="Times New Roman"/>
      <w:sz w:val="24"/>
      <w:szCs w:val="20"/>
      <w:lang w:eastAsia="ar-SA"/>
    </w:rPr>
  </w:style>
  <w:style w:type="table" w:styleId="aa">
    <w:name w:val="Table Grid"/>
    <w:basedOn w:val="a2"/>
    <w:uiPriority w:val="99"/>
    <w:rsid w:val="003462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46285"/>
    <w:rPr>
      <w:rFonts w:ascii="Tahoma" w:hAnsi="Tahoma" w:cs="Tahoma"/>
      <w:sz w:val="16"/>
      <w:szCs w:val="16"/>
    </w:rPr>
  </w:style>
  <w:style w:type="character" w:customStyle="1" w:styleId="ac">
    <w:name w:val="Текст выноски Знак"/>
    <w:basedOn w:val="a1"/>
    <w:link w:val="ab"/>
    <w:uiPriority w:val="99"/>
    <w:semiHidden/>
    <w:rsid w:val="00346285"/>
    <w:rPr>
      <w:rFonts w:ascii="Tahoma" w:eastAsia="Times New Roman" w:hAnsi="Tahoma" w:cs="Tahoma"/>
      <w:sz w:val="16"/>
      <w:szCs w:val="16"/>
      <w:lang w:eastAsia="ru-RU"/>
    </w:rPr>
  </w:style>
  <w:style w:type="character" w:customStyle="1" w:styleId="ad">
    <w:name w:val="Основной текст_"/>
    <w:basedOn w:val="a1"/>
    <w:link w:val="41"/>
    <w:uiPriority w:val="99"/>
    <w:locked/>
    <w:rsid w:val="00346285"/>
    <w:rPr>
      <w:rFonts w:cs="Times New Roman"/>
      <w:sz w:val="25"/>
      <w:szCs w:val="25"/>
      <w:shd w:val="clear" w:color="auto" w:fill="FFFFFF"/>
    </w:rPr>
  </w:style>
  <w:style w:type="paragraph" w:customStyle="1" w:styleId="41">
    <w:name w:val="Основной текст4"/>
    <w:basedOn w:val="a"/>
    <w:link w:val="ad"/>
    <w:uiPriority w:val="99"/>
    <w:rsid w:val="00346285"/>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346285"/>
    <w:rPr>
      <w:rFonts w:cs="Times New Roman"/>
      <w:sz w:val="26"/>
      <w:szCs w:val="26"/>
      <w:shd w:val="clear" w:color="auto" w:fill="FFFFFF"/>
    </w:rPr>
  </w:style>
  <w:style w:type="paragraph" w:customStyle="1" w:styleId="22">
    <w:name w:val="Заголовок №2"/>
    <w:basedOn w:val="a"/>
    <w:link w:val="21"/>
    <w:uiPriority w:val="99"/>
    <w:rsid w:val="0034628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0">
    <w:name w:val="Body Text"/>
    <w:basedOn w:val="a"/>
    <w:link w:val="ae"/>
    <w:rsid w:val="00346285"/>
    <w:pPr>
      <w:spacing w:after="120"/>
    </w:pPr>
  </w:style>
  <w:style w:type="character" w:customStyle="1" w:styleId="ae">
    <w:name w:val="Основной текст Знак"/>
    <w:basedOn w:val="a1"/>
    <w:link w:val="a0"/>
    <w:rsid w:val="00346285"/>
    <w:rPr>
      <w:rFonts w:ascii="Times New Roman" w:eastAsia="Times New Roman" w:hAnsi="Times New Roman" w:cs="Times New Roman"/>
      <w:sz w:val="24"/>
      <w:szCs w:val="24"/>
      <w:lang w:eastAsia="ru-RU"/>
    </w:rPr>
  </w:style>
  <w:style w:type="paragraph" w:customStyle="1" w:styleId="13">
    <w:name w:val="Название1"/>
    <w:basedOn w:val="a"/>
    <w:rsid w:val="00346285"/>
    <w:pPr>
      <w:widowControl w:val="0"/>
      <w:jc w:val="center"/>
    </w:pPr>
    <w:rPr>
      <w:rFonts w:cs="Arial"/>
      <w:b/>
      <w:noProof/>
      <w:sz w:val="28"/>
      <w:szCs w:val="20"/>
      <w:lang w:val="en-US" w:eastAsia="en-US"/>
    </w:rPr>
  </w:style>
  <w:style w:type="paragraph" w:customStyle="1" w:styleId="ConsPlusTitle">
    <w:name w:val="ConsPlusTitle"/>
    <w:rsid w:val="003462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rsid w:val="00346285"/>
    <w:rPr>
      <w:rFonts w:cs="Times New Roman"/>
      <w:color w:val="0000FF"/>
      <w:u w:val="single"/>
    </w:rPr>
  </w:style>
  <w:style w:type="paragraph" w:customStyle="1" w:styleId="14">
    <w:name w:val="Обычный1"/>
    <w:basedOn w:val="a"/>
    <w:rsid w:val="00346285"/>
    <w:pPr>
      <w:widowControl w:val="0"/>
    </w:pPr>
    <w:rPr>
      <w:rFonts w:cs="Arial"/>
      <w:noProof/>
      <w:szCs w:val="20"/>
      <w:lang w:val="en-US" w:eastAsia="en-US"/>
    </w:rPr>
  </w:style>
  <w:style w:type="paragraph" w:customStyle="1" w:styleId="23">
    <w:name w:val="Обычный2"/>
    <w:basedOn w:val="a"/>
    <w:uiPriority w:val="99"/>
    <w:rsid w:val="00346285"/>
    <w:pPr>
      <w:widowControl w:val="0"/>
    </w:pPr>
    <w:rPr>
      <w:rFonts w:cs="Arial"/>
      <w:noProof/>
      <w:szCs w:val="20"/>
      <w:lang w:val="en-US" w:eastAsia="en-US"/>
    </w:rPr>
  </w:style>
  <w:style w:type="paragraph" w:styleId="af0">
    <w:name w:val="Title"/>
    <w:basedOn w:val="a"/>
    <w:link w:val="af1"/>
    <w:uiPriority w:val="99"/>
    <w:qFormat/>
    <w:rsid w:val="00346285"/>
    <w:pPr>
      <w:jc w:val="center"/>
    </w:pPr>
    <w:rPr>
      <w:b/>
      <w:bCs/>
    </w:rPr>
  </w:style>
  <w:style w:type="character" w:customStyle="1" w:styleId="af1">
    <w:name w:val="Название Знак"/>
    <w:basedOn w:val="a1"/>
    <w:link w:val="af0"/>
    <w:uiPriority w:val="99"/>
    <w:rsid w:val="00346285"/>
    <w:rPr>
      <w:rFonts w:ascii="Times New Roman" w:eastAsia="Times New Roman" w:hAnsi="Times New Roman" w:cs="Times New Roman"/>
      <w:b/>
      <w:bCs/>
      <w:sz w:val="24"/>
      <w:szCs w:val="24"/>
      <w:lang w:eastAsia="ru-RU"/>
    </w:rPr>
  </w:style>
  <w:style w:type="character" w:customStyle="1" w:styleId="af2">
    <w:name w:val="Гипертекстовая ссылка"/>
    <w:basedOn w:val="a1"/>
    <w:uiPriority w:val="99"/>
    <w:rsid w:val="00346285"/>
    <w:rPr>
      <w:rFonts w:cs="Times New Roman"/>
      <w:color w:val="106BBE"/>
    </w:rPr>
  </w:style>
  <w:style w:type="paragraph" w:customStyle="1" w:styleId="af3">
    <w:name w:val="Прижатый влево"/>
    <w:basedOn w:val="a"/>
    <w:next w:val="a"/>
    <w:uiPriority w:val="99"/>
    <w:rsid w:val="00346285"/>
    <w:pPr>
      <w:autoSpaceDE w:val="0"/>
      <w:autoSpaceDN w:val="0"/>
      <w:adjustRightInd w:val="0"/>
    </w:pPr>
    <w:rPr>
      <w:rFonts w:ascii="Arial" w:hAnsi="Arial"/>
    </w:rPr>
  </w:style>
  <w:style w:type="character" w:styleId="af4">
    <w:name w:val="FollowedHyperlink"/>
    <w:basedOn w:val="a1"/>
    <w:uiPriority w:val="99"/>
    <w:rsid w:val="00346285"/>
    <w:rPr>
      <w:rFonts w:cs="Times New Roman"/>
      <w:color w:val="800080"/>
      <w:u w:val="single"/>
    </w:rPr>
  </w:style>
  <w:style w:type="paragraph" w:customStyle="1" w:styleId="af5">
    <w:name w:val="Нормальный (таблица)"/>
    <w:basedOn w:val="a"/>
    <w:next w:val="a"/>
    <w:uiPriority w:val="99"/>
    <w:rsid w:val="00346285"/>
    <w:pPr>
      <w:widowControl w:val="0"/>
      <w:autoSpaceDE w:val="0"/>
      <w:autoSpaceDN w:val="0"/>
      <w:adjustRightInd w:val="0"/>
      <w:jc w:val="both"/>
    </w:pPr>
    <w:rPr>
      <w:rFonts w:ascii="Arial" w:hAnsi="Arial"/>
    </w:rPr>
  </w:style>
  <w:style w:type="paragraph" w:customStyle="1" w:styleId="ConsPlusNonformat">
    <w:name w:val="ConsPlusNonformat"/>
    <w:rsid w:val="00346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rsid w:val="00346285"/>
    <w:pPr>
      <w:tabs>
        <w:tab w:val="center" w:pos="4677"/>
        <w:tab w:val="right" w:pos="9355"/>
      </w:tabs>
    </w:pPr>
  </w:style>
  <w:style w:type="character" w:customStyle="1" w:styleId="af7">
    <w:name w:val="Верхний колонтитул Знак"/>
    <w:basedOn w:val="a1"/>
    <w:link w:val="af6"/>
    <w:uiPriority w:val="99"/>
    <w:rsid w:val="00346285"/>
    <w:rPr>
      <w:rFonts w:ascii="Times New Roman" w:eastAsia="Times New Roman" w:hAnsi="Times New Roman" w:cs="Times New Roman"/>
      <w:sz w:val="24"/>
      <w:szCs w:val="24"/>
      <w:lang w:eastAsia="ru-RU"/>
    </w:rPr>
  </w:style>
  <w:style w:type="character" w:styleId="af8">
    <w:name w:val="page number"/>
    <w:basedOn w:val="a1"/>
    <w:uiPriority w:val="99"/>
    <w:rsid w:val="00346285"/>
    <w:rPr>
      <w:rFonts w:cs="Times New Roman"/>
    </w:rPr>
  </w:style>
  <w:style w:type="paragraph" w:customStyle="1" w:styleId="af9">
    <w:name w:val="Таблицы (моноширинный)"/>
    <w:basedOn w:val="a"/>
    <w:next w:val="a"/>
    <w:rsid w:val="00346285"/>
    <w:pPr>
      <w:widowControl w:val="0"/>
      <w:suppressAutoHyphens/>
      <w:autoSpaceDE w:val="0"/>
      <w:jc w:val="both"/>
    </w:pPr>
    <w:rPr>
      <w:rFonts w:ascii="Courier New" w:eastAsia="Calibri" w:hAnsi="Courier New" w:cs="Courier New"/>
      <w:lang w:eastAsia="ar-SA"/>
    </w:rPr>
  </w:style>
  <w:style w:type="paragraph" w:styleId="afa">
    <w:name w:val="footer"/>
    <w:basedOn w:val="a"/>
    <w:link w:val="afb"/>
    <w:unhideWhenUsed/>
    <w:rsid w:val="00346285"/>
    <w:pPr>
      <w:tabs>
        <w:tab w:val="center" w:pos="4677"/>
        <w:tab w:val="right" w:pos="9355"/>
      </w:tabs>
    </w:pPr>
  </w:style>
  <w:style w:type="character" w:customStyle="1" w:styleId="afb">
    <w:name w:val="Нижний колонтитул Знак"/>
    <w:basedOn w:val="a1"/>
    <w:link w:val="afa"/>
    <w:rsid w:val="00346285"/>
    <w:rPr>
      <w:rFonts w:ascii="Times New Roman" w:eastAsia="Times New Roman" w:hAnsi="Times New Roman" w:cs="Times New Roman"/>
      <w:sz w:val="24"/>
      <w:szCs w:val="24"/>
      <w:lang w:eastAsia="ru-RU"/>
    </w:rPr>
  </w:style>
  <w:style w:type="paragraph" w:styleId="afc">
    <w:name w:val="List Paragraph"/>
    <w:basedOn w:val="a"/>
    <w:uiPriority w:val="34"/>
    <w:qFormat/>
    <w:rsid w:val="00346285"/>
    <w:pPr>
      <w:ind w:left="720"/>
      <w:contextualSpacing/>
    </w:pPr>
  </w:style>
  <w:style w:type="character" w:customStyle="1" w:styleId="WW8Num2z0">
    <w:name w:val="WW8Num2z0"/>
    <w:rsid w:val="00346285"/>
    <w:rPr>
      <w:rFonts w:cs="Times New Roman"/>
      <w:b w:val="0"/>
      <w:bCs w:val="0"/>
    </w:rPr>
  </w:style>
  <w:style w:type="character" w:customStyle="1" w:styleId="WW8Num3z0">
    <w:name w:val="WW8Num3z0"/>
    <w:rsid w:val="00346285"/>
    <w:rPr>
      <w:rFonts w:ascii="Times New Roman" w:hAnsi="Times New Roman" w:cs="Times New Roman"/>
    </w:rPr>
  </w:style>
  <w:style w:type="character" w:customStyle="1" w:styleId="WW8Num5z0">
    <w:name w:val="WW8Num5z0"/>
    <w:rsid w:val="00346285"/>
    <w:rPr>
      <w:i w:val="0"/>
      <w:iCs w:val="0"/>
    </w:rPr>
  </w:style>
  <w:style w:type="character" w:customStyle="1" w:styleId="Absatz-Standardschriftart">
    <w:name w:val="Absatz-Standardschriftart"/>
    <w:rsid w:val="00346285"/>
  </w:style>
  <w:style w:type="character" w:customStyle="1" w:styleId="WW8Num4z0">
    <w:name w:val="WW8Num4z0"/>
    <w:rsid w:val="00346285"/>
    <w:rPr>
      <w:rFonts w:ascii="Times New Roman" w:hAnsi="Times New Roman" w:cs="Times New Roman"/>
    </w:rPr>
  </w:style>
  <w:style w:type="character" w:customStyle="1" w:styleId="WW8Num6z0">
    <w:name w:val="WW8Num6z0"/>
    <w:rsid w:val="00346285"/>
    <w:rPr>
      <w:i w:val="0"/>
      <w:iCs w:val="0"/>
    </w:rPr>
  </w:style>
  <w:style w:type="character" w:customStyle="1" w:styleId="WW-Absatz-Standardschriftart">
    <w:name w:val="WW-Absatz-Standardschriftart"/>
    <w:rsid w:val="00346285"/>
  </w:style>
  <w:style w:type="character" w:customStyle="1" w:styleId="15">
    <w:name w:val="Основной шрифт абзаца1"/>
    <w:rsid w:val="00346285"/>
  </w:style>
  <w:style w:type="character" w:customStyle="1" w:styleId="Heading2Char">
    <w:name w:val="Heading 2 Char"/>
    <w:basedOn w:val="15"/>
    <w:rsid w:val="00346285"/>
    <w:rPr>
      <w:rFonts w:ascii="Arial" w:hAnsi="Arial" w:cs="Arial"/>
      <w:b/>
      <w:bCs/>
      <w:sz w:val="24"/>
      <w:szCs w:val="24"/>
    </w:rPr>
  </w:style>
  <w:style w:type="character" w:customStyle="1" w:styleId="Heading7Char">
    <w:name w:val="Heading 7 Char"/>
    <w:basedOn w:val="15"/>
    <w:rsid w:val="00346285"/>
    <w:rPr>
      <w:b/>
      <w:bCs/>
    </w:rPr>
  </w:style>
  <w:style w:type="character" w:customStyle="1" w:styleId="Heading9Char">
    <w:name w:val="Heading 9 Char"/>
    <w:basedOn w:val="15"/>
    <w:rsid w:val="00346285"/>
    <w:rPr>
      <w:b/>
      <w:bCs/>
    </w:rPr>
  </w:style>
  <w:style w:type="character" w:customStyle="1" w:styleId="BodyTextIndentChar">
    <w:name w:val="Body Text Indent Char"/>
    <w:basedOn w:val="15"/>
    <w:rsid w:val="00346285"/>
    <w:rPr>
      <w:sz w:val="24"/>
      <w:szCs w:val="24"/>
      <w:lang w:val="ru-RU" w:eastAsia="ar-SA" w:bidi="ar-SA"/>
    </w:rPr>
  </w:style>
  <w:style w:type="character" w:customStyle="1" w:styleId="BodyTextIndent3Char">
    <w:name w:val="Body Text Indent 3 Char"/>
    <w:basedOn w:val="15"/>
    <w:rsid w:val="00346285"/>
    <w:rPr>
      <w:sz w:val="16"/>
      <w:szCs w:val="16"/>
      <w:lang w:eastAsia="ar-SA" w:bidi="ar-SA"/>
    </w:rPr>
  </w:style>
  <w:style w:type="character" w:customStyle="1" w:styleId="TitleChar">
    <w:name w:val="Title Char"/>
    <w:basedOn w:val="15"/>
    <w:rsid w:val="00346285"/>
    <w:rPr>
      <w:b/>
      <w:bCs/>
      <w:sz w:val="24"/>
      <w:szCs w:val="24"/>
    </w:rPr>
  </w:style>
  <w:style w:type="character" w:customStyle="1" w:styleId="BalloonTextChar">
    <w:name w:val="Balloon Text Char"/>
    <w:basedOn w:val="15"/>
    <w:rsid w:val="00346285"/>
    <w:rPr>
      <w:rFonts w:ascii="Tahoma" w:hAnsi="Tahoma" w:cs="Tahoma"/>
      <w:sz w:val="16"/>
      <w:szCs w:val="16"/>
      <w:lang w:eastAsia="ar-SA" w:bidi="ar-SA"/>
    </w:rPr>
  </w:style>
  <w:style w:type="character" w:customStyle="1" w:styleId="afd">
    <w:name w:val="Цветовое выделение"/>
    <w:rsid w:val="00346285"/>
    <w:rPr>
      <w:b/>
      <w:bCs/>
      <w:color w:val="000080"/>
    </w:rPr>
  </w:style>
  <w:style w:type="character" w:customStyle="1" w:styleId="BodyTextChar">
    <w:name w:val="Body Text Char"/>
    <w:basedOn w:val="15"/>
    <w:rsid w:val="00346285"/>
    <w:rPr>
      <w:sz w:val="24"/>
      <w:szCs w:val="24"/>
      <w:lang w:eastAsia="ar-SA" w:bidi="ar-SA"/>
    </w:rPr>
  </w:style>
  <w:style w:type="character" w:customStyle="1" w:styleId="PlainTextChar">
    <w:name w:val="Plain Text Char"/>
    <w:basedOn w:val="15"/>
    <w:rsid w:val="00346285"/>
    <w:rPr>
      <w:rFonts w:ascii="Courier New" w:hAnsi="Courier New" w:cs="Courier New"/>
    </w:rPr>
  </w:style>
  <w:style w:type="character" w:customStyle="1" w:styleId="BodyTextIndent2Char">
    <w:name w:val="Body Text Indent 2 Char"/>
    <w:basedOn w:val="15"/>
    <w:rsid w:val="00346285"/>
    <w:rPr>
      <w:sz w:val="24"/>
      <w:szCs w:val="24"/>
      <w:lang w:eastAsia="ar-SA" w:bidi="ar-SA"/>
    </w:rPr>
  </w:style>
  <w:style w:type="character" w:customStyle="1" w:styleId="HeaderChar">
    <w:name w:val="Header Char"/>
    <w:basedOn w:val="15"/>
    <w:rsid w:val="00346285"/>
    <w:rPr>
      <w:sz w:val="24"/>
      <w:szCs w:val="24"/>
      <w:lang w:eastAsia="ar-SA" w:bidi="ar-SA"/>
    </w:rPr>
  </w:style>
  <w:style w:type="character" w:customStyle="1" w:styleId="FooterChar">
    <w:name w:val="Footer Char"/>
    <w:basedOn w:val="15"/>
    <w:rsid w:val="00346285"/>
    <w:rPr>
      <w:sz w:val="24"/>
      <w:szCs w:val="24"/>
      <w:lang w:eastAsia="ar-SA" w:bidi="ar-SA"/>
    </w:rPr>
  </w:style>
  <w:style w:type="character" w:customStyle="1" w:styleId="ListLabel1">
    <w:name w:val="ListLabel 1"/>
    <w:rsid w:val="00346285"/>
    <w:rPr>
      <w:rFonts w:cs="Times New Roman"/>
      <w:b w:val="0"/>
      <w:bCs w:val="0"/>
    </w:rPr>
  </w:style>
  <w:style w:type="character" w:customStyle="1" w:styleId="ListLabel2">
    <w:name w:val="ListLabel 2"/>
    <w:rsid w:val="00346285"/>
    <w:rPr>
      <w:rFonts w:cs="Times New Roman"/>
    </w:rPr>
  </w:style>
  <w:style w:type="character" w:customStyle="1" w:styleId="ListLabel3">
    <w:name w:val="ListLabel 3"/>
    <w:rsid w:val="00346285"/>
    <w:rPr>
      <w:b/>
      <w:bCs/>
    </w:rPr>
  </w:style>
  <w:style w:type="character" w:customStyle="1" w:styleId="ListLabel4">
    <w:name w:val="ListLabel 4"/>
    <w:rsid w:val="00346285"/>
    <w:rPr>
      <w:i w:val="0"/>
      <w:iCs w:val="0"/>
    </w:rPr>
  </w:style>
  <w:style w:type="character" w:customStyle="1" w:styleId="ListLabel5">
    <w:name w:val="ListLabel 5"/>
    <w:rsid w:val="00346285"/>
    <w:rPr>
      <w:i/>
      <w:iCs/>
    </w:rPr>
  </w:style>
  <w:style w:type="character" w:customStyle="1" w:styleId="afe">
    <w:name w:val="Символ нумерации"/>
    <w:rsid w:val="00346285"/>
  </w:style>
  <w:style w:type="paragraph" w:customStyle="1" w:styleId="aff">
    <w:name w:val="Заголовок"/>
    <w:basedOn w:val="a"/>
    <w:next w:val="a0"/>
    <w:rsid w:val="00346285"/>
    <w:pPr>
      <w:keepNext/>
      <w:spacing w:before="240" w:after="120"/>
      <w:jc w:val="center"/>
    </w:pPr>
    <w:rPr>
      <w:rFonts w:ascii="Arial" w:eastAsia="WenQuanYi Micro Hei" w:hAnsi="Arial" w:cs="Lohit Hindi"/>
      <w:b/>
      <w:bCs/>
      <w:kern w:val="1"/>
      <w:sz w:val="28"/>
      <w:szCs w:val="28"/>
      <w:lang w:eastAsia="hi-IN" w:bidi="hi-IN"/>
    </w:rPr>
  </w:style>
  <w:style w:type="paragraph" w:styleId="aff0">
    <w:name w:val="List"/>
    <w:basedOn w:val="a0"/>
    <w:rsid w:val="00346285"/>
    <w:pPr>
      <w:suppressAutoHyphens/>
    </w:pPr>
    <w:rPr>
      <w:rFonts w:eastAsia="WenQuanYi Micro Hei" w:cs="Lohit Hindi"/>
      <w:kern w:val="1"/>
      <w:lang w:eastAsia="hi-IN" w:bidi="hi-IN"/>
    </w:rPr>
  </w:style>
  <w:style w:type="paragraph" w:customStyle="1" w:styleId="24">
    <w:name w:val="Название2"/>
    <w:basedOn w:val="a"/>
    <w:rsid w:val="00346285"/>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346285"/>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346285"/>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346285"/>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346285"/>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346285"/>
    <w:pPr>
      <w:suppressAutoHyphens/>
      <w:spacing w:after="120" w:line="480" w:lineRule="auto"/>
      <w:ind w:left="283"/>
    </w:pPr>
    <w:rPr>
      <w:rFonts w:eastAsia="WenQuanYi Micro Hei" w:cs="Lohit Hindi"/>
      <w:kern w:val="1"/>
      <w:lang w:eastAsia="hi-IN" w:bidi="hi-IN"/>
    </w:rPr>
  </w:style>
  <w:style w:type="paragraph" w:customStyle="1" w:styleId="FR1">
    <w:name w:val="FR1"/>
    <w:rsid w:val="00346285"/>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346285"/>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346285"/>
    <w:pPr>
      <w:suppressAutoHyphens/>
      <w:ind w:left="720"/>
    </w:pPr>
    <w:rPr>
      <w:rFonts w:eastAsia="WenQuanYi Micro Hei" w:cs="Lohit Hindi"/>
      <w:kern w:val="1"/>
      <w:lang w:eastAsia="hi-IN" w:bidi="hi-IN"/>
    </w:rPr>
  </w:style>
  <w:style w:type="paragraph" w:customStyle="1" w:styleId="1a">
    <w:name w:val="Обычный (веб)1"/>
    <w:basedOn w:val="a"/>
    <w:rsid w:val="00346285"/>
    <w:pPr>
      <w:spacing w:before="28" w:after="28"/>
    </w:pPr>
    <w:rPr>
      <w:rFonts w:eastAsia="WenQuanYi Micro Hei" w:cs="Lohit Hindi"/>
      <w:kern w:val="1"/>
      <w:lang w:eastAsia="hi-IN" w:bidi="hi-IN"/>
    </w:rPr>
  </w:style>
  <w:style w:type="paragraph" w:customStyle="1" w:styleId="aff1">
    <w:name w:val="Заголовок таблицы"/>
    <w:basedOn w:val="a8"/>
    <w:rsid w:val="00346285"/>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rsid w:val="00346285"/>
    <w:pPr>
      <w:widowControl w:val="0"/>
      <w:ind w:left="1701"/>
      <w:jc w:val="center"/>
    </w:pPr>
    <w:rPr>
      <w:rFonts w:ascii="Arial" w:hAnsi="Arial" w:cs="Arial"/>
      <w:b/>
      <w:bCs/>
      <w:color w:val="000080"/>
      <w:sz w:val="32"/>
      <w:szCs w:val="20"/>
    </w:rPr>
  </w:style>
  <w:style w:type="character" w:styleId="aff3">
    <w:name w:val="Strong"/>
    <w:basedOn w:val="a1"/>
    <w:uiPriority w:val="22"/>
    <w:qFormat/>
    <w:rsid w:val="00346285"/>
    <w:rPr>
      <w:b/>
      <w:bCs/>
    </w:rPr>
  </w:style>
  <w:style w:type="character" w:customStyle="1" w:styleId="apple-converted-space">
    <w:name w:val="apple-converted-space"/>
    <w:basedOn w:val="a1"/>
    <w:rsid w:val="00346285"/>
  </w:style>
  <w:style w:type="character" w:customStyle="1" w:styleId="apple-style-span">
    <w:name w:val="apple-style-span"/>
    <w:rsid w:val="008D27B8"/>
  </w:style>
  <w:style w:type="paragraph" w:customStyle="1" w:styleId="25">
    <w:name w:val="заголовок 2"/>
    <w:basedOn w:val="a"/>
    <w:next w:val="a"/>
    <w:rsid w:val="00EA55C1"/>
    <w:pPr>
      <w:keepNext/>
      <w:autoSpaceDE w:val="0"/>
      <w:autoSpaceDN w:val="0"/>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237717153">
      <w:bodyDiv w:val="1"/>
      <w:marLeft w:val="0"/>
      <w:marRight w:val="0"/>
      <w:marTop w:val="0"/>
      <w:marBottom w:val="0"/>
      <w:divBdr>
        <w:top w:val="none" w:sz="0" w:space="0" w:color="auto"/>
        <w:left w:val="none" w:sz="0" w:space="0" w:color="auto"/>
        <w:bottom w:val="none" w:sz="0" w:space="0" w:color="auto"/>
        <w:right w:val="none" w:sz="0" w:space="0" w:color="auto"/>
      </w:divBdr>
    </w:div>
    <w:div w:id="374935369">
      <w:bodyDiv w:val="1"/>
      <w:marLeft w:val="0"/>
      <w:marRight w:val="0"/>
      <w:marTop w:val="0"/>
      <w:marBottom w:val="0"/>
      <w:divBdr>
        <w:top w:val="none" w:sz="0" w:space="0" w:color="auto"/>
        <w:left w:val="none" w:sz="0" w:space="0" w:color="auto"/>
        <w:bottom w:val="none" w:sz="0" w:space="0" w:color="auto"/>
        <w:right w:val="none" w:sz="0" w:space="0" w:color="auto"/>
      </w:divBdr>
    </w:div>
    <w:div w:id="17812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03F4A55DA2848160AA69DFF806B6153422565724DF9EB44D9D6908EDFE43EAC96E13EEW5wAO" TargetMode="External"/><Relationship Id="rId18" Type="http://schemas.openxmlformats.org/officeDocument/2006/relationships/hyperlink" Target="consultantplus://offline/ref=CE94B8845BC3075E60A1C1611CBA9C04EFBDC9C2B835842F36C4EE6BFEe5e2L" TargetMode="External"/><Relationship Id="rId26" Type="http://schemas.openxmlformats.org/officeDocument/2006/relationships/hyperlink" Target="garantF1://23800500.251" TargetMode="External"/><Relationship Id="rId39" Type="http://schemas.openxmlformats.org/officeDocument/2006/relationships/hyperlink" Target="mailto:uorn@krasnodar.ru" TargetMode="External"/><Relationship Id="rId3" Type="http://schemas.openxmlformats.org/officeDocument/2006/relationships/styles" Target="styles.xml"/><Relationship Id="rId21" Type="http://schemas.openxmlformats.org/officeDocument/2006/relationships/hyperlink" Target="consultantplus://offline/ref=1290E7FFE2E09BC1066A0F9ED4E2F3CF7164980706650BC410D82AA9CCF1DCACA2524C9810631478Q2H7N" TargetMode="External"/><Relationship Id="rId34" Type="http://schemas.openxmlformats.org/officeDocument/2006/relationships/hyperlink" Target="mailto:mfc.labinsk@yandex.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5A947889B3E75F5A198169D4E32361D065DE8E3DFAFA09F6BC966FA21T5Q6F" TargetMode="External"/><Relationship Id="rId17" Type="http://schemas.openxmlformats.org/officeDocument/2006/relationships/hyperlink" Target="consultantplus://offline/ref=58AE72613A869B985B83D17C3C8EF9FBDBCB59B97EBA2874DA40F9E007FF99CCE7D6A1A8B97F3B3CW3BFF" TargetMode="External"/><Relationship Id="rId25" Type="http://schemas.openxmlformats.org/officeDocument/2006/relationships/hyperlink" Target="garantF1://23800500.251" TargetMode="External"/><Relationship Id="rId33" Type="http://schemas.openxmlformats.org/officeDocument/2006/relationships/hyperlink" Target="http://www.labinsk.e-mfc.ru/" TargetMode="External"/><Relationship Id="rId38" Type="http://schemas.openxmlformats.org/officeDocument/2006/relationships/hyperlink" Target="mailto:i237400@23.nalog.ru" TargetMode="External"/><Relationship Id="rId2" Type="http://schemas.openxmlformats.org/officeDocument/2006/relationships/numbering" Target="numbering.xml"/><Relationship Id="rId16" Type="http://schemas.openxmlformats.org/officeDocument/2006/relationships/hyperlink" Target="consultantplus://offline/ref=58AE72613A869B985B83D17C3C8EF9FBDBC95FB27EB22874DA40F9E007FF99CCE7D6A1A8B97E3A3EW3B7F" TargetMode="External"/><Relationship Id="rId20" Type="http://schemas.openxmlformats.org/officeDocument/2006/relationships/hyperlink" Target="garantF1://12024624.0" TargetMode="External"/><Relationship Id="rId29" Type="http://schemas.openxmlformats.org/officeDocument/2006/relationships/hyperlink" Target="mailto:Lucshevoe_citi@mail.ru" TargetMode="External"/><Relationship Id="rId41" Type="http://schemas.openxmlformats.org/officeDocument/2006/relationships/hyperlink" Target="consultantplus://offline/main?base=LAW;n=117587;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adginskoesp.ru" TargetMode="External"/><Relationship Id="rId24" Type="http://schemas.openxmlformats.org/officeDocument/2006/relationships/hyperlink" Target="garantF1://12077515.706" TargetMode="External"/><Relationship Id="rId32" Type="http://schemas.openxmlformats.org/officeDocument/2006/relationships/hyperlink" Target="mailto:OO_11@frskuban.ru" TargetMode="External"/><Relationship Id="rId37" Type="http://schemas.openxmlformats.org/officeDocument/2006/relationships/hyperlink" Target="http://www.r23.nalog.ru" TargetMode="External"/><Relationship Id="rId40" Type="http://schemas.openxmlformats.org/officeDocument/2006/relationships/hyperlink" Target="mailto:UIO46@mail.ru" TargetMode="External"/><Relationship Id="rId5" Type="http://schemas.openxmlformats.org/officeDocument/2006/relationships/webSettings" Target="webSettings.xml"/><Relationship Id="rId15" Type="http://schemas.openxmlformats.org/officeDocument/2006/relationships/hyperlink" Target="consultantplus://offline/ref=58AE72613A869B985B83D17C3C8EF9FBDBC95FB27EB22874DA40F9E007FF99CCE7D6A1A8B97F3E36W3B3F" TargetMode="External"/><Relationship Id="rId23" Type="http://schemas.openxmlformats.org/officeDocument/2006/relationships/hyperlink" Target="garantF1://12084522.0" TargetMode="External"/><Relationship Id="rId28" Type="http://schemas.openxmlformats.org/officeDocument/2006/relationships/hyperlink" Target="garantF1://23800500.251" TargetMode="External"/><Relationship Id="rId36" Type="http://schemas.openxmlformats.org/officeDocument/2006/relationships/hyperlink" Target="mailto:OO_11@frskuban.ru" TargetMode="External"/><Relationship Id="rId10" Type="http://schemas.openxmlformats.org/officeDocument/2006/relationships/header" Target="header2.xml"/><Relationship Id="rId19" Type="http://schemas.openxmlformats.org/officeDocument/2006/relationships/hyperlink" Target="garantF1://12054874.0" TargetMode="External"/><Relationship Id="rId31" Type="http://schemas.openxmlformats.org/officeDocument/2006/relationships/hyperlink" Target="http://www.frskuba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8AE72613A869B985B83D17C3C8EF9FBDBC95FB27EB22874DA40F9E007FF99CCE7D6A1A8B97F3F36W3B5F" TargetMode="External"/><Relationship Id="rId22" Type="http://schemas.openxmlformats.org/officeDocument/2006/relationships/hyperlink" Target="consultantplus://offline/ref=4B963BCA6BB8733B6493EA0CFC20EEC57A0E5CB13FED24EEC103DF9100T3O3O" TargetMode="External"/><Relationship Id="rId27" Type="http://schemas.openxmlformats.org/officeDocument/2006/relationships/hyperlink" Target="garantF1://23800500.251" TargetMode="External"/><Relationship Id="rId30" Type="http://schemas.openxmlformats.org/officeDocument/2006/relationships/hyperlink" Target="http://www.kaladginskoesp.ru" TargetMode="External"/><Relationship Id="rId35" Type="http://schemas.openxmlformats.org/officeDocument/2006/relationships/hyperlink" Target="http://www.frskuban.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19EF7-B85A-4C2A-897A-62C82FF3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40</Pages>
  <Words>14611</Words>
  <Characters>83288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34</cp:revision>
  <cp:lastPrinted>2015-11-13T11:17:00Z</cp:lastPrinted>
  <dcterms:created xsi:type="dcterms:W3CDTF">2015-04-02T08:06:00Z</dcterms:created>
  <dcterms:modified xsi:type="dcterms:W3CDTF">2015-11-16T11:39:00Z</dcterms:modified>
</cp:coreProperties>
</file>