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14" w:rsidRPr="00623BB8" w:rsidRDefault="00AD4914" w:rsidP="00AD4914">
      <w:pPr>
        <w:jc w:val="center"/>
      </w:pPr>
      <w:r w:rsidRPr="00623BB8">
        <w:rPr>
          <w:noProof/>
          <w:lang w:eastAsia="ru-RU"/>
        </w:rPr>
        <w:drawing>
          <wp:inline distT="0" distB="0" distL="0" distR="0">
            <wp:extent cx="495300" cy="63246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7"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p>
    <w:p w:rsidR="00AD4914" w:rsidRPr="00623BB8" w:rsidRDefault="00AD4914" w:rsidP="00AD4914">
      <w:pPr>
        <w:ind w:firstLine="7655"/>
        <w:jc w:val="both"/>
        <w:rPr>
          <w:rFonts w:ascii="Times New Roman" w:hAnsi="Times New Roman" w:cs="Times New Roman"/>
          <w:b/>
          <w:bCs/>
          <w:sz w:val="24"/>
          <w:szCs w:val="24"/>
        </w:rPr>
      </w:pPr>
      <w:r w:rsidRPr="00623BB8">
        <w:t xml:space="preserve">    </w:t>
      </w:r>
      <w:r w:rsidRPr="00623BB8">
        <w:rPr>
          <w:rFonts w:ascii="Times New Roman" w:hAnsi="Times New Roman" w:cs="Times New Roman"/>
          <w:b/>
          <w:sz w:val="24"/>
          <w:szCs w:val="24"/>
        </w:rPr>
        <w:t xml:space="preserve">   </w:t>
      </w:r>
    </w:p>
    <w:p w:rsidR="00AD4914" w:rsidRPr="00623BB8" w:rsidRDefault="00AD4914" w:rsidP="00AD4914">
      <w:pPr>
        <w:spacing w:after="0" w:line="240" w:lineRule="auto"/>
        <w:jc w:val="center"/>
        <w:rPr>
          <w:rFonts w:ascii="Times New Roman" w:hAnsi="Times New Roman" w:cs="Times New Roman"/>
          <w:b/>
          <w:bCs/>
          <w:sz w:val="28"/>
          <w:szCs w:val="28"/>
        </w:rPr>
      </w:pPr>
      <w:r w:rsidRPr="00623BB8">
        <w:rPr>
          <w:rFonts w:ascii="Times New Roman" w:hAnsi="Times New Roman" w:cs="Times New Roman"/>
          <w:b/>
          <w:bCs/>
          <w:sz w:val="28"/>
          <w:szCs w:val="28"/>
        </w:rPr>
        <w:t xml:space="preserve">АДМИНИСТРАЦИЯ ЛУЧЕВОГО СЕЛЬСКОГО </w:t>
      </w:r>
    </w:p>
    <w:p w:rsidR="00AD4914" w:rsidRPr="00623BB8" w:rsidRDefault="00AD4914" w:rsidP="00AD4914">
      <w:pPr>
        <w:spacing w:after="0" w:line="240" w:lineRule="auto"/>
        <w:jc w:val="center"/>
        <w:rPr>
          <w:rFonts w:ascii="Times New Roman" w:hAnsi="Times New Roman" w:cs="Times New Roman"/>
          <w:b/>
          <w:bCs/>
          <w:sz w:val="28"/>
          <w:szCs w:val="28"/>
        </w:rPr>
      </w:pPr>
      <w:r w:rsidRPr="00623BB8">
        <w:rPr>
          <w:rFonts w:ascii="Times New Roman" w:hAnsi="Times New Roman" w:cs="Times New Roman"/>
          <w:b/>
          <w:bCs/>
          <w:sz w:val="28"/>
          <w:szCs w:val="28"/>
        </w:rPr>
        <w:t>ПОСЕЛЕНИЯ ЛАБИНСКОГО РАЙОНА</w:t>
      </w:r>
    </w:p>
    <w:p w:rsidR="00AD4914" w:rsidRPr="00623BB8" w:rsidRDefault="00AD4914" w:rsidP="00AD4914">
      <w:pPr>
        <w:spacing w:after="0" w:line="240" w:lineRule="auto"/>
        <w:jc w:val="center"/>
        <w:rPr>
          <w:rFonts w:ascii="Times New Roman" w:hAnsi="Times New Roman" w:cs="Times New Roman"/>
          <w:b/>
          <w:sz w:val="36"/>
          <w:szCs w:val="36"/>
        </w:rPr>
      </w:pPr>
      <w:r w:rsidRPr="00623BB8">
        <w:rPr>
          <w:rFonts w:ascii="Times New Roman" w:hAnsi="Times New Roman" w:cs="Times New Roman"/>
          <w:b/>
          <w:sz w:val="36"/>
          <w:szCs w:val="36"/>
        </w:rPr>
        <w:t>ПОСТАНОВЛЕНИЕ</w:t>
      </w:r>
    </w:p>
    <w:p w:rsidR="00AD4914" w:rsidRPr="00623BB8" w:rsidRDefault="00AD4914" w:rsidP="00AD4914">
      <w:pPr>
        <w:spacing w:after="0" w:line="240" w:lineRule="auto"/>
        <w:rPr>
          <w:rFonts w:ascii="Times New Roman" w:hAnsi="Times New Roman" w:cs="Times New Roman"/>
          <w:sz w:val="28"/>
          <w:szCs w:val="28"/>
        </w:rPr>
      </w:pPr>
    </w:p>
    <w:p w:rsidR="00AD4914" w:rsidRPr="00623BB8" w:rsidRDefault="00AD4914" w:rsidP="00AD4914">
      <w:pPr>
        <w:spacing w:after="0" w:line="240" w:lineRule="auto"/>
        <w:rPr>
          <w:rFonts w:ascii="Times New Roman" w:hAnsi="Times New Roman" w:cs="Times New Roman"/>
          <w:sz w:val="28"/>
          <w:szCs w:val="28"/>
        </w:rPr>
      </w:pPr>
    </w:p>
    <w:p w:rsidR="00AD4914" w:rsidRPr="00623BB8" w:rsidRDefault="00AD4914" w:rsidP="00AD4914">
      <w:pPr>
        <w:spacing w:after="0" w:line="240" w:lineRule="auto"/>
        <w:rPr>
          <w:rFonts w:ascii="Times New Roman" w:hAnsi="Times New Roman" w:cs="Times New Roman"/>
          <w:sz w:val="28"/>
          <w:szCs w:val="28"/>
        </w:rPr>
      </w:pPr>
      <w:r w:rsidRPr="00623BB8">
        <w:rPr>
          <w:rFonts w:ascii="Times New Roman" w:hAnsi="Times New Roman" w:cs="Times New Roman"/>
          <w:sz w:val="28"/>
          <w:szCs w:val="28"/>
        </w:rPr>
        <w:t xml:space="preserve">       </w:t>
      </w:r>
      <w:r w:rsidR="00B04060">
        <w:rPr>
          <w:rFonts w:ascii="Times New Roman" w:hAnsi="Times New Roman" w:cs="Times New Roman"/>
          <w:sz w:val="28"/>
          <w:szCs w:val="28"/>
        </w:rPr>
        <w:t>16 ноября 2015 года</w:t>
      </w:r>
      <w:r w:rsidRPr="00623BB8">
        <w:rPr>
          <w:rFonts w:ascii="Times New Roman" w:hAnsi="Times New Roman" w:cs="Times New Roman"/>
          <w:sz w:val="28"/>
          <w:szCs w:val="28"/>
        </w:rPr>
        <w:t xml:space="preserve">                                                                         №</w:t>
      </w:r>
      <w:r w:rsidR="00B04060">
        <w:rPr>
          <w:rFonts w:ascii="Times New Roman" w:hAnsi="Times New Roman" w:cs="Times New Roman"/>
          <w:sz w:val="28"/>
          <w:szCs w:val="28"/>
        </w:rPr>
        <w:t xml:space="preserve"> 154</w:t>
      </w:r>
    </w:p>
    <w:p w:rsidR="00AD4914" w:rsidRPr="00623BB8" w:rsidRDefault="00AD4914" w:rsidP="00AD4914">
      <w:pPr>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поселок Луч</w:t>
      </w:r>
    </w:p>
    <w:p w:rsidR="008C7630" w:rsidRPr="00623BB8" w:rsidRDefault="008C7630" w:rsidP="00AD4914">
      <w:pPr>
        <w:spacing w:after="0" w:line="240" w:lineRule="auto"/>
        <w:jc w:val="center"/>
        <w:rPr>
          <w:rFonts w:ascii="Times New Roman" w:hAnsi="Times New Roman" w:cs="Times New Roman"/>
          <w:b/>
          <w:sz w:val="28"/>
          <w:szCs w:val="28"/>
        </w:rPr>
      </w:pPr>
    </w:p>
    <w:p w:rsidR="008C7630" w:rsidRPr="00623BB8" w:rsidRDefault="008C7630" w:rsidP="006F6051">
      <w:pPr>
        <w:spacing w:after="0" w:line="240" w:lineRule="auto"/>
        <w:jc w:val="center"/>
        <w:rPr>
          <w:rFonts w:ascii="Times New Roman" w:hAnsi="Times New Roman" w:cs="Times New Roman"/>
          <w:b/>
          <w:bCs/>
          <w:sz w:val="28"/>
          <w:szCs w:val="28"/>
        </w:rPr>
      </w:pPr>
      <w:r w:rsidRPr="00623BB8">
        <w:rPr>
          <w:rFonts w:ascii="Times New Roman" w:hAnsi="Times New Roman" w:cs="Times New Roman"/>
          <w:b/>
          <w:bCs/>
          <w:sz w:val="28"/>
          <w:szCs w:val="28"/>
        </w:rPr>
        <w:t>Об утверждении административного регламента</w:t>
      </w:r>
    </w:p>
    <w:p w:rsidR="008C7630" w:rsidRPr="00623BB8" w:rsidRDefault="008C7630" w:rsidP="006F6051">
      <w:pPr>
        <w:spacing w:after="0" w:line="240" w:lineRule="auto"/>
        <w:jc w:val="center"/>
        <w:rPr>
          <w:rFonts w:ascii="Times New Roman" w:hAnsi="Times New Roman" w:cs="Times New Roman"/>
          <w:b/>
          <w:bCs/>
          <w:sz w:val="28"/>
          <w:szCs w:val="28"/>
        </w:rPr>
      </w:pPr>
      <w:r w:rsidRPr="00623BB8">
        <w:rPr>
          <w:rFonts w:ascii="Times New Roman" w:hAnsi="Times New Roman" w:cs="Times New Roman"/>
          <w:b/>
          <w:bCs/>
          <w:sz w:val="28"/>
          <w:szCs w:val="28"/>
        </w:rPr>
        <w:t xml:space="preserve">предоставления муниципальной услуги «Предоставление </w:t>
      </w:r>
      <w:r w:rsidR="00AD4914" w:rsidRPr="00623BB8">
        <w:rPr>
          <w:rFonts w:ascii="Times New Roman" w:hAnsi="Times New Roman" w:cs="Times New Roman"/>
          <w:b/>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623BB8">
        <w:rPr>
          <w:rFonts w:ascii="Times New Roman" w:hAnsi="Times New Roman" w:cs="Times New Roman"/>
          <w:b/>
          <w:bCs/>
          <w:sz w:val="28"/>
          <w:szCs w:val="28"/>
        </w:rPr>
        <w:t xml:space="preserve">на территории </w:t>
      </w:r>
      <w:r w:rsidR="00136AAB" w:rsidRPr="00623BB8">
        <w:rPr>
          <w:rFonts w:ascii="Times New Roman" w:hAnsi="Times New Roman" w:cs="Times New Roman"/>
          <w:b/>
          <w:bCs/>
          <w:sz w:val="28"/>
          <w:szCs w:val="28"/>
        </w:rPr>
        <w:t>Лучевого</w:t>
      </w:r>
      <w:r w:rsidR="00DB2818" w:rsidRPr="00623BB8">
        <w:rPr>
          <w:rFonts w:ascii="Times New Roman" w:hAnsi="Times New Roman" w:cs="Times New Roman"/>
          <w:b/>
          <w:bCs/>
          <w:sz w:val="28"/>
          <w:szCs w:val="28"/>
        </w:rPr>
        <w:t xml:space="preserve"> сельского </w:t>
      </w:r>
      <w:r w:rsidRPr="00623BB8">
        <w:rPr>
          <w:rFonts w:ascii="Times New Roman" w:hAnsi="Times New Roman" w:cs="Times New Roman"/>
          <w:b/>
          <w:bCs/>
          <w:sz w:val="28"/>
          <w:szCs w:val="28"/>
        </w:rPr>
        <w:t>поселения Лабинского района»</w:t>
      </w:r>
    </w:p>
    <w:p w:rsidR="008C7630" w:rsidRPr="00623BB8" w:rsidRDefault="008C7630" w:rsidP="006F6051">
      <w:pPr>
        <w:spacing w:after="0" w:line="240" w:lineRule="auto"/>
        <w:jc w:val="center"/>
        <w:rPr>
          <w:rFonts w:ascii="Times New Roman" w:hAnsi="Times New Roman" w:cs="Times New Roman"/>
          <w:sz w:val="28"/>
          <w:szCs w:val="28"/>
        </w:rPr>
      </w:pPr>
    </w:p>
    <w:p w:rsidR="008C7630" w:rsidRPr="00623BB8" w:rsidRDefault="008C7630" w:rsidP="008C7630">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w:t>
      </w:r>
      <w:r w:rsidR="006F6051" w:rsidRPr="00623BB8">
        <w:rPr>
          <w:rFonts w:ascii="Times New Roman" w:hAnsi="Times New Roman" w:cs="Times New Roman"/>
          <w:sz w:val="28"/>
          <w:szCs w:val="28"/>
        </w:rPr>
        <w:t xml:space="preserve">             </w:t>
      </w:r>
      <w:r w:rsidRPr="00623BB8">
        <w:rPr>
          <w:rFonts w:ascii="Times New Roman" w:hAnsi="Times New Roman" w:cs="Times New Roman"/>
          <w:sz w:val="28"/>
          <w:szCs w:val="28"/>
        </w:rPr>
        <w:t>от 27 июля 2010 года № 210-ФЗ «Об организации предоставления государственных и муниципальных услуг»,  п</w:t>
      </w:r>
      <w:r w:rsidR="009A1DF8" w:rsidRPr="00623BB8">
        <w:rPr>
          <w:rFonts w:ascii="Times New Roman" w:hAnsi="Times New Roman" w:cs="Times New Roman"/>
          <w:sz w:val="28"/>
          <w:szCs w:val="28"/>
        </w:rPr>
        <w:t>ост</w:t>
      </w:r>
      <w:r w:rsidRPr="00623BB8">
        <w:rPr>
          <w:rFonts w:ascii="Times New Roman" w:hAnsi="Times New Roman" w:cs="Times New Roman"/>
          <w:sz w:val="28"/>
          <w:szCs w:val="28"/>
        </w:rPr>
        <w:t>ановляю:</w:t>
      </w:r>
    </w:p>
    <w:p w:rsidR="008C7630" w:rsidRPr="00623BB8" w:rsidRDefault="006F6051" w:rsidP="006F6051">
      <w:pPr>
        <w:widowControl w:val="0"/>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w:t>
      </w:r>
      <w:r w:rsidRPr="00623BB8">
        <w:rPr>
          <w:rFonts w:ascii="Times New Roman" w:hAnsi="Times New Roman" w:cs="Times New Roman"/>
          <w:sz w:val="28"/>
          <w:szCs w:val="28"/>
        </w:rPr>
        <w:tab/>
      </w:r>
      <w:r w:rsidR="008C7630" w:rsidRPr="00623BB8">
        <w:rPr>
          <w:rFonts w:ascii="Times New Roman" w:hAnsi="Times New Roman" w:cs="Times New Roman"/>
          <w:sz w:val="28"/>
          <w:szCs w:val="28"/>
        </w:rPr>
        <w:t>Утвердить административный регламент предоставления муниципальной услуги «</w:t>
      </w:r>
      <w:r w:rsidR="008C7630" w:rsidRPr="00623BB8">
        <w:rPr>
          <w:rFonts w:ascii="Times New Roman" w:hAnsi="Times New Roman" w:cs="Times New Roman"/>
          <w:bCs/>
          <w:sz w:val="28"/>
          <w:szCs w:val="28"/>
        </w:rPr>
        <w:t xml:space="preserve">Предоставление </w:t>
      </w:r>
      <w:r w:rsidR="00AD4914" w:rsidRPr="00623BB8">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00530BA6" w:rsidRPr="00623BB8">
        <w:rPr>
          <w:rFonts w:ascii="Times New Roman" w:hAnsi="Times New Roman" w:cs="Times New Roman"/>
          <w:bCs/>
          <w:sz w:val="28"/>
          <w:szCs w:val="28"/>
        </w:rPr>
        <w:t xml:space="preserve">на территории </w:t>
      </w:r>
      <w:r w:rsidR="00136AAB" w:rsidRPr="00623BB8">
        <w:rPr>
          <w:rFonts w:ascii="Times New Roman" w:hAnsi="Times New Roman" w:cs="Times New Roman"/>
          <w:bCs/>
          <w:sz w:val="28"/>
          <w:szCs w:val="28"/>
        </w:rPr>
        <w:t>Лучевого</w:t>
      </w:r>
      <w:r w:rsidR="00DB2818" w:rsidRPr="00623BB8">
        <w:rPr>
          <w:rFonts w:ascii="Times New Roman" w:hAnsi="Times New Roman" w:cs="Times New Roman"/>
          <w:bCs/>
          <w:sz w:val="28"/>
          <w:szCs w:val="28"/>
        </w:rPr>
        <w:t xml:space="preserve"> сельского </w:t>
      </w:r>
      <w:r w:rsidR="008C7630" w:rsidRPr="00623BB8">
        <w:rPr>
          <w:rFonts w:ascii="Times New Roman" w:hAnsi="Times New Roman" w:cs="Times New Roman"/>
          <w:bCs/>
          <w:sz w:val="28"/>
          <w:szCs w:val="28"/>
        </w:rPr>
        <w:t>поселения Лабинского района</w:t>
      </w:r>
      <w:r w:rsidR="008C7630" w:rsidRPr="00623BB8">
        <w:rPr>
          <w:rFonts w:ascii="Times New Roman" w:hAnsi="Times New Roman" w:cs="Times New Roman"/>
          <w:sz w:val="28"/>
          <w:szCs w:val="28"/>
        </w:rPr>
        <w:t>» (прилагается).</w:t>
      </w:r>
    </w:p>
    <w:p w:rsidR="008C7630" w:rsidRPr="00623BB8" w:rsidRDefault="00465544" w:rsidP="006F6051">
      <w:pPr>
        <w:tabs>
          <w:tab w:val="left" w:pos="993"/>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6F6051" w:rsidRPr="00623BB8">
        <w:rPr>
          <w:rFonts w:ascii="Times New Roman" w:hAnsi="Times New Roman" w:cs="Times New Roman"/>
          <w:sz w:val="28"/>
          <w:szCs w:val="28"/>
        </w:rPr>
        <w:t>.</w:t>
      </w:r>
      <w:r w:rsidR="006F6051" w:rsidRPr="00623BB8">
        <w:rPr>
          <w:rFonts w:ascii="Times New Roman" w:hAnsi="Times New Roman" w:cs="Times New Roman"/>
          <w:sz w:val="28"/>
          <w:szCs w:val="28"/>
        </w:rPr>
        <w:tab/>
      </w:r>
      <w:r w:rsidR="008C7630" w:rsidRPr="00623BB8">
        <w:rPr>
          <w:rFonts w:ascii="Times New Roman" w:hAnsi="Times New Roman" w:cs="Times New Roman"/>
          <w:sz w:val="28"/>
          <w:szCs w:val="28"/>
        </w:rPr>
        <w:t>Контроль за выполнением настоящего постановления</w:t>
      </w:r>
      <w:r w:rsidRPr="00623BB8">
        <w:rPr>
          <w:rFonts w:ascii="Times New Roman" w:hAnsi="Times New Roman" w:cs="Times New Roman"/>
          <w:sz w:val="28"/>
          <w:szCs w:val="28"/>
        </w:rPr>
        <w:t xml:space="preserve"> оставляю за собой.</w:t>
      </w:r>
    </w:p>
    <w:p w:rsidR="008C7630" w:rsidRPr="00623BB8" w:rsidRDefault="006F6051" w:rsidP="006F6051">
      <w:pPr>
        <w:tabs>
          <w:tab w:val="left" w:pos="993"/>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4.</w:t>
      </w:r>
      <w:r w:rsidRPr="00623BB8">
        <w:rPr>
          <w:rFonts w:ascii="Times New Roman" w:hAnsi="Times New Roman" w:cs="Times New Roman"/>
          <w:sz w:val="28"/>
          <w:szCs w:val="28"/>
        </w:rPr>
        <w:tab/>
      </w:r>
      <w:r w:rsidR="008C7630" w:rsidRPr="00623BB8">
        <w:rPr>
          <w:rFonts w:ascii="Times New Roman" w:hAnsi="Times New Roman" w:cs="Times New Roman"/>
          <w:sz w:val="28"/>
          <w:szCs w:val="28"/>
        </w:rPr>
        <w:t xml:space="preserve">Постановление вступает в силу со дня его официального </w:t>
      </w:r>
      <w:r w:rsidR="00465544" w:rsidRPr="00623BB8">
        <w:rPr>
          <w:rFonts w:ascii="Times New Roman" w:hAnsi="Times New Roman" w:cs="Times New Roman"/>
          <w:sz w:val="28"/>
          <w:szCs w:val="28"/>
        </w:rPr>
        <w:t>обнародования.</w:t>
      </w:r>
    </w:p>
    <w:p w:rsidR="008C7630" w:rsidRPr="00623BB8" w:rsidRDefault="008C7630" w:rsidP="008C7630">
      <w:pPr>
        <w:autoSpaceDE w:val="0"/>
        <w:autoSpaceDN w:val="0"/>
        <w:adjustRightInd w:val="0"/>
        <w:spacing w:after="0" w:line="240" w:lineRule="auto"/>
        <w:ind w:firstLine="709"/>
        <w:jc w:val="both"/>
        <w:rPr>
          <w:rFonts w:ascii="Times New Roman" w:hAnsi="Times New Roman" w:cs="Times New Roman"/>
          <w:sz w:val="28"/>
          <w:szCs w:val="28"/>
        </w:rPr>
      </w:pPr>
    </w:p>
    <w:p w:rsidR="008C7630" w:rsidRPr="00623BB8" w:rsidRDefault="008C7630" w:rsidP="008C7630">
      <w:pPr>
        <w:autoSpaceDE w:val="0"/>
        <w:autoSpaceDN w:val="0"/>
        <w:adjustRightInd w:val="0"/>
        <w:spacing w:after="0" w:line="240" w:lineRule="auto"/>
        <w:ind w:firstLine="709"/>
        <w:jc w:val="both"/>
        <w:rPr>
          <w:rFonts w:ascii="Times New Roman" w:hAnsi="Times New Roman" w:cs="Times New Roman"/>
          <w:sz w:val="28"/>
          <w:szCs w:val="28"/>
        </w:rPr>
      </w:pPr>
    </w:p>
    <w:p w:rsidR="00E07562" w:rsidRPr="00623BB8" w:rsidRDefault="00E07562" w:rsidP="006F6051">
      <w:pPr>
        <w:autoSpaceDE w:val="0"/>
        <w:autoSpaceDN w:val="0"/>
        <w:adjustRightInd w:val="0"/>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 xml:space="preserve">Глава </w:t>
      </w:r>
      <w:r w:rsidR="008C7630" w:rsidRPr="00623BB8">
        <w:rPr>
          <w:rFonts w:ascii="Times New Roman" w:hAnsi="Times New Roman" w:cs="Times New Roman"/>
          <w:sz w:val="28"/>
          <w:szCs w:val="28"/>
        </w:rPr>
        <w:t xml:space="preserve">администрации </w:t>
      </w:r>
    </w:p>
    <w:p w:rsidR="00E07562" w:rsidRPr="00623BB8" w:rsidRDefault="00136AAB" w:rsidP="006F6051">
      <w:pPr>
        <w:autoSpaceDE w:val="0"/>
        <w:autoSpaceDN w:val="0"/>
        <w:adjustRightInd w:val="0"/>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Лучевого</w:t>
      </w:r>
      <w:r w:rsidR="00465544" w:rsidRPr="00623BB8">
        <w:rPr>
          <w:rFonts w:ascii="Times New Roman" w:hAnsi="Times New Roman" w:cs="Times New Roman"/>
          <w:sz w:val="28"/>
          <w:szCs w:val="28"/>
        </w:rPr>
        <w:t xml:space="preserve"> сельского</w:t>
      </w:r>
      <w:r w:rsidR="00E07562" w:rsidRPr="00623BB8">
        <w:rPr>
          <w:rFonts w:ascii="Times New Roman" w:hAnsi="Times New Roman" w:cs="Times New Roman"/>
          <w:sz w:val="28"/>
          <w:szCs w:val="28"/>
        </w:rPr>
        <w:t xml:space="preserve"> </w:t>
      </w:r>
      <w:r w:rsidR="00465544" w:rsidRPr="00623BB8">
        <w:rPr>
          <w:rFonts w:ascii="Times New Roman" w:hAnsi="Times New Roman" w:cs="Times New Roman"/>
          <w:sz w:val="28"/>
          <w:szCs w:val="28"/>
        </w:rPr>
        <w:t>поселения</w:t>
      </w:r>
      <w:r w:rsidR="00AB675B" w:rsidRPr="00623BB8">
        <w:rPr>
          <w:rFonts w:ascii="Times New Roman" w:hAnsi="Times New Roman" w:cs="Times New Roman"/>
          <w:sz w:val="28"/>
          <w:szCs w:val="28"/>
        </w:rPr>
        <w:t xml:space="preserve"> </w:t>
      </w:r>
    </w:p>
    <w:p w:rsidR="00465544" w:rsidRPr="00623BB8" w:rsidRDefault="00465544" w:rsidP="006F6051">
      <w:pPr>
        <w:autoSpaceDE w:val="0"/>
        <w:autoSpaceDN w:val="0"/>
        <w:adjustRightInd w:val="0"/>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Лабинского</w:t>
      </w:r>
      <w:r w:rsidR="00AB675B" w:rsidRPr="00623BB8">
        <w:rPr>
          <w:rFonts w:ascii="Times New Roman" w:hAnsi="Times New Roman" w:cs="Times New Roman"/>
          <w:sz w:val="28"/>
          <w:szCs w:val="28"/>
        </w:rPr>
        <w:t xml:space="preserve"> </w:t>
      </w:r>
      <w:r w:rsidRPr="00623BB8">
        <w:rPr>
          <w:rFonts w:ascii="Times New Roman" w:hAnsi="Times New Roman" w:cs="Times New Roman"/>
          <w:sz w:val="28"/>
          <w:szCs w:val="28"/>
        </w:rPr>
        <w:t xml:space="preserve">района                                                 </w:t>
      </w:r>
      <w:r w:rsidR="00AB675B" w:rsidRPr="00623BB8">
        <w:rPr>
          <w:rFonts w:ascii="Times New Roman" w:hAnsi="Times New Roman" w:cs="Times New Roman"/>
          <w:sz w:val="28"/>
          <w:szCs w:val="28"/>
        </w:rPr>
        <w:t xml:space="preserve">          </w:t>
      </w:r>
      <w:r w:rsidRPr="00623BB8">
        <w:rPr>
          <w:rFonts w:ascii="Times New Roman" w:hAnsi="Times New Roman" w:cs="Times New Roman"/>
          <w:sz w:val="28"/>
          <w:szCs w:val="28"/>
        </w:rPr>
        <w:t xml:space="preserve"> </w:t>
      </w:r>
      <w:r w:rsidR="00E07562" w:rsidRPr="00623BB8">
        <w:rPr>
          <w:rFonts w:ascii="Times New Roman" w:hAnsi="Times New Roman" w:cs="Times New Roman"/>
          <w:sz w:val="28"/>
          <w:szCs w:val="28"/>
        </w:rPr>
        <w:t xml:space="preserve">             В</w:t>
      </w:r>
      <w:r w:rsidR="00136AAB" w:rsidRPr="00623BB8">
        <w:rPr>
          <w:rFonts w:ascii="Times New Roman" w:hAnsi="Times New Roman" w:cs="Times New Roman"/>
          <w:sz w:val="28"/>
          <w:szCs w:val="28"/>
        </w:rPr>
        <w:t>.В.</w:t>
      </w:r>
      <w:r w:rsidR="00AB675B" w:rsidRPr="00623BB8">
        <w:rPr>
          <w:rFonts w:ascii="Times New Roman" w:hAnsi="Times New Roman" w:cs="Times New Roman"/>
          <w:sz w:val="28"/>
          <w:szCs w:val="28"/>
        </w:rPr>
        <w:t xml:space="preserve"> </w:t>
      </w:r>
      <w:r w:rsidR="00E07562" w:rsidRPr="00623BB8">
        <w:rPr>
          <w:rFonts w:ascii="Times New Roman" w:hAnsi="Times New Roman" w:cs="Times New Roman"/>
          <w:sz w:val="28"/>
          <w:szCs w:val="28"/>
        </w:rPr>
        <w:t>Водянников</w:t>
      </w:r>
    </w:p>
    <w:p w:rsidR="008C7630" w:rsidRPr="00623BB8" w:rsidRDefault="008C7630" w:rsidP="006F6051">
      <w:pPr>
        <w:spacing w:after="0" w:line="240" w:lineRule="auto"/>
        <w:jc w:val="both"/>
        <w:rPr>
          <w:rFonts w:ascii="Times New Roman" w:hAnsi="Times New Roman" w:cs="Times New Roman"/>
          <w:sz w:val="28"/>
          <w:szCs w:val="28"/>
        </w:rPr>
      </w:pPr>
    </w:p>
    <w:p w:rsidR="008C7630" w:rsidRPr="00623BB8" w:rsidRDefault="008C7630" w:rsidP="006F6051">
      <w:pPr>
        <w:spacing w:after="0" w:line="240" w:lineRule="auto"/>
        <w:jc w:val="both"/>
        <w:rPr>
          <w:rFonts w:ascii="Times New Roman" w:hAnsi="Times New Roman" w:cs="Times New Roman"/>
          <w:sz w:val="28"/>
          <w:szCs w:val="28"/>
        </w:rPr>
      </w:pPr>
    </w:p>
    <w:p w:rsidR="008C7630" w:rsidRPr="00623BB8" w:rsidRDefault="008C7630" w:rsidP="006F6051">
      <w:pPr>
        <w:spacing w:after="0" w:line="240" w:lineRule="auto"/>
        <w:jc w:val="both"/>
        <w:rPr>
          <w:rFonts w:ascii="Times New Roman" w:hAnsi="Times New Roman" w:cs="Times New Roman"/>
          <w:sz w:val="28"/>
          <w:szCs w:val="28"/>
        </w:rPr>
      </w:pPr>
    </w:p>
    <w:p w:rsidR="008C7630" w:rsidRPr="00623BB8" w:rsidRDefault="008C7630" w:rsidP="006F6051">
      <w:pPr>
        <w:spacing w:after="0" w:line="240" w:lineRule="auto"/>
        <w:jc w:val="both"/>
        <w:rPr>
          <w:rFonts w:ascii="Times New Roman" w:hAnsi="Times New Roman" w:cs="Times New Roman"/>
          <w:sz w:val="28"/>
          <w:szCs w:val="28"/>
        </w:rPr>
      </w:pPr>
    </w:p>
    <w:p w:rsidR="008C7630" w:rsidRPr="00623BB8" w:rsidRDefault="008C7630" w:rsidP="006F6051">
      <w:pPr>
        <w:pStyle w:val="a4"/>
        <w:spacing w:after="0"/>
        <w:ind w:left="0"/>
        <w:jc w:val="both"/>
        <w:rPr>
          <w:bCs/>
          <w:sz w:val="28"/>
          <w:szCs w:val="28"/>
        </w:rPr>
      </w:pPr>
    </w:p>
    <w:p w:rsidR="008C7630" w:rsidRPr="00623BB8" w:rsidRDefault="008C7630" w:rsidP="006F6051">
      <w:pPr>
        <w:pStyle w:val="a4"/>
        <w:spacing w:after="0"/>
        <w:ind w:left="0"/>
        <w:jc w:val="both"/>
        <w:rPr>
          <w:bCs/>
          <w:sz w:val="28"/>
          <w:szCs w:val="28"/>
        </w:rPr>
      </w:pPr>
    </w:p>
    <w:p w:rsidR="008C7630" w:rsidRPr="00623BB8" w:rsidRDefault="008C7630" w:rsidP="006F6051">
      <w:pPr>
        <w:pStyle w:val="a4"/>
        <w:spacing w:after="0"/>
        <w:ind w:left="0"/>
        <w:jc w:val="both"/>
        <w:rPr>
          <w:bCs/>
          <w:sz w:val="28"/>
          <w:szCs w:val="28"/>
        </w:rPr>
      </w:pPr>
    </w:p>
    <w:p w:rsidR="006F6051" w:rsidRPr="00623BB8" w:rsidRDefault="006F6051" w:rsidP="006F6051">
      <w:pPr>
        <w:spacing w:after="0" w:line="240" w:lineRule="auto"/>
        <w:jc w:val="both"/>
        <w:rPr>
          <w:rFonts w:ascii="Times New Roman" w:hAnsi="Times New Roman" w:cs="Times New Roman"/>
          <w:sz w:val="28"/>
          <w:szCs w:val="28"/>
        </w:rPr>
        <w:sectPr w:rsidR="006F6051" w:rsidRPr="00623BB8" w:rsidSect="00AD4914">
          <w:headerReference w:type="even" r:id="rId8"/>
          <w:headerReference w:type="default" r:id="rId9"/>
          <w:pgSz w:w="11906" w:h="16838" w:code="9"/>
          <w:pgMar w:top="568" w:right="567" w:bottom="993" w:left="1701" w:header="709" w:footer="709" w:gutter="0"/>
          <w:cols w:space="708"/>
          <w:titlePg/>
          <w:docGrid w:linePitch="360"/>
        </w:sect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847"/>
      </w:tblGrid>
      <w:tr w:rsidR="008C7630" w:rsidRPr="00623BB8" w:rsidTr="008C7630">
        <w:tc>
          <w:tcPr>
            <w:tcW w:w="4791" w:type="dxa"/>
          </w:tcPr>
          <w:p w:rsidR="008C7630" w:rsidRPr="00623BB8" w:rsidRDefault="008C7630" w:rsidP="008C7630">
            <w:pPr>
              <w:rPr>
                <w:sz w:val="28"/>
                <w:szCs w:val="28"/>
              </w:rPr>
            </w:pPr>
          </w:p>
        </w:tc>
        <w:tc>
          <w:tcPr>
            <w:tcW w:w="4847" w:type="dxa"/>
          </w:tcPr>
          <w:p w:rsidR="008C7630" w:rsidRPr="00623BB8" w:rsidRDefault="008C7630" w:rsidP="00AD4914">
            <w:pPr>
              <w:ind w:left="596"/>
              <w:rPr>
                <w:sz w:val="28"/>
                <w:szCs w:val="28"/>
              </w:rPr>
            </w:pPr>
            <w:r w:rsidRPr="00623BB8">
              <w:rPr>
                <w:sz w:val="28"/>
                <w:szCs w:val="28"/>
              </w:rPr>
              <w:t>ПРИЛОЖЕНИЕ</w:t>
            </w:r>
          </w:p>
          <w:p w:rsidR="008C7630" w:rsidRPr="00623BB8" w:rsidRDefault="008C7630" w:rsidP="00AD4914">
            <w:pPr>
              <w:ind w:left="596"/>
              <w:rPr>
                <w:sz w:val="28"/>
                <w:szCs w:val="28"/>
              </w:rPr>
            </w:pPr>
            <w:r w:rsidRPr="00623BB8">
              <w:rPr>
                <w:sz w:val="28"/>
                <w:szCs w:val="28"/>
              </w:rPr>
              <w:t>УТВЕРЖДЕН</w:t>
            </w:r>
          </w:p>
          <w:p w:rsidR="008C7630" w:rsidRPr="00623BB8" w:rsidRDefault="008C7630" w:rsidP="00AD4914">
            <w:pPr>
              <w:ind w:left="596"/>
              <w:rPr>
                <w:sz w:val="28"/>
                <w:szCs w:val="28"/>
              </w:rPr>
            </w:pPr>
            <w:r w:rsidRPr="00623BB8">
              <w:rPr>
                <w:sz w:val="28"/>
                <w:szCs w:val="28"/>
              </w:rPr>
              <w:t>постановлением администрации</w:t>
            </w:r>
          </w:p>
          <w:p w:rsidR="008C7630" w:rsidRPr="00623BB8" w:rsidRDefault="00136AAB" w:rsidP="00AD4914">
            <w:pPr>
              <w:ind w:left="596"/>
              <w:rPr>
                <w:sz w:val="28"/>
                <w:szCs w:val="28"/>
              </w:rPr>
            </w:pPr>
            <w:r w:rsidRPr="00623BB8">
              <w:rPr>
                <w:sz w:val="28"/>
                <w:szCs w:val="28"/>
              </w:rPr>
              <w:t>Лучевого</w:t>
            </w:r>
            <w:r w:rsidR="00611E7B" w:rsidRPr="00623BB8">
              <w:rPr>
                <w:sz w:val="28"/>
                <w:szCs w:val="28"/>
              </w:rPr>
              <w:t xml:space="preserve"> сельского </w:t>
            </w:r>
            <w:r w:rsidR="008C7630" w:rsidRPr="00623BB8">
              <w:rPr>
                <w:sz w:val="28"/>
                <w:szCs w:val="28"/>
              </w:rPr>
              <w:t>поселения Лабинского района</w:t>
            </w:r>
          </w:p>
          <w:p w:rsidR="008C7630" w:rsidRPr="00623BB8" w:rsidRDefault="006F6051" w:rsidP="00AD4914">
            <w:pPr>
              <w:ind w:left="596"/>
              <w:rPr>
                <w:sz w:val="28"/>
                <w:szCs w:val="28"/>
              </w:rPr>
            </w:pPr>
            <w:r w:rsidRPr="00623BB8">
              <w:rPr>
                <w:sz w:val="28"/>
                <w:szCs w:val="28"/>
              </w:rPr>
              <w:t xml:space="preserve">от </w:t>
            </w:r>
            <w:r w:rsidR="00B04060">
              <w:rPr>
                <w:sz w:val="28"/>
                <w:szCs w:val="28"/>
              </w:rPr>
              <w:t xml:space="preserve">16.11.2015г. </w:t>
            </w:r>
            <w:r w:rsidR="00530BA6" w:rsidRPr="00623BB8">
              <w:rPr>
                <w:sz w:val="28"/>
                <w:szCs w:val="28"/>
              </w:rPr>
              <w:t xml:space="preserve">№ </w:t>
            </w:r>
            <w:r w:rsidR="00B04060">
              <w:rPr>
                <w:sz w:val="28"/>
                <w:szCs w:val="28"/>
              </w:rPr>
              <w:t>154</w:t>
            </w:r>
          </w:p>
          <w:p w:rsidR="008C7630" w:rsidRPr="00623BB8" w:rsidRDefault="008C7630" w:rsidP="008C7630">
            <w:pPr>
              <w:rPr>
                <w:sz w:val="28"/>
                <w:szCs w:val="28"/>
              </w:rPr>
            </w:pPr>
          </w:p>
        </w:tc>
      </w:tr>
    </w:tbl>
    <w:p w:rsidR="008C7630" w:rsidRPr="00623BB8" w:rsidRDefault="008C7630" w:rsidP="008C763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bCs/>
          <w:szCs w:val="28"/>
          <w:lang w:val="ru-RU"/>
        </w:rPr>
      </w:pPr>
    </w:p>
    <w:p w:rsidR="008C7630" w:rsidRPr="00623BB8" w:rsidRDefault="008C7630" w:rsidP="008C7630">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bCs/>
          <w:szCs w:val="28"/>
          <w:lang w:val="ru-RU"/>
        </w:rPr>
      </w:pPr>
      <w:r w:rsidRPr="00623BB8">
        <w:rPr>
          <w:rFonts w:cs="Times New Roman"/>
          <w:b w:val="0"/>
          <w:bCs/>
          <w:szCs w:val="28"/>
          <w:lang w:val="ru-RU"/>
        </w:rPr>
        <w:t>АДМИНИСТРАТИВНЫЙ  РЕГЛАМЕНТ</w:t>
      </w:r>
    </w:p>
    <w:p w:rsidR="008C7630" w:rsidRPr="00623BB8" w:rsidRDefault="008C7630" w:rsidP="008C7630">
      <w:pPr>
        <w:widowControl w:val="0"/>
        <w:autoSpaceDE w:val="0"/>
        <w:autoSpaceDN w:val="0"/>
        <w:adjustRightInd w:val="0"/>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предоставления муниципальной услуги</w:t>
      </w:r>
    </w:p>
    <w:p w:rsidR="008C7630" w:rsidRPr="00623BB8" w:rsidRDefault="008C7630" w:rsidP="008C7630">
      <w:pPr>
        <w:widowControl w:val="0"/>
        <w:autoSpaceDE w:val="0"/>
        <w:autoSpaceDN w:val="0"/>
        <w:adjustRightInd w:val="0"/>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 xml:space="preserve"> «</w:t>
      </w:r>
      <w:r w:rsidRPr="00623BB8">
        <w:rPr>
          <w:rFonts w:ascii="Times New Roman" w:hAnsi="Times New Roman" w:cs="Times New Roman"/>
          <w:bCs/>
          <w:sz w:val="28"/>
          <w:szCs w:val="28"/>
        </w:rPr>
        <w:t xml:space="preserve">Предоставление </w:t>
      </w:r>
      <w:r w:rsidR="00AD4914" w:rsidRPr="00623BB8">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623BB8">
        <w:rPr>
          <w:rFonts w:ascii="Times New Roman" w:hAnsi="Times New Roman" w:cs="Times New Roman"/>
          <w:bCs/>
          <w:sz w:val="28"/>
          <w:szCs w:val="28"/>
        </w:rPr>
        <w:t xml:space="preserve">на территории </w:t>
      </w:r>
      <w:r w:rsidR="00136AAB" w:rsidRPr="00623BB8">
        <w:rPr>
          <w:rFonts w:ascii="Times New Roman" w:hAnsi="Times New Roman" w:cs="Times New Roman"/>
          <w:bCs/>
          <w:sz w:val="28"/>
          <w:szCs w:val="28"/>
        </w:rPr>
        <w:t>Лучевого</w:t>
      </w:r>
      <w:r w:rsidR="00611E7B" w:rsidRPr="00623BB8">
        <w:rPr>
          <w:rFonts w:ascii="Times New Roman" w:hAnsi="Times New Roman" w:cs="Times New Roman"/>
          <w:bCs/>
          <w:sz w:val="28"/>
          <w:szCs w:val="28"/>
        </w:rPr>
        <w:t xml:space="preserve"> сельского </w:t>
      </w:r>
      <w:r w:rsidRPr="00623BB8">
        <w:rPr>
          <w:rFonts w:ascii="Times New Roman" w:hAnsi="Times New Roman" w:cs="Times New Roman"/>
          <w:bCs/>
          <w:sz w:val="28"/>
          <w:szCs w:val="28"/>
        </w:rPr>
        <w:t>поселения Лабинского района</w:t>
      </w:r>
      <w:r w:rsidRPr="00623BB8">
        <w:rPr>
          <w:rFonts w:ascii="Times New Roman" w:hAnsi="Times New Roman" w:cs="Times New Roman"/>
          <w:sz w:val="28"/>
          <w:szCs w:val="28"/>
        </w:rPr>
        <w:t>»</w:t>
      </w:r>
    </w:p>
    <w:p w:rsidR="008C7630" w:rsidRPr="00623BB8" w:rsidRDefault="008C7630" w:rsidP="008C7630">
      <w:pPr>
        <w:spacing w:after="0" w:line="240" w:lineRule="auto"/>
        <w:jc w:val="center"/>
        <w:rPr>
          <w:rFonts w:ascii="Times New Roman" w:hAnsi="Times New Roman" w:cs="Times New Roman"/>
          <w:sz w:val="28"/>
          <w:szCs w:val="28"/>
        </w:rPr>
      </w:pPr>
    </w:p>
    <w:p w:rsidR="008C7630" w:rsidRPr="00623BB8" w:rsidRDefault="008C7630" w:rsidP="008C7630">
      <w:pPr>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Раздел 1. Общие положения</w:t>
      </w:r>
    </w:p>
    <w:p w:rsidR="008C7630" w:rsidRPr="00623BB8" w:rsidRDefault="008C7630" w:rsidP="008C7630">
      <w:pPr>
        <w:spacing w:after="0" w:line="240" w:lineRule="auto"/>
        <w:jc w:val="center"/>
        <w:rPr>
          <w:rFonts w:ascii="Times New Roman" w:hAnsi="Times New Roman" w:cs="Times New Roman"/>
          <w:sz w:val="28"/>
          <w:szCs w:val="28"/>
        </w:rPr>
      </w:pPr>
    </w:p>
    <w:p w:rsidR="008C7630" w:rsidRPr="00623BB8" w:rsidRDefault="008C7630" w:rsidP="006F6051">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1.1. </w:t>
      </w:r>
      <w:r w:rsidRPr="00623BB8">
        <w:rPr>
          <w:rFonts w:ascii="Times New Roman" w:hAnsi="Times New Roman" w:cs="Times New Roman"/>
          <w:sz w:val="28"/>
          <w:szCs w:val="28"/>
          <w:lang w:eastAsia="ar-SA"/>
        </w:rPr>
        <w:t>Предмет регулирования административного регламента</w:t>
      </w:r>
      <w:r w:rsidR="006F6051" w:rsidRPr="00623BB8">
        <w:rPr>
          <w:rFonts w:ascii="Times New Roman" w:hAnsi="Times New Roman" w:cs="Times New Roman"/>
          <w:sz w:val="28"/>
          <w:szCs w:val="28"/>
          <w:lang w:eastAsia="ar-SA"/>
        </w:rPr>
        <w:t>.</w:t>
      </w:r>
    </w:p>
    <w:p w:rsidR="008C7630" w:rsidRPr="00623BB8" w:rsidRDefault="008C7630" w:rsidP="006F60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lang w:eastAsia="ar-SA"/>
        </w:rPr>
        <w:t>1.1.1. Предметом регулирования настоящего административного регламента</w:t>
      </w:r>
      <w:r w:rsidRPr="00623BB8">
        <w:rPr>
          <w:rFonts w:ascii="Times New Roman" w:hAnsi="Times New Roman" w:cs="Times New Roman"/>
          <w:sz w:val="28"/>
          <w:szCs w:val="28"/>
        </w:rPr>
        <w:t xml:space="preserve"> предоставления муниципальной услуги «</w:t>
      </w:r>
      <w:r w:rsidRPr="00623BB8">
        <w:rPr>
          <w:rFonts w:ascii="Times New Roman" w:hAnsi="Times New Roman" w:cs="Times New Roman"/>
          <w:bCs/>
          <w:sz w:val="28"/>
          <w:szCs w:val="28"/>
        </w:rPr>
        <w:t xml:space="preserve">Предоставление </w:t>
      </w:r>
      <w:r w:rsidR="00AD4914" w:rsidRPr="00623BB8">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623BB8">
        <w:rPr>
          <w:rFonts w:ascii="Times New Roman" w:hAnsi="Times New Roman" w:cs="Times New Roman"/>
          <w:bCs/>
          <w:sz w:val="28"/>
          <w:szCs w:val="28"/>
        </w:rPr>
        <w:t xml:space="preserve">на территории </w:t>
      </w:r>
      <w:r w:rsidR="00136AAB" w:rsidRPr="00623BB8">
        <w:rPr>
          <w:rFonts w:ascii="Times New Roman" w:hAnsi="Times New Roman" w:cs="Times New Roman"/>
          <w:bCs/>
          <w:sz w:val="28"/>
          <w:szCs w:val="28"/>
        </w:rPr>
        <w:t>Лучевого</w:t>
      </w:r>
      <w:r w:rsidR="00611E7B" w:rsidRPr="00623BB8">
        <w:rPr>
          <w:rFonts w:ascii="Times New Roman" w:hAnsi="Times New Roman" w:cs="Times New Roman"/>
          <w:bCs/>
          <w:sz w:val="28"/>
          <w:szCs w:val="28"/>
        </w:rPr>
        <w:t xml:space="preserve"> сельского </w:t>
      </w:r>
      <w:r w:rsidRPr="00623BB8">
        <w:rPr>
          <w:rFonts w:ascii="Times New Roman" w:hAnsi="Times New Roman" w:cs="Times New Roman"/>
          <w:bCs/>
          <w:sz w:val="28"/>
          <w:szCs w:val="28"/>
        </w:rPr>
        <w:t>поселения Лабинского района</w:t>
      </w:r>
      <w:r w:rsidRPr="00623BB8">
        <w:rPr>
          <w:rFonts w:ascii="Times New Roman" w:hAnsi="Times New Roman" w:cs="Times New Roman"/>
          <w:sz w:val="28"/>
          <w:szCs w:val="28"/>
        </w:rPr>
        <w:t xml:space="preserve">»  (далее по тексту - Административный регламент) </w:t>
      </w:r>
      <w:r w:rsidRPr="00623BB8">
        <w:rPr>
          <w:rFonts w:ascii="Times New Roman" w:hAnsi="Times New Roman" w:cs="Times New Roman"/>
          <w:sz w:val="28"/>
          <w:szCs w:val="28"/>
          <w:lang w:eastAsia="ar-SA"/>
        </w:rPr>
        <w:t xml:space="preserve">является определение стандарта и порядка предоставления администрацией </w:t>
      </w:r>
      <w:r w:rsidR="00136AAB" w:rsidRPr="00623BB8">
        <w:rPr>
          <w:rFonts w:ascii="Times New Roman" w:hAnsi="Times New Roman" w:cs="Times New Roman"/>
          <w:bCs/>
          <w:sz w:val="28"/>
          <w:szCs w:val="28"/>
        </w:rPr>
        <w:t>Лучевого</w:t>
      </w:r>
      <w:r w:rsidR="00611E7B" w:rsidRPr="00623BB8">
        <w:rPr>
          <w:rFonts w:ascii="Times New Roman" w:hAnsi="Times New Roman" w:cs="Times New Roman"/>
          <w:bCs/>
          <w:sz w:val="28"/>
          <w:szCs w:val="28"/>
        </w:rPr>
        <w:t xml:space="preserve"> сельского </w:t>
      </w:r>
      <w:r w:rsidRPr="00623BB8">
        <w:rPr>
          <w:rFonts w:ascii="Times New Roman" w:hAnsi="Times New Roman" w:cs="Times New Roman"/>
          <w:bCs/>
          <w:sz w:val="28"/>
          <w:szCs w:val="28"/>
        </w:rPr>
        <w:t xml:space="preserve">поселения Лабинского района </w:t>
      </w:r>
      <w:r w:rsidRPr="00623BB8">
        <w:rPr>
          <w:rFonts w:ascii="Times New Roman" w:hAnsi="Times New Roman" w:cs="Times New Roman"/>
          <w:sz w:val="28"/>
          <w:szCs w:val="28"/>
          <w:lang w:eastAsia="ar-SA"/>
        </w:rPr>
        <w:t>муниципальной услуги</w:t>
      </w:r>
      <w:r w:rsidRPr="00623BB8">
        <w:rPr>
          <w:rFonts w:ascii="Times New Roman" w:hAnsi="Times New Roman" w:cs="Times New Roman"/>
          <w:sz w:val="28"/>
          <w:szCs w:val="28"/>
        </w:rPr>
        <w:t xml:space="preserve"> по</w:t>
      </w:r>
      <w:r w:rsidRPr="00623BB8">
        <w:rPr>
          <w:rFonts w:ascii="Times New Roman" w:hAnsi="Times New Roman" w:cs="Times New Roman"/>
          <w:bCs/>
          <w:sz w:val="28"/>
          <w:szCs w:val="28"/>
        </w:rPr>
        <w:t xml:space="preserve"> предоставлению </w:t>
      </w:r>
      <w:r w:rsidR="00AD4914" w:rsidRPr="00623BB8">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Pr="00623BB8">
        <w:rPr>
          <w:rFonts w:ascii="Times New Roman" w:hAnsi="Times New Roman" w:cs="Times New Roman"/>
          <w:bCs/>
          <w:sz w:val="28"/>
          <w:szCs w:val="28"/>
        </w:rPr>
        <w:t>на территории</w:t>
      </w:r>
      <w:r w:rsidR="00632F55" w:rsidRPr="00623BB8">
        <w:rPr>
          <w:rFonts w:ascii="Times New Roman" w:hAnsi="Times New Roman" w:cs="Times New Roman"/>
          <w:bCs/>
          <w:sz w:val="28"/>
          <w:szCs w:val="28"/>
        </w:rPr>
        <w:t xml:space="preserve"> </w:t>
      </w:r>
      <w:r w:rsidR="00136AAB" w:rsidRPr="00623BB8">
        <w:rPr>
          <w:rFonts w:ascii="Times New Roman" w:hAnsi="Times New Roman" w:cs="Times New Roman"/>
          <w:bCs/>
          <w:sz w:val="28"/>
          <w:szCs w:val="28"/>
        </w:rPr>
        <w:t>Лучевого</w:t>
      </w:r>
      <w:r w:rsidR="00611E7B" w:rsidRPr="00623BB8">
        <w:rPr>
          <w:rFonts w:ascii="Times New Roman" w:hAnsi="Times New Roman" w:cs="Times New Roman"/>
          <w:bCs/>
          <w:sz w:val="28"/>
          <w:szCs w:val="28"/>
        </w:rPr>
        <w:t xml:space="preserve"> сельского </w:t>
      </w:r>
      <w:r w:rsidRPr="00623BB8">
        <w:rPr>
          <w:rFonts w:ascii="Times New Roman" w:hAnsi="Times New Roman" w:cs="Times New Roman"/>
          <w:bCs/>
          <w:sz w:val="28"/>
          <w:szCs w:val="28"/>
        </w:rPr>
        <w:t xml:space="preserve"> Лабинского района</w:t>
      </w:r>
      <w:r w:rsidRPr="00623BB8">
        <w:rPr>
          <w:rFonts w:ascii="Times New Roman" w:hAnsi="Times New Roman" w:cs="Times New Roman"/>
          <w:sz w:val="28"/>
          <w:szCs w:val="28"/>
        </w:rPr>
        <w:t xml:space="preserve"> (далее по тексту – муниципальная услуга</w:t>
      </w:r>
      <w:r w:rsidR="006F6051" w:rsidRPr="00623BB8">
        <w:rPr>
          <w:rFonts w:ascii="Times New Roman" w:hAnsi="Times New Roman" w:cs="Times New Roman"/>
          <w:sz w:val="28"/>
          <w:szCs w:val="28"/>
        </w:rPr>
        <w:t>.</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1.2. Заявителями, имеющими право на получение муниципальной услуги, являются:</w:t>
      </w:r>
    </w:p>
    <w:p w:rsidR="008C7630" w:rsidRPr="00623BB8" w:rsidRDefault="008C7630" w:rsidP="006F6051">
      <w:pPr>
        <w:spacing w:after="0" w:line="240" w:lineRule="auto"/>
        <w:ind w:firstLine="708"/>
        <w:jc w:val="both"/>
        <w:rPr>
          <w:rFonts w:ascii="Times New Roman" w:hAnsi="Times New Roman" w:cs="Times New Roman"/>
          <w:sz w:val="28"/>
          <w:szCs w:val="28"/>
          <w:lang w:eastAsia="ar-SA"/>
        </w:rPr>
      </w:pPr>
      <w:r w:rsidRPr="00623BB8">
        <w:rPr>
          <w:rFonts w:ascii="Times New Roman" w:hAnsi="Times New Roman" w:cs="Times New Roman"/>
          <w:sz w:val="28"/>
          <w:szCs w:val="28"/>
        </w:rPr>
        <w:t>1.2.1. О</w:t>
      </w:r>
      <w:r w:rsidRPr="00623BB8">
        <w:rPr>
          <w:rFonts w:ascii="Times New Roman" w:hAnsi="Times New Roman" w:cs="Times New Roman"/>
          <w:sz w:val="28"/>
          <w:szCs w:val="28"/>
          <w:lang w:eastAsia="ar-SA"/>
        </w:rPr>
        <w:t>рганы государственной власти и органы местного самоуправления.</w:t>
      </w:r>
    </w:p>
    <w:p w:rsidR="008C7630" w:rsidRPr="00623BB8" w:rsidRDefault="008C7630" w:rsidP="006F6051">
      <w:pPr>
        <w:spacing w:after="0" w:line="240" w:lineRule="auto"/>
        <w:ind w:firstLine="708"/>
        <w:jc w:val="both"/>
        <w:rPr>
          <w:rFonts w:ascii="Times New Roman" w:hAnsi="Times New Roman" w:cs="Times New Roman"/>
          <w:sz w:val="28"/>
          <w:szCs w:val="28"/>
          <w:lang w:eastAsia="ar-SA"/>
        </w:rPr>
      </w:pPr>
      <w:r w:rsidRPr="00623BB8">
        <w:rPr>
          <w:rFonts w:ascii="Times New Roman" w:hAnsi="Times New Roman" w:cs="Times New Roman"/>
          <w:sz w:val="28"/>
          <w:szCs w:val="28"/>
        </w:rPr>
        <w:t>1.2.2. Г</w:t>
      </w:r>
      <w:r w:rsidRPr="00623BB8">
        <w:rPr>
          <w:rFonts w:ascii="Times New Roman" w:hAnsi="Times New Roman" w:cs="Times New Roman"/>
          <w:sz w:val="28"/>
          <w:szCs w:val="28"/>
          <w:lang w:eastAsia="ar-SA"/>
        </w:rPr>
        <w:t>осударственные и муниципальные учреждения (бюджетные, казённые, автономные).</w:t>
      </w:r>
    </w:p>
    <w:p w:rsidR="008C7630" w:rsidRPr="00623BB8" w:rsidRDefault="008C7630" w:rsidP="006F6051">
      <w:pPr>
        <w:spacing w:after="0" w:line="240" w:lineRule="auto"/>
        <w:ind w:firstLine="708"/>
        <w:jc w:val="both"/>
        <w:rPr>
          <w:rFonts w:ascii="Times New Roman" w:hAnsi="Times New Roman" w:cs="Times New Roman"/>
          <w:sz w:val="28"/>
          <w:szCs w:val="28"/>
          <w:lang w:eastAsia="ar-SA"/>
        </w:rPr>
      </w:pPr>
      <w:r w:rsidRPr="00623BB8">
        <w:rPr>
          <w:rFonts w:ascii="Times New Roman" w:hAnsi="Times New Roman" w:cs="Times New Roman"/>
          <w:sz w:val="28"/>
          <w:szCs w:val="28"/>
        </w:rPr>
        <w:t>1.2.3. К</w:t>
      </w:r>
      <w:r w:rsidRPr="00623BB8">
        <w:rPr>
          <w:rFonts w:ascii="Times New Roman" w:hAnsi="Times New Roman" w:cs="Times New Roman"/>
          <w:sz w:val="28"/>
          <w:szCs w:val="28"/>
          <w:lang w:eastAsia="ar-SA"/>
        </w:rPr>
        <w:t>азённые предприятия.</w:t>
      </w:r>
    </w:p>
    <w:p w:rsidR="008C7630" w:rsidRPr="00623BB8" w:rsidRDefault="008C7630" w:rsidP="006F6051">
      <w:pPr>
        <w:spacing w:after="0" w:line="240" w:lineRule="auto"/>
        <w:ind w:firstLine="708"/>
        <w:jc w:val="both"/>
        <w:rPr>
          <w:rFonts w:ascii="Times New Roman" w:hAnsi="Times New Roman" w:cs="Times New Roman"/>
          <w:sz w:val="28"/>
          <w:szCs w:val="28"/>
          <w:lang w:eastAsia="ar-SA"/>
        </w:rPr>
      </w:pPr>
      <w:r w:rsidRPr="00623BB8">
        <w:rPr>
          <w:rFonts w:ascii="Times New Roman" w:hAnsi="Times New Roman" w:cs="Times New Roman"/>
          <w:sz w:val="28"/>
          <w:szCs w:val="28"/>
        </w:rPr>
        <w:t>1.2.4. Ц</w:t>
      </w:r>
      <w:r w:rsidRPr="00623BB8">
        <w:rPr>
          <w:rFonts w:ascii="Times New Roman" w:hAnsi="Times New Roman" w:cs="Times New Roman"/>
          <w:sz w:val="28"/>
          <w:szCs w:val="28"/>
          <w:lang w:eastAsia="ar-SA"/>
        </w:rPr>
        <w:t>ентры исторического наследия президентов Российской Федерации, прекратившие исполнение своих полномочий.</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 Требования к порядку информирования о предоставлении  муниципальной услуги.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1.3.1. Информация о месте нахождения и графике работы, справочных телефонах администрации </w:t>
      </w:r>
      <w:r w:rsidR="00136AAB" w:rsidRPr="00623BB8">
        <w:rPr>
          <w:rFonts w:ascii="Times New Roman" w:hAnsi="Times New Roman" w:cs="Times New Roman"/>
          <w:sz w:val="28"/>
          <w:szCs w:val="28"/>
        </w:rPr>
        <w:t>Лучевого</w:t>
      </w:r>
      <w:r w:rsidR="00087B4C"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8C7630" w:rsidRPr="00623BB8"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623BB8">
        <w:rPr>
          <w:rFonts w:ascii="Times New Roman" w:hAnsi="Times New Roman" w:cs="Times New Roman"/>
          <w:sz w:val="28"/>
          <w:szCs w:val="28"/>
        </w:rPr>
        <w:lastRenderedPageBreak/>
        <w:t>1.3.2. Информация о порядке предоставления муниципальной услуги размещается:</w:t>
      </w:r>
    </w:p>
    <w:p w:rsidR="008C7630" w:rsidRPr="00623BB8"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623BB8">
        <w:rPr>
          <w:rFonts w:ascii="Times New Roman" w:hAnsi="Times New Roman" w:cs="Times New Roman"/>
          <w:sz w:val="28"/>
          <w:szCs w:val="28"/>
        </w:rPr>
        <w:t xml:space="preserve">1.3.2.1. На официальном сайте администрации </w:t>
      </w:r>
      <w:r w:rsidR="00136AAB" w:rsidRPr="00623BB8">
        <w:rPr>
          <w:rFonts w:ascii="Times New Roman" w:hAnsi="Times New Roman" w:cs="Times New Roman"/>
          <w:sz w:val="28"/>
          <w:szCs w:val="28"/>
        </w:rPr>
        <w:t>Лучевого</w:t>
      </w:r>
      <w:r w:rsidR="00087B4C"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 xml:space="preserve">поселения Лабинского района в информационно-телекоммуникационной сети «Интернет»: </w:t>
      </w:r>
      <w:hyperlink r:id="rId10" w:history="1">
        <w:r w:rsidR="00136AAB" w:rsidRPr="00623BB8">
          <w:rPr>
            <w:rStyle w:val="af"/>
            <w:rFonts w:ascii="Times New Roman" w:hAnsi="Times New Roman"/>
            <w:color w:val="auto"/>
            <w:sz w:val="28"/>
            <w:szCs w:val="28"/>
          </w:rPr>
          <w:t>www.</w:t>
        </w:r>
        <w:r w:rsidR="00136AAB" w:rsidRPr="00623BB8">
          <w:rPr>
            <w:rStyle w:val="af"/>
            <w:rFonts w:ascii="Times New Roman" w:hAnsi="Times New Roman"/>
            <w:color w:val="auto"/>
            <w:sz w:val="28"/>
            <w:szCs w:val="28"/>
            <w:lang w:val="en-US"/>
          </w:rPr>
          <w:t>luchevoe</w:t>
        </w:r>
        <w:r w:rsidR="00136AAB" w:rsidRPr="00623BB8">
          <w:rPr>
            <w:rStyle w:val="af"/>
            <w:rFonts w:ascii="Times New Roman" w:hAnsi="Times New Roman"/>
            <w:color w:val="auto"/>
            <w:sz w:val="28"/>
            <w:szCs w:val="28"/>
          </w:rPr>
          <w:t>.</w:t>
        </w:r>
        <w:r w:rsidR="00136AAB" w:rsidRPr="00623BB8">
          <w:rPr>
            <w:rStyle w:val="af"/>
            <w:rFonts w:ascii="Times New Roman" w:hAnsi="Times New Roman"/>
            <w:color w:val="auto"/>
            <w:sz w:val="28"/>
            <w:szCs w:val="28"/>
            <w:lang w:val="en-US"/>
          </w:rPr>
          <w:t>molabrn</w:t>
        </w:r>
        <w:r w:rsidR="00136AAB" w:rsidRPr="00623BB8">
          <w:rPr>
            <w:rStyle w:val="af"/>
            <w:rFonts w:ascii="Times New Roman" w:hAnsi="Times New Roman"/>
            <w:color w:val="auto"/>
            <w:sz w:val="28"/>
            <w:szCs w:val="28"/>
          </w:rPr>
          <w:t>.</w:t>
        </w:r>
        <w:r w:rsidR="00136AAB" w:rsidRPr="00623BB8">
          <w:rPr>
            <w:rStyle w:val="af"/>
            <w:rFonts w:ascii="Times New Roman" w:hAnsi="Times New Roman"/>
            <w:color w:val="auto"/>
            <w:sz w:val="28"/>
            <w:szCs w:val="28"/>
            <w:lang w:val="en-US"/>
          </w:rPr>
          <w:t>ru</w:t>
        </w:r>
      </w:hyperlink>
    </w:p>
    <w:p w:rsidR="008C7630" w:rsidRPr="00623BB8"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623BB8">
        <w:rPr>
          <w:rFonts w:ascii="Times New Roman" w:hAnsi="Times New Roman" w:cs="Times New Roman"/>
          <w:sz w:val="28"/>
          <w:szCs w:val="28"/>
        </w:rPr>
        <w:t>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8C7630" w:rsidRPr="00623BB8"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623BB8">
        <w:rPr>
          <w:rFonts w:ascii="Times New Roman" w:hAnsi="Times New Roman" w:cs="Times New Roman"/>
          <w:sz w:val="28"/>
          <w:szCs w:val="28"/>
        </w:rPr>
        <w:t>1.3.2.3. В федеральной государственной информационной системе «Единый портал государственных и муниципальных услуг (функций)»: www.</w:t>
      </w:r>
      <w:r w:rsidRPr="00623BB8">
        <w:rPr>
          <w:rFonts w:ascii="Times New Roman" w:hAnsi="Times New Roman" w:cs="Times New Roman"/>
          <w:sz w:val="28"/>
          <w:szCs w:val="28"/>
          <w:lang w:val="en-US"/>
        </w:rPr>
        <w:t>gosuslugi</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ru</w:t>
      </w:r>
      <w:r w:rsidRPr="00623BB8">
        <w:rPr>
          <w:rFonts w:ascii="Times New Roman" w:hAnsi="Times New Roman" w:cs="Times New Roman"/>
          <w:sz w:val="28"/>
          <w:szCs w:val="28"/>
        </w:rPr>
        <w:t>.</w:t>
      </w:r>
    </w:p>
    <w:p w:rsidR="008C7630" w:rsidRPr="00623BB8" w:rsidRDefault="008C7630" w:rsidP="006F6051">
      <w:pPr>
        <w:keepLines/>
        <w:tabs>
          <w:tab w:val="num" w:pos="709"/>
          <w:tab w:val="left" w:pos="1134"/>
        </w:tabs>
        <w:spacing w:after="0" w:line="240" w:lineRule="auto"/>
        <w:ind w:firstLine="708"/>
        <w:contextualSpacing/>
        <w:jc w:val="both"/>
        <w:rPr>
          <w:rFonts w:ascii="Times New Roman" w:hAnsi="Times New Roman" w:cs="Times New Roman"/>
          <w:sz w:val="28"/>
          <w:szCs w:val="28"/>
        </w:rPr>
      </w:pPr>
      <w:r w:rsidRPr="00623BB8">
        <w:rPr>
          <w:rFonts w:ascii="Times New Roman" w:hAnsi="Times New Roman" w:cs="Times New Roman"/>
          <w:sz w:val="28"/>
          <w:szCs w:val="28"/>
        </w:rPr>
        <w:t>1.3.2.4. На «Портале государственных и муниципальных услуг» Краснодарского края»: www.</w:t>
      </w:r>
      <w:r w:rsidRPr="00623BB8">
        <w:rPr>
          <w:rFonts w:ascii="Times New Roman" w:hAnsi="Times New Roman" w:cs="Times New Roman"/>
          <w:sz w:val="28"/>
          <w:szCs w:val="28"/>
          <w:lang w:val="en-US"/>
        </w:rPr>
        <w:t>pgu</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krasnodar</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ru</w:t>
      </w:r>
      <w:r w:rsidRPr="00623BB8">
        <w:rPr>
          <w:rFonts w:ascii="Times New Roman" w:hAnsi="Times New Roman" w:cs="Times New Roman"/>
          <w:sz w:val="28"/>
          <w:szCs w:val="28"/>
        </w:rPr>
        <w:t>.</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136AAB" w:rsidRPr="00623BB8">
        <w:rPr>
          <w:rFonts w:ascii="Times New Roman" w:hAnsi="Times New Roman" w:cs="Times New Roman"/>
          <w:sz w:val="28"/>
          <w:szCs w:val="28"/>
        </w:rPr>
        <w:t>Лучевого</w:t>
      </w:r>
      <w:r w:rsidR="009B6973"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 xml:space="preserve">поселения </w:t>
      </w:r>
      <w:r w:rsidR="00431794" w:rsidRPr="00623BB8">
        <w:rPr>
          <w:rFonts w:ascii="Times New Roman" w:hAnsi="Times New Roman" w:cs="Times New Roman"/>
          <w:sz w:val="28"/>
          <w:szCs w:val="28"/>
        </w:rPr>
        <w:t>Лабинского района, через которую</w:t>
      </w:r>
      <w:r w:rsidRPr="00623BB8">
        <w:rPr>
          <w:rFonts w:ascii="Times New Roman" w:hAnsi="Times New Roman" w:cs="Times New Roman"/>
          <w:sz w:val="28"/>
          <w:szCs w:val="28"/>
        </w:rPr>
        <w:t xml:space="preserve"> осуществляется предоставление муниципальной услуги, и МБУ «МФЦ».</w:t>
      </w:r>
    </w:p>
    <w:p w:rsidR="008C7630" w:rsidRPr="00623BB8" w:rsidRDefault="008C7630" w:rsidP="006F6051">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1.3.3.1. Указанная информация предоставляется бесплатно.</w:t>
      </w:r>
    </w:p>
    <w:p w:rsidR="008C7630" w:rsidRPr="00623BB8" w:rsidRDefault="006F6051" w:rsidP="006F6051">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1.3.4. </w:t>
      </w:r>
      <w:r w:rsidR="008C7630" w:rsidRPr="00623BB8">
        <w:rPr>
          <w:rFonts w:ascii="Times New Roman" w:hAnsi="Times New Roman" w:cs="Times New Roman"/>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8C7630" w:rsidRPr="00623BB8" w:rsidRDefault="008C7630" w:rsidP="006F6051">
      <w:pPr>
        <w:pStyle w:val="ConsPlusNormal"/>
        <w:tabs>
          <w:tab w:val="right" w:pos="9638"/>
        </w:tabs>
        <w:ind w:firstLine="708"/>
        <w:jc w:val="both"/>
        <w:rPr>
          <w:rFonts w:ascii="Times New Roman" w:hAnsi="Times New Roman" w:cs="Times New Roman"/>
          <w:sz w:val="28"/>
          <w:szCs w:val="28"/>
        </w:rPr>
      </w:pPr>
      <w:r w:rsidRPr="00623BB8">
        <w:rPr>
          <w:rFonts w:ascii="Times New Roman" w:hAnsi="Times New Roman" w:cs="Times New Roman"/>
          <w:sz w:val="28"/>
          <w:szCs w:val="28"/>
        </w:rPr>
        <w:t>1.3.4.1. Достоверность предоставляемой информации.</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1.3.4.2. Четкость в изложении информации.</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1.3.4.3. Полнота информирования.</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1.3.4.3. Удобство и доступность получения информации.</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1.3.4.4. Оперативность предоставления информации.</w:t>
      </w:r>
    </w:p>
    <w:p w:rsidR="008C7630" w:rsidRPr="00623BB8" w:rsidRDefault="006F6051" w:rsidP="006F6051">
      <w:pPr>
        <w:pStyle w:val="ConsPlusNormal"/>
        <w:ind w:firstLine="708"/>
        <w:jc w:val="both"/>
        <w:rPr>
          <w:rFonts w:ascii="Times New Roman" w:hAnsi="Times New Roman" w:cs="Times New Roman"/>
          <w:sz w:val="28"/>
          <w:szCs w:val="28"/>
        </w:rPr>
      </w:pPr>
      <w:bookmarkStart w:id="1" w:name="Par92"/>
      <w:bookmarkEnd w:id="1"/>
      <w:r w:rsidRPr="00623BB8">
        <w:rPr>
          <w:rFonts w:ascii="Times New Roman" w:hAnsi="Times New Roman" w:cs="Times New Roman"/>
          <w:sz w:val="28"/>
          <w:szCs w:val="28"/>
        </w:rPr>
        <w:t xml:space="preserve">1.3.5. </w:t>
      </w:r>
      <w:r w:rsidR="008C7630" w:rsidRPr="00623BB8">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1.3.5.1. Устного информирования (лично или по телефону).</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1.3.6. 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1.3.7. Работники</w:t>
      </w:r>
      <w:r w:rsidR="006F6051" w:rsidRPr="00623BB8">
        <w:rPr>
          <w:rFonts w:ascii="Times New Roman" w:hAnsi="Times New Roman" w:cs="Times New Roman"/>
          <w:sz w:val="28"/>
          <w:szCs w:val="28"/>
        </w:rPr>
        <w:t>,</w:t>
      </w:r>
      <w:r w:rsidRPr="00623BB8">
        <w:rPr>
          <w:rFonts w:ascii="Times New Roman" w:hAnsi="Times New Roman" w:cs="Times New Roman"/>
          <w:sz w:val="28"/>
          <w:szCs w:val="28"/>
        </w:rPr>
        <w:t xml:space="preserve">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w:t>
      </w:r>
      <w:r w:rsidRPr="00623BB8">
        <w:rPr>
          <w:rFonts w:ascii="Times New Roman" w:hAnsi="Times New Roman" w:cs="Times New Roman"/>
          <w:sz w:val="28"/>
          <w:szCs w:val="28"/>
        </w:rPr>
        <w:lastRenderedPageBreak/>
        <w:t>предоставления полного и оперативного ответа на поставленные вопросы.</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1.3.7.1. Время ожидания заявителями при индивидуальном устном информировании по телефону не должно превышать 10 минут.</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1.3.7.2. Время ожидания заявителями личного устного информирования не должно превышать 15 минут.</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bookmarkStart w:id="2" w:name="Par106"/>
      <w:bookmarkEnd w:id="2"/>
      <w:r w:rsidRPr="00623BB8">
        <w:rPr>
          <w:rFonts w:ascii="Times New Roman" w:hAnsi="Times New Roman" w:cs="Times New Roman"/>
          <w:sz w:val="28"/>
          <w:szCs w:val="28"/>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8C7630" w:rsidRPr="00623BB8" w:rsidRDefault="008C7630" w:rsidP="006F6051">
      <w:pPr>
        <w:pStyle w:val="ConsPlusNormal"/>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1.3.9. Информационные стенды, размещённые в администрации </w:t>
      </w:r>
      <w:r w:rsidR="00136AAB" w:rsidRPr="00623BB8">
        <w:rPr>
          <w:rFonts w:ascii="Times New Roman" w:hAnsi="Times New Roman" w:cs="Times New Roman"/>
          <w:sz w:val="28"/>
          <w:szCs w:val="28"/>
        </w:rPr>
        <w:t>Лучевого</w:t>
      </w:r>
      <w:r w:rsidR="00E86F04"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1.3.9.1. Текст Административного регламента с приложениями.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1.3.9.2. Порядок и сроки предоставления муниципальной услуги.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1.3.9.3. Образцы заявлений и перечень документов, необходимых для предоставления муниципальной услуги.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1.3.9.4. Блок-схема последовательности административных действий при предоставлении муниципальной услуги.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1.3.9.5. Порядок получения консультаций о предоставлении муниципальной услуги.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1.3.9.6. Основания для отказа в приёме документов о предоставлении муниципальной услуги.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1.3.9.7. Основания для отказа в предоставлении муниципальной услуги.</w:t>
      </w:r>
    </w:p>
    <w:p w:rsidR="008C7630" w:rsidRPr="00623BB8" w:rsidRDefault="008C7630" w:rsidP="006F6051">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8C7630" w:rsidRPr="00623BB8" w:rsidRDefault="008C7630" w:rsidP="006F60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1.3.9.9. Иную информацию, необходимую для получения муниципальной услуги.</w:t>
      </w:r>
    </w:p>
    <w:p w:rsidR="008C7630" w:rsidRPr="00623BB8" w:rsidRDefault="008C7630" w:rsidP="006F6051">
      <w:pPr>
        <w:tabs>
          <w:tab w:val="left" w:pos="0"/>
        </w:tabs>
        <w:spacing w:after="0" w:line="240" w:lineRule="auto"/>
        <w:jc w:val="center"/>
        <w:rPr>
          <w:rFonts w:ascii="Times New Roman" w:hAnsi="Times New Roman" w:cs="Times New Roman"/>
          <w:sz w:val="28"/>
          <w:szCs w:val="28"/>
        </w:rPr>
      </w:pPr>
    </w:p>
    <w:p w:rsidR="008C7630" w:rsidRPr="00623BB8"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r w:rsidRPr="00623BB8">
        <w:rPr>
          <w:rFonts w:cs="Times New Roman"/>
          <w:sz w:val="28"/>
          <w:szCs w:val="28"/>
          <w:lang w:val="ru-RU"/>
        </w:rPr>
        <w:t>Раздел 2. Стандарт предоставления муниципальной услуги</w:t>
      </w:r>
    </w:p>
    <w:p w:rsidR="008C7630" w:rsidRPr="00623BB8"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p>
    <w:p w:rsidR="008C7630" w:rsidRPr="00623BB8"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623BB8">
        <w:rPr>
          <w:rFonts w:cs="Times New Roman"/>
          <w:sz w:val="28"/>
          <w:szCs w:val="28"/>
          <w:lang w:val="ru-RU"/>
        </w:rPr>
        <w:t>2.1. Наименование муниципальной услуги.</w:t>
      </w:r>
    </w:p>
    <w:p w:rsidR="008C7630" w:rsidRPr="00623BB8"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623BB8">
        <w:rPr>
          <w:rFonts w:cs="Times New Roman"/>
          <w:sz w:val="28"/>
          <w:szCs w:val="28"/>
          <w:lang w:val="ru-RU"/>
        </w:rPr>
        <w:t>2.1.1.</w:t>
      </w:r>
      <w:r w:rsidR="006F6051" w:rsidRPr="00623BB8">
        <w:rPr>
          <w:rFonts w:cs="Times New Roman"/>
          <w:sz w:val="28"/>
          <w:szCs w:val="28"/>
          <w:lang w:val="ru-RU"/>
        </w:rPr>
        <w:t xml:space="preserve"> </w:t>
      </w:r>
      <w:r w:rsidRPr="00623BB8">
        <w:rPr>
          <w:rFonts w:cs="Times New Roman"/>
          <w:sz w:val="28"/>
          <w:szCs w:val="28"/>
          <w:lang w:val="ru-RU"/>
        </w:rPr>
        <w:t>Муниципальная услуга «</w:t>
      </w:r>
      <w:r w:rsidRPr="00623BB8">
        <w:rPr>
          <w:rFonts w:cs="Times New Roman"/>
          <w:bCs/>
          <w:sz w:val="28"/>
          <w:szCs w:val="28"/>
          <w:lang w:val="ru-RU"/>
        </w:rPr>
        <w:t xml:space="preserve">Предоставление </w:t>
      </w:r>
      <w:r w:rsidR="00AD4914" w:rsidRPr="00623BB8">
        <w:rPr>
          <w:rFonts w:cs="Times New Roman"/>
          <w:bCs/>
          <w:sz w:val="28"/>
          <w:szCs w:val="28"/>
          <w:lang w:val="ru-RU"/>
        </w:rPr>
        <w:t xml:space="preserve">земельных участков, находящихся в государственной или муниципальной собственности, в постоянное (бессрочное) пользование </w:t>
      </w:r>
      <w:r w:rsidRPr="00623BB8">
        <w:rPr>
          <w:rFonts w:cs="Times New Roman"/>
          <w:bCs/>
          <w:sz w:val="28"/>
          <w:szCs w:val="28"/>
          <w:lang w:val="ru-RU"/>
        </w:rPr>
        <w:t xml:space="preserve">на территории </w:t>
      </w:r>
      <w:r w:rsidR="00136AAB" w:rsidRPr="00623BB8">
        <w:rPr>
          <w:rFonts w:cs="Times New Roman"/>
          <w:bCs/>
          <w:sz w:val="28"/>
          <w:szCs w:val="28"/>
          <w:lang w:val="ru-RU"/>
        </w:rPr>
        <w:t>Лучевого</w:t>
      </w:r>
      <w:r w:rsidR="0085722B" w:rsidRPr="00623BB8">
        <w:rPr>
          <w:rFonts w:cs="Times New Roman"/>
          <w:bCs/>
          <w:sz w:val="28"/>
          <w:szCs w:val="28"/>
          <w:lang w:val="ru-RU"/>
        </w:rPr>
        <w:t xml:space="preserve"> сельского </w:t>
      </w:r>
      <w:r w:rsidRPr="00623BB8">
        <w:rPr>
          <w:rFonts w:cs="Times New Roman"/>
          <w:bCs/>
          <w:sz w:val="28"/>
          <w:szCs w:val="28"/>
          <w:lang w:val="ru-RU"/>
        </w:rPr>
        <w:t>поселения Лабинского района</w:t>
      </w:r>
      <w:r w:rsidRPr="00623BB8">
        <w:rPr>
          <w:rFonts w:cs="Times New Roman"/>
          <w:sz w:val="28"/>
          <w:szCs w:val="28"/>
          <w:lang w:val="ru-RU"/>
        </w:rPr>
        <w:t>».</w:t>
      </w:r>
    </w:p>
    <w:p w:rsidR="008C7630" w:rsidRPr="00623BB8"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623BB8">
        <w:rPr>
          <w:rFonts w:cs="Times New Roman"/>
          <w:sz w:val="28"/>
          <w:szCs w:val="28"/>
          <w:lang w:val="ru-RU"/>
        </w:rPr>
        <w:t>2.2. Наименование органа, предоставляющего муниципальную услугу.</w:t>
      </w:r>
    </w:p>
    <w:p w:rsidR="008C7630" w:rsidRPr="00623BB8" w:rsidRDefault="006F6051"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623BB8">
        <w:rPr>
          <w:rFonts w:cs="Times New Roman"/>
          <w:sz w:val="28"/>
          <w:szCs w:val="28"/>
          <w:lang w:val="ru-RU"/>
        </w:rPr>
        <w:t xml:space="preserve">2.2.1. </w:t>
      </w:r>
      <w:r w:rsidR="008C7630" w:rsidRPr="00623BB8">
        <w:rPr>
          <w:rFonts w:cs="Times New Roman"/>
          <w:sz w:val="28"/>
          <w:szCs w:val="28"/>
          <w:lang w:val="ru-RU"/>
        </w:rPr>
        <w:t xml:space="preserve">Муниципальная услуга предоставляется администрацией </w:t>
      </w:r>
      <w:r w:rsidR="00136AAB" w:rsidRPr="00623BB8">
        <w:rPr>
          <w:rFonts w:cs="Times New Roman"/>
          <w:sz w:val="28"/>
          <w:szCs w:val="28"/>
          <w:lang w:val="ru-RU"/>
        </w:rPr>
        <w:t>Лучевого</w:t>
      </w:r>
      <w:r w:rsidR="0085722B" w:rsidRPr="00623BB8">
        <w:rPr>
          <w:rFonts w:cs="Times New Roman"/>
          <w:sz w:val="28"/>
          <w:szCs w:val="28"/>
          <w:lang w:val="ru-RU"/>
        </w:rPr>
        <w:t xml:space="preserve"> сельского </w:t>
      </w:r>
      <w:r w:rsidR="008C7630" w:rsidRPr="00623BB8">
        <w:rPr>
          <w:rFonts w:cs="Times New Roman"/>
          <w:sz w:val="28"/>
          <w:szCs w:val="28"/>
          <w:lang w:val="ru-RU"/>
        </w:rPr>
        <w:t>поселения Лабинского района (далее по тексту –Администрация).</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noProof/>
          <w:sz w:val="28"/>
          <w:szCs w:val="28"/>
        </w:rPr>
        <w:t xml:space="preserve">2.2.2. </w:t>
      </w:r>
      <w:r w:rsidRPr="00623BB8">
        <w:rPr>
          <w:rFonts w:ascii="Times New Roman" w:hAnsi="Times New Roman" w:cs="Times New Roman"/>
          <w:sz w:val="28"/>
          <w:szCs w:val="28"/>
        </w:rPr>
        <w:t xml:space="preserve">Прием документов, необходимых для предоставления муниципальной услуги, и выдача документов по результатам предоставления </w:t>
      </w:r>
      <w:r w:rsidRPr="00623BB8">
        <w:rPr>
          <w:rFonts w:ascii="Times New Roman" w:hAnsi="Times New Roman" w:cs="Times New Roman"/>
          <w:sz w:val="28"/>
          <w:szCs w:val="28"/>
        </w:rPr>
        <w:lastRenderedPageBreak/>
        <w:t>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8C7630" w:rsidRPr="00623BB8" w:rsidRDefault="008C7630" w:rsidP="006F6051">
      <w:pPr>
        <w:pStyle w:val="1a"/>
        <w:spacing w:before="0" w:after="0"/>
        <w:ind w:firstLine="709"/>
        <w:jc w:val="both"/>
        <w:rPr>
          <w:rFonts w:cs="Times New Roman"/>
          <w:sz w:val="28"/>
          <w:szCs w:val="28"/>
        </w:rPr>
      </w:pPr>
      <w:r w:rsidRPr="00623BB8">
        <w:rPr>
          <w:rFonts w:cs="Times New Roman"/>
          <w:sz w:val="28"/>
          <w:szCs w:val="28"/>
        </w:rPr>
        <w:t>2.2.3. 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C7630" w:rsidRPr="00623BB8" w:rsidRDefault="008C7630"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623BB8">
        <w:rPr>
          <w:rFonts w:cs="Times New Roman"/>
          <w:sz w:val="28"/>
          <w:szCs w:val="28"/>
          <w:lang w:val="ru-RU"/>
        </w:rPr>
        <w:t>2.3. Описание результата предоставления муниципальной услуги.</w:t>
      </w:r>
    </w:p>
    <w:p w:rsidR="009D57C1" w:rsidRPr="00623BB8" w:rsidRDefault="008C7630"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623BB8">
        <w:rPr>
          <w:rFonts w:ascii="Times New Roman" w:eastAsia="WenQuanYi Micro Hei" w:hAnsi="Times New Roman"/>
          <w:kern w:val="1"/>
          <w:sz w:val="28"/>
          <w:szCs w:val="28"/>
          <w:lang w:val="ru-RU" w:eastAsia="hi-IN" w:bidi="hi-IN"/>
        </w:rPr>
        <w:t>2.3.1. Результатом оказания муниципальной услуги является</w:t>
      </w:r>
      <w:r w:rsidR="009D57C1" w:rsidRPr="00623BB8">
        <w:rPr>
          <w:rFonts w:ascii="Times New Roman" w:eastAsia="WenQuanYi Micro Hei" w:hAnsi="Times New Roman"/>
          <w:kern w:val="1"/>
          <w:sz w:val="28"/>
          <w:szCs w:val="28"/>
          <w:lang w:val="ru-RU" w:eastAsia="hi-IN" w:bidi="hi-IN"/>
        </w:rPr>
        <w:t>:</w:t>
      </w:r>
    </w:p>
    <w:p w:rsidR="009D57C1" w:rsidRPr="00623BB8" w:rsidRDefault="009D57C1"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623BB8">
        <w:rPr>
          <w:rFonts w:ascii="Times New Roman" w:eastAsia="WenQuanYi Micro Hei" w:hAnsi="Times New Roman"/>
          <w:kern w:val="1"/>
          <w:sz w:val="28"/>
          <w:szCs w:val="28"/>
          <w:lang w:val="ru-RU" w:eastAsia="hi-IN" w:bidi="hi-IN"/>
        </w:rPr>
        <w:t>2.3.1.1. Постановление о предоставлении земельного участка в постоянное (бессрочное) пользование (далее – Постановление).</w:t>
      </w:r>
    </w:p>
    <w:p w:rsidR="008C7630" w:rsidRPr="00623BB8" w:rsidRDefault="009D57C1"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623BB8">
        <w:rPr>
          <w:rFonts w:ascii="Times New Roman" w:eastAsia="WenQuanYi Micro Hei" w:hAnsi="Times New Roman"/>
          <w:kern w:val="1"/>
          <w:sz w:val="28"/>
          <w:szCs w:val="28"/>
          <w:lang w:val="ru-RU" w:eastAsia="hi-IN" w:bidi="hi-IN"/>
        </w:rPr>
        <w:t>2.3.1.2. О</w:t>
      </w:r>
      <w:r w:rsidR="008C7630" w:rsidRPr="00623BB8">
        <w:rPr>
          <w:rFonts w:ascii="Times New Roman" w:eastAsia="WenQuanYi Micro Hei" w:hAnsi="Times New Roman"/>
          <w:kern w:val="1"/>
          <w:sz w:val="28"/>
          <w:szCs w:val="28"/>
          <w:lang w:val="ru-RU" w:eastAsia="hi-IN" w:bidi="hi-IN"/>
        </w:rPr>
        <w:t>тказ в предоставлении муниципальной услуги.</w:t>
      </w:r>
    </w:p>
    <w:p w:rsidR="008C7630" w:rsidRPr="00623BB8" w:rsidRDefault="008C7630" w:rsidP="006F6051">
      <w:pPr>
        <w:tabs>
          <w:tab w:val="left" w:pos="0"/>
        </w:tabs>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2.4. Срок предоставления муниципальной услуги.</w:t>
      </w:r>
    </w:p>
    <w:p w:rsidR="008C7630" w:rsidRPr="00623BB8" w:rsidRDefault="008C7630" w:rsidP="006F6051">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623BB8">
        <w:rPr>
          <w:rFonts w:ascii="Times New Roman" w:eastAsia="WenQuanYi Micro Hei" w:hAnsi="Times New Roman"/>
          <w:kern w:val="1"/>
          <w:sz w:val="28"/>
          <w:szCs w:val="28"/>
          <w:lang w:val="ru-RU" w:eastAsia="hi-IN" w:bidi="hi-IN"/>
        </w:rPr>
        <w:t>2.4.1. Срок предоставления муниципальной услуги со дня принятия заявления и прилагаемых к нему документов 30</w:t>
      </w:r>
      <w:r w:rsidR="009D57C1" w:rsidRPr="00623BB8">
        <w:rPr>
          <w:rFonts w:ascii="Times New Roman" w:eastAsia="WenQuanYi Micro Hei" w:hAnsi="Times New Roman"/>
          <w:kern w:val="1"/>
          <w:sz w:val="28"/>
          <w:szCs w:val="28"/>
          <w:lang w:val="ru-RU" w:eastAsia="hi-IN" w:bidi="hi-IN"/>
        </w:rPr>
        <w:t xml:space="preserve"> календарных</w:t>
      </w:r>
      <w:r w:rsidRPr="00623BB8">
        <w:rPr>
          <w:rFonts w:ascii="Times New Roman" w:eastAsia="WenQuanYi Micro Hei" w:hAnsi="Times New Roman"/>
          <w:kern w:val="1"/>
          <w:sz w:val="28"/>
          <w:szCs w:val="28"/>
          <w:lang w:val="ru-RU" w:eastAsia="hi-IN" w:bidi="hi-IN"/>
        </w:rPr>
        <w:t xml:space="preserve"> дней.</w:t>
      </w:r>
    </w:p>
    <w:p w:rsidR="008C7630" w:rsidRPr="00623BB8" w:rsidRDefault="008C7630" w:rsidP="006F6051">
      <w:pPr>
        <w:tabs>
          <w:tab w:val="center" w:pos="5173"/>
        </w:tabs>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2.5. Правовые основания для предоставления муниципальной услуги.</w:t>
      </w:r>
    </w:p>
    <w:p w:rsidR="008C7630" w:rsidRPr="00623BB8" w:rsidRDefault="006F6051" w:rsidP="006F605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WenQuanYi Micro Hei" w:cs="Times New Roman"/>
          <w:noProof w:val="0"/>
          <w:kern w:val="1"/>
          <w:sz w:val="28"/>
          <w:szCs w:val="28"/>
          <w:lang w:val="ru-RU" w:eastAsia="hi-IN" w:bidi="hi-IN"/>
        </w:rPr>
      </w:pPr>
      <w:r w:rsidRPr="00623BB8">
        <w:rPr>
          <w:rFonts w:eastAsia="WenQuanYi Micro Hei" w:cs="Times New Roman"/>
          <w:noProof w:val="0"/>
          <w:kern w:val="1"/>
          <w:sz w:val="28"/>
          <w:szCs w:val="28"/>
          <w:lang w:val="ru-RU" w:eastAsia="hi-IN" w:bidi="hi-IN"/>
        </w:rPr>
        <w:t xml:space="preserve">2.5.1. </w:t>
      </w:r>
      <w:r w:rsidR="008C7630" w:rsidRPr="00623BB8">
        <w:rPr>
          <w:rFonts w:eastAsia="WenQuanYi Micro Hei" w:cs="Times New Roman"/>
          <w:noProof w:val="0"/>
          <w:kern w:val="1"/>
          <w:sz w:val="28"/>
          <w:szCs w:val="28"/>
          <w:lang w:val="ru-RU" w:eastAsia="hi-IN" w:bidi="hi-IN"/>
        </w:rPr>
        <w:t>Предоставление муниципальной услуги осуществляется на основании:</w:t>
      </w:r>
    </w:p>
    <w:p w:rsidR="008C7630" w:rsidRPr="00623BB8" w:rsidRDefault="006F6051"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 xml:space="preserve">2.5.1.1. </w:t>
      </w:r>
      <w:r w:rsidR="008C7630" w:rsidRPr="00623BB8">
        <w:rPr>
          <w:rFonts w:ascii="Times New Roman" w:eastAsia="WenQuanYi Micro Hei" w:hAnsi="Times New Roman" w:cs="Times New Roman"/>
          <w:kern w:val="1"/>
          <w:sz w:val="28"/>
          <w:szCs w:val="28"/>
          <w:lang w:eastAsia="hi-IN" w:bidi="hi-IN"/>
        </w:rPr>
        <w:t>Конституции Российской Федерации.</w:t>
      </w:r>
    </w:p>
    <w:p w:rsidR="008C7630" w:rsidRPr="00623BB8"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2.5.1.2. Земельного кодекса Российской Федерации от 25.10.2001 г</w:t>
      </w:r>
      <w:r w:rsidR="006F6051" w:rsidRPr="00623BB8">
        <w:rPr>
          <w:rFonts w:ascii="Times New Roman" w:eastAsia="WenQuanYi Micro Hei" w:hAnsi="Times New Roman" w:cs="Times New Roman"/>
          <w:kern w:val="1"/>
          <w:sz w:val="28"/>
          <w:szCs w:val="28"/>
          <w:lang w:eastAsia="hi-IN" w:bidi="hi-IN"/>
        </w:rPr>
        <w:t xml:space="preserve">.                </w:t>
      </w:r>
      <w:r w:rsidRPr="00623BB8">
        <w:rPr>
          <w:rFonts w:ascii="Times New Roman" w:eastAsia="WenQuanYi Micro Hei" w:hAnsi="Times New Roman" w:cs="Times New Roman"/>
          <w:kern w:val="1"/>
          <w:sz w:val="28"/>
          <w:szCs w:val="28"/>
          <w:lang w:eastAsia="hi-IN" w:bidi="hi-IN"/>
        </w:rPr>
        <w:t xml:space="preserve"> № 136-ФЗ (текст  опубликован  в  «Собрании  законодательства  Российской  Федерации» от 29.10.2001 г</w:t>
      </w:r>
      <w:r w:rsidR="006F6051" w:rsidRPr="00623BB8">
        <w:rPr>
          <w:rFonts w:ascii="Times New Roman" w:eastAsia="WenQuanYi Micro Hei" w:hAnsi="Times New Roman" w:cs="Times New Roman"/>
          <w:kern w:val="1"/>
          <w:sz w:val="28"/>
          <w:szCs w:val="28"/>
          <w:lang w:eastAsia="hi-IN" w:bidi="hi-IN"/>
        </w:rPr>
        <w:t>.</w:t>
      </w:r>
      <w:r w:rsidRPr="00623BB8">
        <w:rPr>
          <w:rFonts w:ascii="Times New Roman" w:eastAsia="WenQuanYi Micro Hei" w:hAnsi="Times New Roman" w:cs="Times New Roman"/>
          <w:kern w:val="1"/>
          <w:sz w:val="28"/>
          <w:szCs w:val="28"/>
          <w:lang w:eastAsia="hi-IN" w:bidi="hi-IN"/>
        </w:rPr>
        <w:t xml:space="preserve"> № 44).</w:t>
      </w:r>
    </w:p>
    <w:p w:rsidR="008C7630" w:rsidRPr="00623BB8"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2.5.1.3.</w:t>
      </w:r>
      <w:r w:rsidR="006F6051" w:rsidRPr="00623BB8">
        <w:rPr>
          <w:rFonts w:ascii="Times New Roman" w:eastAsia="WenQuanYi Micro Hei" w:hAnsi="Times New Roman" w:cs="Times New Roman"/>
          <w:kern w:val="1"/>
          <w:sz w:val="28"/>
          <w:szCs w:val="28"/>
          <w:lang w:eastAsia="hi-IN" w:bidi="hi-IN"/>
        </w:rPr>
        <w:t xml:space="preserve"> </w:t>
      </w:r>
      <w:r w:rsidRPr="00623BB8">
        <w:rPr>
          <w:rFonts w:ascii="Times New Roman" w:eastAsia="WenQuanYi Micro Hei" w:hAnsi="Times New Roman" w:cs="Times New Roman"/>
          <w:kern w:val="1"/>
          <w:sz w:val="28"/>
          <w:szCs w:val="28"/>
          <w:lang w:eastAsia="hi-IN" w:bidi="hi-IN"/>
        </w:rPr>
        <w:t>Гражданского кодекса Российской Федерации (часть первая) (текст опубликован в «Собрании законодательства Российской Федерации» от 05.12.1994  г</w:t>
      </w:r>
      <w:r w:rsidR="006F6051" w:rsidRPr="00623BB8">
        <w:rPr>
          <w:rFonts w:ascii="Times New Roman" w:eastAsia="WenQuanYi Micro Hei" w:hAnsi="Times New Roman" w:cs="Times New Roman"/>
          <w:kern w:val="1"/>
          <w:sz w:val="28"/>
          <w:szCs w:val="28"/>
          <w:lang w:eastAsia="hi-IN" w:bidi="hi-IN"/>
        </w:rPr>
        <w:t>.</w:t>
      </w:r>
      <w:r w:rsidRPr="00623BB8">
        <w:rPr>
          <w:rFonts w:ascii="Times New Roman" w:eastAsia="WenQuanYi Micro Hei" w:hAnsi="Times New Roman" w:cs="Times New Roman"/>
          <w:kern w:val="1"/>
          <w:sz w:val="28"/>
          <w:szCs w:val="28"/>
          <w:lang w:eastAsia="hi-IN" w:bidi="hi-IN"/>
        </w:rPr>
        <w:t xml:space="preserve">   № 32).</w:t>
      </w:r>
    </w:p>
    <w:p w:rsidR="008C7630" w:rsidRPr="00623BB8" w:rsidRDefault="006F6051"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 xml:space="preserve">2.5.1.4. </w:t>
      </w:r>
      <w:r w:rsidR="008C7630" w:rsidRPr="00623BB8">
        <w:rPr>
          <w:rFonts w:ascii="Times New Roman" w:eastAsia="WenQuanYi Micro Hei" w:hAnsi="Times New Roman" w:cs="Times New Roman"/>
          <w:kern w:val="1"/>
          <w:sz w:val="28"/>
          <w:szCs w:val="28"/>
          <w:lang w:eastAsia="hi-IN" w:bidi="hi-IN"/>
        </w:rPr>
        <w:t>Гражданского кодекса Российской Федерации (часть вторая) (текст опубликован в «Собрании законодательства Российской Федерации» от 29.01.1996  г</w:t>
      </w:r>
      <w:r w:rsidRPr="00623BB8">
        <w:rPr>
          <w:rFonts w:ascii="Times New Roman" w:eastAsia="WenQuanYi Micro Hei" w:hAnsi="Times New Roman" w:cs="Times New Roman"/>
          <w:kern w:val="1"/>
          <w:sz w:val="28"/>
          <w:szCs w:val="28"/>
          <w:lang w:eastAsia="hi-IN" w:bidi="hi-IN"/>
        </w:rPr>
        <w:t>.</w:t>
      </w:r>
      <w:r w:rsidR="008C7630" w:rsidRPr="00623BB8">
        <w:rPr>
          <w:rFonts w:ascii="Times New Roman" w:eastAsia="WenQuanYi Micro Hei" w:hAnsi="Times New Roman" w:cs="Times New Roman"/>
          <w:kern w:val="1"/>
          <w:sz w:val="28"/>
          <w:szCs w:val="28"/>
          <w:lang w:eastAsia="hi-IN" w:bidi="hi-IN"/>
        </w:rPr>
        <w:t xml:space="preserve">   № 5).</w:t>
      </w:r>
    </w:p>
    <w:p w:rsidR="008C7630" w:rsidRPr="00623BB8"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2.5</w:t>
      </w:r>
      <w:r w:rsidR="006F6051" w:rsidRPr="00623BB8">
        <w:rPr>
          <w:rFonts w:ascii="Times New Roman" w:eastAsia="WenQuanYi Micro Hei" w:hAnsi="Times New Roman" w:cs="Times New Roman"/>
          <w:kern w:val="1"/>
          <w:sz w:val="28"/>
          <w:szCs w:val="28"/>
          <w:lang w:eastAsia="hi-IN" w:bidi="hi-IN"/>
        </w:rPr>
        <w:t xml:space="preserve">.1.5. </w:t>
      </w:r>
      <w:r w:rsidRPr="00623BB8">
        <w:rPr>
          <w:rFonts w:ascii="Times New Roman" w:eastAsia="WenQuanYi Micro Hei" w:hAnsi="Times New Roman" w:cs="Times New Roman"/>
          <w:kern w:val="1"/>
          <w:sz w:val="28"/>
          <w:szCs w:val="28"/>
          <w:lang w:eastAsia="hi-IN" w:bidi="hi-IN"/>
        </w:rPr>
        <w:t>Федерального закона от 25.10.2001 г</w:t>
      </w:r>
      <w:r w:rsidR="006F6051" w:rsidRPr="00623BB8">
        <w:rPr>
          <w:rFonts w:ascii="Times New Roman" w:eastAsia="WenQuanYi Micro Hei" w:hAnsi="Times New Roman" w:cs="Times New Roman"/>
          <w:kern w:val="1"/>
          <w:sz w:val="28"/>
          <w:szCs w:val="28"/>
          <w:lang w:eastAsia="hi-IN" w:bidi="hi-IN"/>
        </w:rPr>
        <w:t>.</w:t>
      </w:r>
      <w:r w:rsidRPr="00623BB8">
        <w:rPr>
          <w:rFonts w:ascii="Times New Roman" w:eastAsia="WenQuanYi Micro Hei" w:hAnsi="Times New Roman" w:cs="Times New Roman"/>
          <w:kern w:val="1"/>
          <w:sz w:val="28"/>
          <w:szCs w:val="28"/>
          <w:lang w:eastAsia="hi-IN" w:bidi="hi-IN"/>
        </w:rPr>
        <w:t xml:space="preserve">  № 137-ФЗ «О введении в действие Земельного кодекса Российской Федерации».</w:t>
      </w:r>
    </w:p>
    <w:p w:rsidR="008C7630" w:rsidRPr="00623BB8" w:rsidRDefault="006F6051" w:rsidP="006F6051">
      <w:pPr>
        <w:widowControl w:val="0"/>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 xml:space="preserve">2.5.1.6. </w:t>
      </w:r>
      <w:r w:rsidR="008C7630" w:rsidRPr="00623BB8">
        <w:rPr>
          <w:rFonts w:ascii="Times New Roman" w:eastAsia="WenQuanYi Micro Hei" w:hAnsi="Times New Roman" w:cs="Times New Roman"/>
          <w:kern w:val="1"/>
          <w:sz w:val="28"/>
          <w:szCs w:val="28"/>
          <w:lang w:eastAsia="hi-IN" w:bidi="hi-IN"/>
        </w:rPr>
        <w:t>Федерального закона от 23.06.2014 г</w:t>
      </w:r>
      <w:r w:rsidRPr="00623BB8">
        <w:rPr>
          <w:rFonts w:ascii="Times New Roman" w:eastAsia="WenQuanYi Micro Hei" w:hAnsi="Times New Roman" w:cs="Times New Roman"/>
          <w:kern w:val="1"/>
          <w:sz w:val="28"/>
          <w:szCs w:val="28"/>
          <w:lang w:eastAsia="hi-IN" w:bidi="hi-IN"/>
        </w:rPr>
        <w:t>.</w:t>
      </w:r>
      <w:r w:rsidR="008C7630" w:rsidRPr="00623BB8">
        <w:rPr>
          <w:rFonts w:ascii="Times New Roman" w:eastAsia="WenQuanYi Micro Hei" w:hAnsi="Times New Roman" w:cs="Times New Roman"/>
          <w:kern w:val="1"/>
          <w:sz w:val="28"/>
          <w:szCs w:val="28"/>
          <w:lang w:eastAsia="hi-IN" w:bidi="hi-IN"/>
        </w:rPr>
        <w:t xml:space="preserve"> № 171-ФЗ «О внесении изменений в Земельный кодекс Российской Федерации и отдельные законодательные акты Российской Федерации».</w:t>
      </w:r>
    </w:p>
    <w:p w:rsidR="008C7630" w:rsidRPr="00623BB8" w:rsidRDefault="006F6051" w:rsidP="006F6051">
      <w:pPr>
        <w:widowControl w:val="0"/>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 xml:space="preserve">2.5.1.7. </w:t>
      </w:r>
      <w:r w:rsidR="008C7630" w:rsidRPr="00623BB8">
        <w:rPr>
          <w:rFonts w:ascii="Times New Roman" w:eastAsia="WenQuanYi Micro Hei" w:hAnsi="Times New Roman" w:cs="Times New Roman"/>
          <w:kern w:val="1"/>
          <w:sz w:val="28"/>
          <w:szCs w:val="28"/>
          <w:lang w:eastAsia="hi-IN" w:bidi="hi-IN"/>
        </w:rPr>
        <w:t>Федерального закона от 21.07.1997 г</w:t>
      </w:r>
      <w:r w:rsidRPr="00623BB8">
        <w:rPr>
          <w:rFonts w:ascii="Times New Roman" w:eastAsia="WenQuanYi Micro Hei" w:hAnsi="Times New Roman" w:cs="Times New Roman"/>
          <w:kern w:val="1"/>
          <w:sz w:val="28"/>
          <w:szCs w:val="28"/>
          <w:lang w:eastAsia="hi-IN" w:bidi="hi-IN"/>
        </w:rPr>
        <w:t>.</w:t>
      </w:r>
      <w:r w:rsidR="008C7630" w:rsidRPr="00623BB8">
        <w:rPr>
          <w:rFonts w:ascii="Times New Roman" w:eastAsia="WenQuanYi Micro Hei" w:hAnsi="Times New Roman" w:cs="Times New Roman"/>
          <w:kern w:val="1"/>
          <w:sz w:val="28"/>
          <w:szCs w:val="28"/>
          <w:lang w:eastAsia="hi-IN" w:bidi="hi-IN"/>
        </w:rPr>
        <w:t xml:space="preserve"> № 122-ФЗ </w:t>
      </w:r>
      <w:r w:rsidRPr="00623BB8">
        <w:rPr>
          <w:rFonts w:ascii="Times New Roman" w:eastAsia="WenQuanYi Micro Hei" w:hAnsi="Times New Roman" w:cs="Times New Roman"/>
          <w:kern w:val="1"/>
          <w:sz w:val="28"/>
          <w:szCs w:val="28"/>
          <w:lang w:eastAsia="hi-IN" w:bidi="hi-IN"/>
        </w:rPr>
        <w:t xml:space="preserve">                                                 </w:t>
      </w:r>
      <w:r w:rsidR="008C7630" w:rsidRPr="00623BB8">
        <w:rPr>
          <w:rFonts w:ascii="Times New Roman" w:eastAsia="WenQuanYi Micro Hei" w:hAnsi="Times New Roman" w:cs="Times New Roman"/>
          <w:kern w:val="1"/>
          <w:sz w:val="28"/>
          <w:szCs w:val="28"/>
          <w:lang w:eastAsia="hi-IN" w:bidi="hi-IN"/>
        </w:rPr>
        <w:t>«О государственной регистрации прав на недвижимое имущество и сделок с ним» (текст опубликован в  «Собрании законодательства Российской Федерации» 28.07.1997</w:t>
      </w:r>
      <w:r w:rsidRPr="00623BB8">
        <w:rPr>
          <w:rFonts w:ascii="Times New Roman" w:eastAsia="WenQuanYi Micro Hei" w:hAnsi="Times New Roman" w:cs="Times New Roman"/>
          <w:kern w:val="1"/>
          <w:sz w:val="28"/>
          <w:szCs w:val="28"/>
          <w:lang w:eastAsia="hi-IN" w:bidi="hi-IN"/>
        </w:rPr>
        <w:t xml:space="preserve"> г.</w:t>
      </w:r>
      <w:r w:rsidR="008C7630" w:rsidRPr="00623BB8">
        <w:rPr>
          <w:rFonts w:ascii="Times New Roman" w:eastAsia="WenQuanYi Micro Hei" w:hAnsi="Times New Roman" w:cs="Times New Roman"/>
          <w:kern w:val="1"/>
          <w:sz w:val="28"/>
          <w:szCs w:val="28"/>
          <w:lang w:eastAsia="hi-IN" w:bidi="hi-IN"/>
        </w:rPr>
        <w:t xml:space="preserve"> № 30).</w:t>
      </w:r>
    </w:p>
    <w:p w:rsidR="009D57C1" w:rsidRPr="00623BB8" w:rsidRDefault="006F6051"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 xml:space="preserve">2.5.1.8. </w:t>
      </w:r>
      <w:r w:rsidR="009D57C1" w:rsidRPr="00623BB8">
        <w:rPr>
          <w:rFonts w:ascii="Times New Roman" w:eastAsia="WenQuanYi Micro Hei" w:hAnsi="Times New Roman" w:cs="Times New Roman"/>
          <w:kern w:val="1"/>
          <w:sz w:val="28"/>
          <w:szCs w:val="28"/>
          <w:lang w:eastAsia="hi-IN" w:bidi="hi-IN"/>
        </w:rPr>
        <w:t>Федерального закона от 27.07.2010 г</w:t>
      </w:r>
      <w:r w:rsidRPr="00623BB8">
        <w:rPr>
          <w:rFonts w:ascii="Times New Roman" w:eastAsia="WenQuanYi Micro Hei" w:hAnsi="Times New Roman" w:cs="Times New Roman"/>
          <w:kern w:val="1"/>
          <w:sz w:val="28"/>
          <w:szCs w:val="28"/>
          <w:lang w:eastAsia="hi-IN" w:bidi="hi-IN"/>
        </w:rPr>
        <w:t>.</w:t>
      </w:r>
      <w:r w:rsidR="009D57C1" w:rsidRPr="00623BB8">
        <w:rPr>
          <w:rFonts w:ascii="Times New Roman" w:eastAsia="WenQuanYi Micro Hei"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9D57C1" w:rsidRPr="00623BB8"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t xml:space="preserve">2.5.1.9. </w:t>
      </w:r>
      <w:r w:rsidR="009D57C1" w:rsidRPr="00623BB8">
        <w:rPr>
          <w:rFonts w:ascii="Times New Roman" w:eastAsia="WenQuanYi Micro Hei" w:hAnsi="Times New Roman" w:cs="Times New Roman"/>
          <w:kern w:val="1"/>
          <w:sz w:val="28"/>
          <w:szCs w:val="28"/>
          <w:lang w:eastAsia="hi-IN" w:bidi="hi-IN"/>
        </w:rPr>
        <w:t>Закона Краснодарского края от 05.11.2002</w:t>
      </w:r>
      <w:r w:rsidR="006F6051" w:rsidRPr="00623BB8">
        <w:rPr>
          <w:rFonts w:ascii="Times New Roman" w:eastAsia="WenQuanYi Micro Hei" w:hAnsi="Times New Roman" w:cs="Times New Roman"/>
          <w:kern w:val="1"/>
          <w:sz w:val="28"/>
          <w:szCs w:val="28"/>
          <w:lang w:eastAsia="hi-IN" w:bidi="hi-IN"/>
        </w:rPr>
        <w:t xml:space="preserve"> г.</w:t>
      </w:r>
      <w:r w:rsidR="009D57C1" w:rsidRPr="00623BB8">
        <w:rPr>
          <w:rFonts w:ascii="Times New Roman" w:eastAsia="WenQuanYi Micro Hei" w:hAnsi="Times New Roman" w:cs="Times New Roman"/>
          <w:kern w:val="1"/>
          <w:sz w:val="28"/>
          <w:szCs w:val="28"/>
          <w:lang w:eastAsia="hi-IN" w:bidi="hi-IN"/>
        </w:rPr>
        <w:t xml:space="preserve"> № 532-КЗ «Об основах регулирования земельных отношений в Краснодарском крае».</w:t>
      </w:r>
    </w:p>
    <w:p w:rsidR="009D57C1" w:rsidRPr="00623BB8" w:rsidRDefault="008C7630" w:rsidP="006F6051">
      <w:pPr>
        <w:spacing w:after="0" w:line="240" w:lineRule="auto"/>
        <w:ind w:firstLine="709"/>
        <w:jc w:val="both"/>
        <w:rPr>
          <w:rFonts w:ascii="Times New Roman" w:eastAsia="WenQuanYi Micro Hei" w:hAnsi="Times New Roman" w:cs="Times New Roman"/>
          <w:kern w:val="1"/>
          <w:sz w:val="28"/>
          <w:szCs w:val="28"/>
          <w:lang w:eastAsia="hi-IN" w:bidi="hi-IN"/>
        </w:rPr>
      </w:pPr>
      <w:r w:rsidRPr="00623BB8">
        <w:rPr>
          <w:rFonts w:ascii="Times New Roman" w:eastAsia="WenQuanYi Micro Hei" w:hAnsi="Times New Roman" w:cs="Times New Roman"/>
          <w:kern w:val="1"/>
          <w:sz w:val="28"/>
          <w:szCs w:val="28"/>
          <w:lang w:eastAsia="hi-IN" w:bidi="hi-IN"/>
        </w:rPr>
        <w:lastRenderedPageBreak/>
        <w:t xml:space="preserve">2.5.1.10. </w:t>
      </w:r>
      <w:r w:rsidR="009D57C1" w:rsidRPr="00623BB8">
        <w:rPr>
          <w:rFonts w:ascii="Times New Roman" w:eastAsia="WenQuanYi Micro Hei" w:hAnsi="Times New Roman" w:cs="Times New Roman"/>
          <w:kern w:val="1"/>
          <w:sz w:val="28"/>
          <w:szCs w:val="28"/>
          <w:lang w:eastAsia="hi-IN" w:bidi="hi-IN"/>
        </w:rPr>
        <w:t>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5E2015" w:rsidRPr="00623BB8" w:rsidRDefault="00C7640D" w:rsidP="005E2015">
      <w:pPr>
        <w:pStyle w:val="af3"/>
        <w:ind w:firstLine="709"/>
        <w:jc w:val="both"/>
        <w:rPr>
          <w:rFonts w:ascii="Times New Roman" w:eastAsiaTheme="minorHAnsi" w:hAnsi="Times New Roman"/>
          <w:sz w:val="28"/>
          <w:szCs w:val="28"/>
          <w:lang w:eastAsia="en-US"/>
        </w:rPr>
      </w:pPr>
      <w:r w:rsidRPr="00623BB8">
        <w:rPr>
          <w:rFonts w:ascii="Times New Roman" w:eastAsia="WenQuanYi Micro Hei" w:hAnsi="Times New Roman"/>
          <w:kern w:val="1"/>
          <w:sz w:val="28"/>
          <w:szCs w:val="28"/>
          <w:lang w:eastAsia="hi-IN" w:bidi="hi-IN"/>
        </w:rPr>
        <w:t>2.5.1.11. Закона Краснодарского края от 23.07.2015г. №3232-КЗ "Об установлении специальностей и муниципальных образований, на территориях которых</w:t>
      </w:r>
      <w:r w:rsidR="005E2015" w:rsidRPr="00623BB8">
        <w:rPr>
          <w:rFonts w:ascii="Times New Roman" w:eastAsia="WenQuanYi Micro Hei" w:hAnsi="Times New Roman"/>
          <w:kern w:val="1"/>
          <w:sz w:val="28"/>
          <w:szCs w:val="28"/>
          <w:lang w:eastAsia="hi-IN" w:bidi="hi-IN"/>
        </w:rPr>
        <w:t xml:space="preserve">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w:t>
      </w:r>
      <w:r w:rsidR="005E2015" w:rsidRPr="00623BB8">
        <w:rPr>
          <w:rFonts w:ascii="Times New Roman" w:eastAsiaTheme="minorHAnsi" w:hAnsi="Times New Roman"/>
          <w:sz w:val="28"/>
          <w:szCs w:val="28"/>
          <w:lang w:eastAsia="en-US"/>
        </w:rPr>
        <w:t>Текст Закона опубликован на официальном сайте администрации Краснодарского края (http://admkrai.krasnodar.ru/ndocs/) 24 июля 2015 г., на "Официальном интернет-портале правовой информации" (http://publication.pravo.gov.ru) 30 июля 2015 г.).</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2.6.1. Заявление на имя главы </w:t>
      </w:r>
      <w:r w:rsidR="00136AAB" w:rsidRPr="00623BB8">
        <w:rPr>
          <w:rFonts w:ascii="Times New Roman" w:hAnsi="Times New Roman" w:cs="Times New Roman"/>
          <w:sz w:val="28"/>
          <w:szCs w:val="28"/>
        </w:rPr>
        <w:t>Лучевого</w:t>
      </w:r>
      <w:r w:rsidR="00E86F04"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которое оформляется по форме согласно приложению № 2 к настоящему Административному</w:t>
      </w:r>
      <w:r w:rsidR="00CC17CB" w:rsidRPr="00623BB8">
        <w:rPr>
          <w:rFonts w:ascii="Times New Roman" w:hAnsi="Times New Roman" w:cs="Times New Roman"/>
          <w:sz w:val="28"/>
          <w:szCs w:val="28"/>
        </w:rPr>
        <w:t xml:space="preserve"> регламенту (далее – заявление).</w:t>
      </w:r>
    </w:p>
    <w:p w:rsidR="009D57C1"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2.6.2. </w:t>
      </w:r>
      <w:bookmarkStart w:id="3" w:name="Par0"/>
      <w:bookmarkEnd w:id="3"/>
      <w:r w:rsidR="009D57C1" w:rsidRPr="00623BB8">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предусмотренных перечнем, установленным </w:t>
      </w:r>
      <w:r w:rsidR="009D57C1" w:rsidRPr="00623BB8">
        <w:rPr>
          <w:rFonts w:ascii="Times New Roman" w:eastAsia="WenQuanYi Micro Hei" w:hAnsi="Times New Roman" w:cs="Times New Roman"/>
          <w:kern w:val="1"/>
          <w:sz w:val="28"/>
          <w:szCs w:val="28"/>
          <w:lang w:eastAsia="hi-IN" w:bidi="hi-IN"/>
        </w:rPr>
        <w:t>Приказом Министерства экономического развития Российской Федерации от 12.01.2015 г</w:t>
      </w:r>
      <w:r w:rsidR="006F6051" w:rsidRPr="00623BB8">
        <w:rPr>
          <w:rFonts w:ascii="Times New Roman" w:eastAsia="WenQuanYi Micro Hei" w:hAnsi="Times New Roman" w:cs="Times New Roman"/>
          <w:kern w:val="1"/>
          <w:sz w:val="28"/>
          <w:szCs w:val="28"/>
          <w:lang w:eastAsia="hi-IN" w:bidi="hi-IN"/>
        </w:rPr>
        <w:t>.</w:t>
      </w:r>
      <w:r w:rsidR="009D57C1" w:rsidRPr="00623BB8">
        <w:rPr>
          <w:rFonts w:ascii="Times New Roman" w:eastAsia="WenQuanYi Micro Hei" w:hAnsi="Times New Roman" w:cs="Times New Roman"/>
          <w:kern w:val="1"/>
          <w:sz w:val="28"/>
          <w:szCs w:val="28"/>
          <w:lang w:eastAsia="hi-IN" w:bidi="hi-IN"/>
        </w:rPr>
        <w:t xml:space="preserve"> № 1 «Об утверждении перечня документов, подтверждающих право заявителя на приобретение земельного участка без проведения торгов</w:t>
      </w:r>
      <w:r w:rsidR="009D57C1" w:rsidRPr="00623BB8">
        <w:rPr>
          <w:rFonts w:ascii="Times New Roman" w:hAnsi="Times New Roman" w:cs="Times New Roman"/>
          <w:sz w:val="28"/>
          <w:szCs w:val="28"/>
        </w:rPr>
        <w:t>»</w:t>
      </w:r>
      <w:bookmarkStart w:id="4" w:name="Par3"/>
      <w:bookmarkEnd w:id="4"/>
      <w:r w:rsidR="009D57C1" w:rsidRPr="00623BB8">
        <w:rPr>
          <w:rFonts w:ascii="Times New Roman" w:hAnsi="Times New Roman" w:cs="Times New Roman"/>
          <w:sz w:val="28"/>
          <w:szCs w:val="28"/>
        </w:rPr>
        <w:t xml:space="preserve"> за исключением документов, которые предоставлены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2B21C9" w:rsidRPr="00623BB8" w:rsidRDefault="00150EEA"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В соответствии с </w:t>
      </w:r>
      <w:r w:rsidR="00623BB8" w:rsidRPr="00623BB8">
        <w:rPr>
          <w:rFonts w:ascii="Times New Roman" w:eastAsia="WenQuanYi Micro Hei" w:hAnsi="Times New Roman" w:cs="Times New Roman"/>
          <w:kern w:val="1"/>
          <w:sz w:val="28"/>
          <w:szCs w:val="28"/>
          <w:lang w:eastAsia="hi-IN" w:bidi="hi-IN"/>
        </w:rPr>
        <w:t>Законом</w:t>
      </w:r>
      <w:r w:rsidR="00CB3F3F" w:rsidRPr="00623BB8">
        <w:rPr>
          <w:rFonts w:ascii="Times New Roman" w:eastAsia="WenQuanYi Micro Hei" w:hAnsi="Times New Roman" w:cs="Times New Roman"/>
          <w:kern w:val="1"/>
          <w:sz w:val="28"/>
          <w:szCs w:val="28"/>
          <w:lang w:eastAsia="hi-IN" w:bidi="hi-IN"/>
        </w:rPr>
        <w:t xml:space="preserve"> Краснодарского края от 23.07.2015г.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Pr="00623BB8">
        <w:rPr>
          <w:rFonts w:ascii="Times New Roman" w:hAnsi="Times New Roman" w:cs="Times New Roman"/>
          <w:sz w:val="28"/>
          <w:szCs w:val="28"/>
        </w:rPr>
        <w:t xml:space="preserve"> </w:t>
      </w:r>
      <w:r w:rsidR="00CB3F3F" w:rsidRPr="00623BB8">
        <w:rPr>
          <w:rFonts w:ascii="Times New Roman" w:hAnsi="Times New Roman" w:cs="Times New Roman"/>
          <w:sz w:val="28"/>
          <w:szCs w:val="28"/>
        </w:rPr>
        <w:t>з</w:t>
      </w:r>
      <w:r w:rsidR="005E2015" w:rsidRPr="00623BB8">
        <w:rPr>
          <w:rFonts w:ascii="Times New Roman" w:hAnsi="Times New Roman" w:cs="Times New Roman"/>
          <w:sz w:val="28"/>
          <w:szCs w:val="28"/>
        </w:rPr>
        <w:t xml:space="preserve">емельные участки, находящиеся в государственной или муниципальной собственности, предоставляются в безвозмездное пользование для индивидуального жилищного строительства или ведения личного подсобного хозяйства, </w:t>
      </w:r>
      <w:r w:rsidR="00722A11" w:rsidRPr="00623BB8">
        <w:rPr>
          <w:rFonts w:ascii="Times New Roman" w:hAnsi="Times New Roman" w:cs="Times New Roman"/>
          <w:sz w:val="28"/>
          <w:szCs w:val="28"/>
        </w:rPr>
        <w:t>специалистам</w:t>
      </w:r>
      <w:r w:rsidR="005E2015" w:rsidRPr="00623BB8">
        <w:rPr>
          <w:rFonts w:ascii="Times New Roman" w:hAnsi="Times New Roman" w:cs="Times New Roman"/>
          <w:sz w:val="28"/>
          <w:szCs w:val="28"/>
        </w:rPr>
        <w:t xml:space="preserve"> </w:t>
      </w:r>
      <w:r w:rsidR="00722A11" w:rsidRPr="00623BB8">
        <w:rPr>
          <w:rFonts w:ascii="Times New Roman" w:hAnsi="Times New Roman" w:cs="Times New Roman"/>
          <w:sz w:val="28"/>
          <w:szCs w:val="28"/>
        </w:rPr>
        <w:t xml:space="preserve">со средним медицинским образованием </w:t>
      </w:r>
      <w:r w:rsidR="005E2015" w:rsidRPr="00623BB8">
        <w:rPr>
          <w:rFonts w:ascii="Times New Roman" w:hAnsi="Times New Roman" w:cs="Times New Roman"/>
          <w:sz w:val="28"/>
          <w:szCs w:val="28"/>
        </w:rPr>
        <w:t>по основному месту работы в Лучевом сельском поселении Лабинского района по специальностям в сфере здравоохранения</w:t>
      </w:r>
      <w:r w:rsidR="00722A11" w:rsidRPr="00623BB8">
        <w:rPr>
          <w:rFonts w:ascii="Times New Roman" w:hAnsi="Times New Roman" w:cs="Times New Roman"/>
          <w:sz w:val="28"/>
          <w:szCs w:val="28"/>
        </w:rPr>
        <w:t xml:space="preserve">: </w:t>
      </w:r>
      <w:r w:rsidR="005E2015" w:rsidRPr="00623BB8">
        <w:rPr>
          <w:rFonts w:ascii="Times New Roman" w:hAnsi="Times New Roman" w:cs="Times New Roman"/>
          <w:sz w:val="28"/>
          <w:szCs w:val="28"/>
        </w:rPr>
        <w:t xml:space="preserve"> </w:t>
      </w:r>
      <w:r w:rsidR="005707EE" w:rsidRPr="00623BB8">
        <w:rPr>
          <w:rFonts w:ascii="Times New Roman" w:hAnsi="Times New Roman" w:cs="Times New Roman"/>
          <w:sz w:val="28"/>
          <w:szCs w:val="28"/>
        </w:rPr>
        <w:t>"Лечебное дело", "Сестринское дело".</w:t>
      </w:r>
    </w:p>
    <w:p w:rsidR="00CB3F3F" w:rsidRPr="00623BB8" w:rsidRDefault="00CB3F3F"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Установлено наличие права переоформления безвозмездного пользования земельным участком на право собственности, в случае если гражданин в течение пяти лет безвозмездного пользования земельным участком, находящимся в государственной или муниципальной собственности, использовал этот земельный участок в соответствии с установленным </w:t>
      </w:r>
      <w:r w:rsidRPr="00623BB8">
        <w:rPr>
          <w:rFonts w:ascii="Times New Roman" w:hAnsi="Times New Roman" w:cs="Times New Roman"/>
          <w:sz w:val="28"/>
          <w:szCs w:val="28"/>
        </w:rPr>
        <w:lastRenderedPageBreak/>
        <w:t xml:space="preserve">разрешенным использованием и проработал этот период времени по основному месту работы в Лучевом сельском поселении Лабинского района по соответствующим специальностям. Если гражданин в течение срока безвозмездного пользования земельным участком, находящимся в государственной или муниципальной собственности, уволился с мечта работы в Лучевом сельском поселении Лабинского района, либо приступил к использованию земельного участка не в соответствии с установленным разрешенным использованием, либо не приступил к использованию земельного участка в соответствии с установленным разрешенным использованием по истечении трех лет договор безвозмездного пользования земельным участком расторгается и данный земельный участок предоставляется в безвозмездное пользование другому специалисту.  </w:t>
      </w:r>
    </w:p>
    <w:p w:rsidR="009D57C1" w:rsidRPr="00623BB8" w:rsidRDefault="009D57C1"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w:t>
      </w:r>
      <w:r w:rsidR="006F6051" w:rsidRPr="00623BB8">
        <w:rPr>
          <w:rFonts w:ascii="Times New Roman" w:hAnsi="Times New Roman" w:cs="Times New Roman"/>
          <w:sz w:val="28"/>
          <w:szCs w:val="28"/>
        </w:rPr>
        <w:t>лицом,</w:t>
      </w:r>
      <w:r w:rsidRPr="00623BB8">
        <w:rPr>
          <w:rFonts w:ascii="Times New Roman" w:hAnsi="Times New Roman" w:cs="Times New Roman"/>
          <w:sz w:val="28"/>
          <w:szCs w:val="28"/>
        </w:rPr>
        <w:t xml:space="preserve"> принимающим заявление о приобретении прав на земельный участок.</w:t>
      </w:r>
    </w:p>
    <w:p w:rsidR="009D57C1"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2.6.3. </w:t>
      </w:r>
      <w:r w:rsidR="009D57C1" w:rsidRPr="00623BB8">
        <w:rPr>
          <w:rFonts w:ascii="Times New Roman" w:hAnsi="Times New Roman" w:cs="Times New Roman"/>
          <w:sz w:val="28"/>
          <w:szCs w:val="28"/>
        </w:rPr>
        <w:t>Документ, удостоверяющий личность представителя юридического лица.</w:t>
      </w:r>
    </w:p>
    <w:p w:rsidR="009D57C1"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2.6.</w:t>
      </w:r>
      <w:r w:rsidR="009D57C1" w:rsidRPr="00623BB8">
        <w:rPr>
          <w:rFonts w:ascii="Times New Roman" w:hAnsi="Times New Roman" w:cs="Times New Roman"/>
          <w:sz w:val="28"/>
          <w:szCs w:val="28"/>
        </w:rPr>
        <w:t>4. Документ, подтверждающий полномочия представителя заявителя, в случае, если с соответствующим заявлением обращается представитель заявителя.</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2.6.5.</w:t>
      </w:r>
      <w:r w:rsidR="006F6051" w:rsidRPr="00623BB8">
        <w:rPr>
          <w:rFonts w:ascii="Times New Roman" w:hAnsi="Times New Roman" w:cs="Times New Roman"/>
          <w:sz w:val="28"/>
          <w:szCs w:val="28"/>
        </w:rPr>
        <w:t xml:space="preserve"> </w:t>
      </w:r>
      <w:r w:rsidR="0059497E" w:rsidRPr="00623BB8">
        <w:rPr>
          <w:rFonts w:ascii="Times New Roman" w:hAnsi="Times New Roman" w:cs="Times New Roman"/>
          <w:sz w:val="28"/>
          <w:szCs w:val="28"/>
        </w:rPr>
        <w:t>Выписка из Единого государственного реестра юридических лиц (при наличии).</w:t>
      </w:r>
    </w:p>
    <w:p w:rsidR="0059497E"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2.6.6. </w:t>
      </w:r>
      <w:r w:rsidR="0059497E" w:rsidRPr="00623BB8">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 (при наличии).</w:t>
      </w:r>
    </w:p>
    <w:p w:rsidR="0059497E"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2.6.</w:t>
      </w:r>
      <w:r w:rsidR="0059497E" w:rsidRPr="00623BB8">
        <w:rPr>
          <w:rFonts w:ascii="Times New Roman" w:hAnsi="Times New Roman" w:cs="Times New Roman"/>
          <w:sz w:val="28"/>
          <w:szCs w:val="28"/>
        </w:rPr>
        <w:t>7</w:t>
      </w:r>
      <w:r w:rsidRPr="00623BB8">
        <w:rPr>
          <w:rFonts w:ascii="Times New Roman" w:hAnsi="Times New Roman" w:cs="Times New Roman"/>
          <w:sz w:val="28"/>
          <w:szCs w:val="28"/>
        </w:rPr>
        <w:t>.</w:t>
      </w:r>
      <w:r w:rsidR="0059497E" w:rsidRPr="00623BB8">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 заявление, расположены здания, строения, сооружения (при наличии).</w:t>
      </w:r>
    </w:p>
    <w:p w:rsidR="008C7630" w:rsidRPr="00623BB8" w:rsidRDefault="0059497E"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2.6.8.</w:t>
      </w:r>
      <w:r w:rsidR="008C7630" w:rsidRPr="00623BB8">
        <w:rPr>
          <w:rFonts w:ascii="Times New Roman" w:hAnsi="Times New Roman" w:cs="Times New Roman"/>
          <w:sz w:val="28"/>
          <w:szCs w:val="28"/>
        </w:rPr>
        <w:t xml:space="preserve"> Кадастровый паспорт земельного участка</w:t>
      </w:r>
      <w:r w:rsidRPr="00623BB8">
        <w:rPr>
          <w:rFonts w:ascii="Times New Roman" w:hAnsi="Times New Roman" w:cs="Times New Roman"/>
          <w:sz w:val="28"/>
          <w:szCs w:val="28"/>
        </w:rPr>
        <w:t xml:space="preserve"> (при наличии)</w:t>
      </w:r>
      <w:r w:rsidR="008C7630" w:rsidRPr="00623BB8">
        <w:rPr>
          <w:rFonts w:ascii="Times New Roman" w:hAnsi="Times New Roman" w:cs="Times New Roman"/>
          <w:sz w:val="28"/>
          <w:szCs w:val="28"/>
        </w:rPr>
        <w:t>.</w:t>
      </w:r>
    </w:p>
    <w:p w:rsidR="00AF0167" w:rsidRPr="00623BB8" w:rsidRDefault="00AF0167"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2.6.9.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AF0167" w:rsidRPr="00623BB8" w:rsidRDefault="00AF0167"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2.6.10. Правоустанавливающие документов на здание, строение, сооружение, расположенные на земельном участке, в случае если на земельном </w:t>
      </w:r>
      <w:r w:rsidRPr="00623BB8">
        <w:rPr>
          <w:rFonts w:ascii="Times New Roman" w:hAnsi="Times New Roman" w:cs="Times New Roman"/>
          <w:sz w:val="28"/>
          <w:szCs w:val="28"/>
        </w:rPr>
        <w:lastRenderedPageBreak/>
        <w:t>участке, в отношении которого подано заявление, расположены здания, строения, сооружения.</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AF0167" w:rsidRPr="00623BB8">
        <w:rPr>
          <w:rFonts w:ascii="Times New Roman" w:hAnsi="Times New Roman" w:cs="Times New Roman"/>
          <w:sz w:val="28"/>
          <w:szCs w:val="28"/>
        </w:rPr>
        <w:t>7</w:t>
      </w:r>
      <w:r w:rsidRPr="00623BB8">
        <w:rPr>
          <w:rFonts w:ascii="Times New Roman" w:hAnsi="Times New Roman" w:cs="Times New Roman"/>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835D1F"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AF0167" w:rsidRPr="00623BB8">
        <w:rPr>
          <w:rFonts w:ascii="Times New Roman" w:hAnsi="Times New Roman" w:cs="Times New Roman"/>
          <w:sz w:val="28"/>
          <w:szCs w:val="28"/>
        </w:rPr>
        <w:t>7</w:t>
      </w:r>
      <w:r w:rsidRPr="00623BB8">
        <w:rPr>
          <w:rFonts w:ascii="Times New Roman" w:hAnsi="Times New Roman" w:cs="Times New Roman"/>
          <w:sz w:val="28"/>
          <w:szCs w:val="28"/>
        </w:rPr>
        <w:t xml:space="preserve">.1. </w:t>
      </w:r>
      <w:r w:rsidR="00835D1F" w:rsidRPr="00623BB8">
        <w:rPr>
          <w:rFonts w:ascii="Times New Roman" w:hAnsi="Times New Roman" w:cs="Times New Roman"/>
          <w:sz w:val="28"/>
          <w:szCs w:val="28"/>
        </w:rPr>
        <w:t>Кадастровый паспорт или кадастровая выписка земельного участка.</w:t>
      </w:r>
    </w:p>
    <w:p w:rsidR="00835D1F" w:rsidRPr="00623BB8" w:rsidRDefault="00835D1F"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2.7.2.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8C7630" w:rsidRPr="00623BB8" w:rsidRDefault="00835D1F"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2.7.3. </w:t>
      </w:r>
      <w:r w:rsidR="008C7630" w:rsidRPr="00623BB8">
        <w:rPr>
          <w:rFonts w:ascii="Times New Roman" w:hAnsi="Times New Roman" w:cs="Times New Roman"/>
          <w:sz w:val="28"/>
          <w:szCs w:val="28"/>
        </w:rPr>
        <w:t>Выписка из Единого государственного реестра юридических лиц.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8</w:t>
      </w:r>
      <w:r w:rsidRPr="00623BB8">
        <w:rPr>
          <w:rFonts w:ascii="Times New Roman" w:hAnsi="Times New Roman" w:cs="Times New Roman"/>
          <w:sz w:val="28"/>
          <w:szCs w:val="28"/>
        </w:rPr>
        <w:t>. Указание на запрет требовать от заявителя.</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8</w:t>
      </w:r>
      <w:r w:rsidRPr="00623BB8">
        <w:rPr>
          <w:rFonts w:ascii="Times New Roman" w:hAnsi="Times New Roman" w:cs="Times New Roman"/>
          <w:sz w:val="28"/>
          <w:szCs w:val="28"/>
        </w:rPr>
        <w:t>.1. От заявителя запрещается требовать:</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8</w:t>
      </w:r>
      <w:r w:rsidRPr="00623BB8">
        <w:rPr>
          <w:rFonts w:ascii="Times New Roman" w:hAnsi="Times New Roman" w:cs="Times New Roman"/>
          <w:sz w:val="28"/>
          <w:szCs w:val="28"/>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9</w:t>
      </w:r>
      <w:r w:rsidRPr="00623BB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10</w:t>
      </w:r>
      <w:r w:rsidRPr="00623BB8">
        <w:rPr>
          <w:rFonts w:ascii="Times New Roman" w:hAnsi="Times New Roman" w:cs="Times New Roman"/>
          <w:sz w:val="28"/>
          <w:szCs w:val="28"/>
        </w:rPr>
        <w:t>. Исчерпывающий перечень оснований для отказа в приёме документов, необходимых для предоставления муниципальной услуги.</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10</w:t>
      </w:r>
      <w:r w:rsidRPr="00623BB8">
        <w:rPr>
          <w:rFonts w:ascii="Times New Roman" w:hAnsi="Times New Roman" w:cs="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2A4C0D" w:rsidRPr="00623BB8">
        <w:rPr>
          <w:rFonts w:ascii="Times New Roman" w:hAnsi="Times New Roman" w:cs="Times New Roman"/>
          <w:sz w:val="28"/>
          <w:szCs w:val="28"/>
        </w:rPr>
        <w:t xml:space="preserve"> при ее наличии,  а также в случае если уставом предприятия определено её наличие</w:t>
      </w:r>
      <w:r w:rsidRPr="00623BB8">
        <w:rPr>
          <w:rFonts w:ascii="Times New Roman" w:hAnsi="Times New Roman" w:cs="Times New Roman"/>
          <w:sz w:val="28"/>
          <w:szCs w:val="28"/>
        </w:rPr>
        <w:t>.</w:t>
      </w:r>
    </w:p>
    <w:p w:rsidR="008C7630" w:rsidRPr="00623BB8" w:rsidRDefault="008C7630" w:rsidP="006F6051">
      <w:pPr>
        <w:pStyle w:val="ConsPlusNormal"/>
        <w:ind w:firstLine="709"/>
        <w:jc w:val="both"/>
        <w:rPr>
          <w:rFonts w:ascii="Times New Roman" w:hAnsi="Times New Roman" w:cs="Times New Roman"/>
          <w:spacing w:val="-2"/>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10</w:t>
      </w:r>
      <w:r w:rsidRPr="00623BB8">
        <w:rPr>
          <w:rFonts w:ascii="Times New Roman" w:hAnsi="Times New Roman" w:cs="Times New Roman"/>
          <w:sz w:val="28"/>
          <w:szCs w:val="28"/>
        </w:rPr>
        <w:t xml:space="preserve">.2. О наличии основания для отказа в приёме документов заявителя информирует работник МБУ «МФЦ», ответственный за приём документов, </w:t>
      </w:r>
      <w:r w:rsidRPr="00623BB8">
        <w:rPr>
          <w:rFonts w:ascii="Times New Roman" w:hAnsi="Times New Roman" w:cs="Times New Roman"/>
          <w:spacing w:val="-2"/>
          <w:sz w:val="28"/>
          <w:szCs w:val="28"/>
        </w:rPr>
        <w:t>объясняет заявителю содержание выявленных недостатков в представленных документах и предлагает принять меры по их устранению.</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10</w:t>
      </w:r>
      <w:r w:rsidRPr="00623BB8">
        <w:rPr>
          <w:rFonts w:ascii="Times New Roman" w:hAnsi="Times New Roman" w:cs="Times New Roman"/>
          <w:sz w:val="28"/>
          <w:szCs w:val="28"/>
        </w:rPr>
        <w:t>.2.1. В случае отказа в приеме документов, заявление с приложениями возвращаются заявителю.</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lastRenderedPageBreak/>
        <w:t>2.</w:t>
      </w:r>
      <w:r w:rsidR="00835D1F" w:rsidRPr="00623BB8">
        <w:rPr>
          <w:rFonts w:ascii="Times New Roman" w:hAnsi="Times New Roman" w:cs="Times New Roman"/>
          <w:sz w:val="28"/>
          <w:szCs w:val="28"/>
        </w:rPr>
        <w:t>10</w:t>
      </w:r>
      <w:r w:rsidRPr="00623BB8">
        <w:rPr>
          <w:rFonts w:ascii="Times New Roman" w:hAnsi="Times New Roman" w:cs="Times New Roman"/>
          <w:sz w:val="28"/>
          <w:szCs w:val="28"/>
        </w:rPr>
        <w:t>.3.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w:t>
      </w:r>
      <w:r w:rsidR="00835D1F" w:rsidRPr="00623BB8">
        <w:rPr>
          <w:rFonts w:ascii="Times New Roman" w:eastAsia="Times New Roman" w:hAnsi="Times New Roman"/>
          <w:sz w:val="28"/>
          <w:szCs w:val="28"/>
          <w:shd w:val="clear" w:color="auto" w:fill="auto"/>
          <w:lang w:eastAsia="ru-RU"/>
        </w:rPr>
        <w:t>10</w:t>
      </w:r>
      <w:r w:rsidRPr="00623BB8">
        <w:rPr>
          <w:rFonts w:ascii="Times New Roman" w:eastAsia="Times New Roman" w:hAnsi="Times New Roman"/>
          <w:sz w:val="28"/>
          <w:szCs w:val="28"/>
          <w:shd w:val="clear" w:color="auto" w:fill="auto"/>
          <w:lang w:eastAsia="ru-RU"/>
        </w:rPr>
        <w:t>.4. Не может быть отказано заявителю в приёме дополнительных документов при наличии намерения их сдать.</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11</w:t>
      </w:r>
      <w:r w:rsidRPr="00623BB8">
        <w:rPr>
          <w:rFonts w:ascii="Times New Roman" w:hAnsi="Times New Roman" w:cs="Times New Roman"/>
          <w:sz w:val="28"/>
          <w:szCs w:val="28"/>
        </w:rPr>
        <w:t>. Исчерпывающий перечень оснований для возврата заявления.</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11</w:t>
      </w:r>
      <w:r w:rsidRPr="00623BB8">
        <w:rPr>
          <w:rFonts w:ascii="Times New Roman" w:hAnsi="Times New Roman" w:cs="Times New Roman"/>
          <w:sz w:val="28"/>
          <w:szCs w:val="28"/>
        </w:rPr>
        <w:t>.1. 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2, 3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w:t>
      </w:r>
      <w:r w:rsidR="00835D1F" w:rsidRPr="00623BB8">
        <w:rPr>
          <w:rFonts w:ascii="Times New Roman" w:eastAsia="Times New Roman" w:hAnsi="Times New Roman"/>
          <w:sz w:val="28"/>
          <w:szCs w:val="28"/>
          <w:shd w:val="clear" w:color="auto" w:fill="auto"/>
          <w:lang w:eastAsia="ru-RU"/>
        </w:rPr>
        <w:t>12</w:t>
      </w:r>
      <w:r w:rsidRPr="00623BB8">
        <w:rPr>
          <w:rFonts w:ascii="Times New Roman" w:eastAsia="Times New Roman" w:hAnsi="Times New Roman"/>
          <w:sz w:val="28"/>
          <w:szCs w:val="28"/>
          <w:shd w:val="clear" w:color="auto" w:fill="auto"/>
          <w:lang w:eastAsia="ru-RU"/>
        </w:rPr>
        <w:t>. Исчерпывающий перечень оснований для приостановления или отказа в   предоставлении муниципальной услуги.</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12</w:t>
      </w:r>
      <w:r w:rsidR="006F6051" w:rsidRPr="00623BB8">
        <w:rPr>
          <w:rFonts w:ascii="Times New Roman" w:hAnsi="Times New Roman" w:cs="Times New Roman"/>
          <w:sz w:val="28"/>
          <w:szCs w:val="28"/>
        </w:rPr>
        <w:t xml:space="preserve">.1. </w:t>
      </w:r>
      <w:r w:rsidRPr="00623BB8">
        <w:rPr>
          <w:rFonts w:ascii="Times New Roman" w:hAnsi="Times New Roman" w:cs="Times New Roman"/>
          <w:sz w:val="28"/>
          <w:szCs w:val="28"/>
        </w:rPr>
        <w:t>Основания для приостановления муниципальной услуги отсутствуют.</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12.</w:t>
      </w:r>
      <w:r w:rsidRPr="00623BB8">
        <w:rPr>
          <w:rFonts w:ascii="Times New Roman" w:hAnsi="Times New Roman" w:cs="Times New Roman"/>
          <w:sz w:val="28"/>
          <w:szCs w:val="28"/>
        </w:rPr>
        <w:t>2. Основаниями для отказа в предоставлении муниципальной услуги являются:</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12</w:t>
      </w:r>
      <w:r w:rsidRPr="00623BB8">
        <w:rPr>
          <w:rFonts w:ascii="Times New Roman" w:hAnsi="Times New Roman" w:cs="Times New Roman"/>
          <w:sz w:val="28"/>
          <w:szCs w:val="28"/>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7476"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835D1F" w:rsidRPr="00623BB8">
        <w:rPr>
          <w:rFonts w:ascii="Times New Roman" w:hAnsi="Times New Roman" w:cs="Times New Roman"/>
          <w:sz w:val="28"/>
          <w:szCs w:val="28"/>
        </w:rPr>
        <w:t>12</w:t>
      </w:r>
      <w:r w:rsidRPr="00623BB8">
        <w:rPr>
          <w:rFonts w:ascii="Times New Roman" w:hAnsi="Times New Roman" w:cs="Times New Roman"/>
          <w:sz w:val="28"/>
          <w:szCs w:val="28"/>
        </w:rPr>
        <w:t>.2.2.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937476" w:rsidRPr="00623BB8">
        <w:rPr>
          <w:rFonts w:ascii="Times New Roman" w:hAnsi="Times New Roman" w:cs="Times New Roman"/>
          <w:sz w:val="28"/>
          <w:szCs w:val="28"/>
        </w:rPr>
        <w:t>.</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937476" w:rsidRPr="00623BB8">
        <w:rPr>
          <w:rFonts w:ascii="Times New Roman" w:hAnsi="Times New Roman" w:cs="Times New Roman"/>
          <w:sz w:val="28"/>
          <w:szCs w:val="28"/>
        </w:rPr>
        <w:t>.</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 xml:space="preserve">.2.4.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w:t>
      </w:r>
      <w:r w:rsidRPr="00623BB8">
        <w:rPr>
          <w:rFonts w:ascii="Times New Roman" w:hAnsi="Times New Roman" w:cs="Times New Roman"/>
          <w:sz w:val="28"/>
          <w:szCs w:val="28"/>
        </w:rPr>
        <w:lastRenderedPageBreak/>
        <w:t>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r w:rsidR="00937476" w:rsidRPr="00623BB8">
        <w:rPr>
          <w:rFonts w:ascii="Times New Roman" w:hAnsi="Times New Roman" w:cs="Times New Roman"/>
          <w:sz w:val="28"/>
          <w:szCs w:val="28"/>
        </w:rPr>
        <w:t>.</w:t>
      </w:r>
    </w:p>
    <w:p w:rsidR="00937476"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37476" w:rsidRPr="00623BB8">
        <w:rPr>
          <w:rFonts w:ascii="Times New Roman" w:hAnsi="Times New Roman" w:cs="Times New Roman"/>
          <w:sz w:val="28"/>
          <w:szCs w:val="28"/>
        </w:rPr>
        <w:t>.</w:t>
      </w:r>
    </w:p>
    <w:p w:rsidR="00937476"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lastRenderedPageBreak/>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w:t>
      </w:r>
      <w:r w:rsidR="00937476" w:rsidRPr="00623BB8">
        <w:rPr>
          <w:rFonts w:ascii="Times New Roman" w:hAnsi="Times New Roman" w:cs="Times New Roman"/>
          <w:sz w:val="28"/>
          <w:szCs w:val="28"/>
        </w:rPr>
        <w:t>.</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937476" w:rsidRPr="00623BB8">
        <w:rPr>
          <w:rFonts w:ascii="Times New Roman" w:hAnsi="Times New Roman" w:cs="Times New Roman"/>
          <w:sz w:val="28"/>
          <w:szCs w:val="28"/>
        </w:rPr>
        <w:t>12</w:t>
      </w:r>
      <w:r w:rsidRPr="00623BB8">
        <w:rPr>
          <w:rFonts w:ascii="Times New Roman" w:hAnsi="Times New Roman" w:cs="Times New Roman"/>
          <w:sz w:val="28"/>
          <w:szCs w:val="28"/>
        </w:rPr>
        <w:t>.2.12.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.2.13. В отношении земельного участка, указанного в заявлении о его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B4355"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 xml:space="preserve">.2.15. </w:t>
      </w:r>
      <w:r w:rsidR="006B4355" w:rsidRPr="00623BB8">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4355"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.2.17</w:t>
      </w:r>
      <w:r w:rsidR="006B4355" w:rsidRPr="00623BB8">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4355"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 xml:space="preserve">.2.18. </w:t>
      </w:r>
      <w:r w:rsidR="006B4355" w:rsidRPr="00623BB8">
        <w:rPr>
          <w:rFonts w:ascii="Times New Roman" w:hAnsi="Times New Roman" w:cs="Times New Roman"/>
          <w:sz w:val="28"/>
          <w:szCs w:val="28"/>
        </w:rPr>
        <w:t>Предоставление земельного участка на заявленном виде прав не допускается.</w:t>
      </w:r>
    </w:p>
    <w:p w:rsidR="006B4355" w:rsidRPr="00623BB8" w:rsidRDefault="008C7630" w:rsidP="006F605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lastRenderedPageBreak/>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 xml:space="preserve">.2.19. </w:t>
      </w:r>
      <w:r w:rsidR="006B4355" w:rsidRPr="00623BB8">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разрешённого использования.</w:t>
      </w:r>
    </w:p>
    <w:p w:rsidR="006B4355"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 xml:space="preserve">.2.20. </w:t>
      </w:r>
      <w:r w:rsidR="006B4355" w:rsidRPr="00623BB8">
        <w:rPr>
          <w:rFonts w:ascii="Times New Roman" w:hAnsi="Times New Roman" w:cs="Times New Roman"/>
          <w:sz w:val="28"/>
          <w:szCs w:val="28"/>
        </w:rPr>
        <w:t>Указанный в заявлении о предоставлении земельного участка земельный участок не отнесён к определённой категории земель.</w:t>
      </w:r>
    </w:p>
    <w:p w:rsidR="006B4355"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 xml:space="preserve">.2.21. </w:t>
      </w:r>
      <w:r w:rsidR="006B4355" w:rsidRPr="00623BB8">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6B4355"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.2.22.</w:t>
      </w:r>
      <w:r w:rsidR="00543632" w:rsidRPr="00623BB8">
        <w:t xml:space="preserve"> </w:t>
      </w:r>
      <w:r w:rsidR="00543632" w:rsidRPr="00623BB8">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1" w:history="1">
        <w:r w:rsidR="00543632" w:rsidRPr="00623BB8">
          <w:rPr>
            <w:rFonts w:ascii="Times New Roman" w:hAnsi="Times New Roman" w:cs="Times New Roman"/>
            <w:sz w:val="28"/>
            <w:szCs w:val="28"/>
          </w:rPr>
          <w:t>законом</w:t>
        </w:r>
      </w:hyperlink>
      <w:r w:rsidR="00543632" w:rsidRPr="00623BB8">
        <w:rPr>
          <w:rFonts w:ascii="Times New Roman" w:hAnsi="Times New Roman" w:cs="Times New Roman"/>
          <w:sz w:val="28"/>
          <w:szCs w:val="28"/>
        </w:rPr>
        <w:t xml:space="preserve">              от 24.07.2007</w:t>
      </w:r>
      <w:r w:rsidR="006F6051" w:rsidRPr="00623BB8">
        <w:rPr>
          <w:rFonts w:ascii="Times New Roman" w:hAnsi="Times New Roman" w:cs="Times New Roman"/>
          <w:sz w:val="28"/>
          <w:szCs w:val="28"/>
        </w:rPr>
        <w:t xml:space="preserve"> г.</w:t>
      </w:r>
      <w:r w:rsidR="00543632" w:rsidRPr="00623BB8">
        <w:rPr>
          <w:rFonts w:ascii="Times New Roman" w:hAnsi="Times New Roman" w:cs="Times New Roman"/>
          <w:sz w:val="28"/>
          <w:szCs w:val="28"/>
        </w:rPr>
        <w:t xml:space="preserve"> № 221-ФЗ «О государственном кадастре недвижимости».</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6B4355" w:rsidRPr="00623BB8">
        <w:rPr>
          <w:rFonts w:ascii="Times New Roman" w:hAnsi="Times New Roman" w:cs="Times New Roman"/>
          <w:sz w:val="28"/>
          <w:szCs w:val="28"/>
        </w:rPr>
        <w:t>12</w:t>
      </w:r>
      <w:r w:rsidRPr="00623BB8">
        <w:rPr>
          <w:rFonts w:ascii="Times New Roman" w:hAnsi="Times New Roman" w:cs="Times New Roman"/>
          <w:sz w:val="28"/>
          <w:szCs w:val="28"/>
        </w:rPr>
        <w:t>.2.23.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w:t>
      </w:r>
      <w:r w:rsidR="00543632" w:rsidRPr="00623BB8">
        <w:rPr>
          <w:rFonts w:ascii="Times New Roman" w:hAnsi="Times New Roman" w:cs="Times New Roman"/>
          <w:sz w:val="28"/>
          <w:szCs w:val="28"/>
        </w:rPr>
        <w:t>12</w:t>
      </w:r>
      <w:r w:rsidRPr="00623BB8">
        <w:rPr>
          <w:rFonts w:ascii="Times New Roman" w:hAnsi="Times New Roman" w:cs="Times New Roman"/>
          <w:sz w:val="28"/>
          <w:szCs w:val="28"/>
        </w:rPr>
        <w:t>.2.24.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C7630" w:rsidRPr="00623BB8" w:rsidRDefault="008C7630" w:rsidP="006F6051">
      <w:pPr>
        <w:pStyle w:val="11"/>
        <w:spacing w:before="0" w:after="0"/>
        <w:ind w:firstLine="709"/>
        <w:rPr>
          <w:sz w:val="28"/>
          <w:szCs w:val="28"/>
        </w:rPr>
      </w:pPr>
      <w:r w:rsidRPr="00623BB8">
        <w:rPr>
          <w:sz w:val="28"/>
          <w:szCs w:val="28"/>
        </w:rPr>
        <w:t>2.</w:t>
      </w:r>
      <w:r w:rsidR="00543632" w:rsidRPr="00623BB8">
        <w:rPr>
          <w:sz w:val="28"/>
          <w:szCs w:val="28"/>
        </w:rPr>
        <w:t>12</w:t>
      </w:r>
      <w:r w:rsidRPr="00623BB8">
        <w:rPr>
          <w:sz w:val="28"/>
          <w:szCs w:val="28"/>
        </w:rPr>
        <w:t>.3.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8C7630" w:rsidRPr="00623BB8" w:rsidRDefault="008C7630" w:rsidP="006F6051">
      <w:pPr>
        <w:pStyle w:val="11"/>
        <w:spacing w:before="0" w:after="0"/>
        <w:ind w:firstLine="709"/>
        <w:rPr>
          <w:sz w:val="28"/>
          <w:szCs w:val="28"/>
        </w:rPr>
      </w:pPr>
      <w:r w:rsidRPr="00623BB8">
        <w:rPr>
          <w:sz w:val="28"/>
          <w:szCs w:val="28"/>
        </w:rPr>
        <w:t>2.</w:t>
      </w:r>
      <w:r w:rsidR="00543632" w:rsidRPr="00623BB8">
        <w:rPr>
          <w:sz w:val="28"/>
          <w:szCs w:val="28"/>
        </w:rPr>
        <w:t>12</w:t>
      </w:r>
      <w:r w:rsidRPr="00623BB8">
        <w:rPr>
          <w:sz w:val="28"/>
          <w:szCs w:val="28"/>
        </w:rPr>
        <w:t>.4.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623BB8">
        <w:rPr>
          <w:rFonts w:ascii="Times New Roman" w:eastAsia="Times New Roman" w:hAnsi="Times New Roman"/>
          <w:sz w:val="28"/>
          <w:szCs w:val="28"/>
          <w:shd w:val="clear" w:color="auto" w:fill="auto"/>
          <w:lang w:eastAsia="ar-SA"/>
        </w:rPr>
        <w:t>2.1</w:t>
      </w:r>
      <w:r w:rsidR="00543632" w:rsidRPr="00623BB8">
        <w:rPr>
          <w:rFonts w:ascii="Times New Roman" w:eastAsia="Times New Roman" w:hAnsi="Times New Roman"/>
          <w:sz w:val="28"/>
          <w:szCs w:val="28"/>
          <w:shd w:val="clear" w:color="auto" w:fill="auto"/>
          <w:lang w:eastAsia="ar-SA"/>
        </w:rPr>
        <w:t>3</w:t>
      </w:r>
      <w:r w:rsidRPr="00623BB8">
        <w:rPr>
          <w:rFonts w:ascii="Times New Roman" w:eastAsia="Times New Roman" w:hAnsi="Times New Roman"/>
          <w:sz w:val="28"/>
          <w:szCs w:val="28"/>
          <w:shd w:val="clear" w:color="auto" w:fill="auto"/>
          <w:lang w:eastAsia="ar-SA"/>
        </w:rPr>
        <w:t>.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623BB8">
        <w:rPr>
          <w:rFonts w:ascii="Times New Roman" w:hAnsi="Times New Roman" w:cs="Times New Roman"/>
          <w:sz w:val="28"/>
          <w:szCs w:val="28"/>
          <w:lang w:eastAsia="ar-SA"/>
        </w:rPr>
        <w:t>2.1</w:t>
      </w:r>
      <w:r w:rsidR="00543632" w:rsidRPr="00623BB8">
        <w:rPr>
          <w:rFonts w:ascii="Times New Roman" w:hAnsi="Times New Roman" w:cs="Times New Roman"/>
          <w:sz w:val="28"/>
          <w:szCs w:val="28"/>
          <w:lang w:eastAsia="ar-SA"/>
        </w:rPr>
        <w:t>3</w:t>
      </w:r>
      <w:r w:rsidRPr="00623BB8">
        <w:rPr>
          <w:rFonts w:ascii="Times New Roman" w:hAnsi="Times New Roman" w:cs="Times New Roman"/>
          <w:sz w:val="28"/>
          <w:szCs w:val="28"/>
          <w:lang w:eastAsia="ar-SA"/>
        </w:rPr>
        <w:t xml:space="preserve">.1. В соответствии с Федеральным </w:t>
      </w:r>
      <w:hyperlink r:id="rId12" w:history="1">
        <w:r w:rsidRPr="00623BB8">
          <w:rPr>
            <w:rFonts w:ascii="Times New Roman" w:hAnsi="Times New Roman" w:cs="Times New Roman"/>
            <w:sz w:val="28"/>
            <w:szCs w:val="28"/>
            <w:lang w:eastAsia="ar-SA"/>
          </w:rPr>
          <w:t>законом</w:t>
        </w:r>
      </w:hyperlink>
      <w:r w:rsidRPr="00623BB8">
        <w:rPr>
          <w:rFonts w:ascii="Times New Roman" w:hAnsi="Times New Roman" w:cs="Times New Roman"/>
          <w:sz w:val="28"/>
          <w:szCs w:val="28"/>
          <w:lang w:eastAsia="ar-SA"/>
        </w:rPr>
        <w:t xml:space="preserve"> от 27.07.2010</w:t>
      </w:r>
      <w:r w:rsidR="006F6051" w:rsidRPr="00623BB8">
        <w:rPr>
          <w:rFonts w:ascii="Times New Roman" w:hAnsi="Times New Roman" w:cs="Times New Roman"/>
          <w:sz w:val="28"/>
          <w:szCs w:val="28"/>
          <w:lang w:eastAsia="ar-SA"/>
        </w:rPr>
        <w:t xml:space="preserve"> г.</w:t>
      </w:r>
      <w:r w:rsidRPr="00623BB8">
        <w:rPr>
          <w:rFonts w:ascii="Times New Roman" w:hAnsi="Times New Roman" w:cs="Times New Roman"/>
          <w:sz w:val="28"/>
          <w:szCs w:val="28"/>
          <w:lang w:eastAsia="ar-SA"/>
        </w:rPr>
        <w:t xml:space="preserve"> № 210-ФЗ «Об организации предоставления государственных и муниципальных услуг» предоставление муниципальной услуги осуществляется бесплатно.</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623BB8">
        <w:rPr>
          <w:rFonts w:ascii="Times New Roman" w:eastAsia="Times New Roman" w:hAnsi="Times New Roman"/>
          <w:sz w:val="28"/>
          <w:szCs w:val="28"/>
          <w:shd w:val="clear" w:color="auto" w:fill="auto"/>
          <w:lang w:eastAsia="ar-SA"/>
        </w:rPr>
        <w:lastRenderedPageBreak/>
        <w:t>2.1</w:t>
      </w:r>
      <w:r w:rsidR="00543632" w:rsidRPr="00623BB8">
        <w:rPr>
          <w:rFonts w:ascii="Times New Roman" w:eastAsia="Times New Roman" w:hAnsi="Times New Roman"/>
          <w:sz w:val="28"/>
          <w:szCs w:val="28"/>
          <w:shd w:val="clear" w:color="auto" w:fill="auto"/>
          <w:lang w:eastAsia="ar-SA"/>
        </w:rPr>
        <w:t>4</w:t>
      </w:r>
      <w:r w:rsidRPr="00623BB8">
        <w:rPr>
          <w:rFonts w:ascii="Times New Roman" w:eastAsia="Times New Roman" w:hAnsi="Times New Roman"/>
          <w:sz w:val="28"/>
          <w:szCs w:val="28"/>
          <w:shd w:val="clear" w:color="auto" w:fill="auto"/>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623BB8">
        <w:rPr>
          <w:rFonts w:ascii="Times New Roman" w:eastAsia="Times New Roman" w:hAnsi="Times New Roman"/>
          <w:sz w:val="28"/>
          <w:szCs w:val="28"/>
          <w:shd w:val="clear" w:color="auto" w:fill="auto"/>
          <w:lang w:eastAsia="ar-SA"/>
        </w:rPr>
        <w:t>2.1</w:t>
      </w:r>
      <w:r w:rsidR="00543632" w:rsidRPr="00623BB8">
        <w:rPr>
          <w:rFonts w:ascii="Times New Roman" w:eastAsia="Times New Roman" w:hAnsi="Times New Roman"/>
          <w:sz w:val="28"/>
          <w:szCs w:val="28"/>
          <w:shd w:val="clear" w:color="auto" w:fill="auto"/>
          <w:lang w:eastAsia="ar-SA"/>
        </w:rPr>
        <w:t>4</w:t>
      </w:r>
      <w:r w:rsidRPr="00623BB8">
        <w:rPr>
          <w:rFonts w:ascii="Times New Roman" w:eastAsia="Times New Roman" w:hAnsi="Times New Roman"/>
          <w:sz w:val="28"/>
          <w:szCs w:val="28"/>
          <w:shd w:val="clear" w:color="auto" w:fill="auto"/>
          <w:lang w:eastAsia="ar-SA"/>
        </w:rPr>
        <w:t>.1.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8C7630" w:rsidRPr="00623BB8" w:rsidRDefault="008C7630" w:rsidP="006F6051">
      <w:pPr>
        <w:pStyle w:val="41"/>
        <w:tabs>
          <w:tab w:val="left" w:pos="0"/>
          <w:tab w:val="left" w:pos="18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623BB8">
        <w:rPr>
          <w:rFonts w:ascii="Times New Roman" w:eastAsia="Times New Roman" w:hAnsi="Times New Roman"/>
          <w:sz w:val="28"/>
          <w:szCs w:val="28"/>
          <w:shd w:val="clear" w:color="auto" w:fill="auto"/>
          <w:lang w:eastAsia="ar-SA"/>
        </w:rPr>
        <w:t>2.1</w:t>
      </w:r>
      <w:r w:rsidR="00543632" w:rsidRPr="00623BB8">
        <w:rPr>
          <w:rFonts w:ascii="Times New Roman" w:eastAsia="Times New Roman" w:hAnsi="Times New Roman"/>
          <w:sz w:val="28"/>
          <w:szCs w:val="28"/>
          <w:shd w:val="clear" w:color="auto" w:fill="auto"/>
          <w:lang w:eastAsia="ar-SA"/>
        </w:rPr>
        <w:t>5</w:t>
      </w:r>
      <w:r w:rsidRPr="00623BB8">
        <w:rPr>
          <w:rFonts w:ascii="Times New Roman" w:eastAsia="Times New Roman" w:hAnsi="Times New Roman"/>
          <w:sz w:val="28"/>
          <w:szCs w:val="28"/>
          <w:shd w:val="clear" w:color="auto" w:fill="auto"/>
          <w:lang w:eastAsia="ar-SA"/>
        </w:rPr>
        <w:t>. Срок регистрации запроса заявителя о предоставлении муниципальной услуги.</w:t>
      </w:r>
    </w:p>
    <w:p w:rsidR="008C7630" w:rsidRPr="00623BB8" w:rsidRDefault="008C7630" w:rsidP="006F6051">
      <w:pPr>
        <w:pStyle w:val="ConsPlusNormal"/>
        <w:ind w:firstLine="709"/>
        <w:jc w:val="both"/>
        <w:rPr>
          <w:rFonts w:ascii="Times New Roman" w:hAnsi="Times New Roman" w:cs="Times New Roman"/>
          <w:sz w:val="28"/>
          <w:szCs w:val="28"/>
          <w:lang w:eastAsia="ar-SA"/>
        </w:rPr>
      </w:pPr>
      <w:r w:rsidRPr="00623BB8">
        <w:rPr>
          <w:rFonts w:ascii="Times New Roman" w:hAnsi="Times New Roman" w:cs="Times New Roman"/>
          <w:sz w:val="28"/>
          <w:szCs w:val="28"/>
          <w:lang w:eastAsia="ar-SA"/>
        </w:rPr>
        <w:t>2.1</w:t>
      </w:r>
      <w:r w:rsidR="00543632" w:rsidRPr="00623BB8">
        <w:rPr>
          <w:rFonts w:ascii="Times New Roman" w:hAnsi="Times New Roman" w:cs="Times New Roman"/>
          <w:sz w:val="28"/>
          <w:szCs w:val="28"/>
          <w:lang w:eastAsia="ar-SA"/>
        </w:rPr>
        <w:t>5</w:t>
      </w:r>
      <w:r w:rsidRPr="00623BB8">
        <w:rPr>
          <w:rFonts w:ascii="Times New Roman" w:hAnsi="Times New Roman" w:cs="Times New Roman"/>
          <w:sz w:val="28"/>
          <w:szCs w:val="28"/>
          <w:lang w:eastAsia="ar-SA"/>
        </w:rPr>
        <w:t>.1. Регистрация заявления производится в день его поступления в Администрацию или МБУ «МФЦ» путём присвоения заявлению входящего номера.</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623BB8">
        <w:rPr>
          <w:rFonts w:ascii="Times New Roman" w:hAnsi="Times New Roman" w:cs="Times New Roman"/>
          <w:sz w:val="28"/>
          <w:szCs w:val="28"/>
          <w:lang w:eastAsia="ar-SA"/>
        </w:rPr>
        <w:t>2.1</w:t>
      </w:r>
      <w:r w:rsidR="00543632" w:rsidRPr="00623BB8">
        <w:rPr>
          <w:rFonts w:ascii="Times New Roman" w:hAnsi="Times New Roman" w:cs="Times New Roman"/>
          <w:sz w:val="28"/>
          <w:szCs w:val="28"/>
          <w:lang w:eastAsia="ar-SA"/>
        </w:rPr>
        <w:t>5</w:t>
      </w:r>
      <w:r w:rsidRPr="00623BB8">
        <w:rPr>
          <w:rFonts w:ascii="Times New Roman" w:hAnsi="Times New Roman" w:cs="Times New Roman"/>
          <w:sz w:val="28"/>
          <w:szCs w:val="28"/>
          <w:lang w:eastAsia="ar-SA"/>
        </w:rPr>
        <w:t>.2. Заявление заявителя о предоставлении муниципальной</w:t>
      </w:r>
      <w:r w:rsidRPr="00623BB8">
        <w:rPr>
          <w:rFonts w:ascii="Times New Roman" w:hAnsi="Times New Roman" w:cs="Times New Roman"/>
          <w:sz w:val="28"/>
          <w:szCs w:val="28"/>
        </w:rPr>
        <w:t xml:space="preserve"> услуги, поступившее в Администрацию или МБУ «МФЦ», регистрируется работником,  уполномоченным на приём заявлений</w:t>
      </w:r>
      <w:r w:rsidRPr="00623BB8">
        <w:rPr>
          <w:rFonts w:ascii="Times New Roman" w:hAnsi="Times New Roman" w:cs="Times New Roman"/>
          <w:sz w:val="28"/>
          <w:szCs w:val="28"/>
          <w:lang w:eastAsia="ar-SA"/>
        </w:rPr>
        <w:t>.</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5</w:t>
      </w:r>
      <w:r w:rsidR="006F6051" w:rsidRPr="00623BB8">
        <w:rPr>
          <w:rFonts w:ascii="Times New Roman" w:hAnsi="Times New Roman" w:cs="Times New Roman"/>
          <w:sz w:val="28"/>
          <w:szCs w:val="28"/>
        </w:rPr>
        <w:t xml:space="preserve">.3. </w:t>
      </w:r>
      <w:r w:rsidRPr="00623BB8">
        <w:rPr>
          <w:rFonts w:ascii="Times New Roman" w:hAnsi="Times New Roman" w:cs="Times New Roman"/>
          <w:sz w:val="28"/>
          <w:szCs w:val="28"/>
        </w:rPr>
        <w:t>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w:t>
      </w:r>
      <w:r w:rsidRPr="00623BB8">
        <w:rPr>
          <w:rFonts w:ascii="Times New Roman" w:hAnsi="Times New Roman" w:cs="Times New Roman"/>
          <w:sz w:val="28"/>
          <w:szCs w:val="28"/>
          <w:lang w:val="en-US"/>
        </w:rPr>
        <w:t>gosuslugi</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ru</w:t>
      </w:r>
      <w:r w:rsidRPr="00623BB8">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623BB8">
        <w:rPr>
          <w:rFonts w:ascii="Times New Roman" w:hAnsi="Times New Roman" w:cs="Times New Roman"/>
          <w:sz w:val="28"/>
          <w:szCs w:val="28"/>
          <w:lang w:val="en-US"/>
        </w:rPr>
        <w:t>pgu</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krasnodar</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ru</w:t>
      </w:r>
      <w:r w:rsidRPr="00623BB8">
        <w:rPr>
          <w:rFonts w:ascii="Times New Roman" w:hAnsi="Times New Roman" w:cs="Times New Roman"/>
          <w:sz w:val="28"/>
          <w:szCs w:val="28"/>
        </w:rPr>
        <w:t>.</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5</w:t>
      </w:r>
      <w:r w:rsidRPr="00623BB8">
        <w:rPr>
          <w:rFonts w:ascii="Times New Roman" w:hAnsi="Times New Roman" w:cs="Times New Roman"/>
          <w:sz w:val="28"/>
          <w:szCs w:val="28"/>
        </w:rPr>
        <w:t xml:space="preserve">.4.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13" w:history="1">
        <w:r w:rsidRPr="00623BB8">
          <w:rPr>
            <w:rFonts w:ascii="Times New Roman" w:hAnsi="Times New Roman" w:cs="Times New Roman"/>
            <w:sz w:val="28"/>
            <w:szCs w:val="28"/>
          </w:rPr>
          <w:t>законом</w:t>
        </w:r>
      </w:hyperlink>
      <w:r w:rsidRPr="00623BB8">
        <w:rPr>
          <w:rFonts w:ascii="Times New Roman" w:hAnsi="Times New Roman" w:cs="Times New Roman"/>
          <w:sz w:val="28"/>
          <w:szCs w:val="28"/>
        </w:rPr>
        <w:t xml:space="preserve"> от 6 апреля 2011 года № 63-ФЗ «Об электронной подписи».</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5</w:t>
      </w:r>
      <w:r w:rsidRPr="00623BB8">
        <w:rPr>
          <w:rFonts w:ascii="Times New Roman" w:hAnsi="Times New Roman" w:cs="Times New Roman"/>
          <w:sz w:val="28"/>
          <w:szCs w:val="28"/>
        </w:rPr>
        <w:t>.5.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5</w:t>
      </w:r>
      <w:r w:rsidRPr="00623BB8">
        <w:rPr>
          <w:rFonts w:ascii="Times New Roman" w:hAnsi="Times New Roman" w:cs="Times New Roman"/>
          <w:sz w:val="28"/>
          <w:szCs w:val="28"/>
        </w:rPr>
        <w:t>.6.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5</w:t>
      </w:r>
      <w:r w:rsidRPr="00623BB8">
        <w:rPr>
          <w:rFonts w:ascii="Times New Roman" w:hAnsi="Times New Roman" w:cs="Times New Roman"/>
          <w:sz w:val="28"/>
          <w:szCs w:val="28"/>
        </w:rPr>
        <w:t>.7. В случае поступления заявления в выходной или праздничный день его регистрация осуществляется в первый, следующий за ним рабочий день.</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623BB8">
        <w:rPr>
          <w:rFonts w:ascii="Times New Roman" w:eastAsia="Times New Roman" w:hAnsi="Times New Roman"/>
          <w:sz w:val="28"/>
          <w:szCs w:val="28"/>
          <w:shd w:val="clear" w:color="auto" w:fill="auto"/>
          <w:lang w:eastAsia="ru-RU"/>
        </w:rPr>
        <w:lastRenderedPageBreak/>
        <w:t>их заполнения и перечнем документов, необходимых для предоставления каждой муниципальной услуги.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.2. Места предоставления муниципальной услуги в МБУ «МФЦ» оборудуются в соответствии со стандартом комфортности МБУ «МФЦ».</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.4. Места для проведения личного приёма заявителей оборудуются стульями, столами, обеспечиваются канцелярскими принадлежностями.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.5. Для ожидания гражданам отводится специальное место, оборудованное стульями.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006F6051" w:rsidRPr="00623BB8">
        <w:rPr>
          <w:rFonts w:ascii="Times New Roman" w:eastAsia="Times New Roman" w:hAnsi="Times New Roman"/>
          <w:sz w:val="28"/>
          <w:szCs w:val="28"/>
          <w:shd w:val="clear" w:color="auto" w:fill="auto"/>
          <w:lang w:eastAsia="ru-RU"/>
        </w:rPr>
        <w:t xml:space="preserve">.6. </w:t>
      </w:r>
      <w:r w:rsidRPr="00623BB8">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6</w:t>
      </w:r>
      <w:r w:rsidRPr="00623BB8">
        <w:rPr>
          <w:rFonts w:ascii="Times New Roman" w:eastAsia="Times New Roman" w:hAnsi="Times New Roman"/>
          <w:sz w:val="28"/>
          <w:szCs w:val="28"/>
          <w:shd w:val="clear" w:color="auto" w:fill="auto"/>
          <w:lang w:eastAsia="ru-RU"/>
        </w:rPr>
        <w:t>.9. Прием заявителей осуществляется работниками, ведущими прием в соответствии с установленным графиком (режимом) работы.</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7</w:t>
      </w:r>
      <w:r w:rsidRPr="00623BB8">
        <w:rPr>
          <w:rFonts w:ascii="Times New Roman" w:eastAsia="Times New Roman" w:hAnsi="Times New Roman"/>
          <w:sz w:val="28"/>
          <w:szCs w:val="28"/>
          <w:shd w:val="clear" w:color="auto" w:fill="auto"/>
          <w:lang w:eastAsia="ru-RU"/>
        </w:rPr>
        <w:t>. Показатели доступности и качества муниципальной услуги.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7</w:t>
      </w:r>
      <w:r w:rsidRPr="00623BB8">
        <w:rPr>
          <w:rFonts w:ascii="Times New Roman" w:eastAsia="Times New Roman" w:hAnsi="Times New Roman"/>
          <w:sz w:val="28"/>
          <w:szCs w:val="28"/>
          <w:shd w:val="clear" w:color="auto" w:fill="auto"/>
          <w:lang w:eastAsia="ru-RU"/>
        </w:rPr>
        <w:t xml:space="preserve">.1.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136AAB" w:rsidRPr="00623BB8">
        <w:rPr>
          <w:rFonts w:ascii="Times New Roman" w:eastAsia="Times New Roman" w:hAnsi="Times New Roman"/>
          <w:sz w:val="28"/>
          <w:szCs w:val="28"/>
          <w:shd w:val="clear" w:color="auto" w:fill="auto"/>
          <w:lang w:eastAsia="ru-RU"/>
        </w:rPr>
        <w:t>Лучевого</w:t>
      </w:r>
      <w:r w:rsidR="00C52E08" w:rsidRPr="00623BB8">
        <w:rPr>
          <w:rFonts w:ascii="Times New Roman" w:eastAsia="Times New Roman" w:hAnsi="Times New Roman"/>
          <w:sz w:val="28"/>
          <w:szCs w:val="28"/>
          <w:shd w:val="clear" w:color="auto" w:fill="auto"/>
          <w:lang w:eastAsia="ru-RU"/>
        </w:rPr>
        <w:t xml:space="preserve"> сельского </w:t>
      </w:r>
      <w:r w:rsidRPr="00623BB8">
        <w:rPr>
          <w:rFonts w:ascii="Times New Roman" w:eastAsia="Times New Roman" w:hAnsi="Times New Roman"/>
          <w:sz w:val="28"/>
          <w:szCs w:val="28"/>
          <w:shd w:val="clear" w:color="auto" w:fill="auto"/>
          <w:lang w:eastAsia="ru-RU"/>
        </w:rPr>
        <w:t>поселения Лабинского района при предоставлении муниципальной услуги.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7</w:t>
      </w:r>
      <w:r w:rsidR="006F6051" w:rsidRPr="00623BB8">
        <w:rPr>
          <w:rFonts w:ascii="Times New Roman" w:eastAsia="Times New Roman" w:hAnsi="Times New Roman"/>
          <w:sz w:val="28"/>
          <w:szCs w:val="28"/>
          <w:shd w:val="clear" w:color="auto" w:fill="auto"/>
          <w:lang w:eastAsia="ru-RU"/>
        </w:rPr>
        <w:t xml:space="preserve">.2. </w:t>
      </w:r>
      <w:r w:rsidRPr="00623BB8">
        <w:rPr>
          <w:rFonts w:ascii="Times New Roman" w:eastAsia="Times New Roman" w:hAnsi="Times New Roman"/>
          <w:sz w:val="28"/>
          <w:szCs w:val="28"/>
          <w:shd w:val="clear" w:color="auto" w:fill="auto"/>
          <w:lang w:eastAsia="ru-RU"/>
        </w:rPr>
        <w:t xml:space="preserve">Взаимодействие заявителя с должностными лицами администрации </w:t>
      </w:r>
      <w:r w:rsidR="00136AAB" w:rsidRPr="00623BB8">
        <w:rPr>
          <w:rFonts w:ascii="Times New Roman" w:eastAsia="Times New Roman" w:hAnsi="Times New Roman"/>
          <w:sz w:val="28"/>
          <w:szCs w:val="28"/>
          <w:shd w:val="clear" w:color="auto" w:fill="auto"/>
          <w:lang w:eastAsia="ru-RU"/>
        </w:rPr>
        <w:t>Лучевого</w:t>
      </w:r>
      <w:r w:rsidR="00C52E08" w:rsidRPr="00623BB8">
        <w:rPr>
          <w:rFonts w:ascii="Times New Roman" w:eastAsia="Times New Roman" w:hAnsi="Times New Roman"/>
          <w:sz w:val="28"/>
          <w:szCs w:val="28"/>
          <w:shd w:val="clear" w:color="auto" w:fill="auto"/>
          <w:lang w:eastAsia="ru-RU"/>
        </w:rPr>
        <w:t xml:space="preserve"> сельского </w:t>
      </w:r>
      <w:r w:rsidRPr="00623BB8">
        <w:rPr>
          <w:rFonts w:ascii="Times New Roman" w:eastAsia="Times New Roman" w:hAnsi="Times New Roman"/>
          <w:sz w:val="28"/>
          <w:szCs w:val="28"/>
          <w:shd w:val="clear" w:color="auto" w:fill="auto"/>
          <w:lang w:eastAsia="ru-RU"/>
        </w:rPr>
        <w:t>поселения Лабинского района осуществляется при личном обращении заявителя:</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7</w:t>
      </w:r>
      <w:r w:rsidRPr="00623BB8">
        <w:rPr>
          <w:rFonts w:ascii="Times New Roman" w:eastAsia="Times New Roman" w:hAnsi="Times New Roman"/>
          <w:sz w:val="28"/>
          <w:szCs w:val="28"/>
          <w:shd w:val="clear" w:color="auto" w:fill="auto"/>
          <w:lang w:eastAsia="ru-RU"/>
        </w:rPr>
        <w:t>.2.1. При получении консультации по вопросам предоставления муниципальной услуги.</w:t>
      </w:r>
    </w:p>
    <w:p w:rsidR="008C7630" w:rsidRPr="00623BB8" w:rsidRDefault="008C7630" w:rsidP="006F605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2.1</w:t>
      </w:r>
      <w:r w:rsidR="00543632" w:rsidRPr="00623BB8">
        <w:rPr>
          <w:rFonts w:ascii="Times New Roman" w:eastAsia="Times New Roman" w:hAnsi="Times New Roman"/>
          <w:sz w:val="28"/>
          <w:szCs w:val="28"/>
          <w:shd w:val="clear" w:color="auto" w:fill="auto"/>
          <w:lang w:eastAsia="ru-RU"/>
        </w:rPr>
        <w:t>7</w:t>
      </w:r>
      <w:r w:rsidRPr="00623BB8">
        <w:rPr>
          <w:rFonts w:ascii="Times New Roman" w:eastAsia="Times New Roman" w:hAnsi="Times New Roman"/>
          <w:sz w:val="28"/>
          <w:szCs w:val="28"/>
          <w:shd w:val="clear" w:color="auto" w:fill="auto"/>
          <w:lang w:eastAsia="ru-RU"/>
        </w:rPr>
        <w:t>.3.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7</w:t>
      </w:r>
      <w:r w:rsidRPr="00623BB8">
        <w:rPr>
          <w:rFonts w:ascii="Times New Roman" w:hAnsi="Times New Roman" w:cs="Times New Roman"/>
          <w:sz w:val="28"/>
          <w:szCs w:val="28"/>
        </w:rPr>
        <w:t>.4.</w:t>
      </w:r>
      <w:r w:rsidR="006F6051" w:rsidRPr="00623BB8">
        <w:rPr>
          <w:rFonts w:ascii="Times New Roman" w:hAnsi="Times New Roman" w:cs="Times New Roman"/>
          <w:sz w:val="28"/>
          <w:szCs w:val="28"/>
        </w:rPr>
        <w:t xml:space="preserve"> </w:t>
      </w:r>
      <w:r w:rsidRPr="00623BB8">
        <w:rPr>
          <w:rFonts w:ascii="Times New Roman" w:hAnsi="Times New Roman" w:cs="Times New Roman"/>
          <w:sz w:val="28"/>
          <w:szCs w:val="28"/>
        </w:rPr>
        <w:t xml:space="preserve">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w:t>
      </w:r>
      <w:r w:rsidRPr="00623BB8">
        <w:rPr>
          <w:rFonts w:ascii="Times New Roman" w:hAnsi="Times New Roman" w:cs="Times New Roman"/>
          <w:sz w:val="28"/>
          <w:szCs w:val="28"/>
        </w:rPr>
        <w:lastRenderedPageBreak/>
        <w:t xml:space="preserve">Краснодарского края», через администрацию </w:t>
      </w:r>
      <w:r w:rsidR="00136AAB" w:rsidRPr="00623BB8">
        <w:rPr>
          <w:rFonts w:ascii="Times New Roman" w:hAnsi="Times New Roman" w:cs="Times New Roman"/>
          <w:sz w:val="28"/>
          <w:szCs w:val="28"/>
        </w:rPr>
        <w:t>Лучевого</w:t>
      </w:r>
      <w:r w:rsidR="00F90865"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МБУ «МФЦ».</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8</w:t>
      </w:r>
      <w:r w:rsidRPr="00623BB8">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bookmarkStart w:id="5" w:name="sub_2171"/>
      <w:r w:rsidR="00543632" w:rsidRPr="00623BB8">
        <w:rPr>
          <w:rFonts w:ascii="Times New Roman" w:hAnsi="Times New Roman" w:cs="Times New Roman"/>
          <w:sz w:val="28"/>
          <w:szCs w:val="28"/>
        </w:rPr>
        <w:t>8</w:t>
      </w:r>
      <w:r w:rsidRPr="00623BB8">
        <w:rPr>
          <w:rFonts w:ascii="Times New Roman" w:hAnsi="Times New Roman" w:cs="Times New Roman"/>
          <w:sz w:val="28"/>
          <w:szCs w:val="28"/>
        </w:rPr>
        <w:t>.1</w:t>
      </w:r>
      <w:bookmarkEnd w:id="5"/>
      <w:r w:rsidRPr="00623BB8">
        <w:rPr>
          <w:rFonts w:ascii="Times New Roman" w:hAnsi="Times New Roman" w:cs="Times New Roman"/>
          <w:sz w:val="28"/>
          <w:szCs w:val="28"/>
        </w:rPr>
        <w:t>.</w:t>
      </w:r>
      <w:r w:rsidR="006F6051" w:rsidRPr="00623BB8">
        <w:rPr>
          <w:rFonts w:ascii="Times New Roman" w:hAnsi="Times New Roman" w:cs="Times New Roman"/>
          <w:sz w:val="28"/>
          <w:szCs w:val="28"/>
        </w:rPr>
        <w:t xml:space="preserve"> </w:t>
      </w:r>
      <w:r w:rsidRPr="00623BB8">
        <w:rPr>
          <w:rFonts w:ascii="Times New Roman" w:hAnsi="Times New Roman" w:cs="Times New Roman"/>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8</w:t>
      </w:r>
      <w:r w:rsidR="006F6051" w:rsidRPr="00623BB8">
        <w:rPr>
          <w:rFonts w:ascii="Times New Roman" w:hAnsi="Times New Roman" w:cs="Times New Roman"/>
          <w:sz w:val="28"/>
          <w:szCs w:val="28"/>
        </w:rPr>
        <w:t xml:space="preserve">.2. </w:t>
      </w:r>
      <w:r w:rsidRPr="00623BB8">
        <w:rPr>
          <w:rFonts w:ascii="Times New Roman" w:hAnsi="Times New Roman" w:cs="Times New Roman"/>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w:t>
      </w:r>
      <w:r w:rsidR="00136AAB" w:rsidRPr="00623BB8">
        <w:rPr>
          <w:rFonts w:ascii="Times New Roman" w:hAnsi="Times New Roman" w:cs="Times New Roman"/>
          <w:sz w:val="28"/>
          <w:szCs w:val="28"/>
        </w:rPr>
        <w:t>Лучевого</w:t>
      </w:r>
      <w:r w:rsidR="00F90865"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о взаимодействии.</w:t>
      </w:r>
    </w:p>
    <w:p w:rsidR="008C7630" w:rsidRPr="00623BB8" w:rsidRDefault="008C7630" w:rsidP="006F60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2.1</w:t>
      </w:r>
      <w:r w:rsidR="00543632" w:rsidRPr="00623BB8">
        <w:rPr>
          <w:rFonts w:ascii="Times New Roman" w:hAnsi="Times New Roman" w:cs="Times New Roman"/>
          <w:sz w:val="28"/>
          <w:szCs w:val="28"/>
        </w:rPr>
        <w:t>8</w:t>
      </w:r>
      <w:r w:rsidRPr="00623BB8">
        <w:rPr>
          <w:rFonts w:ascii="Times New Roman" w:hAnsi="Times New Roman" w:cs="Times New Roman"/>
          <w:sz w:val="28"/>
          <w:szCs w:val="28"/>
        </w:rPr>
        <w:t xml:space="preserve">.3.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4" w:history="1">
        <w:r w:rsidRPr="00623BB8">
          <w:rPr>
            <w:rFonts w:ascii="Times New Roman" w:hAnsi="Times New Roman" w:cs="Times New Roman"/>
            <w:sz w:val="28"/>
            <w:szCs w:val="28"/>
          </w:rPr>
          <w:t>федеральных закон</w:t>
        </w:r>
      </w:hyperlink>
      <w:r w:rsidRPr="00623BB8">
        <w:rPr>
          <w:rFonts w:ascii="Times New Roman" w:hAnsi="Times New Roman" w:cs="Times New Roman"/>
          <w:sz w:val="28"/>
          <w:szCs w:val="28"/>
        </w:rPr>
        <w:t>ов от 06 апреля 2011 года № 63-ФЗ «Об электро</w:t>
      </w:r>
      <w:r w:rsidR="006F6051" w:rsidRPr="00623BB8">
        <w:rPr>
          <w:rFonts w:ascii="Times New Roman" w:hAnsi="Times New Roman" w:cs="Times New Roman"/>
          <w:sz w:val="28"/>
          <w:szCs w:val="28"/>
        </w:rPr>
        <w:t xml:space="preserve">нной подписи» и от 27 июля 2010 </w:t>
      </w:r>
      <w:r w:rsidRPr="00623BB8">
        <w:rPr>
          <w:rFonts w:ascii="Times New Roman" w:hAnsi="Times New Roman" w:cs="Times New Roman"/>
          <w:sz w:val="28"/>
          <w:szCs w:val="28"/>
        </w:rPr>
        <w:t>года № 210-ФЗ «Об организации предоставления государственных и муниципальных услуг».</w:t>
      </w:r>
    </w:p>
    <w:p w:rsidR="008C7630" w:rsidRPr="00623BB8" w:rsidRDefault="008C7630" w:rsidP="008C7630">
      <w:pPr>
        <w:pStyle w:val="41"/>
        <w:tabs>
          <w:tab w:val="left" w:pos="0"/>
        </w:tabs>
        <w:spacing w:after="0" w:line="240" w:lineRule="auto"/>
        <w:ind w:firstLine="0"/>
        <w:contextualSpacing/>
        <w:jc w:val="center"/>
        <w:rPr>
          <w:rFonts w:ascii="Times New Roman" w:hAnsi="Times New Roman"/>
          <w:sz w:val="28"/>
          <w:szCs w:val="28"/>
        </w:rPr>
      </w:pPr>
    </w:p>
    <w:p w:rsidR="008C7630" w:rsidRPr="00623BB8"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 xml:space="preserve">Раздел 3. Состав, последовательность и сроки выполнения </w:t>
      </w:r>
    </w:p>
    <w:p w:rsidR="008C7630" w:rsidRPr="00623BB8"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 xml:space="preserve">административных процедур, требования к порядку их выполнения, </w:t>
      </w:r>
    </w:p>
    <w:p w:rsidR="008C7630" w:rsidRPr="00623BB8"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 xml:space="preserve">в том числе особенности выполнения административных процедур </w:t>
      </w:r>
    </w:p>
    <w:p w:rsidR="008C7630" w:rsidRPr="00623BB8"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 xml:space="preserve">в электронной форме, а также особенности выполнения </w:t>
      </w:r>
    </w:p>
    <w:p w:rsidR="008C7630" w:rsidRPr="00623BB8"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623BB8">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8C7630" w:rsidRPr="00623BB8" w:rsidRDefault="008C7630" w:rsidP="008C7630">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sub_137"/>
      <w:bookmarkStart w:id="7" w:name="sub_3014"/>
      <w:bookmarkStart w:id="8" w:name="sub_343"/>
      <w:bookmarkEnd w:id="6"/>
      <w:r w:rsidRPr="00623BB8">
        <w:rPr>
          <w:rFonts w:ascii="Times New Roman" w:hAnsi="Times New Roman" w:cs="Times New Roman"/>
          <w:sz w:val="28"/>
          <w:szCs w:val="28"/>
        </w:rPr>
        <w:t>3.1. Муниципальная услуга предоставляется путём выполнения административных процедур (действий).</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3.1.1. В состав административных процедур входят:</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3.1.1.1. Приём заявления и прилагаемых к нему документов МБУ «МФЦ» и передача заявления и прилагаемых к нему документов в Администрацию.</w:t>
      </w:r>
    </w:p>
    <w:p w:rsidR="00463C98"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3.1.1.2. </w:t>
      </w:r>
      <w:r w:rsidR="00463C98" w:rsidRPr="00623BB8">
        <w:rPr>
          <w:rFonts w:ascii="Times New Roman" w:hAnsi="Times New Roman" w:cs="Times New Roman"/>
          <w:sz w:val="28"/>
          <w:szCs w:val="28"/>
        </w:rPr>
        <w:t>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463C98" w:rsidRPr="00623BB8" w:rsidRDefault="00463C98"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3.1.1.3. Передача письма о возврате заявления или результата предоставления муниципальной услуги в МБУ «МФЦ»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3.1.1.</w:t>
      </w:r>
      <w:r w:rsidR="00463C98" w:rsidRPr="00623BB8">
        <w:rPr>
          <w:rFonts w:ascii="Times New Roman" w:hAnsi="Times New Roman" w:cs="Times New Roman"/>
          <w:sz w:val="28"/>
          <w:szCs w:val="28"/>
        </w:rPr>
        <w:t>4</w:t>
      </w:r>
      <w:r w:rsidRPr="00623BB8">
        <w:rPr>
          <w:rFonts w:ascii="Times New Roman" w:hAnsi="Times New Roman" w:cs="Times New Roman"/>
          <w:sz w:val="28"/>
          <w:szCs w:val="28"/>
        </w:rPr>
        <w:t>. Выдача заявителю результата предоставлении муниципальной</w:t>
      </w:r>
      <w:r w:rsidRPr="00623BB8">
        <w:rPr>
          <w:rFonts w:ascii="Times New Roman" w:hAnsi="Times New Roman" w:cs="Times New Roman"/>
          <w:sz w:val="28"/>
          <w:szCs w:val="28"/>
          <w:highlight w:val="yellow"/>
        </w:rPr>
        <w:t xml:space="preserve"> </w:t>
      </w:r>
      <w:r w:rsidRPr="00623BB8">
        <w:rPr>
          <w:rFonts w:ascii="Times New Roman" w:hAnsi="Times New Roman" w:cs="Times New Roman"/>
          <w:sz w:val="28"/>
          <w:szCs w:val="28"/>
        </w:rPr>
        <w:t>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3.1.2. </w:t>
      </w:r>
      <w:hyperlink w:anchor="Par769" w:history="1">
        <w:r w:rsidRPr="00623BB8">
          <w:rPr>
            <w:rFonts w:ascii="Times New Roman" w:hAnsi="Times New Roman" w:cs="Times New Roman"/>
            <w:sz w:val="28"/>
            <w:szCs w:val="28"/>
          </w:rPr>
          <w:t>Блок-схема</w:t>
        </w:r>
      </w:hyperlink>
      <w:r w:rsidRPr="00623BB8">
        <w:rPr>
          <w:rFonts w:ascii="Times New Roman" w:hAnsi="Times New Roman" w:cs="Times New Roman"/>
          <w:sz w:val="28"/>
          <w:szCs w:val="28"/>
        </w:rPr>
        <w:t xml:space="preserve"> предоставления муниципальной услуги приводится в приложении №</w:t>
      </w:r>
      <w:r w:rsidR="00AB6058" w:rsidRPr="00623BB8">
        <w:rPr>
          <w:rFonts w:ascii="Times New Roman" w:hAnsi="Times New Roman" w:cs="Times New Roman"/>
          <w:sz w:val="28"/>
          <w:szCs w:val="28"/>
        </w:rPr>
        <w:t xml:space="preserve"> 3</w:t>
      </w:r>
      <w:r w:rsidRPr="00623BB8">
        <w:rPr>
          <w:rFonts w:ascii="Times New Roman" w:hAnsi="Times New Roman" w:cs="Times New Roman"/>
          <w:sz w:val="28"/>
          <w:szCs w:val="28"/>
        </w:rPr>
        <w:t xml:space="preserve"> к настоящему Административному регламенту.</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lastRenderedPageBreak/>
        <w:t>3.2. Приём заявления и прилагаемых к нему документов МБУ «МФЦ» и передача заявления и прилагаемых к нему документов в Администрацию.</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 При приёме заявления и прилагаемых к нему документов работник МБУ «МФЦ»: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 Проверяет соответствие представленных документов, установленным требованиям, удостоверяясь, что:</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3.2.2.3.1. Документы в установленных законодательством случаях нотариально удостоверены, скреплены печатями,</w:t>
      </w:r>
      <w:r w:rsidR="00C15AA4" w:rsidRPr="00623BB8">
        <w:rPr>
          <w:rFonts w:ascii="Times New Roman" w:hAnsi="Times New Roman" w:cs="Times New Roman"/>
          <w:sz w:val="28"/>
          <w:szCs w:val="28"/>
        </w:rPr>
        <w:t xml:space="preserve"> при ее наличии, а также в случае если уставом предприятия определено её наличие,</w:t>
      </w:r>
      <w:r w:rsidRPr="00623BB8">
        <w:rPr>
          <w:rFonts w:ascii="Times New Roman" w:hAnsi="Times New Roman" w:cs="Times New Roman"/>
          <w:sz w:val="28"/>
          <w:szCs w:val="28"/>
        </w:rPr>
        <w:t xml:space="preserve"> имеют надлежащие подписи сторон или определённых законодательством должностных лиц.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3.2.2.3.2. Тексты документов написаны разборчиво.</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3.2.2.3.3. Фамилии, имена и отчества физических лиц, адреса их мест жительства написаны полностью.</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3.2.2.3.4. В документах нет подчисток, приписок, зачёркнутых слов и иных не оговорённых в них исправлений.</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3.2.2.3.5. Документы не исполнены карандашом.</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3.2.2.3.6. Документы не имеют серьёзных повреждений, наличие которых не позволяет однозначно истолковать их содержание.</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3.2.2.3.7. Срок действия документов не истёк.</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3.2.2.3.8. Документы содержат информацию, необходимую для предоставления муниципальной услуги, указанной в заявлении.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3.2.2.4. В  случае  представления  документов,  предусмотренных  частью 6 статьи 7 Федерального закона от 27.07.2010 г</w:t>
      </w:r>
      <w:r w:rsidR="005878CA" w:rsidRPr="00623BB8">
        <w:rPr>
          <w:rFonts w:ascii="Times New Roman" w:hAnsi="Times New Roman" w:cs="Times New Roman"/>
          <w:sz w:val="28"/>
          <w:szCs w:val="28"/>
        </w:rPr>
        <w:t xml:space="preserve">. </w:t>
      </w:r>
      <w:r w:rsidRPr="00623BB8">
        <w:rPr>
          <w:rFonts w:ascii="Times New Roman" w:hAnsi="Times New Roman" w:cs="Times New Roman"/>
          <w:sz w:val="28"/>
          <w:szCs w:val="28"/>
        </w:rPr>
        <w:t>№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 В расписке указываются:</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3.2.2.6.1. Дата представления документов.</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3.2.2.6.2. Ф.И.О. заявителя или наименование юридического лица (лиц по доверенности).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3.2.2.6.3. Адрес электронной почты.</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lastRenderedPageBreak/>
        <w:t>3.2.2.6.4. Адрес объекта.</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3.2.2.6.5. Перечень документов с указанием их наименования, реквизитов.</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3.2.2.6.6. Количество экземпляров каждого из представленных документов (подлинных экземпляров и их копий).</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3.2.2.6.7. Максимальный срок оказания муниципальной 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3.2.2.6.8. Фамилия и инициалы работника, принявшего документы, а также его подпись.</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3.2.2.6.9. Иные данные.</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3.2.2.7. Заявитель, представивший документы для получения муниципальной   услуги, в обязательном порядке информируется специалистом МБУ «МФЦ»: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3.2.2.7.1. О сроке предоставления муниципальной 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3.2.2.7.2. О возможности отказа в предоставлении муниципальной услуги.</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3.2.2.8. Далее работник МБУ «МФЦ» передаёт заявителю первый экземпляр расписки, второй – помещает в пакет принятых документов. Выдача заявителю расписки подтверждает факт приёма работником  МБУ «МФЦ» комплекта документов от заявителя.</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3.2.3. Заявление и прилагаемые к нему документы передаются в течение            1 рабочего дня в Администрацию на основании реест</w:t>
      </w:r>
      <w:r w:rsidR="006A2899" w:rsidRPr="00623BB8">
        <w:rPr>
          <w:rFonts w:ascii="Times New Roman" w:hAnsi="Times New Roman" w:cs="Times New Roman"/>
          <w:sz w:val="28"/>
          <w:szCs w:val="28"/>
        </w:rPr>
        <w:t>ра, который составляется в   2-</w:t>
      </w:r>
      <w:r w:rsidRPr="00623BB8">
        <w:rPr>
          <w:rFonts w:ascii="Times New Roman" w:hAnsi="Times New Roman" w:cs="Times New Roman"/>
          <w:sz w:val="28"/>
          <w:szCs w:val="28"/>
        </w:rPr>
        <w:t>х экземплярах и содержит дату и время передачи.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3.2.4. Срок исполнения данной административной процедуры – 1 день.</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3.2.5. Результатом административной процедуры является принятие от заявителя заявления и прилагаемых к нему документов и передача их из МБУ «МФЦ» в Администрацию.</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 </w:t>
      </w:r>
      <w:r w:rsidR="00463C98" w:rsidRPr="00623BB8">
        <w:rPr>
          <w:rFonts w:ascii="Times New Roman" w:hAnsi="Times New Roman" w:cs="Times New Roman"/>
          <w:sz w:val="28"/>
          <w:szCs w:val="28"/>
        </w:rPr>
        <w:t>Рассмотрение заявления и прилагаемых к нему документов, подготовка письма о возврате заявления или результата предоставления муниципальной услуги в МКУ «УЗО»,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w:t>
      </w:r>
    </w:p>
    <w:p w:rsidR="008C7630" w:rsidRPr="00623BB8" w:rsidRDefault="008C7630" w:rsidP="006F6051">
      <w:pPr>
        <w:pStyle w:val="ConsPlusNormal"/>
        <w:ind w:firstLine="709"/>
        <w:jc w:val="both"/>
        <w:rPr>
          <w:rFonts w:ascii="Times New Roman" w:eastAsiaTheme="minorHAnsi" w:hAnsi="Times New Roman" w:cs="Times New Roman"/>
          <w:sz w:val="28"/>
          <w:szCs w:val="28"/>
          <w:lang w:eastAsia="en-US"/>
        </w:rPr>
      </w:pPr>
      <w:r w:rsidRPr="00623BB8">
        <w:rPr>
          <w:rFonts w:ascii="Times New Roman" w:eastAsiaTheme="minorHAnsi" w:hAnsi="Times New Roman" w:cs="Times New Roman"/>
          <w:sz w:val="28"/>
          <w:szCs w:val="28"/>
          <w:lang w:eastAsia="en-US"/>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8C7630" w:rsidRPr="00623BB8" w:rsidRDefault="008C7630" w:rsidP="006F6051">
      <w:pPr>
        <w:pStyle w:val="ConsPlusNormal"/>
        <w:ind w:firstLine="709"/>
        <w:jc w:val="both"/>
        <w:rPr>
          <w:rFonts w:ascii="Times New Roman" w:eastAsiaTheme="minorHAnsi" w:hAnsi="Times New Roman" w:cs="Times New Roman"/>
          <w:sz w:val="28"/>
          <w:szCs w:val="28"/>
          <w:lang w:eastAsia="en-US"/>
        </w:rPr>
      </w:pPr>
      <w:r w:rsidRPr="00623BB8">
        <w:rPr>
          <w:rFonts w:ascii="Times New Roman" w:eastAsiaTheme="minorHAnsi" w:hAnsi="Times New Roman" w:cs="Times New Roman"/>
          <w:sz w:val="28"/>
          <w:szCs w:val="28"/>
          <w:lang w:eastAsia="en-US"/>
        </w:rPr>
        <w:t>3.3.2. Заявление и прилагаемые к нему документы поступают в</w:t>
      </w:r>
      <w:r w:rsidR="00040D75" w:rsidRPr="00623BB8">
        <w:rPr>
          <w:rFonts w:ascii="Times New Roman" w:eastAsiaTheme="minorHAnsi" w:hAnsi="Times New Roman" w:cs="Times New Roman"/>
          <w:sz w:val="28"/>
          <w:szCs w:val="28"/>
          <w:lang w:eastAsia="en-US"/>
        </w:rPr>
        <w:t xml:space="preserve"> Администрацию.</w:t>
      </w:r>
    </w:p>
    <w:p w:rsidR="008C7630" w:rsidRPr="00623BB8" w:rsidRDefault="008C7630" w:rsidP="006F6051">
      <w:pPr>
        <w:pStyle w:val="ConsPlusNormal"/>
        <w:ind w:firstLine="709"/>
        <w:jc w:val="both"/>
        <w:rPr>
          <w:rFonts w:ascii="Times New Roman" w:eastAsiaTheme="minorHAnsi" w:hAnsi="Times New Roman" w:cs="Times New Roman"/>
          <w:sz w:val="28"/>
          <w:szCs w:val="28"/>
          <w:lang w:eastAsia="en-US"/>
        </w:rPr>
      </w:pPr>
      <w:r w:rsidRPr="00623BB8">
        <w:rPr>
          <w:rFonts w:ascii="Times New Roman" w:eastAsiaTheme="minorHAnsi" w:hAnsi="Times New Roman" w:cs="Times New Roman"/>
          <w:sz w:val="28"/>
          <w:szCs w:val="28"/>
          <w:lang w:eastAsia="en-US"/>
        </w:rPr>
        <w:t>3.3.2.1.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3.3.2.2. Направление межведомственных запросов оформляется в электронной форме и осуществляется с использованием единой системы </w:t>
      </w:r>
      <w:r w:rsidRPr="00623BB8">
        <w:rPr>
          <w:rFonts w:ascii="Times New Roman" w:hAnsi="Times New Roman" w:cs="Times New Roman"/>
          <w:sz w:val="28"/>
          <w:szCs w:val="28"/>
        </w:rPr>
        <w:lastRenderedPageBreak/>
        <w:t>межведомственного электронного взаимодействия либо по иным электронным каналам.</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3.3.2.3. Также допускается направление запросов в бумажном виде (по факсу либо посредством курьера).</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3.3.3. В течение 10 дней со дня поступления заявления о предоставлении земельного участка работник </w:t>
      </w:r>
      <w:r w:rsidR="00040D75" w:rsidRPr="00623BB8">
        <w:rPr>
          <w:rFonts w:ascii="Times New Roman" w:hAnsi="Times New Roman" w:cs="Times New Roman"/>
          <w:sz w:val="28"/>
          <w:szCs w:val="28"/>
        </w:rPr>
        <w:t xml:space="preserve">Администрации </w:t>
      </w:r>
      <w:r w:rsidRPr="00623BB8">
        <w:rPr>
          <w:rFonts w:ascii="Times New Roman" w:hAnsi="Times New Roman" w:cs="Times New Roman"/>
          <w:sz w:val="28"/>
          <w:szCs w:val="28"/>
        </w:rPr>
        <w:t>возвращает это заявление заявителю, если оно:</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3.3.3.1.  Не соответствует положениям пункта 1 статьи 39.17 Земельного кодекса Российской Федерации.</w:t>
      </w:r>
    </w:p>
    <w:p w:rsidR="008C7630" w:rsidRPr="00623BB8" w:rsidRDefault="008C7630" w:rsidP="006F6051">
      <w:pPr>
        <w:pStyle w:val="a9"/>
        <w:widowControl w:val="0"/>
        <w:shd w:val="clear" w:color="auto" w:fill="FFFFFF"/>
        <w:spacing w:before="0" w:beforeAutospacing="0" w:after="0" w:afterAutospacing="0"/>
        <w:ind w:firstLine="709"/>
        <w:jc w:val="both"/>
        <w:rPr>
          <w:sz w:val="28"/>
          <w:szCs w:val="28"/>
        </w:rPr>
      </w:pPr>
      <w:r w:rsidRPr="00623BB8">
        <w:rPr>
          <w:sz w:val="28"/>
          <w:szCs w:val="28"/>
        </w:rPr>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3.3.4. Работник </w:t>
      </w:r>
      <w:r w:rsidR="00040D75" w:rsidRPr="00623BB8">
        <w:rPr>
          <w:rFonts w:ascii="Times New Roman" w:hAnsi="Times New Roman" w:cs="Times New Roman"/>
          <w:sz w:val="28"/>
          <w:szCs w:val="28"/>
        </w:rPr>
        <w:t xml:space="preserve">Администрации </w:t>
      </w:r>
      <w:r w:rsidRPr="00623BB8">
        <w:rPr>
          <w:rFonts w:ascii="Times New Roman" w:hAnsi="Times New Roman" w:cs="Times New Roman"/>
          <w:sz w:val="28"/>
          <w:szCs w:val="28"/>
        </w:rPr>
        <w:t>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3.3.5.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3.3.6. В срок не более чем 10 дней со дня поступления заявления о предоставлении земельного участка работники уполномоченных отделов Департамента и МКУ «УЗО»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3.3.7. При наличии оснований для отказа в предоставлении муниципальной услуги решение об отказе в предоставлении муниципальной услуги принимается н</w:t>
      </w:r>
      <w:r w:rsidR="005878CA" w:rsidRPr="00623BB8">
        <w:rPr>
          <w:rFonts w:ascii="Times New Roman" w:hAnsi="Times New Roman" w:cs="Times New Roman"/>
          <w:sz w:val="28"/>
          <w:szCs w:val="28"/>
        </w:rPr>
        <w:t xml:space="preserve">е позднее 10 календарных дней со дня </w:t>
      </w:r>
      <w:r w:rsidRPr="00623BB8">
        <w:rPr>
          <w:rFonts w:ascii="Times New Roman" w:hAnsi="Times New Roman" w:cs="Times New Roman"/>
          <w:sz w:val="28"/>
          <w:szCs w:val="28"/>
        </w:rPr>
        <w:t>выявления обстоятельств, являющихся основанием для отказа.</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3.3.7.1. При принятии такого решения работником а готовится соответствующее письмо об отказе в предоставлении муниципальной услуги с указанием причин, которое:</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3.3.7.1. 1. Согласовывается </w:t>
      </w:r>
      <w:r w:rsidR="008B16A4" w:rsidRPr="00623BB8">
        <w:rPr>
          <w:rFonts w:ascii="Times New Roman" w:hAnsi="Times New Roman" w:cs="Times New Roman"/>
          <w:sz w:val="28"/>
          <w:szCs w:val="28"/>
        </w:rPr>
        <w:t xml:space="preserve"> с</w:t>
      </w:r>
      <w:r w:rsidR="00150EEA" w:rsidRPr="00623BB8">
        <w:rPr>
          <w:rFonts w:ascii="Times New Roman" w:hAnsi="Times New Roman" w:cs="Times New Roman"/>
          <w:sz w:val="28"/>
          <w:szCs w:val="28"/>
        </w:rPr>
        <w:t xml:space="preserve"> ведущим</w:t>
      </w:r>
      <w:r w:rsidR="008B16A4" w:rsidRPr="00623BB8">
        <w:rPr>
          <w:rFonts w:ascii="Times New Roman" w:hAnsi="Times New Roman" w:cs="Times New Roman"/>
          <w:sz w:val="28"/>
          <w:szCs w:val="28"/>
        </w:rPr>
        <w:t xml:space="preserve"> специалистом </w:t>
      </w:r>
      <w:r w:rsidR="0022605E" w:rsidRPr="00623BB8">
        <w:rPr>
          <w:rFonts w:ascii="Times New Roman" w:hAnsi="Times New Roman" w:cs="Times New Roman"/>
          <w:sz w:val="28"/>
          <w:szCs w:val="28"/>
        </w:rPr>
        <w:t>Администрации</w:t>
      </w:r>
      <w:r w:rsidR="008B16A4" w:rsidRPr="00623BB8">
        <w:rPr>
          <w:rFonts w:ascii="Times New Roman" w:hAnsi="Times New Roman" w:cs="Times New Roman"/>
          <w:sz w:val="28"/>
          <w:szCs w:val="28"/>
        </w:rPr>
        <w:t xml:space="preserve"> (юрист)</w:t>
      </w:r>
      <w:r w:rsidRPr="00623BB8">
        <w:rPr>
          <w:rFonts w:ascii="Times New Roman" w:hAnsi="Times New Roman" w:cs="Times New Roman"/>
          <w:sz w:val="28"/>
          <w:szCs w:val="28"/>
        </w:rPr>
        <w:t xml:space="preserve"> – 1 день.</w:t>
      </w:r>
    </w:p>
    <w:p w:rsidR="008C7630" w:rsidRPr="00623BB8" w:rsidRDefault="00B35B3B" w:rsidP="00BC1E06">
      <w:pPr>
        <w:pStyle w:val="ConsPlusNormal"/>
        <w:ind w:firstLine="0"/>
        <w:jc w:val="both"/>
        <w:rPr>
          <w:rFonts w:ascii="Times New Roman" w:hAnsi="Times New Roman" w:cs="Times New Roman"/>
          <w:sz w:val="28"/>
          <w:szCs w:val="28"/>
        </w:rPr>
      </w:pPr>
      <w:r w:rsidRPr="00623BB8">
        <w:rPr>
          <w:rFonts w:ascii="Times New Roman" w:hAnsi="Times New Roman" w:cs="Times New Roman"/>
          <w:sz w:val="28"/>
          <w:szCs w:val="28"/>
        </w:rPr>
        <w:t xml:space="preserve">         </w:t>
      </w:r>
      <w:r w:rsidR="00BC1E06" w:rsidRPr="00623BB8">
        <w:rPr>
          <w:rFonts w:ascii="Times New Roman" w:hAnsi="Times New Roman" w:cs="Times New Roman"/>
          <w:sz w:val="28"/>
          <w:szCs w:val="28"/>
        </w:rPr>
        <w:t>3.3.7.1.</w:t>
      </w:r>
      <w:r w:rsidR="009A3C5F" w:rsidRPr="00623BB8">
        <w:rPr>
          <w:rFonts w:ascii="Times New Roman" w:hAnsi="Times New Roman" w:cs="Times New Roman"/>
          <w:sz w:val="28"/>
          <w:szCs w:val="28"/>
        </w:rPr>
        <w:t>2</w:t>
      </w:r>
      <w:r w:rsidR="008C7630" w:rsidRPr="00623BB8">
        <w:rPr>
          <w:rFonts w:ascii="Times New Roman" w:hAnsi="Times New Roman" w:cs="Times New Roman"/>
          <w:sz w:val="28"/>
          <w:szCs w:val="28"/>
        </w:rPr>
        <w:t>. Подписывает</w:t>
      </w:r>
      <w:r w:rsidR="00BC1E06" w:rsidRPr="00623BB8">
        <w:rPr>
          <w:rFonts w:ascii="Times New Roman" w:hAnsi="Times New Roman" w:cs="Times New Roman"/>
          <w:sz w:val="28"/>
          <w:szCs w:val="28"/>
        </w:rPr>
        <w:t>ся главой Администрации – 2 дня</w:t>
      </w:r>
      <w:r w:rsidR="009A3C5F" w:rsidRPr="00623BB8">
        <w:rPr>
          <w:rFonts w:ascii="Times New Roman" w:hAnsi="Times New Roman" w:cs="Times New Roman"/>
          <w:sz w:val="28"/>
          <w:szCs w:val="28"/>
        </w:rPr>
        <w:t xml:space="preserve"> </w:t>
      </w:r>
      <w:r w:rsidR="00D510CC" w:rsidRPr="00623BB8">
        <w:rPr>
          <w:rFonts w:ascii="Times New Roman" w:hAnsi="Times New Roman" w:cs="Times New Roman"/>
          <w:sz w:val="28"/>
          <w:szCs w:val="28"/>
        </w:rPr>
        <w:t>.</w:t>
      </w:r>
    </w:p>
    <w:p w:rsidR="00BC1E06" w:rsidRPr="00623BB8" w:rsidRDefault="00BC1E06" w:rsidP="00BC1E06">
      <w:pPr>
        <w:pStyle w:val="ConsPlusNormal"/>
        <w:ind w:firstLine="0"/>
        <w:jc w:val="both"/>
        <w:rPr>
          <w:rFonts w:ascii="Times New Roman" w:hAnsi="Times New Roman" w:cs="Times New Roman"/>
          <w:sz w:val="28"/>
          <w:szCs w:val="28"/>
        </w:rPr>
      </w:pPr>
      <w:r w:rsidRPr="00623BB8">
        <w:rPr>
          <w:rFonts w:ascii="Times New Roman" w:hAnsi="Times New Roman" w:cs="Times New Roman"/>
          <w:sz w:val="28"/>
          <w:szCs w:val="28"/>
        </w:rPr>
        <w:t xml:space="preserve">         3.3.7.1.3. Передается </w:t>
      </w:r>
      <w:r w:rsidR="00C7640D" w:rsidRPr="00623BB8">
        <w:rPr>
          <w:rFonts w:ascii="Times New Roman" w:hAnsi="Times New Roman" w:cs="Times New Roman"/>
          <w:sz w:val="28"/>
          <w:szCs w:val="28"/>
        </w:rPr>
        <w:t xml:space="preserve">ведущему </w:t>
      </w:r>
      <w:r w:rsidRPr="00623BB8">
        <w:rPr>
          <w:rFonts w:ascii="Times New Roman" w:hAnsi="Times New Roman" w:cs="Times New Roman"/>
          <w:sz w:val="28"/>
          <w:szCs w:val="28"/>
        </w:rPr>
        <w:t>специалисту</w:t>
      </w:r>
      <w:r w:rsidR="0022605E" w:rsidRPr="00623BB8">
        <w:rPr>
          <w:rFonts w:ascii="Times New Roman" w:hAnsi="Times New Roman" w:cs="Times New Roman"/>
          <w:sz w:val="28"/>
          <w:szCs w:val="28"/>
        </w:rPr>
        <w:t xml:space="preserve"> Администрации</w:t>
      </w:r>
      <w:r w:rsidRPr="00623BB8">
        <w:rPr>
          <w:rFonts w:ascii="Times New Roman" w:hAnsi="Times New Roman" w:cs="Times New Roman"/>
          <w:sz w:val="28"/>
          <w:szCs w:val="28"/>
        </w:rPr>
        <w:t xml:space="preserve"> </w:t>
      </w:r>
      <w:r w:rsidR="00D510CC" w:rsidRPr="00623BB8">
        <w:rPr>
          <w:rFonts w:ascii="Times New Roman" w:hAnsi="Times New Roman" w:cs="Times New Roman"/>
          <w:sz w:val="28"/>
          <w:szCs w:val="28"/>
        </w:rPr>
        <w:t>(ответственный за делопроизводство) и затем – в МБУ «МФЦ» – 1 день.</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3.3.8. 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проект </w:t>
      </w:r>
      <w:r w:rsidR="00463C98" w:rsidRPr="00623BB8">
        <w:rPr>
          <w:rFonts w:ascii="Times New Roman" w:hAnsi="Times New Roman" w:cs="Times New Roman"/>
          <w:sz w:val="28"/>
          <w:szCs w:val="28"/>
        </w:rPr>
        <w:t>Постановления</w:t>
      </w:r>
      <w:r w:rsidRPr="00623BB8">
        <w:rPr>
          <w:rFonts w:ascii="Times New Roman" w:hAnsi="Times New Roman" w:cs="Times New Roman"/>
          <w:sz w:val="28"/>
          <w:szCs w:val="28"/>
        </w:rPr>
        <w:t>, в случае необходимости подготавливает и направляет межведомственные запросы на бумажном носителе.</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3.3.8.1. Подготовленный проект </w:t>
      </w:r>
      <w:r w:rsidR="00463C98" w:rsidRPr="00623BB8">
        <w:rPr>
          <w:rFonts w:ascii="Times New Roman" w:hAnsi="Times New Roman" w:cs="Times New Roman"/>
          <w:sz w:val="28"/>
          <w:szCs w:val="28"/>
        </w:rPr>
        <w:t>Постановления</w:t>
      </w:r>
      <w:r w:rsidRPr="00623BB8">
        <w:rPr>
          <w:rFonts w:ascii="Times New Roman" w:hAnsi="Times New Roman" w:cs="Times New Roman"/>
          <w:sz w:val="28"/>
          <w:szCs w:val="28"/>
        </w:rPr>
        <w:t xml:space="preserve"> согласовывается:</w:t>
      </w:r>
    </w:p>
    <w:p w:rsidR="008C7630" w:rsidRPr="00623BB8" w:rsidRDefault="004E2348" w:rsidP="004E2348">
      <w:pPr>
        <w:widowControl w:val="0"/>
        <w:autoSpaceDE w:val="0"/>
        <w:autoSpaceDN w:val="0"/>
        <w:adjustRightInd w:val="0"/>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lastRenderedPageBreak/>
        <w:t xml:space="preserve">          3.3.8.1.1</w:t>
      </w:r>
      <w:r w:rsidR="008C7630"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Ведущим</w:t>
      </w:r>
      <w:r w:rsidRPr="00623BB8">
        <w:rPr>
          <w:rFonts w:ascii="Times New Roman" w:hAnsi="Times New Roman" w:cs="Times New Roman"/>
          <w:sz w:val="28"/>
          <w:szCs w:val="28"/>
        </w:rPr>
        <w:t xml:space="preserve"> специалистом </w:t>
      </w:r>
      <w:r w:rsidR="008C7630" w:rsidRPr="00623BB8">
        <w:rPr>
          <w:rFonts w:ascii="Times New Roman" w:hAnsi="Times New Roman" w:cs="Times New Roman"/>
          <w:sz w:val="28"/>
          <w:szCs w:val="28"/>
        </w:rPr>
        <w:t>Администрации</w:t>
      </w:r>
      <w:r w:rsidR="00FA109C" w:rsidRPr="00623BB8">
        <w:rPr>
          <w:rFonts w:ascii="Times New Roman" w:hAnsi="Times New Roman" w:cs="Times New Roman"/>
          <w:sz w:val="28"/>
          <w:szCs w:val="28"/>
        </w:rPr>
        <w:t xml:space="preserve"> (ответственный за делопр</w:t>
      </w:r>
      <w:r w:rsidR="00A54226" w:rsidRPr="00623BB8">
        <w:rPr>
          <w:rFonts w:ascii="Times New Roman" w:hAnsi="Times New Roman" w:cs="Times New Roman"/>
          <w:sz w:val="28"/>
          <w:szCs w:val="28"/>
        </w:rPr>
        <w:t>о</w:t>
      </w:r>
      <w:r w:rsidR="00FA109C" w:rsidRPr="00623BB8">
        <w:rPr>
          <w:rFonts w:ascii="Times New Roman" w:hAnsi="Times New Roman" w:cs="Times New Roman"/>
          <w:sz w:val="28"/>
          <w:szCs w:val="28"/>
        </w:rPr>
        <w:t>изводство)</w:t>
      </w:r>
      <w:r w:rsidR="008C7630" w:rsidRPr="00623BB8">
        <w:rPr>
          <w:rFonts w:ascii="Times New Roman" w:hAnsi="Times New Roman" w:cs="Times New Roman"/>
          <w:sz w:val="28"/>
          <w:szCs w:val="28"/>
        </w:rPr>
        <w:t xml:space="preserve"> – 2 дня.</w:t>
      </w:r>
    </w:p>
    <w:p w:rsidR="008C7630" w:rsidRPr="00623BB8" w:rsidRDefault="00FA109C" w:rsidP="00FA109C">
      <w:pPr>
        <w:widowControl w:val="0"/>
        <w:autoSpaceDE w:val="0"/>
        <w:autoSpaceDN w:val="0"/>
        <w:adjustRightInd w:val="0"/>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 xml:space="preserve">          </w:t>
      </w:r>
      <w:r w:rsidR="00EC5297" w:rsidRPr="00623BB8">
        <w:rPr>
          <w:rFonts w:ascii="Times New Roman" w:hAnsi="Times New Roman" w:cs="Times New Roman"/>
          <w:sz w:val="28"/>
          <w:szCs w:val="28"/>
        </w:rPr>
        <w:t xml:space="preserve">3.3.8.1.2 </w:t>
      </w:r>
      <w:r w:rsidR="00136AAB" w:rsidRPr="00623BB8">
        <w:rPr>
          <w:rFonts w:ascii="Times New Roman" w:hAnsi="Times New Roman" w:cs="Times New Roman"/>
          <w:sz w:val="28"/>
          <w:szCs w:val="28"/>
        </w:rPr>
        <w:t>Ведущий специалист</w:t>
      </w:r>
      <w:r w:rsidR="00EC5297" w:rsidRPr="00623BB8">
        <w:rPr>
          <w:rFonts w:ascii="Times New Roman" w:hAnsi="Times New Roman" w:cs="Times New Roman"/>
          <w:sz w:val="28"/>
          <w:szCs w:val="28"/>
        </w:rPr>
        <w:t xml:space="preserve"> Администрации</w:t>
      </w:r>
      <w:r w:rsidR="008C7630" w:rsidRPr="00623BB8">
        <w:rPr>
          <w:rFonts w:ascii="Times New Roman" w:hAnsi="Times New Roman" w:cs="Times New Roman"/>
          <w:sz w:val="28"/>
          <w:szCs w:val="28"/>
        </w:rPr>
        <w:t xml:space="preserve"> </w:t>
      </w:r>
      <w:r w:rsidR="00906388" w:rsidRPr="00623BB8">
        <w:rPr>
          <w:rFonts w:ascii="Times New Roman" w:hAnsi="Times New Roman" w:cs="Times New Roman"/>
          <w:sz w:val="28"/>
          <w:szCs w:val="28"/>
        </w:rPr>
        <w:t xml:space="preserve"> (ответственный по архитектуре и градостроительству)</w:t>
      </w:r>
      <w:r w:rsidR="008C7630" w:rsidRPr="00623BB8">
        <w:rPr>
          <w:rFonts w:ascii="Times New Roman" w:hAnsi="Times New Roman" w:cs="Times New Roman"/>
          <w:sz w:val="28"/>
          <w:szCs w:val="28"/>
        </w:rPr>
        <w:t xml:space="preserve"> </w:t>
      </w:r>
      <w:r w:rsidR="00906388" w:rsidRPr="00623BB8">
        <w:rPr>
          <w:rFonts w:ascii="Times New Roman" w:hAnsi="Times New Roman" w:cs="Times New Roman"/>
          <w:sz w:val="28"/>
          <w:szCs w:val="28"/>
        </w:rPr>
        <w:t xml:space="preserve"> </w:t>
      </w:r>
      <w:r w:rsidR="008C7630" w:rsidRPr="00623BB8">
        <w:rPr>
          <w:rFonts w:ascii="Times New Roman" w:hAnsi="Times New Roman" w:cs="Times New Roman"/>
          <w:sz w:val="28"/>
          <w:szCs w:val="28"/>
        </w:rPr>
        <w:t>– 2 дня.</w:t>
      </w:r>
    </w:p>
    <w:p w:rsidR="008C7630" w:rsidRPr="00623BB8" w:rsidRDefault="00484E8A"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3.3.8.1.3</w:t>
      </w:r>
      <w:r w:rsidR="008C7630" w:rsidRPr="00623BB8">
        <w:rPr>
          <w:rFonts w:ascii="Times New Roman" w:hAnsi="Times New Roman" w:cs="Times New Roman"/>
          <w:sz w:val="28"/>
          <w:szCs w:val="28"/>
        </w:rPr>
        <w:t xml:space="preserve">. </w:t>
      </w:r>
      <w:r w:rsidR="005F2DA0" w:rsidRPr="00623BB8">
        <w:rPr>
          <w:rFonts w:ascii="Times New Roman" w:hAnsi="Times New Roman" w:cs="Times New Roman"/>
          <w:sz w:val="28"/>
          <w:szCs w:val="28"/>
        </w:rPr>
        <w:t>Ведущий специалист</w:t>
      </w:r>
      <w:r w:rsidR="00906388" w:rsidRPr="00623BB8">
        <w:rPr>
          <w:rFonts w:ascii="Times New Roman" w:hAnsi="Times New Roman" w:cs="Times New Roman"/>
          <w:sz w:val="28"/>
          <w:szCs w:val="28"/>
        </w:rPr>
        <w:t xml:space="preserve"> </w:t>
      </w:r>
      <w:r w:rsidR="008C7630" w:rsidRPr="00623BB8">
        <w:rPr>
          <w:rFonts w:ascii="Times New Roman" w:hAnsi="Times New Roman" w:cs="Times New Roman"/>
          <w:sz w:val="28"/>
          <w:szCs w:val="28"/>
        </w:rPr>
        <w:t>Администрации</w:t>
      </w:r>
      <w:r w:rsidR="00A14A55" w:rsidRPr="00623BB8">
        <w:rPr>
          <w:rFonts w:ascii="Times New Roman" w:hAnsi="Times New Roman" w:cs="Times New Roman"/>
          <w:sz w:val="28"/>
          <w:szCs w:val="28"/>
        </w:rPr>
        <w:t xml:space="preserve"> </w:t>
      </w:r>
      <w:r w:rsidR="00B03461" w:rsidRPr="00623BB8">
        <w:rPr>
          <w:rFonts w:ascii="Times New Roman" w:hAnsi="Times New Roman" w:cs="Times New Roman"/>
          <w:sz w:val="28"/>
          <w:szCs w:val="28"/>
        </w:rPr>
        <w:t>(юрист)</w:t>
      </w:r>
      <w:r w:rsidR="008C7630" w:rsidRPr="00623BB8">
        <w:rPr>
          <w:rFonts w:ascii="Times New Roman" w:hAnsi="Times New Roman" w:cs="Times New Roman"/>
          <w:sz w:val="28"/>
          <w:szCs w:val="28"/>
        </w:rPr>
        <w:t xml:space="preserve"> – 2 дня.</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w:t>
      </w:r>
      <w:r w:rsidR="00484E8A" w:rsidRPr="00623BB8">
        <w:rPr>
          <w:rFonts w:ascii="Times New Roman" w:hAnsi="Times New Roman" w:cs="Times New Roman"/>
          <w:sz w:val="28"/>
          <w:szCs w:val="28"/>
        </w:rPr>
        <w:t>3.8.1.4</w:t>
      </w:r>
      <w:r w:rsidRPr="00623BB8">
        <w:rPr>
          <w:rFonts w:ascii="Times New Roman" w:hAnsi="Times New Roman" w:cs="Times New Roman"/>
          <w:sz w:val="28"/>
          <w:szCs w:val="28"/>
        </w:rPr>
        <w:t xml:space="preserve">. </w:t>
      </w:r>
      <w:r w:rsidR="00463C98" w:rsidRPr="00623BB8">
        <w:rPr>
          <w:rFonts w:ascii="Times New Roman" w:hAnsi="Times New Roman" w:cs="Times New Roman"/>
          <w:sz w:val="28"/>
          <w:szCs w:val="28"/>
        </w:rPr>
        <w:t>Постановление</w:t>
      </w:r>
      <w:r w:rsidRPr="00623BB8">
        <w:rPr>
          <w:rFonts w:ascii="Times New Roman" w:hAnsi="Times New Roman" w:cs="Times New Roman"/>
          <w:sz w:val="28"/>
          <w:szCs w:val="28"/>
        </w:rPr>
        <w:t xml:space="preserve"> подписывается главой администрации </w:t>
      </w:r>
      <w:r w:rsidR="00136AAB" w:rsidRPr="00623BB8">
        <w:rPr>
          <w:rFonts w:ascii="Times New Roman" w:hAnsi="Times New Roman" w:cs="Times New Roman"/>
          <w:sz w:val="28"/>
          <w:szCs w:val="28"/>
        </w:rPr>
        <w:t>Лучевого</w:t>
      </w:r>
      <w:r w:rsidR="00B03461"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 2 дня.</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3.3.8.2. Подписанный проект </w:t>
      </w:r>
      <w:r w:rsidR="001A0E1E" w:rsidRPr="00623BB8">
        <w:rPr>
          <w:rFonts w:ascii="Times New Roman" w:hAnsi="Times New Roman" w:cs="Times New Roman"/>
          <w:sz w:val="28"/>
          <w:szCs w:val="28"/>
        </w:rPr>
        <w:t>Постановления</w:t>
      </w:r>
      <w:r w:rsidRPr="00623BB8">
        <w:rPr>
          <w:rFonts w:ascii="Times New Roman" w:hAnsi="Times New Roman" w:cs="Times New Roman"/>
          <w:sz w:val="28"/>
          <w:szCs w:val="28"/>
        </w:rPr>
        <w:t xml:space="preserve"> в течение 1 дня регистрируется в Администрации.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3.3.8.3. Зарегистрированный Договор в течение 1 дня передаётся в   МБУ «МФЦ».</w:t>
      </w:r>
    </w:p>
    <w:p w:rsidR="001A0E1E" w:rsidRPr="00623BB8" w:rsidRDefault="001A0E1E"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3.4. Передача письма о возврате заявления или результата предоставления муниципальной услуги из Администрации в МБУ «МФЦ».</w:t>
      </w:r>
    </w:p>
    <w:p w:rsidR="001A0E1E" w:rsidRPr="00623BB8" w:rsidRDefault="001A0E1E"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3.4.1. Основанием для начала административной процедуры является           передача письма о возврате заявления, результата предоставления муниципальной услуги в</w:t>
      </w:r>
      <w:r w:rsidR="00A14A55" w:rsidRPr="00623BB8">
        <w:rPr>
          <w:rFonts w:ascii="Times New Roman" w:hAnsi="Times New Roman" w:cs="Times New Roman"/>
          <w:sz w:val="28"/>
          <w:szCs w:val="28"/>
        </w:rPr>
        <w:t xml:space="preserve"> Администрацию</w:t>
      </w:r>
      <w:r w:rsidRPr="00623BB8">
        <w:rPr>
          <w:rFonts w:ascii="Times New Roman" w:hAnsi="Times New Roman" w:cs="Times New Roman"/>
          <w:sz w:val="28"/>
          <w:szCs w:val="28"/>
        </w:rPr>
        <w:t>.</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w:t>
      </w:r>
      <w:r w:rsidR="001A0E1E" w:rsidRPr="00623BB8">
        <w:rPr>
          <w:rFonts w:ascii="Times New Roman" w:hAnsi="Times New Roman" w:cs="Times New Roman"/>
          <w:sz w:val="28"/>
          <w:szCs w:val="28"/>
        </w:rPr>
        <w:t>4</w:t>
      </w:r>
      <w:r w:rsidRPr="00623BB8">
        <w:rPr>
          <w:rFonts w:ascii="Times New Roman" w:hAnsi="Times New Roman" w:cs="Times New Roman"/>
          <w:sz w:val="28"/>
          <w:szCs w:val="28"/>
        </w:rPr>
        <w:t>.</w:t>
      </w:r>
      <w:r w:rsidR="001A0E1E" w:rsidRPr="00623BB8">
        <w:rPr>
          <w:rFonts w:ascii="Times New Roman" w:hAnsi="Times New Roman" w:cs="Times New Roman"/>
          <w:sz w:val="28"/>
          <w:szCs w:val="28"/>
        </w:rPr>
        <w:t>2</w:t>
      </w:r>
      <w:r w:rsidRPr="00623BB8">
        <w:rPr>
          <w:rFonts w:ascii="Times New Roman" w:hAnsi="Times New Roman" w:cs="Times New Roman"/>
          <w:sz w:val="28"/>
          <w:szCs w:val="28"/>
        </w:rPr>
        <w:t>. Передача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w:t>
      </w:r>
      <w:r w:rsidR="001A0E1E" w:rsidRPr="00623BB8">
        <w:rPr>
          <w:rFonts w:ascii="Times New Roman" w:hAnsi="Times New Roman" w:cs="Times New Roman"/>
          <w:sz w:val="28"/>
          <w:szCs w:val="28"/>
        </w:rPr>
        <w:t>4.3</w:t>
      </w:r>
      <w:r w:rsidRPr="00623BB8">
        <w:rPr>
          <w:rFonts w:ascii="Times New Roman" w:hAnsi="Times New Roman" w:cs="Times New Roman"/>
          <w:sz w:val="28"/>
          <w:szCs w:val="28"/>
        </w:rPr>
        <w:t>.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1A0E1E"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w:t>
      </w:r>
      <w:r w:rsidR="001A0E1E" w:rsidRPr="00623BB8">
        <w:rPr>
          <w:rFonts w:ascii="Times New Roman" w:hAnsi="Times New Roman" w:cs="Times New Roman"/>
          <w:sz w:val="28"/>
          <w:szCs w:val="28"/>
        </w:rPr>
        <w:t>4.4.</w:t>
      </w:r>
      <w:r w:rsidRPr="00623BB8">
        <w:rPr>
          <w:rFonts w:ascii="Times New Roman" w:hAnsi="Times New Roman" w:cs="Times New Roman"/>
          <w:sz w:val="28"/>
          <w:szCs w:val="28"/>
        </w:rPr>
        <w:t xml:space="preserve"> </w:t>
      </w:r>
      <w:r w:rsidR="001A0E1E" w:rsidRPr="00623BB8">
        <w:rPr>
          <w:rFonts w:ascii="Times New Roman" w:hAnsi="Times New Roman" w:cs="Times New Roman"/>
          <w:sz w:val="28"/>
          <w:szCs w:val="28"/>
        </w:rPr>
        <w:t>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w:t>
      </w:r>
      <w:r w:rsidR="001A0E1E" w:rsidRPr="00623BB8">
        <w:rPr>
          <w:rFonts w:ascii="Times New Roman" w:hAnsi="Times New Roman" w:cs="Times New Roman"/>
          <w:sz w:val="28"/>
          <w:szCs w:val="28"/>
        </w:rPr>
        <w:t>5</w:t>
      </w:r>
      <w:r w:rsidRPr="00623BB8">
        <w:rPr>
          <w:rFonts w:ascii="Times New Roman" w:hAnsi="Times New Roman" w:cs="Times New Roman"/>
          <w:sz w:val="28"/>
          <w:szCs w:val="28"/>
        </w:rPr>
        <w:t xml:space="preserve">. Выдача заявителю </w:t>
      </w:r>
      <w:r w:rsidR="00BB73FE" w:rsidRPr="00623BB8">
        <w:rPr>
          <w:rFonts w:ascii="Times New Roman" w:hAnsi="Times New Roman" w:cs="Times New Roman"/>
          <w:sz w:val="28"/>
          <w:szCs w:val="28"/>
        </w:rPr>
        <w:t xml:space="preserve">письма о возврате заявления или </w:t>
      </w:r>
      <w:r w:rsidRPr="00623BB8">
        <w:rPr>
          <w:rFonts w:ascii="Times New Roman" w:hAnsi="Times New Roman" w:cs="Times New Roman"/>
          <w:sz w:val="28"/>
          <w:szCs w:val="28"/>
        </w:rPr>
        <w:t>результата предоставлении муниципальной 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w:t>
      </w:r>
      <w:r w:rsidR="00BB73FE" w:rsidRPr="00623BB8">
        <w:rPr>
          <w:rFonts w:ascii="Times New Roman" w:hAnsi="Times New Roman" w:cs="Times New Roman"/>
          <w:sz w:val="28"/>
          <w:szCs w:val="28"/>
        </w:rPr>
        <w:t>5</w:t>
      </w:r>
      <w:r w:rsidRPr="00623BB8">
        <w:rPr>
          <w:rFonts w:ascii="Times New Roman" w:hAnsi="Times New Roman" w:cs="Times New Roman"/>
          <w:sz w:val="28"/>
          <w:szCs w:val="28"/>
        </w:rPr>
        <w:t xml:space="preserve">.1. Основанием для начала административной процедуры является получение </w:t>
      </w:r>
      <w:r w:rsidR="00BB73FE" w:rsidRPr="00623BB8">
        <w:rPr>
          <w:rFonts w:ascii="Times New Roman" w:hAnsi="Times New Roman" w:cs="Times New Roman"/>
          <w:sz w:val="28"/>
          <w:szCs w:val="28"/>
        </w:rPr>
        <w:t xml:space="preserve">курьером </w:t>
      </w:r>
      <w:r w:rsidRPr="00623BB8">
        <w:rPr>
          <w:rFonts w:ascii="Times New Roman" w:hAnsi="Times New Roman" w:cs="Times New Roman"/>
          <w:sz w:val="28"/>
          <w:szCs w:val="28"/>
        </w:rPr>
        <w:t>МБУ «МФЦ»</w:t>
      </w:r>
      <w:r w:rsidR="00BB73FE" w:rsidRPr="00623BB8">
        <w:rPr>
          <w:rFonts w:ascii="Times New Roman" w:hAnsi="Times New Roman" w:cs="Times New Roman"/>
          <w:sz w:val="28"/>
          <w:szCs w:val="28"/>
        </w:rPr>
        <w:t xml:space="preserve"> письма о возврате заявления или результата предоставления муниципальной услуги.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3.5.2. Полученные МБУ «МФЦ» письмо о возврате или результат предоставления муниципальной услуги подлежат выдаче заявителю.</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3.5.</w:t>
      </w:r>
      <w:r w:rsidR="00BB73FE" w:rsidRPr="00623BB8">
        <w:rPr>
          <w:rFonts w:ascii="Times New Roman" w:hAnsi="Times New Roman" w:cs="Times New Roman"/>
          <w:sz w:val="28"/>
          <w:szCs w:val="28"/>
        </w:rPr>
        <w:t>3</w:t>
      </w:r>
      <w:r w:rsidRPr="00623BB8">
        <w:rPr>
          <w:rFonts w:ascii="Times New Roman" w:hAnsi="Times New Roman" w:cs="Times New Roman"/>
          <w:sz w:val="28"/>
          <w:szCs w:val="28"/>
        </w:rPr>
        <w:t>. При выдаче письма о возврате заявления или результата предоставления муниципальной услуги работник МБУ «МФЦ»:</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3.5.</w:t>
      </w:r>
      <w:r w:rsidR="00BB73FE" w:rsidRPr="00623BB8">
        <w:rPr>
          <w:rFonts w:ascii="Times New Roman" w:hAnsi="Times New Roman" w:cs="Times New Roman"/>
          <w:sz w:val="28"/>
          <w:szCs w:val="28"/>
        </w:rPr>
        <w:t>3</w:t>
      </w:r>
      <w:r w:rsidRPr="00623BB8">
        <w:rPr>
          <w:rFonts w:ascii="Times New Roman" w:hAnsi="Times New Roman" w:cs="Times New Roman"/>
          <w:sz w:val="28"/>
          <w:szCs w:val="28"/>
        </w:rPr>
        <w:t>.1. Устанавливает личность заявителя, проверяет наличие расписки.</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3.5.</w:t>
      </w:r>
      <w:r w:rsidR="00BB73FE" w:rsidRPr="00623BB8">
        <w:rPr>
          <w:rFonts w:ascii="Times New Roman" w:hAnsi="Times New Roman" w:cs="Times New Roman"/>
          <w:sz w:val="28"/>
          <w:szCs w:val="28"/>
        </w:rPr>
        <w:t>3</w:t>
      </w:r>
      <w:r w:rsidRPr="00623BB8">
        <w:rPr>
          <w:rFonts w:ascii="Times New Roman" w:hAnsi="Times New Roman" w:cs="Times New Roman"/>
          <w:sz w:val="28"/>
          <w:szCs w:val="28"/>
        </w:rPr>
        <w:t>.2. Знакомит заявителя с содержанием письма о возврате заявления или результата предоставления муниципальной услуги и выдаёт его.</w:t>
      </w:r>
    </w:p>
    <w:p w:rsidR="008C7630" w:rsidRPr="00623BB8" w:rsidRDefault="008C7630" w:rsidP="006F60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3.5.</w:t>
      </w:r>
      <w:r w:rsidR="00BB73FE" w:rsidRPr="00623BB8">
        <w:rPr>
          <w:rFonts w:ascii="Times New Roman" w:hAnsi="Times New Roman" w:cs="Times New Roman"/>
          <w:sz w:val="28"/>
          <w:szCs w:val="28"/>
        </w:rPr>
        <w:t>4</w:t>
      </w:r>
      <w:r w:rsidRPr="00623BB8">
        <w:rPr>
          <w:rFonts w:ascii="Times New Roman" w:hAnsi="Times New Roman" w:cs="Times New Roman"/>
          <w:sz w:val="28"/>
          <w:szCs w:val="28"/>
        </w:rPr>
        <w:t>.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МБУ «МФЦ».</w:t>
      </w:r>
    </w:p>
    <w:p w:rsidR="008C7630" w:rsidRPr="00623BB8" w:rsidRDefault="008C7630" w:rsidP="006F6051">
      <w:pPr>
        <w:pStyle w:val="ConsPlusNormal"/>
        <w:ind w:firstLine="709"/>
        <w:jc w:val="both"/>
        <w:rPr>
          <w:rFonts w:ascii="Times New Roman" w:hAnsi="Times New Roman" w:cs="Times New Roman"/>
          <w:sz w:val="28"/>
          <w:szCs w:val="28"/>
        </w:rPr>
      </w:pPr>
      <w:r w:rsidRPr="00623BB8">
        <w:rPr>
          <w:rFonts w:ascii="Times New Roman" w:hAnsi="Times New Roman" w:cs="Times New Roman"/>
          <w:sz w:val="28"/>
          <w:szCs w:val="28"/>
        </w:rPr>
        <w:t>3.5.</w:t>
      </w:r>
      <w:r w:rsidR="00BB73FE" w:rsidRPr="00623BB8">
        <w:rPr>
          <w:rFonts w:ascii="Times New Roman" w:hAnsi="Times New Roman" w:cs="Times New Roman"/>
          <w:sz w:val="28"/>
          <w:szCs w:val="28"/>
        </w:rPr>
        <w:t>5</w:t>
      </w:r>
      <w:r w:rsidRPr="00623BB8">
        <w:rPr>
          <w:rFonts w:ascii="Times New Roman" w:hAnsi="Times New Roman" w:cs="Times New Roman"/>
          <w:sz w:val="28"/>
          <w:szCs w:val="28"/>
        </w:rPr>
        <w:t xml:space="preserve">. Результатом административной процедуры является выдача заявителю </w:t>
      </w:r>
      <w:r w:rsidR="00BB73FE" w:rsidRPr="00623BB8">
        <w:rPr>
          <w:rFonts w:ascii="Times New Roman" w:hAnsi="Times New Roman" w:cs="Times New Roman"/>
          <w:sz w:val="28"/>
          <w:szCs w:val="28"/>
        </w:rPr>
        <w:t>Постановления</w:t>
      </w:r>
      <w:r w:rsidRPr="00623BB8">
        <w:rPr>
          <w:rFonts w:ascii="Times New Roman" w:hAnsi="Times New Roman" w:cs="Times New Roman"/>
          <w:sz w:val="28"/>
          <w:szCs w:val="28"/>
        </w:rPr>
        <w:t xml:space="preserve"> или отказа в предоставлении муниципальной услуги.</w:t>
      </w:r>
    </w:p>
    <w:p w:rsidR="008C7630" w:rsidRPr="00623BB8" w:rsidRDefault="008C7630" w:rsidP="006F6051">
      <w:pPr>
        <w:tabs>
          <w:tab w:val="left" w:pos="900"/>
        </w:tabs>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3.6. Особенности осуществления административных процедур в электронной форме</w:t>
      </w:r>
      <w:bookmarkEnd w:id="7"/>
      <w:r w:rsidRPr="00623BB8">
        <w:rPr>
          <w:rFonts w:ascii="Times New Roman" w:hAnsi="Times New Roman" w:cs="Times New Roman"/>
          <w:sz w:val="28"/>
          <w:szCs w:val="28"/>
        </w:rPr>
        <w:t>.</w:t>
      </w:r>
    </w:p>
    <w:p w:rsidR="008C7630" w:rsidRPr="00623BB8" w:rsidRDefault="008C7630" w:rsidP="006F6051">
      <w:pPr>
        <w:keepLines/>
        <w:tabs>
          <w:tab w:val="num" w:pos="709"/>
          <w:tab w:val="left" w:pos="1134"/>
        </w:tabs>
        <w:suppressAutoHyphens/>
        <w:spacing w:after="0" w:line="240" w:lineRule="auto"/>
        <w:ind w:firstLine="709"/>
        <w:contextualSpacing/>
        <w:jc w:val="both"/>
        <w:rPr>
          <w:rFonts w:ascii="Times New Roman" w:hAnsi="Times New Roman" w:cs="Times New Roman"/>
          <w:sz w:val="28"/>
          <w:szCs w:val="28"/>
        </w:rPr>
      </w:pPr>
      <w:bookmarkStart w:id="9" w:name="sub_138"/>
      <w:r w:rsidRPr="00623BB8">
        <w:rPr>
          <w:rFonts w:ascii="Times New Roman" w:hAnsi="Times New Roman" w:cs="Times New Roman"/>
          <w:sz w:val="28"/>
          <w:szCs w:val="28"/>
        </w:rPr>
        <w:lastRenderedPageBreak/>
        <w:t>3.6.1. В электронной форме через федеральную государственную информационную систему «Единый портал государственных и муниципальных услуг (функций)»: www.</w:t>
      </w:r>
      <w:r w:rsidRPr="00623BB8">
        <w:rPr>
          <w:rFonts w:ascii="Times New Roman" w:hAnsi="Times New Roman" w:cs="Times New Roman"/>
          <w:sz w:val="28"/>
          <w:szCs w:val="28"/>
          <w:lang w:val="en-US"/>
        </w:rPr>
        <w:t>gosuslugi</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ru</w:t>
      </w:r>
      <w:r w:rsidRPr="00623BB8">
        <w:rPr>
          <w:rFonts w:ascii="Times New Roman" w:hAnsi="Times New Roman" w:cs="Times New Roman"/>
          <w:sz w:val="28"/>
          <w:szCs w:val="28"/>
        </w:rPr>
        <w:t xml:space="preserve"> и «Портал государственных и муниципальных услуг» Краснодарского края»: www.</w:t>
      </w:r>
      <w:r w:rsidRPr="00623BB8">
        <w:rPr>
          <w:rFonts w:ascii="Times New Roman" w:hAnsi="Times New Roman" w:cs="Times New Roman"/>
          <w:sz w:val="28"/>
          <w:szCs w:val="28"/>
          <w:lang w:val="en-US"/>
        </w:rPr>
        <w:t>pgu</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krasnodar</w:t>
      </w:r>
      <w:r w:rsidRPr="00623BB8">
        <w:rPr>
          <w:rFonts w:ascii="Times New Roman" w:hAnsi="Times New Roman" w:cs="Times New Roman"/>
          <w:sz w:val="28"/>
          <w:szCs w:val="28"/>
        </w:rPr>
        <w:t>.</w:t>
      </w:r>
      <w:r w:rsidRPr="00623BB8">
        <w:rPr>
          <w:rFonts w:ascii="Times New Roman" w:hAnsi="Times New Roman" w:cs="Times New Roman"/>
          <w:sz w:val="28"/>
          <w:szCs w:val="28"/>
          <w:lang w:val="en-US"/>
        </w:rPr>
        <w:t>ru</w:t>
      </w:r>
      <w:r w:rsidRPr="00623BB8">
        <w:rPr>
          <w:rFonts w:ascii="Times New Roman" w:hAnsi="Times New Roman" w:cs="Times New Roman"/>
          <w:sz w:val="28"/>
          <w:szCs w:val="28"/>
        </w:rPr>
        <w:t>. при наличии технической возможности могут осуществляться следующие административные процедуры:</w:t>
      </w:r>
    </w:p>
    <w:p w:rsidR="008C7630" w:rsidRPr="00623BB8" w:rsidRDefault="008C7630" w:rsidP="006F6051">
      <w:pPr>
        <w:spacing w:after="0" w:line="240" w:lineRule="auto"/>
        <w:ind w:firstLine="709"/>
        <w:jc w:val="both"/>
        <w:rPr>
          <w:rFonts w:ascii="Times New Roman" w:hAnsi="Times New Roman" w:cs="Times New Roman"/>
          <w:sz w:val="28"/>
          <w:szCs w:val="28"/>
        </w:rPr>
      </w:pPr>
      <w:bookmarkStart w:id="10" w:name="sub_1381"/>
      <w:bookmarkEnd w:id="9"/>
      <w:r w:rsidRPr="00623BB8">
        <w:rPr>
          <w:rFonts w:ascii="Times New Roman" w:hAnsi="Times New Roman" w:cs="Times New Roman"/>
          <w:sz w:val="28"/>
          <w:szCs w:val="28"/>
        </w:rPr>
        <w:t>3.6.1.1. Предоставление в установленном порядке информации заявителю и обеспечение доступа заявителя к сведениям о муниципальной услуге.</w:t>
      </w:r>
    </w:p>
    <w:p w:rsidR="008C7630" w:rsidRPr="00623BB8" w:rsidRDefault="008C7630" w:rsidP="006F6051">
      <w:pPr>
        <w:spacing w:after="0" w:line="240" w:lineRule="auto"/>
        <w:ind w:firstLine="709"/>
        <w:jc w:val="both"/>
        <w:rPr>
          <w:rFonts w:ascii="Times New Roman" w:hAnsi="Times New Roman" w:cs="Times New Roman"/>
          <w:sz w:val="28"/>
          <w:szCs w:val="28"/>
        </w:rPr>
      </w:pPr>
      <w:bookmarkStart w:id="11" w:name="sub_1382"/>
      <w:bookmarkEnd w:id="10"/>
      <w:r w:rsidRPr="00623BB8">
        <w:rPr>
          <w:rFonts w:ascii="Times New Roman" w:hAnsi="Times New Roman" w:cs="Times New Roman"/>
          <w:sz w:val="28"/>
          <w:szCs w:val="28"/>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8C7630" w:rsidRPr="00623BB8" w:rsidRDefault="008C7630" w:rsidP="006F6051">
      <w:pPr>
        <w:spacing w:after="0" w:line="240" w:lineRule="auto"/>
        <w:ind w:firstLine="709"/>
        <w:jc w:val="both"/>
        <w:rPr>
          <w:rFonts w:ascii="Times New Roman" w:hAnsi="Times New Roman" w:cs="Times New Roman"/>
          <w:sz w:val="28"/>
          <w:szCs w:val="28"/>
        </w:rPr>
      </w:pPr>
      <w:bookmarkStart w:id="12" w:name="sub_1383"/>
      <w:bookmarkEnd w:id="11"/>
      <w:r w:rsidRPr="00623BB8">
        <w:rPr>
          <w:rFonts w:ascii="Times New Roman" w:hAnsi="Times New Roman" w:cs="Times New Roman"/>
          <w:sz w:val="28"/>
          <w:szCs w:val="28"/>
        </w:rPr>
        <w:t>3.6.1.3. Получение заявителем сведений о ходе рассмотрения заявления.</w:t>
      </w:r>
    </w:p>
    <w:p w:rsidR="008C7630" w:rsidRPr="00623BB8" w:rsidRDefault="008C7630" w:rsidP="006F6051">
      <w:pPr>
        <w:spacing w:after="0" w:line="240" w:lineRule="auto"/>
        <w:ind w:firstLine="709"/>
        <w:jc w:val="both"/>
        <w:rPr>
          <w:rFonts w:ascii="Times New Roman" w:hAnsi="Times New Roman" w:cs="Times New Roman"/>
          <w:sz w:val="28"/>
          <w:szCs w:val="28"/>
        </w:rPr>
      </w:pPr>
      <w:bookmarkStart w:id="13" w:name="sub_1384"/>
      <w:bookmarkEnd w:id="12"/>
      <w:r w:rsidRPr="00623BB8">
        <w:rPr>
          <w:rFonts w:ascii="Times New Roman" w:hAnsi="Times New Roman" w:cs="Times New Roman"/>
          <w:sz w:val="28"/>
          <w:szCs w:val="28"/>
        </w:rPr>
        <w:t>3.6.1.4. Взаимодействие Администрации с организациями, участвующими в предоставлении муниципальной услуги;</w:t>
      </w:r>
    </w:p>
    <w:p w:rsidR="008C7630" w:rsidRPr="00623BB8" w:rsidRDefault="008C7630" w:rsidP="006F6051">
      <w:pPr>
        <w:spacing w:after="0" w:line="240" w:lineRule="auto"/>
        <w:ind w:firstLine="709"/>
        <w:jc w:val="both"/>
        <w:rPr>
          <w:rFonts w:ascii="Times New Roman" w:hAnsi="Times New Roman" w:cs="Times New Roman"/>
          <w:sz w:val="28"/>
          <w:szCs w:val="28"/>
        </w:rPr>
      </w:pPr>
      <w:bookmarkStart w:id="14" w:name="sub_1385"/>
      <w:bookmarkEnd w:id="13"/>
      <w:r w:rsidRPr="00623BB8">
        <w:rPr>
          <w:rFonts w:ascii="Times New Roman" w:hAnsi="Times New Roman" w:cs="Times New Roman"/>
          <w:sz w:val="28"/>
          <w:szCs w:val="28"/>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3.7. Особенности выполнения административных процедур в МБУ «МФЦ».</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3.7.1.</w:t>
      </w:r>
      <w:r w:rsidR="005878CA" w:rsidRPr="00623BB8">
        <w:rPr>
          <w:rFonts w:ascii="Times New Roman" w:hAnsi="Times New Roman" w:cs="Times New Roman"/>
          <w:sz w:val="28"/>
          <w:szCs w:val="28"/>
        </w:rPr>
        <w:t xml:space="preserve"> </w:t>
      </w:r>
      <w:r w:rsidRPr="00623BB8">
        <w:rPr>
          <w:rFonts w:ascii="Times New Roman" w:hAnsi="Times New Roman" w:cs="Times New Roman"/>
          <w:sz w:val="28"/>
          <w:szCs w:val="28"/>
        </w:rPr>
        <w:t xml:space="preserve">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136AAB" w:rsidRPr="00623BB8">
        <w:rPr>
          <w:rFonts w:ascii="Times New Roman" w:hAnsi="Times New Roman" w:cs="Times New Roman"/>
          <w:sz w:val="28"/>
          <w:szCs w:val="28"/>
        </w:rPr>
        <w:t>Лучевого</w:t>
      </w:r>
      <w:r w:rsidR="00A22A42"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с момента вступления в силу соответствующего соглашения о взаимодействии.</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 xml:space="preserve">3.7.2. Прием заявления о предоставлении муниципальной услуги, копирование и сканирование документов, предусмотренных </w:t>
      </w:r>
      <w:hyperlink r:id="rId15" w:history="1">
        <w:r w:rsidRPr="00623BB8">
          <w:rPr>
            <w:rFonts w:ascii="Times New Roman" w:hAnsi="Times New Roman" w:cs="Times New Roman"/>
            <w:sz w:val="28"/>
            <w:szCs w:val="28"/>
          </w:rPr>
          <w:t>частью 6 статьи 7</w:t>
        </w:r>
      </w:hyperlink>
      <w:r w:rsidRPr="00623BB8">
        <w:rPr>
          <w:rFonts w:ascii="Times New Roman" w:hAnsi="Times New Roman" w:cs="Times New Roman"/>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8C7630" w:rsidRPr="00623BB8" w:rsidRDefault="008C7630" w:rsidP="006F6051">
      <w:pPr>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C7630" w:rsidRPr="00623BB8" w:rsidRDefault="008C7630" w:rsidP="006F6051">
      <w:pPr>
        <w:autoSpaceDE w:val="0"/>
        <w:autoSpaceDN w:val="0"/>
        <w:adjustRightInd w:val="0"/>
        <w:spacing w:after="0" w:line="240" w:lineRule="auto"/>
        <w:ind w:firstLine="709"/>
        <w:jc w:val="both"/>
        <w:rPr>
          <w:rFonts w:ascii="Times New Roman" w:hAnsi="Times New Roman" w:cs="Times New Roman"/>
          <w:sz w:val="28"/>
          <w:szCs w:val="28"/>
        </w:rPr>
      </w:pPr>
      <w:r w:rsidRPr="00623BB8">
        <w:rPr>
          <w:rFonts w:ascii="Times New Roman" w:hAnsi="Times New Roman" w:cs="Times New Roman"/>
          <w:sz w:val="28"/>
          <w:szCs w:val="28"/>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14"/>
    </w:p>
    <w:bookmarkEnd w:id="8"/>
    <w:p w:rsidR="008C7630" w:rsidRPr="00623BB8" w:rsidRDefault="008C7630" w:rsidP="005878CA">
      <w:pPr>
        <w:pStyle w:val="ConsPlusNormal"/>
        <w:widowControl/>
        <w:ind w:firstLine="0"/>
        <w:jc w:val="center"/>
        <w:rPr>
          <w:rFonts w:ascii="Times New Roman" w:hAnsi="Times New Roman" w:cs="Times New Roman"/>
          <w:sz w:val="28"/>
          <w:szCs w:val="28"/>
        </w:rPr>
      </w:pPr>
    </w:p>
    <w:p w:rsidR="008C7630" w:rsidRPr="00623BB8" w:rsidRDefault="008C7630" w:rsidP="005878CA">
      <w:pPr>
        <w:pStyle w:val="ConsPlusNormal"/>
        <w:widowControl/>
        <w:ind w:firstLine="0"/>
        <w:jc w:val="center"/>
        <w:rPr>
          <w:rFonts w:ascii="Times New Roman" w:hAnsi="Times New Roman" w:cs="Times New Roman"/>
          <w:sz w:val="28"/>
          <w:szCs w:val="28"/>
        </w:rPr>
      </w:pPr>
      <w:r w:rsidRPr="00623BB8">
        <w:rPr>
          <w:rFonts w:ascii="Times New Roman" w:hAnsi="Times New Roman" w:cs="Times New Roman"/>
          <w:sz w:val="28"/>
          <w:szCs w:val="28"/>
        </w:rPr>
        <w:t>Раздел   4. Формы контроля за исполнением Административного регламента</w:t>
      </w:r>
    </w:p>
    <w:p w:rsidR="008C7630" w:rsidRPr="00623BB8" w:rsidRDefault="008C7630" w:rsidP="005878CA">
      <w:pPr>
        <w:widowControl w:val="0"/>
        <w:autoSpaceDE w:val="0"/>
        <w:autoSpaceDN w:val="0"/>
        <w:adjustRightInd w:val="0"/>
        <w:spacing w:after="0" w:line="240" w:lineRule="auto"/>
        <w:jc w:val="center"/>
        <w:rPr>
          <w:rFonts w:ascii="Times New Roman" w:hAnsi="Times New Roman" w:cs="Times New Roman"/>
          <w:sz w:val="28"/>
          <w:szCs w:val="28"/>
        </w:rPr>
      </w:pP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в ходе предоставления муниципальной услуги     </w:t>
      </w:r>
      <w:r w:rsidRPr="00623BB8">
        <w:rPr>
          <w:rFonts w:ascii="Times New Roman" w:hAnsi="Times New Roman" w:cs="Times New Roman"/>
          <w:sz w:val="28"/>
          <w:szCs w:val="28"/>
        </w:rPr>
        <w:lastRenderedPageBreak/>
        <w:t>осуществляется путём проведения проверок работников руководителями соответствующих структурных подразделений Администрации, организаций или МФЦ, участвующих в предоставлении муниципальной услуги.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 xml:space="preserve">4.2.2. Плановые и внеплановые проверки проводятся </w:t>
      </w:r>
      <w:r w:rsidR="00766D35" w:rsidRPr="00623BB8">
        <w:rPr>
          <w:rFonts w:ascii="Times New Roman" w:hAnsi="Times New Roman" w:cs="Times New Roman"/>
          <w:sz w:val="28"/>
          <w:szCs w:val="28"/>
        </w:rPr>
        <w:t xml:space="preserve"> главой</w:t>
      </w:r>
      <w:r w:rsidRPr="00623BB8">
        <w:rPr>
          <w:rFonts w:ascii="Times New Roman" w:hAnsi="Times New Roman" w:cs="Times New Roman"/>
          <w:sz w:val="28"/>
          <w:szCs w:val="28"/>
        </w:rPr>
        <w:t xml:space="preserve"> администрации </w:t>
      </w:r>
      <w:r w:rsidR="00136AAB" w:rsidRPr="00623BB8">
        <w:rPr>
          <w:rFonts w:ascii="Times New Roman" w:hAnsi="Times New Roman" w:cs="Times New Roman"/>
          <w:sz w:val="28"/>
          <w:szCs w:val="28"/>
        </w:rPr>
        <w:t>Лучевого</w:t>
      </w:r>
      <w:r w:rsidR="00A22A42" w:rsidRPr="00623BB8">
        <w:rPr>
          <w:rFonts w:ascii="Times New Roman" w:hAnsi="Times New Roman" w:cs="Times New Roman"/>
          <w:sz w:val="28"/>
          <w:szCs w:val="28"/>
        </w:rPr>
        <w:t xml:space="preserve"> </w:t>
      </w:r>
      <w:r w:rsidRPr="00623BB8">
        <w:rPr>
          <w:rFonts w:ascii="Times New Roman" w:hAnsi="Times New Roman" w:cs="Times New Roman"/>
          <w:sz w:val="28"/>
          <w:szCs w:val="28"/>
        </w:rPr>
        <w:t>поселения Лабинского района.</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4.2.2.3. В ходе плановых и внеплановых проверок:</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4.2.2.3.2. Проверяется соблюдение сроков и последовательности исполнения административных процедур.</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4.2.2.3.1. Выявляются нарушения прав заявителей, недостатки, допущенные в ходе предоставления муниципальной услуги.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w:t>
      </w:r>
      <w:r w:rsidR="000610DF" w:rsidRPr="00623BB8">
        <w:rPr>
          <w:rFonts w:ascii="Times New Roman" w:hAnsi="Times New Roman" w:cs="Times New Roman"/>
          <w:sz w:val="28"/>
          <w:szCs w:val="28"/>
        </w:rPr>
        <w:t>4.1</w:t>
      </w:r>
      <w:r w:rsidRPr="00623BB8">
        <w:rPr>
          <w:rFonts w:ascii="Times New Roman" w:hAnsi="Times New Roman" w:cs="Times New Roman"/>
          <w:sz w:val="28"/>
          <w:szCs w:val="28"/>
        </w:rPr>
        <w:t>.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w:t>
      </w:r>
      <w:r w:rsidR="000610DF" w:rsidRPr="00623BB8">
        <w:rPr>
          <w:rFonts w:ascii="Times New Roman" w:hAnsi="Times New Roman" w:cs="Times New Roman"/>
          <w:sz w:val="28"/>
          <w:szCs w:val="28"/>
        </w:rPr>
        <w:t>4.2</w:t>
      </w:r>
      <w:r w:rsidRPr="00623BB8">
        <w:rPr>
          <w:rFonts w:ascii="Times New Roman" w:hAnsi="Times New Roman" w:cs="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w:t>
      </w:r>
      <w:r w:rsidR="000610DF" w:rsidRPr="00623BB8">
        <w:rPr>
          <w:rFonts w:ascii="Times New Roman" w:hAnsi="Times New Roman" w:cs="Times New Roman"/>
          <w:sz w:val="28"/>
          <w:szCs w:val="28"/>
        </w:rPr>
        <w:t>5</w:t>
      </w:r>
      <w:r w:rsidRPr="00623BB8">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t>4.</w:t>
      </w:r>
      <w:r w:rsidR="000610DF" w:rsidRPr="00623BB8">
        <w:rPr>
          <w:rFonts w:ascii="Times New Roman" w:hAnsi="Times New Roman" w:cs="Times New Roman"/>
          <w:sz w:val="28"/>
          <w:szCs w:val="28"/>
        </w:rPr>
        <w:t>5</w:t>
      </w:r>
      <w:r w:rsidRPr="00623BB8">
        <w:rPr>
          <w:rFonts w:ascii="Times New Roman" w:hAnsi="Times New Roman" w:cs="Times New Roman"/>
          <w:sz w:val="28"/>
          <w:szCs w:val="28"/>
        </w:rPr>
        <w:t>.1.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7630" w:rsidRPr="00623BB8" w:rsidRDefault="008C7630" w:rsidP="005878CA">
      <w:pPr>
        <w:spacing w:after="0" w:line="240" w:lineRule="auto"/>
        <w:ind w:firstLine="720"/>
        <w:jc w:val="both"/>
        <w:rPr>
          <w:rFonts w:ascii="Times New Roman" w:hAnsi="Times New Roman" w:cs="Times New Roman"/>
          <w:sz w:val="28"/>
          <w:szCs w:val="28"/>
        </w:rPr>
      </w:pPr>
      <w:r w:rsidRPr="00623BB8">
        <w:rPr>
          <w:rFonts w:ascii="Times New Roman" w:hAnsi="Times New Roman" w:cs="Times New Roman"/>
          <w:sz w:val="28"/>
          <w:szCs w:val="28"/>
        </w:rPr>
        <w:lastRenderedPageBreak/>
        <w:t>4.</w:t>
      </w:r>
      <w:r w:rsidR="000610DF" w:rsidRPr="00623BB8">
        <w:rPr>
          <w:rFonts w:ascii="Times New Roman" w:hAnsi="Times New Roman" w:cs="Times New Roman"/>
          <w:sz w:val="28"/>
          <w:szCs w:val="28"/>
        </w:rPr>
        <w:t>6</w:t>
      </w:r>
      <w:r w:rsidRPr="00623BB8">
        <w:rPr>
          <w:rFonts w:ascii="Times New Roman" w:hAnsi="Times New Roman" w:cs="Times New Roman"/>
          <w:sz w:val="28"/>
          <w:szCs w:val="28"/>
        </w:rPr>
        <w:t>.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C7630" w:rsidRPr="00623BB8" w:rsidRDefault="008C7630" w:rsidP="005878CA">
      <w:pPr>
        <w:spacing w:after="0" w:line="240" w:lineRule="auto"/>
        <w:ind w:hanging="142"/>
        <w:jc w:val="center"/>
        <w:rPr>
          <w:rFonts w:ascii="Times New Roman" w:hAnsi="Times New Roman" w:cs="Times New Roman"/>
          <w:sz w:val="28"/>
          <w:szCs w:val="28"/>
        </w:rPr>
      </w:pPr>
    </w:p>
    <w:p w:rsidR="008C7630" w:rsidRPr="00623BB8"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Раздел 5. Досудебный (внесудебный) порядок обжалования решений</w:t>
      </w:r>
    </w:p>
    <w:p w:rsidR="008C7630" w:rsidRPr="00623BB8"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и действий (бездействия) органа, предоставляющего муниципальную</w:t>
      </w:r>
    </w:p>
    <w:p w:rsidR="008C7630" w:rsidRPr="00623BB8"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услугу, а также должностных лиц, муниципальных служащих</w:t>
      </w:r>
      <w:r w:rsidR="006B5DCD" w:rsidRPr="00623BB8">
        <w:rPr>
          <w:rFonts w:ascii="Times New Roman" w:hAnsi="Times New Roman" w:cs="Times New Roman"/>
          <w:sz w:val="28"/>
          <w:szCs w:val="28"/>
        </w:rPr>
        <w:t>.</w:t>
      </w:r>
    </w:p>
    <w:p w:rsidR="008C7630" w:rsidRPr="00623BB8" w:rsidRDefault="008C7630" w:rsidP="00641853">
      <w:pPr>
        <w:widowControl w:val="0"/>
        <w:autoSpaceDE w:val="0"/>
        <w:autoSpaceDN w:val="0"/>
        <w:adjustRightInd w:val="0"/>
        <w:spacing w:after="0" w:line="240" w:lineRule="auto"/>
        <w:jc w:val="center"/>
        <w:rPr>
          <w:rFonts w:ascii="Times New Roman" w:hAnsi="Times New Roman" w:cs="Times New Roman"/>
          <w:sz w:val="28"/>
          <w:szCs w:val="28"/>
        </w:rPr>
      </w:pP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5.1.1. Заявитель имеет право на обжалование решений и действий (бездействия) администрации </w:t>
      </w:r>
      <w:r w:rsidR="00986899"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Лучевого</w:t>
      </w:r>
      <w:r w:rsidR="00986899" w:rsidRPr="00623BB8">
        <w:rPr>
          <w:rFonts w:ascii="Times New Roman" w:hAnsi="Times New Roman" w:cs="Times New Roman"/>
          <w:sz w:val="28"/>
          <w:szCs w:val="28"/>
        </w:rPr>
        <w:t xml:space="preserve"> сельского</w:t>
      </w:r>
      <w:r w:rsidRPr="00623BB8">
        <w:rPr>
          <w:rFonts w:ascii="Times New Roman" w:hAnsi="Times New Roman" w:cs="Times New Roman"/>
          <w:sz w:val="28"/>
          <w:szCs w:val="28"/>
        </w:rPr>
        <w:t xml:space="preserve">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8C7630" w:rsidRPr="00623BB8" w:rsidRDefault="008C7630" w:rsidP="005878CA">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623BB8">
        <w:rPr>
          <w:rFonts w:ascii="Times New Roman" w:hAnsi="Times New Roman" w:cs="Times New Roman"/>
          <w:sz w:val="28"/>
          <w:szCs w:val="28"/>
        </w:rPr>
        <w:t>5.2. Предмет досудебного (внесудебного) обжалования.</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5.2.1. Предметом досудебного (внесудебного) обжалования является:</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5.2.1.1.</w:t>
      </w:r>
      <w:r w:rsidR="005878CA" w:rsidRPr="00623BB8">
        <w:rPr>
          <w:rFonts w:ascii="Times New Roman" w:hAnsi="Times New Roman" w:cs="Times New Roman"/>
          <w:sz w:val="28"/>
          <w:szCs w:val="28"/>
        </w:rPr>
        <w:t xml:space="preserve"> </w:t>
      </w:r>
      <w:r w:rsidRPr="00623BB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5.2.1.2. Нарушение срока предоставления муниципальной услуги.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sidRPr="00623BB8">
        <w:rPr>
          <w:rFonts w:ascii="Times New Roman" w:hAnsi="Times New Roman" w:cs="Times New Roman"/>
          <w:sz w:val="28"/>
          <w:szCs w:val="28"/>
        </w:rPr>
        <w:t>Лучевого</w:t>
      </w:r>
      <w:r w:rsidR="00986899" w:rsidRPr="00623BB8">
        <w:rPr>
          <w:rFonts w:ascii="Times New Roman" w:hAnsi="Times New Roman" w:cs="Times New Roman"/>
          <w:sz w:val="28"/>
          <w:szCs w:val="28"/>
        </w:rPr>
        <w:t xml:space="preserve"> </w:t>
      </w:r>
      <w:r w:rsidR="00766880" w:rsidRPr="00623BB8">
        <w:rPr>
          <w:rFonts w:ascii="Times New Roman" w:hAnsi="Times New Roman" w:cs="Times New Roman"/>
          <w:sz w:val="28"/>
          <w:szCs w:val="28"/>
        </w:rPr>
        <w:t xml:space="preserve">сельского </w:t>
      </w:r>
      <w:r w:rsidRPr="00623BB8">
        <w:rPr>
          <w:rFonts w:ascii="Times New Roman" w:hAnsi="Times New Roman" w:cs="Times New Roman"/>
          <w:sz w:val="28"/>
          <w:szCs w:val="28"/>
        </w:rPr>
        <w:t>поселения Лабинского района для предоставления муниципальной услуги.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sidRPr="00623BB8">
        <w:rPr>
          <w:rFonts w:ascii="Times New Roman" w:hAnsi="Times New Roman" w:cs="Times New Roman"/>
          <w:sz w:val="28"/>
          <w:szCs w:val="28"/>
        </w:rPr>
        <w:t>Лучевого</w:t>
      </w:r>
      <w:r w:rsidR="00766880"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sidRPr="00623BB8">
        <w:rPr>
          <w:rFonts w:ascii="Times New Roman" w:hAnsi="Times New Roman" w:cs="Times New Roman"/>
          <w:sz w:val="28"/>
          <w:szCs w:val="28"/>
        </w:rPr>
        <w:t>Лучевого</w:t>
      </w:r>
      <w:r w:rsidR="00766880"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766880"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Лучевого</w:t>
      </w:r>
      <w:r w:rsidR="00766880" w:rsidRPr="00623BB8">
        <w:rPr>
          <w:rFonts w:ascii="Times New Roman" w:hAnsi="Times New Roman" w:cs="Times New Roman"/>
          <w:sz w:val="28"/>
          <w:szCs w:val="28"/>
        </w:rPr>
        <w:t xml:space="preserve"> сельского поселения </w:t>
      </w:r>
      <w:r w:rsidRPr="00623BB8">
        <w:rPr>
          <w:rFonts w:ascii="Times New Roman" w:hAnsi="Times New Roman" w:cs="Times New Roman"/>
          <w:sz w:val="28"/>
          <w:szCs w:val="28"/>
        </w:rPr>
        <w:t>поселения Лабинского района.</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5.3. Органы местного самоуправления и уполномоченные на рассмотрение должностные лица, которым может быть направлена жалоба.</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5.3.1. Жалоба заявителя в досудебном (внесудебном) порядке направляется в администрацию </w:t>
      </w:r>
      <w:r w:rsidR="00136AAB" w:rsidRPr="00623BB8">
        <w:rPr>
          <w:rFonts w:ascii="Times New Roman" w:hAnsi="Times New Roman" w:cs="Times New Roman"/>
          <w:sz w:val="28"/>
          <w:szCs w:val="28"/>
        </w:rPr>
        <w:t>Лучевого</w:t>
      </w:r>
      <w:r w:rsidR="00520F63" w:rsidRPr="00623BB8">
        <w:rPr>
          <w:rFonts w:ascii="Times New Roman" w:hAnsi="Times New Roman" w:cs="Times New Roman"/>
          <w:sz w:val="28"/>
          <w:szCs w:val="28"/>
        </w:rPr>
        <w:t xml:space="preserve"> </w:t>
      </w:r>
      <w:r w:rsidR="00766880" w:rsidRPr="00623BB8">
        <w:rPr>
          <w:rFonts w:ascii="Times New Roman" w:hAnsi="Times New Roman" w:cs="Times New Roman"/>
          <w:sz w:val="28"/>
          <w:szCs w:val="28"/>
        </w:rPr>
        <w:t xml:space="preserve">сельского </w:t>
      </w:r>
      <w:r w:rsidRPr="00623BB8">
        <w:rPr>
          <w:rFonts w:ascii="Times New Roman" w:hAnsi="Times New Roman" w:cs="Times New Roman"/>
          <w:sz w:val="28"/>
          <w:szCs w:val="28"/>
        </w:rPr>
        <w:t>поселения Лабинского района.</w:t>
      </w:r>
    </w:p>
    <w:p w:rsidR="008C7630" w:rsidRPr="00623BB8" w:rsidRDefault="008C7630" w:rsidP="005878CA">
      <w:pPr>
        <w:widowControl w:val="0"/>
        <w:tabs>
          <w:tab w:val="center" w:pos="5037"/>
        </w:tabs>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lastRenderedPageBreak/>
        <w:t>5.4. Порядок подачи и рассмотрения жалобы.</w:t>
      </w:r>
    </w:p>
    <w:p w:rsidR="008C7630" w:rsidRPr="00623BB8" w:rsidRDefault="005878CA"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5.4.1. </w:t>
      </w:r>
      <w:r w:rsidR="008C7630" w:rsidRPr="00623BB8">
        <w:rPr>
          <w:rFonts w:ascii="Times New Roman" w:hAnsi="Times New Roman" w:cs="Times New Roman"/>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136AAB" w:rsidRPr="00623BB8">
        <w:rPr>
          <w:rFonts w:ascii="Times New Roman" w:hAnsi="Times New Roman" w:cs="Times New Roman"/>
          <w:sz w:val="28"/>
          <w:szCs w:val="28"/>
        </w:rPr>
        <w:t>Лучевого</w:t>
      </w:r>
      <w:r w:rsidR="00520F63" w:rsidRPr="00623BB8">
        <w:rPr>
          <w:rFonts w:ascii="Times New Roman" w:hAnsi="Times New Roman" w:cs="Times New Roman"/>
          <w:sz w:val="28"/>
          <w:szCs w:val="28"/>
        </w:rPr>
        <w:t xml:space="preserve">  сельского </w:t>
      </w:r>
      <w:r w:rsidR="008C7630" w:rsidRPr="00623BB8">
        <w:rPr>
          <w:rFonts w:ascii="Times New Roman" w:hAnsi="Times New Roman" w:cs="Times New Roman"/>
          <w:sz w:val="28"/>
          <w:szCs w:val="28"/>
        </w:rPr>
        <w:t xml:space="preserve">поселения Лабинского района или федеральной государственной </w:t>
      </w:r>
      <w:hyperlink r:id="rId16" w:history="1">
        <w:r w:rsidR="008C7630" w:rsidRPr="00623BB8">
          <w:rPr>
            <w:rFonts w:ascii="Times New Roman" w:hAnsi="Times New Roman" w:cs="Times New Roman"/>
            <w:sz w:val="28"/>
            <w:szCs w:val="28"/>
          </w:rPr>
          <w:t>информационной систем</w:t>
        </w:r>
      </w:hyperlink>
      <w:r w:rsidR="008C7630" w:rsidRPr="00623BB8">
        <w:rPr>
          <w:rFonts w:ascii="Times New Roman" w:hAnsi="Times New Roman" w:cs="Times New Roman"/>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5.4.2. Основанием для начала процедуры досудебного (внесудебного) обжалования решения и действия администрации </w:t>
      </w:r>
      <w:r w:rsidR="00136AAB" w:rsidRPr="00623BB8">
        <w:rPr>
          <w:rFonts w:ascii="Times New Roman" w:hAnsi="Times New Roman" w:cs="Times New Roman"/>
          <w:sz w:val="28"/>
          <w:szCs w:val="28"/>
        </w:rPr>
        <w:t>Лучевого</w:t>
      </w:r>
      <w:r w:rsidR="00520F63"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должностных лиц</w:t>
      </w:r>
      <w:r w:rsidR="005C45D0" w:rsidRPr="00623BB8">
        <w:rPr>
          <w:rFonts w:ascii="Times New Roman" w:hAnsi="Times New Roman" w:cs="Times New Roman"/>
          <w:sz w:val="28"/>
          <w:szCs w:val="28"/>
        </w:rPr>
        <w:t xml:space="preserve"> Администрации</w:t>
      </w:r>
      <w:r w:rsidRPr="00623BB8">
        <w:rPr>
          <w:rFonts w:ascii="Times New Roman" w:hAnsi="Times New Roman" w:cs="Times New Roman"/>
          <w:sz w:val="28"/>
          <w:szCs w:val="28"/>
        </w:rPr>
        <w:t xml:space="preserve">, муниципальных служащих </w:t>
      </w:r>
      <w:r w:rsidR="00040205" w:rsidRPr="00623BB8">
        <w:rPr>
          <w:rFonts w:ascii="Times New Roman" w:hAnsi="Times New Roman" w:cs="Times New Roman"/>
          <w:sz w:val="28"/>
          <w:szCs w:val="28"/>
        </w:rPr>
        <w:t>.</w:t>
      </w:r>
      <w:r w:rsidRPr="00623BB8">
        <w:rPr>
          <w:rFonts w:ascii="Times New Roman" w:hAnsi="Times New Roman" w:cs="Times New Roman"/>
          <w:sz w:val="28"/>
          <w:szCs w:val="28"/>
        </w:rPr>
        <w:t>является подача заявителем жалобы.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5.4.3. Жалоба должна содержать:</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5.4.4.1. Доверенность, оформленная в соответствии с законодательством Российской Федерации.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5.4.5. Заявителем могут быть представлены документы (при наличии), подтверждающие доводы заявителя, либо их копии.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5.4.6. В электронном виде жалоба может быть подана заявителем посредством:</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5.4.6.1. Официального сайта администрации муниципального образования Лабинский район в информационно-телекоммуникационной сети </w:t>
      </w:r>
      <w:r w:rsidRPr="00623BB8">
        <w:rPr>
          <w:rFonts w:ascii="Times New Roman" w:hAnsi="Times New Roman" w:cs="Times New Roman"/>
          <w:sz w:val="28"/>
          <w:szCs w:val="28"/>
        </w:rPr>
        <w:lastRenderedPageBreak/>
        <w:t>Интернет.</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5.4.6.2. Федеральной государственной </w:t>
      </w:r>
      <w:hyperlink r:id="rId17" w:history="1">
        <w:r w:rsidRPr="00623BB8">
          <w:rPr>
            <w:rFonts w:ascii="Times New Roman" w:hAnsi="Times New Roman" w:cs="Times New Roman"/>
            <w:sz w:val="28"/>
            <w:szCs w:val="28"/>
          </w:rPr>
          <w:t>информационной систем</w:t>
        </w:r>
      </w:hyperlink>
      <w:r w:rsidRPr="00623BB8">
        <w:rPr>
          <w:rFonts w:ascii="Times New Roman" w:hAnsi="Times New Roman" w:cs="Times New Roman"/>
          <w:sz w:val="28"/>
          <w:szCs w:val="28"/>
        </w:rPr>
        <w:t>ы «Единый портал государственных и муниципальных услуг (функций)».</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5.4.6.3. «Портала государственных и муниципальных услуг» Краснодарского края».</w:t>
      </w:r>
    </w:p>
    <w:p w:rsidR="008C7630" w:rsidRPr="00623BB8" w:rsidRDefault="005878CA"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5.4.7. </w:t>
      </w:r>
      <w:r w:rsidR="008C7630" w:rsidRPr="00623BB8">
        <w:rPr>
          <w:rFonts w:ascii="Times New Roman" w:hAnsi="Times New Roman" w:cs="Times New Roman"/>
          <w:sz w:val="28"/>
          <w:szCs w:val="28"/>
        </w:rPr>
        <w:t xml:space="preserve">Жалоба рассматривается администрацией </w:t>
      </w:r>
      <w:r w:rsidR="00136AAB" w:rsidRPr="00623BB8">
        <w:rPr>
          <w:rFonts w:ascii="Times New Roman" w:hAnsi="Times New Roman" w:cs="Times New Roman"/>
          <w:sz w:val="28"/>
          <w:szCs w:val="28"/>
        </w:rPr>
        <w:t>Лучевого</w:t>
      </w:r>
      <w:r w:rsidR="005C45D0" w:rsidRPr="00623BB8">
        <w:rPr>
          <w:rFonts w:ascii="Times New Roman" w:hAnsi="Times New Roman" w:cs="Times New Roman"/>
          <w:sz w:val="28"/>
          <w:szCs w:val="28"/>
        </w:rPr>
        <w:t xml:space="preserve"> сельского </w:t>
      </w:r>
      <w:r w:rsidR="008C7630" w:rsidRPr="00623BB8">
        <w:rPr>
          <w:rFonts w:ascii="Times New Roman" w:hAnsi="Times New Roman" w:cs="Times New Roman"/>
          <w:sz w:val="28"/>
          <w:szCs w:val="28"/>
        </w:rPr>
        <w:t>поселения Лабинского района.</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5.4.8. Жалоба может быть подана заявителем через МБУ «МФЦ». При поступлении жалобы МБУ «МФЦ» обеспечивает её передачу в администрацию </w:t>
      </w:r>
      <w:r w:rsidR="00136AAB" w:rsidRPr="00623BB8">
        <w:rPr>
          <w:rFonts w:ascii="Times New Roman" w:hAnsi="Times New Roman" w:cs="Times New Roman"/>
          <w:sz w:val="28"/>
          <w:szCs w:val="28"/>
        </w:rPr>
        <w:t>Лучевого</w:t>
      </w:r>
      <w:r w:rsidR="005C45D0"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 xml:space="preserve">поселения Лабинского района на её рассмотрение в порядке и сроки, которые установлены соглашением о взаимодействии между МБУ «МФЦ» и администрацией </w:t>
      </w:r>
      <w:r w:rsidR="00136AAB" w:rsidRPr="00623BB8">
        <w:rPr>
          <w:rFonts w:ascii="Times New Roman" w:hAnsi="Times New Roman" w:cs="Times New Roman"/>
          <w:sz w:val="28"/>
          <w:szCs w:val="28"/>
        </w:rPr>
        <w:t>Лучевого</w:t>
      </w:r>
      <w:r w:rsidR="00575234"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w:t>
      </w:r>
    </w:p>
    <w:p w:rsidR="008C7630" w:rsidRPr="00623BB8" w:rsidRDefault="008C7630" w:rsidP="005878CA">
      <w:pPr>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5.5. Сроки рассмотрения жалобы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5.5.1. 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136AAB" w:rsidRPr="00623BB8">
        <w:rPr>
          <w:rFonts w:ascii="Times New Roman" w:hAnsi="Times New Roman" w:cs="Times New Roman"/>
          <w:sz w:val="28"/>
          <w:szCs w:val="28"/>
        </w:rPr>
        <w:t>Лучевого</w:t>
      </w:r>
      <w:r w:rsidR="00575234"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8C7630" w:rsidRPr="00623BB8" w:rsidRDefault="008C7630" w:rsidP="005878CA">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5.6.1. Основания для приостановления рассмотрения жалобы отсутствуют.</w:t>
      </w:r>
    </w:p>
    <w:p w:rsidR="008C7630" w:rsidRPr="00623BB8" w:rsidRDefault="008C7630" w:rsidP="005878CA">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5.7. Результат рассмотрения жалобы.</w:t>
      </w:r>
    </w:p>
    <w:p w:rsidR="008C7630" w:rsidRPr="00623BB8" w:rsidRDefault="005878CA"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5.7.1. </w:t>
      </w:r>
      <w:r w:rsidR="008C7630" w:rsidRPr="00623BB8">
        <w:rPr>
          <w:rFonts w:ascii="Times New Roman" w:hAnsi="Times New Roman" w:cs="Times New Roman"/>
          <w:sz w:val="28"/>
          <w:szCs w:val="28"/>
        </w:rPr>
        <w:t>По результатам рассмотрения жалобы принимается одно из следующих решений:</w:t>
      </w: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5.7.1.1.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6AAB" w:rsidRPr="00623BB8">
        <w:rPr>
          <w:rFonts w:ascii="Times New Roman" w:hAnsi="Times New Roman" w:cs="Times New Roman"/>
          <w:sz w:val="28"/>
          <w:szCs w:val="28"/>
        </w:rPr>
        <w:t>Лучевого</w:t>
      </w:r>
      <w:r w:rsidR="00575234"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w:t>
      </w:r>
    </w:p>
    <w:p w:rsidR="008C7630" w:rsidRPr="00623BB8" w:rsidRDefault="008C7630" w:rsidP="005878CA">
      <w:pPr>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5.7.1.2. Отказ в удовлетворении жалобы.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5.8. Порядок информирования заявителя о результатах рассмотрения жалобы.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lastRenderedPageBreak/>
        <w:t>5.9. Порядок обжалования решения по жалобе.</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5.9.1. Заявители имеют право обжаловать решение по жалобе в судебном порядке в соответствии с законодательством Российской Федерации.</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5.10.1. Заявители имеют право обратиться в администрацию </w:t>
      </w:r>
      <w:r w:rsidR="00136AAB" w:rsidRPr="00623BB8">
        <w:rPr>
          <w:rFonts w:ascii="Times New Roman" w:hAnsi="Times New Roman" w:cs="Times New Roman"/>
          <w:sz w:val="28"/>
          <w:szCs w:val="28"/>
        </w:rPr>
        <w:t>Лучевого</w:t>
      </w:r>
      <w:r w:rsidR="00A60964"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 xml:space="preserve">поселения Лабинского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Лабинский район, федеральной государственной </w:t>
      </w:r>
      <w:hyperlink r:id="rId18" w:history="1">
        <w:r w:rsidRPr="00623BB8">
          <w:rPr>
            <w:rFonts w:ascii="Times New Roman" w:hAnsi="Times New Roman" w:cs="Times New Roman"/>
            <w:sz w:val="28"/>
            <w:szCs w:val="28"/>
          </w:rPr>
          <w:t>информационной систем</w:t>
        </w:r>
      </w:hyperlink>
      <w:r w:rsidRPr="00623BB8">
        <w:rPr>
          <w:rFonts w:ascii="Times New Roman" w:hAnsi="Times New Roman" w:cs="Times New Roman"/>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8C7630" w:rsidRPr="00623BB8" w:rsidRDefault="008C7630" w:rsidP="005878CA">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623BB8">
        <w:rPr>
          <w:rFonts w:ascii="Times New Roman" w:hAnsi="Times New Roman" w:cs="Times New Roman"/>
          <w:sz w:val="28"/>
          <w:szCs w:val="28"/>
        </w:rPr>
        <w:t>5.11. Способы информирования заявителей о порядке подачи и рассмотрения жалобы.</w:t>
      </w:r>
    </w:p>
    <w:p w:rsidR="008C7630" w:rsidRPr="00623BB8" w:rsidRDefault="008C7630" w:rsidP="005878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136AAB" w:rsidRPr="00623BB8">
        <w:rPr>
          <w:rFonts w:ascii="Times New Roman" w:hAnsi="Times New Roman" w:cs="Times New Roman"/>
          <w:sz w:val="28"/>
          <w:szCs w:val="28"/>
        </w:rPr>
        <w:t>Лучевого</w:t>
      </w:r>
      <w:r w:rsidR="00A60964"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 xml:space="preserve">поселения Лабинского района и в федеральной государственной </w:t>
      </w:r>
      <w:hyperlink r:id="rId19" w:history="1">
        <w:r w:rsidRPr="00623BB8">
          <w:rPr>
            <w:rFonts w:ascii="Times New Roman" w:hAnsi="Times New Roman" w:cs="Times New Roman"/>
            <w:sz w:val="28"/>
            <w:szCs w:val="28"/>
          </w:rPr>
          <w:t>информационной системе</w:t>
        </w:r>
      </w:hyperlink>
      <w:r w:rsidRPr="00623BB8">
        <w:rPr>
          <w:rFonts w:ascii="Times New Roman" w:hAnsi="Times New Roman" w:cs="Times New Roman"/>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8C7630" w:rsidRPr="00623BB8" w:rsidRDefault="008C7630" w:rsidP="008C7630">
      <w:pPr>
        <w:spacing w:after="0" w:line="240" w:lineRule="auto"/>
        <w:rPr>
          <w:rFonts w:ascii="Times New Roman" w:hAnsi="Times New Roman" w:cs="Times New Roman"/>
          <w:sz w:val="28"/>
          <w:szCs w:val="28"/>
        </w:rPr>
      </w:pPr>
    </w:p>
    <w:p w:rsidR="008C7630" w:rsidRPr="00623BB8" w:rsidRDefault="008C7630" w:rsidP="008C7630">
      <w:pPr>
        <w:spacing w:after="0" w:line="240" w:lineRule="auto"/>
        <w:rPr>
          <w:rFonts w:ascii="Times New Roman" w:hAnsi="Times New Roman" w:cs="Times New Roman"/>
          <w:sz w:val="28"/>
          <w:szCs w:val="28"/>
        </w:rPr>
      </w:pPr>
    </w:p>
    <w:p w:rsidR="00A60964" w:rsidRPr="00623BB8" w:rsidRDefault="00136AAB" w:rsidP="005878CA">
      <w:pPr>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Ведущий специалист</w:t>
      </w:r>
      <w:r w:rsidR="00A60964" w:rsidRPr="00623BB8">
        <w:rPr>
          <w:rFonts w:ascii="Times New Roman" w:hAnsi="Times New Roman" w:cs="Times New Roman"/>
          <w:sz w:val="28"/>
          <w:szCs w:val="28"/>
        </w:rPr>
        <w:t xml:space="preserve"> администрации </w:t>
      </w:r>
    </w:p>
    <w:p w:rsidR="00A60964" w:rsidRPr="00623BB8" w:rsidRDefault="00136AAB" w:rsidP="005878CA">
      <w:pPr>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Лучевого</w:t>
      </w:r>
      <w:r w:rsidR="00A60964" w:rsidRPr="00623BB8">
        <w:rPr>
          <w:rFonts w:ascii="Times New Roman" w:hAnsi="Times New Roman" w:cs="Times New Roman"/>
          <w:sz w:val="28"/>
          <w:szCs w:val="28"/>
        </w:rPr>
        <w:t xml:space="preserve"> сельского поселения</w:t>
      </w:r>
    </w:p>
    <w:p w:rsidR="00A60964" w:rsidRPr="00623BB8" w:rsidRDefault="00A60964" w:rsidP="005878CA">
      <w:pPr>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 xml:space="preserve">Лабинского района                                                       </w:t>
      </w:r>
      <w:r w:rsidR="00EB2F85" w:rsidRPr="00623BB8">
        <w:rPr>
          <w:rFonts w:ascii="Times New Roman" w:hAnsi="Times New Roman" w:cs="Times New Roman"/>
          <w:sz w:val="28"/>
          <w:szCs w:val="28"/>
        </w:rPr>
        <w:t xml:space="preserve">   </w:t>
      </w:r>
      <w:r w:rsidRPr="00623BB8">
        <w:rPr>
          <w:rFonts w:ascii="Times New Roman" w:hAnsi="Times New Roman" w:cs="Times New Roman"/>
          <w:sz w:val="28"/>
          <w:szCs w:val="28"/>
        </w:rPr>
        <w:t xml:space="preserve"> </w:t>
      </w:r>
      <w:r w:rsidR="00641853" w:rsidRPr="00623BB8">
        <w:rPr>
          <w:rFonts w:ascii="Times New Roman" w:hAnsi="Times New Roman" w:cs="Times New Roman"/>
          <w:sz w:val="28"/>
          <w:szCs w:val="28"/>
        </w:rPr>
        <w:tab/>
      </w:r>
      <w:r w:rsidR="00641853" w:rsidRPr="00623BB8">
        <w:rPr>
          <w:rFonts w:ascii="Times New Roman" w:hAnsi="Times New Roman" w:cs="Times New Roman"/>
          <w:sz w:val="28"/>
          <w:szCs w:val="28"/>
        </w:rPr>
        <w:tab/>
      </w:r>
      <w:r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Т.И.Алёхина</w:t>
      </w:r>
    </w:p>
    <w:p w:rsidR="008C7630" w:rsidRPr="00623BB8" w:rsidRDefault="008C7630" w:rsidP="005878CA">
      <w:pPr>
        <w:spacing w:after="0" w:line="240" w:lineRule="auto"/>
        <w:jc w:val="both"/>
        <w:rPr>
          <w:rFonts w:ascii="Times New Roman" w:hAnsi="Times New Roman" w:cs="Times New Roman"/>
          <w:sz w:val="28"/>
          <w:szCs w:val="28"/>
        </w:rPr>
      </w:pPr>
    </w:p>
    <w:p w:rsidR="005878CA" w:rsidRPr="00623BB8" w:rsidRDefault="005878CA" w:rsidP="005878CA">
      <w:pPr>
        <w:spacing w:after="0" w:line="240" w:lineRule="auto"/>
        <w:jc w:val="both"/>
        <w:rPr>
          <w:rFonts w:ascii="Times New Roman" w:hAnsi="Times New Roman" w:cs="Times New Roman"/>
          <w:sz w:val="28"/>
          <w:szCs w:val="28"/>
        </w:rPr>
      </w:pPr>
    </w:p>
    <w:p w:rsidR="005878CA" w:rsidRPr="00623BB8" w:rsidRDefault="005878CA" w:rsidP="005878CA">
      <w:pPr>
        <w:spacing w:after="0" w:line="240" w:lineRule="auto"/>
        <w:jc w:val="both"/>
        <w:rPr>
          <w:rFonts w:ascii="Times New Roman" w:hAnsi="Times New Roman" w:cs="Times New Roman"/>
          <w:sz w:val="28"/>
          <w:szCs w:val="28"/>
        </w:rPr>
      </w:pPr>
    </w:p>
    <w:p w:rsidR="005878CA" w:rsidRPr="00623BB8" w:rsidRDefault="005878CA" w:rsidP="005878CA">
      <w:pPr>
        <w:spacing w:after="0" w:line="240" w:lineRule="auto"/>
        <w:jc w:val="both"/>
        <w:rPr>
          <w:rFonts w:ascii="Times New Roman" w:hAnsi="Times New Roman" w:cs="Times New Roman"/>
          <w:sz w:val="28"/>
          <w:szCs w:val="28"/>
        </w:rPr>
      </w:pPr>
    </w:p>
    <w:p w:rsidR="005878CA" w:rsidRPr="00623BB8" w:rsidRDefault="005878CA" w:rsidP="005878CA">
      <w:pPr>
        <w:spacing w:after="0" w:line="240" w:lineRule="auto"/>
        <w:jc w:val="both"/>
        <w:rPr>
          <w:rFonts w:ascii="Times New Roman" w:hAnsi="Times New Roman" w:cs="Times New Roman"/>
          <w:sz w:val="28"/>
          <w:szCs w:val="28"/>
        </w:rPr>
      </w:pPr>
    </w:p>
    <w:p w:rsidR="005878CA" w:rsidRPr="00623BB8" w:rsidRDefault="005878CA" w:rsidP="005878CA">
      <w:pPr>
        <w:spacing w:after="0" w:line="240" w:lineRule="auto"/>
        <w:jc w:val="both"/>
        <w:rPr>
          <w:rFonts w:ascii="Times New Roman" w:hAnsi="Times New Roman" w:cs="Times New Roman"/>
          <w:sz w:val="28"/>
          <w:szCs w:val="28"/>
        </w:rPr>
      </w:pPr>
    </w:p>
    <w:p w:rsidR="005878CA" w:rsidRPr="00623BB8" w:rsidRDefault="005878CA" w:rsidP="005878CA">
      <w:pPr>
        <w:spacing w:after="0" w:line="240" w:lineRule="auto"/>
        <w:jc w:val="both"/>
        <w:rPr>
          <w:rFonts w:ascii="Times New Roman" w:hAnsi="Times New Roman" w:cs="Times New Roman"/>
          <w:sz w:val="28"/>
          <w:szCs w:val="28"/>
        </w:rPr>
      </w:pPr>
    </w:p>
    <w:p w:rsidR="005878CA" w:rsidRPr="00623BB8" w:rsidRDefault="005878CA" w:rsidP="005878CA">
      <w:pPr>
        <w:spacing w:after="0"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858"/>
      </w:tblGrid>
      <w:tr w:rsidR="008C7630" w:rsidRPr="00623BB8" w:rsidTr="005878CA">
        <w:tc>
          <w:tcPr>
            <w:tcW w:w="4780" w:type="dxa"/>
          </w:tcPr>
          <w:p w:rsidR="008C7630" w:rsidRPr="00623BB8" w:rsidRDefault="008C7630" w:rsidP="008C7630">
            <w:pPr>
              <w:rPr>
                <w:sz w:val="28"/>
                <w:szCs w:val="28"/>
              </w:rPr>
            </w:pPr>
          </w:p>
        </w:tc>
        <w:tc>
          <w:tcPr>
            <w:tcW w:w="4858" w:type="dxa"/>
          </w:tcPr>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623BB8" w:rsidRPr="00623BB8" w:rsidRDefault="00623BB8" w:rsidP="00AD4914">
            <w:pPr>
              <w:rPr>
                <w:sz w:val="28"/>
                <w:szCs w:val="28"/>
              </w:rPr>
            </w:pPr>
          </w:p>
          <w:p w:rsidR="008C7630" w:rsidRPr="00623BB8" w:rsidRDefault="008C7630" w:rsidP="00AD4914">
            <w:pPr>
              <w:rPr>
                <w:sz w:val="28"/>
                <w:szCs w:val="28"/>
              </w:rPr>
            </w:pPr>
            <w:r w:rsidRPr="00623BB8">
              <w:rPr>
                <w:sz w:val="28"/>
                <w:szCs w:val="28"/>
              </w:rPr>
              <w:lastRenderedPageBreak/>
              <w:t>ПРИЛОЖЕНИЕ №1</w:t>
            </w:r>
          </w:p>
          <w:p w:rsidR="008C7630" w:rsidRPr="00623BB8" w:rsidRDefault="008C7630" w:rsidP="00AD4914">
            <w:pPr>
              <w:rPr>
                <w:sz w:val="28"/>
                <w:szCs w:val="28"/>
              </w:rPr>
            </w:pPr>
            <w:r w:rsidRPr="00623BB8">
              <w:rPr>
                <w:sz w:val="28"/>
                <w:szCs w:val="28"/>
              </w:rPr>
              <w:t>к Административному регламенту</w:t>
            </w:r>
          </w:p>
          <w:p w:rsidR="008C7630" w:rsidRPr="00623BB8" w:rsidRDefault="008C7630" w:rsidP="00AD4914">
            <w:pPr>
              <w:rPr>
                <w:sz w:val="28"/>
                <w:szCs w:val="28"/>
              </w:rPr>
            </w:pPr>
            <w:r w:rsidRPr="00623BB8">
              <w:rPr>
                <w:sz w:val="28"/>
                <w:szCs w:val="28"/>
              </w:rPr>
              <w:t>предоставления муниципальной</w:t>
            </w:r>
          </w:p>
          <w:p w:rsidR="008C7630" w:rsidRPr="00623BB8" w:rsidRDefault="008C7630" w:rsidP="00AD4914">
            <w:pPr>
              <w:rPr>
                <w:sz w:val="28"/>
                <w:szCs w:val="28"/>
              </w:rPr>
            </w:pPr>
            <w:r w:rsidRPr="00623BB8">
              <w:rPr>
                <w:sz w:val="28"/>
                <w:szCs w:val="28"/>
              </w:rPr>
              <w:t>услуги «</w:t>
            </w:r>
            <w:r w:rsidR="000610DF" w:rsidRPr="00623BB8">
              <w:rPr>
                <w:bCs/>
                <w:sz w:val="28"/>
                <w:szCs w:val="28"/>
              </w:rPr>
              <w:t>Предоставление</w:t>
            </w:r>
            <w:r w:rsidR="00641853" w:rsidRPr="00623BB8">
              <w:rPr>
                <w:bCs/>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0610DF" w:rsidRPr="00623BB8">
              <w:rPr>
                <w:bCs/>
                <w:sz w:val="28"/>
                <w:szCs w:val="28"/>
              </w:rPr>
              <w:t xml:space="preserve"> на территории </w:t>
            </w:r>
            <w:r w:rsidR="00136AAB" w:rsidRPr="00623BB8">
              <w:rPr>
                <w:bCs/>
                <w:sz w:val="28"/>
                <w:szCs w:val="28"/>
              </w:rPr>
              <w:t>Лучевого</w:t>
            </w:r>
            <w:r w:rsidR="00EB2F85" w:rsidRPr="00623BB8">
              <w:rPr>
                <w:bCs/>
                <w:sz w:val="28"/>
                <w:szCs w:val="28"/>
              </w:rPr>
              <w:t xml:space="preserve"> сельского</w:t>
            </w:r>
            <w:r w:rsidR="000A3E22" w:rsidRPr="00623BB8">
              <w:rPr>
                <w:bCs/>
                <w:sz w:val="28"/>
                <w:szCs w:val="28"/>
              </w:rPr>
              <w:t xml:space="preserve"> </w:t>
            </w:r>
            <w:r w:rsidR="000610DF" w:rsidRPr="00623BB8">
              <w:rPr>
                <w:bCs/>
                <w:sz w:val="28"/>
                <w:szCs w:val="28"/>
              </w:rPr>
              <w:t>поселения Лабинского района</w:t>
            </w:r>
            <w:r w:rsidRPr="00623BB8">
              <w:rPr>
                <w:sz w:val="28"/>
                <w:szCs w:val="28"/>
              </w:rPr>
              <w:t>»</w:t>
            </w:r>
          </w:p>
          <w:p w:rsidR="008C7630" w:rsidRPr="00623BB8" w:rsidRDefault="008C7630" w:rsidP="008C7630">
            <w:pPr>
              <w:jc w:val="center"/>
              <w:rPr>
                <w:sz w:val="28"/>
                <w:szCs w:val="28"/>
              </w:rPr>
            </w:pPr>
          </w:p>
        </w:tc>
      </w:tr>
    </w:tbl>
    <w:p w:rsidR="008C7630" w:rsidRPr="00623BB8" w:rsidRDefault="008C7630" w:rsidP="005878CA">
      <w:pPr>
        <w:spacing w:after="0" w:line="240" w:lineRule="auto"/>
        <w:jc w:val="center"/>
        <w:rPr>
          <w:rFonts w:ascii="Times New Roman" w:hAnsi="Times New Roman" w:cs="Times New Roman"/>
          <w:sz w:val="28"/>
          <w:szCs w:val="28"/>
        </w:rPr>
      </w:pPr>
    </w:p>
    <w:p w:rsidR="008C7630" w:rsidRPr="00623BB8" w:rsidRDefault="008C7630" w:rsidP="005878CA">
      <w:pPr>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ИНФОРМАЦИЯ</w:t>
      </w:r>
    </w:p>
    <w:p w:rsidR="008C7630" w:rsidRPr="00623BB8" w:rsidRDefault="008C7630" w:rsidP="005878CA">
      <w:pPr>
        <w:spacing w:after="0" w:line="240" w:lineRule="auto"/>
        <w:jc w:val="center"/>
        <w:rPr>
          <w:rFonts w:ascii="Times New Roman" w:hAnsi="Times New Roman" w:cs="Times New Roman"/>
          <w:sz w:val="28"/>
          <w:szCs w:val="28"/>
        </w:rPr>
      </w:pPr>
      <w:r w:rsidRPr="00623BB8">
        <w:rPr>
          <w:rFonts w:ascii="Times New Roman" w:hAnsi="Times New Roman" w:cs="Times New Roman"/>
          <w:sz w:val="28"/>
          <w:szCs w:val="28"/>
        </w:rPr>
        <w:t xml:space="preserve">о месте нахождения и графике работы, справочных телефонах администрации </w:t>
      </w:r>
      <w:r w:rsidR="00136AAB" w:rsidRPr="00623BB8">
        <w:rPr>
          <w:rFonts w:ascii="Times New Roman" w:hAnsi="Times New Roman" w:cs="Times New Roman"/>
          <w:sz w:val="28"/>
          <w:szCs w:val="28"/>
        </w:rPr>
        <w:t>Лучевого</w:t>
      </w:r>
      <w:r w:rsidR="000A3E22"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8C7630" w:rsidRPr="00623BB8" w:rsidRDefault="008C7630" w:rsidP="005878CA">
      <w:pPr>
        <w:pStyle w:val="22"/>
        <w:keepNext/>
        <w:keepLines/>
        <w:shd w:val="clear" w:color="auto" w:fill="auto"/>
        <w:tabs>
          <w:tab w:val="left" w:pos="0"/>
        </w:tabs>
        <w:spacing w:after="0" w:line="240" w:lineRule="auto"/>
        <w:jc w:val="center"/>
        <w:rPr>
          <w:rFonts w:ascii="Times New Roman" w:hAnsi="Times New Roman"/>
          <w:sz w:val="28"/>
          <w:szCs w:val="28"/>
        </w:rPr>
      </w:pP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1. Администрация </w:t>
      </w:r>
      <w:r w:rsidR="00136AAB" w:rsidRPr="00623BB8">
        <w:rPr>
          <w:rFonts w:ascii="Times New Roman" w:hAnsi="Times New Roman" w:cs="Times New Roman"/>
          <w:sz w:val="28"/>
          <w:szCs w:val="28"/>
        </w:rPr>
        <w:t>Лучевого</w:t>
      </w:r>
      <w:r w:rsidR="00342020"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поселения Лабинского района.</w:t>
      </w: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местонахождения: </w:t>
      </w:r>
      <w:r w:rsidR="00136AAB" w:rsidRPr="00623BB8">
        <w:rPr>
          <w:rFonts w:ascii="Times New Roman" w:hAnsi="Times New Roman" w:cs="Times New Roman"/>
          <w:sz w:val="28"/>
          <w:szCs w:val="28"/>
        </w:rPr>
        <w:t>352500</w:t>
      </w:r>
      <w:r w:rsidRPr="00623BB8">
        <w:rPr>
          <w:rFonts w:ascii="Times New Roman" w:hAnsi="Times New Roman" w:cs="Times New Roman"/>
          <w:sz w:val="28"/>
          <w:szCs w:val="28"/>
        </w:rPr>
        <w:t xml:space="preserve">, Российская Федерация, Краснодарский край, </w:t>
      </w:r>
      <w:r w:rsidR="00136AAB" w:rsidRPr="00623BB8">
        <w:rPr>
          <w:rFonts w:ascii="Times New Roman" w:hAnsi="Times New Roman" w:cs="Times New Roman"/>
          <w:sz w:val="28"/>
          <w:szCs w:val="28"/>
        </w:rPr>
        <w:t>пос.Луч</w:t>
      </w:r>
      <w:r w:rsidRPr="00623BB8">
        <w:rPr>
          <w:rFonts w:ascii="Times New Roman" w:hAnsi="Times New Roman" w:cs="Times New Roman"/>
          <w:sz w:val="28"/>
          <w:szCs w:val="28"/>
        </w:rPr>
        <w:t>, улица</w:t>
      </w:r>
      <w:r w:rsidR="00342020"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Центральная, 6</w:t>
      </w:r>
      <w:r w:rsidRPr="00623BB8">
        <w:rPr>
          <w:rFonts w:ascii="Times New Roman" w:hAnsi="Times New Roman" w:cs="Times New Roman"/>
          <w:sz w:val="28"/>
          <w:szCs w:val="28"/>
        </w:rPr>
        <w:t>.</w:t>
      </w: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Контактный телефон: </w:t>
      </w:r>
      <w:r w:rsidR="00136AAB" w:rsidRPr="00623BB8">
        <w:rPr>
          <w:rFonts w:ascii="Times New Roman" w:hAnsi="Times New Roman" w:cs="Times New Roman"/>
          <w:sz w:val="28"/>
          <w:szCs w:val="28"/>
        </w:rPr>
        <w:t>8 (861-69) 6-06-30; факс: 8 (861-69)6-06-30</w:t>
      </w:r>
    </w:p>
    <w:p w:rsidR="008C7630" w:rsidRPr="00623BB8" w:rsidRDefault="008C7630" w:rsidP="005878CA">
      <w:pPr>
        <w:pStyle w:val="a9"/>
        <w:spacing w:before="0" w:beforeAutospacing="0" w:after="0" w:afterAutospacing="0"/>
        <w:ind w:firstLine="708"/>
        <w:jc w:val="both"/>
        <w:rPr>
          <w:sz w:val="28"/>
          <w:szCs w:val="28"/>
        </w:rPr>
      </w:pPr>
      <w:r w:rsidRPr="00623BB8">
        <w:rPr>
          <w:sz w:val="28"/>
          <w:szCs w:val="28"/>
        </w:rPr>
        <w:t xml:space="preserve">Адрес электронной почты: </w:t>
      </w:r>
      <w:hyperlink r:id="rId20" w:history="1">
        <w:r w:rsidR="00136AAB" w:rsidRPr="00623BB8">
          <w:rPr>
            <w:rStyle w:val="af"/>
            <w:color w:val="auto"/>
            <w:sz w:val="28"/>
            <w:szCs w:val="28"/>
            <w:u w:val="none"/>
            <w:lang w:val="en-US"/>
          </w:rPr>
          <w:t>Lucshevoe</w:t>
        </w:r>
        <w:r w:rsidR="00136AAB" w:rsidRPr="00623BB8">
          <w:rPr>
            <w:rStyle w:val="af"/>
            <w:color w:val="auto"/>
            <w:sz w:val="28"/>
            <w:szCs w:val="28"/>
            <w:u w:val="none"/>
          </w:rPr>
          <w:t>_</w:t>
        </w:r>
        <w:r w:rsidR="00136AAB" w:rsidRPr="00623BB8">
          <w:rPr>
            <w:rStyle w:val="af"/>
            <w:color w:val="auto"/>
            <w:sz w:val="28"/>
            <w:szCs w:val="28"/>
            <w:u w:val="none"/>
            <w:lang w:val="en-US"/>
          </w:rPr>
          <w:t>citi</w:t>
        </w:r>
        <w:r w:rsidR="00136AAB" w:rsidRPr="00623BB8">
          <w:rPr>
            <w:rStyle w:val="af"/>
            <w:color w:val="auto"/>
            <w:sz w:val="28"/>
            <w:szCs w:val="28"/>
            <w:u w:val="none"/>
          </w:rPr>
          <w:t>@</w:t>
        </w:r>
        <w:r w:rsidR="00136AAB" w:rsidRPr="00623BB8">
          <w:rPr>
            <w:rStyle w:val="af"/>
            <w:color w:val="auto"/>
            <w:sz w:val="28"/>
            <w:szCs w:val="28"/>
            <w:u w:val="none"/>
            <w:lang w:val="en-US"/>
          </w:rPr>
          <w:t>mail</w:t>
        </w:r>
        <w:r w:rsidR="00136AAB" w:rsidRPr="00623BB8">
          <w:rPr>
            <w:rStyle w:val="af"/>
            <w:color w:val="auto"/>
            <w:sz w:val="28"/>
            <w:szCs w:val="28"/>
            <w:u w:val="none"/>
          </w:rPr>
          <w:t>.</w:t>
        </w:r>
        <w:r w:rsidR="00136AAB" w:rsidRPr="00623BB8">
          <w:rPr>
            <w:rStyle w:val="af"/>
            <w:color w:val="auto"/>
            <w:sz w:val="28"/>
            <w:szCs w:val="28"/>
            <w:u w:val="none"/>
            <w:lang w:val="en-US"/>
          </w:rPr>
          <w:t>ru</w:t>
        </w:r>
      </w:hyperlink>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официального сайта администрации </w:t>
      </w:r>
      <w:r w:rsidR="00136AAB" w:rsidRPr="00623BB8">
        <w:rPr>
          <w:rFonts w:ascii="Times New Roman" w:hAnsi="Times New Roman" w:cs="Times New Roman"/>
          <w:sz w:val="28"/>
          <w:szCs w:val="28"/>
        </w:rPr>
        <w:t>Лучевого</w:t>
      </w:r>
      <w:r w:rsidR="00DB7F40" w:rsidRPr="00623BB8">
        <w:rPr>
          <w:rFonts w:ascii="Times New Roman" w:hAnsi="Times New Roman" w:cs="Times New Roman"/>
          <w:sz w:val="28"/>
          <w:szCs w:val="28"/>
        </w:rPr>
        <w:t xml:space="preserve"> сельского </w:t>
      </w:r>
      <w:r w:rsidRPr="00623BB8">
        <w:rPr>
          <w:rFonts w:ascii="Times New Roman" w:hAnsi="Times New Roman" w:cs="Times New Roman"/>
          <w:sz w:val="28"/>
          <w:szCs w:val="28"/>
        </w:rPr>
        <w:t xml:space="preserve">поселения Лабинского района в информационно-телекоммуникационной сети «Интернет»: </w:t>
      </w:r>
      <w:hyperlink r:id="rId21" w:history="1">
        <w:r w:rsidR="00136AAB" w:rsidRPr="00623BB8">
          <w:rPr>
            <w:rStyle w:val="af"/>
            <w:rFonts w:ascii="Times New Roman" w:hAnsi="Times New Roman"/>
            <w:color w:val="auto"/>
            <w:sz w:val="28"/>
            <w:szCs w:val="28"/>
          </w:rPr>
          <w:t>www.</w:t>
        </w:r>
        <w:r w:rsidR="00136AAB" w:rsidRPr="00623BB8">
          <w:rPr>
            <w:rStyle w:val="af"/>
            <w:rFonts w:ascii="Times New Roman" w:hAnsi="Times New Roman"/>
            <w:color w:val="auto"/>
            <w:sz w:val="28"/>
            <w:szCs w:val="28"/>
            <w:lang w:val="en-US"/>
          </w:rPr>
          <w:t>luchevoe</w:t>
        </w:r>
        <w:r w:rsidR="00136AAB" w:rsidRPr="00623BB8">
          <w:rPr>
            <w:rStyle w:val="af"/>
            <w:rFonts w:ascii="Times New Roman" w:hAnsi="Times New Roman"/>
            <w:color w:val="auto"/>
            <w:sz w:val="28"/>
            <w:szCs w:val="28"/>
          </w:rPr>
          <w:t>.</w:t>
        </w:r>
        <w:r w:rsidR="00136AAB" w:rsidRPr="00623BB8">
          <w:rPr>
            <w:rStyle w:val="af"/>
            <w:rFonts w:ascii="Times New Roman" w:hAnsi="Times New Roman"/>
            <w:color w:val="auto"/>
            <w:sz w:val="28"/>
            <w:szCs w:val="28"/>
            <w:lang w:val="en-US"/>
          </w:rPr>
          <w:t>molabrn</w:t>
        </w:r>
        <w:r w:rsidR="00136AAB" w:rsidRPr="00623BB8">
          <w:rPr>
            <w:rStyle w:val="af"/>
            <w:rFonts w:ascii="Times New Roman" w:hAnsi="Times New Roman"/>
            <w:color w:val="auto"/>
            <w:sz w:val="28"/>
            <w:szCs w:val="28"/>
          </w:rPr>
          <w:t>.</w:t>
        </w:r>
        <w:r w:rsidR="00136AAB" w:rsidRPr="00623BB8">
          <w:rPr>
            <w:rStyle w:val="af"/>
            <w:rFonts w:ascii="Times New Roman" w:hAnsi="Times New Roman"/>
            <w:color w:val="auto"/>
            <w:sz w:val="28"/>
            <w:szCs w:val="28"/>
            <w:lang w:val="en-US"/>
          </w:rPr>
          <w:t>ru</w:t>
        </w:r>
      </w:hyperlink>
    </w:p>
    <w:p w:rsidR="008C7630" w:rsidRPr="00623BB8" w:rsidRDefault="00DA6C2A"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График работы: понедельник</w:t>
      </w:r>
      <w:r w:rsidR="008C7630" w:rsidRPr="00623BB8">
        <w:rPr>
          <w:rFonts w:ascii="Times New Roman" w:hAnsi="Times New Roman" w:cs="Times New Roman"/>
          <w:sz w:val="28"/>
          <w:szCs w:val="28"/>
        </w:rPr>
        <w:t>–</w:t>
      </w:r>
      <w:r w:rsidR="00342020" w:rsidRPr="00623BB8">
        <w:rPr>
          <w:rFonts w:ascii="Times New Roman" w:hAnsi="Times New Roman" w:cs="Times New Roman"/>
          <w:sz w:val="28"/>
          <w:szCs w:val="28"/>
        </w:rPr>
        <w:t xml:space="preserve">пятница </w:t>
      </w:r>
      <w:r w:rsidR="00654C3E" w:rsidRPr="00623BB8">
        <w:rPr>
          <w:rFonts w:ascii="Times New Roman" w:hAnsi="Times New Roman" w:cs="Times New Roman"/>
          <w:sz w:val="28"/>
          <w:szCs w:val="28"/>
        </w:rPr>
        <w:t>с 08</w:t>
      </w:r>
      <w:r w:rsidR="008C7630" w:rsidRPr="00623BB8">
        <w:rPr>
          <w:rFonts w:ascii="Times New Roman" w:hAnsi="Times New Roman" w:cs="Times New Roman"/>
          <w:sz w:val="28"/>
          <w:szCs w:val="28"/>
        </w:rPr>
        <w:t>.00 до</w:t>
      </w:r>
      <w:r w:rsidR="00654C3E" w:rsidRPr="00623BB8">
        <w:rPr>
          <w:rFonts w:ascii="Times New Roman" w:hAnsi="Times New Roman" w:cs="Times New Roman"/>
          <w:sz w:val="28"/>
          <w:szCs w:val="28"/>
        </w:rPr>
        <w:t>16.00</w:t>
      </w:r>
      <w:r w:rsidR="008C7630" w:rsidRPr="00623BB8">
        <w:rPr>
          <w:rFonts w:ascii="Times New Roman" w:hAnsi="Times New Roman" w:cs="Times New Roman"/>
          <w:sz w:val="28"/>
          <w:szCs w:val="28"/>
        </w:rPr>
        <w:t>, перерыв</w:t>
      </w:r>
      <w:r w:rsidR="00654C3E"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 xml:space="preserve">               с 12.00  до 12.48</w:t>
      </w:r>
      <w:r w:rsidR="008C7630" w:rsidRPr="00623BB8">
        <w:rPr>
          <w:rFonts w:ascii="Times New Roman" w:hAnsi="Times New Roman" w:cs="Times New Roman"/>
          <w:sz w:val="28"/>
          <w:szCs w:val="28"/>
        </w:rPr>
        <w:t>,  выходные дни: суббота – воскресенье.</w:t>
      </w:r>
    </w:p>
    <w:p w:rsidR="008C7630" w:rsidRPr="00623BB8" w:rsidRDefault="005D307D"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8C7630" w:rsidRPr="00623BB8">
        <w:rPr>
          <w:rFonts w:ascii="Times New Roman" w:hAnsi="Times New Roman" w:cs="Times New Roman"/>
          <w:sz w:val="28"/>
          <w:szCs w:val="28"/>
        </w:rPr>
        <w:t>. Органы, организации, участвующие в предоставлении муниципальной услуги.</w:t>
      </w:r>
    </w:p>
    <w:p w:rsidR="008C7630" w:rsidRPr="00623BB8" w:rsidRDefault="005D307D" w:rsidP="005878CA">
      <w:pPr>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8C7630" w:rsidRPr="00623BB8">
        <w:rPr>
          <w:rFonts w:ascii="Times New Roman" w:hAnsi="Times New Roman" w:cs="Times New Roman"/>
          <w:sz w:val="28"/>
          <w:szCs w:val="28"/>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местонахождения: 352500, Российская Федерация, Краснодарский край, город Лабинск, улица </w:t>
      </w:r>
      <w:r w:rsidR="00136AAB" w:rsidRPr="00623BB8">
        <w:rPr>
          <w:rFonts w:ascii="Times New Roman" w:hAnsi="Times New Roman" w:cs="Times New Roman"/>
          <w:sz w:val="28"/>
          <w:szCs w:val="28"/>
        </w:rPr>
        <w:t>Константинова, 59/1</w:t>
      </w:r>
      <w:r w:rsidRPr="00623BB8">
        <w:rPr>
          <w:rFonts w:ascii="Times New Roman" w:hAnsi="Times New Roman" w:cs="Times New Roman"/>
          <w:sz w:val="28"/>
          <w:szCs w:val="28"/>
        </w:rPr>
        <w:t>.</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Контактный телефон: 8 (861-69) 3-41-50.</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официального сайта: </w:t>
      </w:r>
      <w:hyperlink r:id="rId22" w:history="1">
        <w:r w:rsidRPr="00623BB8">
          <w:rPr>
            <w:rStyle w:val="af"/>
            <w:rFonts w:ascii="Times New Roman" w:hAnsi="Times New Roman"/>
            <w:color w:val="auto"/>
            <w:sz w:val="28"/>
            <w:szCs w:val="28"/>
          </w:rPr>
          <w:t>http://www.frskuban.ru/</w:t>
        </w:r>
      </w:hyperlink>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электронной почты: </w:t>
      </w:r>
      <w:hyperlink r:id="rId23" w:history="1">
        <w:r w:rsidRPr="00623BB8">
          <w:rPr>
            <w:rStyle w:val="af"/>
            <w:rFonts w:ascii="Times New Roman" w:hAnsi="Times New Roman"/>
            <w:color w:val="auto"/>
            <w:sz w:val="28"/>
            <w:szCs w:val="28"/>
            <w:u w:val="none"/>
          </w:rPr>
          <w:t>OO_11@frskuban.</w:t>
        </w:r>
        <w:r w:rsidRPr="00623BB8">
          <w:rPr>
            <w:rStyle w:val="af"/>
            <w:rFonts w:ascii="Times New Roman" w:hAnsi="Times New Roman"/>
            <w:color w:val="auto"/>
            <w:sz w:val="28"/>
            <w:szCs w:val="28"/>
            <w:u w:val="none"/>
            <w:lang w:val="en-US"/>
          </w:rPr>
          <w:t>ru</w:t>
        </w:r>
      </w:hyperlink>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8C7630" w:rsidRPr="00623BB8" w:rsidRDefault="005D307D"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8C7630" w:rsidRPr="00623BB8">
        <w:rPr>
          <w:rFonts w:ascii="Times New Roman" w:hAnsi="Times New Roman" w:cs="Times New Roman"/>
          <w:sz w:val="28"/>
          <w:szCs w:val="28"/>
        </w:rPr>
        <w:t>.2.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lastRenderedPageBreak/>
        <w:t>Адрес местонахождения: 352500, Российская Федерация, Краснодарский край, город Лабинск, улица Победы, 177.</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Контактный телефон: 8 (861-69) 3-56-10.</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официального сайта МБУ «МФЦ»:  </w:t>
      </w:r>
      <w:hyperlink r:id="rId24" w:history="1">
        <w:r w:rsidRPr="00623BB8">
          <w:rPr>
            <w:rStyle w:val="af"/>
            <w:rFonts w:ascii="Times New Roman" w:hAnsi="Times New Roman"/>
            <w:color w:val="auto"/>
            <w:sz w:val="28"/>
            <w:szCs w:val="28"/>
          </w:rPr>
          <w:t>http://www.labinsk.e-mfc.ru/</w:t>
        </w:r>
      </w:hyperlink>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электронной почты МБУ «МФЦ»: </w:t>
      </w:r>
      <w:hyperlink r:id="rId25" w:history="1">
        <w:r w:rsidRPr="00623BB8">
          <w:rPr>
            <w:rStyle w:val="af"/>
            <w:rFonts w:ascii="Times New Roman" w:hAnsi="Times New Roman"/>
            <w:color w:val="auto"/>
            <w:sz w:val="28"/>
            <w:szCs w:val="28"/>
          </w:rPr>
          <w:t>mfc.labinsk@yandex.ru</w:t>
        </w:r>
      </w:hyperlink>
      <w:r w:rsidRPr="00623BB8">
        <w:rPr>
          <w:rFonts w:ascii="Times New Roman" w:hAnsi="Times New Roman" w:cs="Times New Roman"/>
          <w:sz w:val="28"/>
          <w:szCs w:val="28"/>
        </w:rPr>
        <w:t>.</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8C7630" w:rsidRPr="00623BB8" w:rsidRDefault="005D307D" w:rsidP="005878CA">
      <w:pPr>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8C7630" w:rsidRPr="00623BB8">
        <w:rPr>
          <w:rFonts w:ascii="Times New Roman" w:hAnsi="Times New Roman" w:cs="Times New Roman"/>
          <w:sz w:val="28"/>
          <w:szCs w:val="28"/>
        </w:rPr>
        <w:t>.3. Лабинский отдел Управления Федеральной службы государственной регистрации, кадастра и картографии по Краснодарскому краю.</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Адрес местонахождения: 352500, Российская Федерация, Краснодарский край, город Лабинск, улица Константинова, 59/1.</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Контактный телефон: 8 (861-69) 3-41-50.</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официального сайта: </w:t>
      </w:r>
      <w:hyperlink r:id="rId26" w:history="1">
        <w:r w:rsidRPr="00623BB8">
          <w:rPr>
            <w:rStyle w:val="af"/>
            <w:rFonts w:ascii="Times New Roman" w:hAnsi="Times New Roman"/>
            <w:color w:val="auto"/>
            <w:sz w:val="28"/>
            <w:szCs w:val="28"/>
          </w:rPr>
          <w:t>http://www.frskuban.ru/</w:t>
        </w:r>
      </w:hyperlink>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электронной почты: </w:t>
      </w:r>
      <w:hyperlink r:id="rId27" w:history="1">
        <w:r w:rsidRPr="00623BB8">
          <w:rPr>
            <w:rStyle w:val="af"/>
            <w:rFonts w:ascii="Times New Roman" w:hAnsi="Times New Roman"/>
            <w:color w:val="auto"/>
            <w:sz w:val="28"/>
            <w:szCs w:val="28"/>
            <w:u w:val="none"/>
          </w:rPr>
          <w:t>OO_11@frskuban.</w:t>
        </w:r>
        <w:r w:rsidRPr="00623BB8">
          <w:rPr>
            <w:rStyle w:val="af"/>
            <w:rFonts w:ascii="Times New Roman" w:hAnsi="Times New Roman"/>
            <w:color w:val="auto"/>
            <w:sz w:val="28"/>
            <w:szCs w:val="28"/>
            <w:u w:val="none"/>
            <w:lang w:val="en-US"/>
          </w:rPr>
          <w:t>ru</w:t>
        </w:r>
      </w:hyperlink>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8C7630" w:rsidRPr="00623BB8" w:rsidRDefault="005D307D"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8C7630" w:rsidRPr="00623BB8">
        <w:rPr>
          <w:rFonts w:ascii="Times New Roman" w:hAnsi="Times New Roman" w:cs="Times New Roman"/>
          <w:sz w:val="28"/>
          <w:szCs w:val="28"/>
        </w:rPr>
        <w:t>.4. Межрайонная инспекция Федеральной налоговой службы №15 по Краснодарскому краю.</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Адрес местонахождения: 352500, Российская Федерация, Краснодарский край, город Лабинск, улица Красная, 67/1.</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Контактный телефон: 8 (861-69) 3-28-06.</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сайта: </w:t>
      </w:r>
      <w:hyperlink r:id="rId28" w:history="1">
        <w:r w:rsidRPr="00623BB8">
          <w:rPr>
            <w:rStyle w:val="af"/>
            <w:rFonts w:ascii="Times New Roman" w:hAnsi="Times New Roman"/>
            <w:color w:val="auto"/>
            <w:sz w:val="28"/>
            <w:szCs w:val="28"/>
          </w:rPr>
          <w:t>www.</w:t>
        </w:r>
        <w:r w:rsidRPr="00623BB8">
          <w:rPr>
            <w:rStyle w:val="af"/>
            <w:rFonts w:ascii="Times New Roman" w:hAnsi="Times New Roman"/>
            <w:color w:val="auto"/>
            <w:sz w:val="28"/>
            <w:szCs w:val="28"/>
            <w:lang w:val="en-US"/>
          </w:rPr>
          <w:t>r</w:t>
        </w:r>
        <w:r w:rsidRPr="00623BB8">
          <w:rPr>
            <w:rStyle w:val="af"/>
            <w:rFonts w:ascii="Times New Roman" w:hAnsi="Times New Roman"/>
            <w:color w:val="auto"/>
            <w:sz w:val="28"/>
            <w:szCs w:val="28"/>
          </w:rPr>
          <w:t>23.</w:t>
        </w:r>
        <w:r w:rsidRPr="00623BB8">
          <w:rPr>
            <w:rStyle w:val="af"/>
            <w:rFonts w:ascii="Times New Roman" w:hAnsi="Times New Roman"/>
            <w:color w:val="auto"/>
            <w:sz w:val="28"/>
            <w:szCs w:val="28"/>
            <w:lang w:val="en-US"/>
          </w:rPr>
          <w:t>nalog</w:t>
        </w:r>
        <w:r w:rsidRPr="00623BB8">
          <w:rPr>
            <w:rStyle w:val="af"/>
            <w:rFonts w:ascii="Times New Roman" w:hAnsi="Times New Roman"/>
            <w:color w:val="auto"/>
            <w:sz w:val="28"/>
            <w:szCs w:val="28"/>
          </w:rPr>
          <w:t>.</w:t>
        </w:r>
        <w:r w:rsidRPr="00623BB8">
          <w:rPr>
            <w:rStyle w:val="af"/>
            <w:rFonts w:ascii="Times New Roman" w:hAnsi="Times New Roman"/>
            <w:color w:val="auto"/>
            <w:sz w:val="28"/>
            <w:szCs w:val="28"/>
            <w:lang w:val="en-US"/>
          </w:rPr>
          <w:t>ru</w:t>
        </w:r>
      </w:hyperlink>
      <w:r w:rsidRPr="00623BB8">
        <w:rPr>
          <w:rFonts w:ascii="Times New Roman" w:hAnsi="Times New Roman" w:cs="Times New Roman"/>
          <w:sz w:val="28"/>
          <w:szCs w:val="28"/>
        </w:rPr>
        <w:t>.</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Адрес электронной почты</w:t>
      </w:r>
      <w:r w:rsidRPr="00623BB8">
        <w:rPr>
          <w:rFonts w:ascii="Times New Roman" w:hAnsi="Times New Roman" w:cs="Times New Roman"/>
          <w:bCs/>
          <w:sz w:val="28"/>
          <w:szCs w:val="28"/>
        </w:rPr>
        <w:t>:</w:t>
      </w:r>
      <w:r w:rsidR="005878CA" w:rsidRPr="00623BB8">
        <w:rPr>
          <w:rFonts w:ascii="Times New Roman" w:hAnsi="Times New Roman" w:cs="Times New Roman"/>
          <w:sz w:val="28"/>
          <w:szCs w:val="28"/>
        </w:rPr>
        <w:t xml:space="preserve"> </w:t>
      </w:r>
      <w:hyperlink r:id="rId29" w:history="1">
        <w:r w:rsidRPr="00623BB8">
          <w:rPr>
            <w:rStyle w:val="af"/>
            <w:rFonts w:ascii="Times New Roman" w:hAnsi="Times New Roman"/>
            <w:color w:val="auto"/>
            <w:sz w:val="28"/>
            <w:szCs w:val="28"/>
          </w:rPr>
          <w:t>i237400@23.nalog.ru</w:t>
        </w:r>
      </w:hyperlink>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8C7630" w:rsidRPr="00623BB8" w:rsidRDefault="005D307D"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8C7630" w:rsidRPr="00623BB8">
        <w:rPr>
          <w:rFonts w:ascii="Times New Roman" w:hAnsi="Times New Roman" w:cs="Times New Roman"/>
          <w:sz w:val="28"/>
          <w:szCs w:val="28"/>
        </w:rPr>
        <w:t>.5. Управление строительного планирования, развития инфраструктуры и градостроительства муниципального образования Лабинский район</w:t>
      </w:r>
    </w:p>
    <w:p w:rsidR="008C7630" w:rsidRPr="00623BB8" w:rsidRDefault="008C7630" w:rsidP="005878CA">
      <w:pPr>
        <w:suppressAutoHyphen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Адрес местонахождения: 352500, Российская Федерация, Краснодарский край, г.Лабинск, ул. Константинова, 2.</w:t>
      </w:r>
    </w:p>
    <w:p w:rsidR="008C7630" w:rsidRPr="00623BB8" w:rsidRDefault="008C7630" w:rsidP="005878CA">
      <w:pPr>
        <w:suppressAutoHyphen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Контактный телефон: (886169) 3-49-86</w:t>
      </w:r>
    </w:p>
    <w:p w:rsidR="008C7630" w:rsidRPr="00623BB8" w:rsidRDefault="008C7630" w:rsidP="005878CA">
      <w:pPr>
        <w:suppressAutoHyphen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Адрес электронной почты: archstroi-lab</w:t>
      </w:r>
      <w:hyperlink r:id="rId30" w:history="1">
        <w:r w:rsidRPr="00623BB8">
          <w:rPr>
            <w:rFonts w:ascii="Times New Roman" w:hAnsi="Times New Roman" w:cs="Times New Roman"/>
            <w:sz w:val="28"/>
            <w:szCs w:val="28"/>
          </w:rPr>
          <w:t>@mail.ru</w:t>
        </w:r>
      </w:hyperlink>
    </w:p>
    <w:p w:rsidR="008C7630" w:rsidRPr="00623BB8" w:rsidRDefault="008C7630" w:rsidP="005878CA">
      <w:pPr>
        <w:suppressAutoHyphen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График работы: понедельник - четверг с 9-00 до 18-00, пятница с 8-00 до 17-00, перерыв на обед: с 13-00 до 14-00. Выходные дни: суббота, воскресенье.</w:t>
      </w:r>
    </w:p>
    <w:p w:rsidR="008C7630" w:rsidRPr="00623BB8" w:rsidRDefault="005D307D" w:rsidP="005878CA">
      <w:pPr>
        <w:autoSpaceDE w:val="0"/>
        <w:autoSpaceDN w:val="0"/>
        <w:adjustRightInd w:val="0"/>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2</w:t>
      </w:r>
      <w:r w:rsidR="008C7630" w:rsidRPr="00623BB8">
        <w:rPr>
          <w:rFonts w:ascii="Times New Roman" w:hAnsi="Times New Roman" w:cs="Times New Roman"/>
          <w:sz w:val="28"/>
          <w:szCs w:val="28"/>
        </w:rPr>
        <w:t>.6.</w:t>
      </w:r>
      <w:r w:rsidR="00AD4914" w:rsidRPr="00623BB8">
        <w:rPr>
          <w:rFonts w:ascii="Times New Roman" w:hAnsi="Times New Roman" w:cs="Times New Roman"/>
          <w:sz w:val="28"/>
          <w:szCs w:val="28"/>
        </w:rPr>
        <w:t xml:space="preserve"> </w:t>
      </w:r>
      <w:r w:rsidR="008C7630" w:rsidRPr="00623BB8">
        <w:rPr>
          <w:rFonts w:ascii="Times New Roman" w:hAnsi="Times New Roman" w:cs="Times New Roman"/>
          <w:sz w:val="28"/>
          <w:szCs w:val="28"/>
        </w:rPr>
        <w:t>Управление имущественных отношений муниципального образования Лабинский район</w:t>
      </w: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Адрес местонахождения: 352500, Российская Федерация, Краснодарский край, город Лабинск, улица Карла Маркса,160.</w:t>
      </w: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Контактный телефон: 8 (861-69) 3-37-02.</w:t>
      </w:r>
    </w:p>
    <w:p w:rsidR="008C7630" w:rsidRPr="00623BB8" w:rsidRDefault="008C7630" w:rsidP="005878CA">
      <w:pPr>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t xml:space="preserve">Адрес электронной почты: </w:t>
      </w:r>
      <w:hyperlink r:id="rId31" w:history="1">
        <w:r w:rsidRPr="00623BB8">
          <w:rPr>
            <w:rStyle w:val="af"/>
            <w:rFonts w:ascii="Times New Roman" w:hAnsi="Times New Roman"/>
            <w:color w:val="auto"/>
            <w:sz w:val="28"/>
            <w:szCs w:val="28"/>
            <w:lang w:val="en-US"/>
          </w:rPr>
          <w:t>UIO</w:t>
        </w:r>
        <w:r w:rsidRPr="00623BB8">
          <w:rPr>
            <w:rStyle w:val="af"/>
            <w:rFonts w:ascii="Times New Roman" w:hAnsi="Times New Roman"/>
            <w:color w:val="auto"/>
            <w:sz w:val="28"/>
            <w:szCs w:val="28"/>
          </w:rPr>
          <w:t>46@</w:t>
        </w:r>
        <w:r w:rsidRPr="00623BB8">
          <w:rPr>
            <w:rStyle w:val="af"/>
            <w:rFonts w:ascii="Times New Roman" w:hAnsi="Times New Roman"/>
            <w:color w:val="auto"/>
            <w:sz w:val="28"/>
            <w:szCs w:val="28"/>
            <w:lang w:val="en-US"/>
          </w:rPr>
          <w:t>mail</w:t>
        </w:r>
        <w:r w:rsidRPr="00623BB8">
          <w:rPr>
            <w:rStyle w:val="af"/>
            <w:rFonts w:ascii="Times New Roman" w:hAnsi="Times New Roman"/>
            <w:color w:val="auto"/>
            <w:sz w:val="28"/>
            <w:szCs w:val="28"/>
          </w:rPr>
          <w:t>.</w:t>
        </w:r>
        <w:r w:rsidRPr="00623BB8">
          <w:rPr>
            <w:rStyle w:val="af"/>
            <w:rFonts w:ascii="Times New Roman" w:hAnsi="Times New Roman"/>
            <w:color w:val="auto"/>
            <w:sz w:val="28"/>
            <w:szCs w:val="28"/>
            <w:lang w:val="en-US"/>
          </w:rPr>
          <w:t>ru</w:t>
        </w:r>
      </w:hyperlink>
      <w:r w:rsidRPr="00623BB8">
        <w:rPr>
          <w:rFonts w:ascii="Times New Roman" w:hAnsi="Times New Roman" w:cs="Times New Roman"/>
          <w:sz w:val="28"/>
          <w:szCs w:val="28"/>
        </w:rPr>
        <w:t>.</w:t>
      </w:r>
    </w:p>
    <w:p w:rsidR="008C7630" w:rsidRPr="00623BB8" w:rsidRDefault="008C7630" w:rsidP="005878CA">
      <w:pPr>
        <w:tabs>
          <w:tab w:val="left" w:pos="0"/>
        </w:tabs>
        <w:spacing w:after="0" w:line="240" w:lineRule="auto"/>
        <w:ind w:firstLine="708"/>
        <w:jc w:val="both"/>
        <w:rPr>
          <w:rFonts w:ascii="Times New Roman" w:hAnsi="Times New Roman" w:cs="Times New Roman"/>
          <w:sz w:val="28"/>
          <w:szCs w:val="28"/>
        </w:rPr>
      </w:pPr>
      <w:r w:rsidRPr="00623BB8">
        <w:rPr>
          <w:rFonts w:ascii="Times New Roman" w:hAnsi="Times New Roman" w:cs="Times New Roman"/>
          <w:sz w:val="28"/>
          <w:szCs w:val="28"/>
        </w:rPr>
        <w:lastRenderedPageBreak/>
        <w:t>График работы: понедельник – четверг с 09.00 до 18.00, перерыв с                    13.00  до 13.50, пятница с 09.00 до 17.00, перерыв с 13.00  до 13.40, выходные дни: суббота – воскресенье.</w:t>
      </w:r>
    </w:p>
    <w:p w:rsidR="005878CA" w:rsidRPr="00623BB8" w:rsidRDefault="005878CA" w:rsidP="00465544">
      <w:pPr>
        <w:spacing w:after="0" w:line="240" w:lineRule="auto"/>
        <w:rPr>
          <w:rFonts w:ascii="Times New Roman" w:hAnsi="Times New Roman" w:cs="Times New Roman"/>
          <w:sz w:val="28"/>
          <w:szCs w:val="28"/>
        </w:rPr>
      </w:pPr>
    </w:p>
    <w:p w:rsidR="005878CA" w:rsidRPr="00623BB8" w:rsidRDefault="005878CA" w:rsidP="00465544">
      <w:pPr>
        <w:spacing w:after="0" w:line="240" w:lineRule="auto"/>
        <w:rPr>
          <w:rFonts w:ascii="Times New Roman" w:hAnsi="Times New Roman" w:cs="Times New Roman"/>
          <w:sz w:val="28"/>
          <w:szCs w:val="28"/>
        </w:rPr>
      </w:pPr>
    </w:p>
    <w:p w:rsidR="005878CA" w:rsidRPr="00623BB8" w:rsidRDefault="00136AAB" w:rsidP="005878CA">
      <w:pPr>
        <w:spacing w:after="0" w:line="240" w:lineRule="auto"/>
        <w:rPr>
          <w:rFonts w:ascii="Times New Roman" w:hAnsi="Times New Roman" w:cs="Times New Roman"/>
          <w:sz w:val="28"/>
          <w:szCs w:val="28"/>
        </w:rPr>
      </w:pPr>
      <w:r w:rsidRPr="00623BB8">
        <w:rPr>
          <w:rFonts w:ascii="Times New Roman" w:hAnsi="Times New Roman" w:cs="Times New Roman"/>
          <w:sz w:val="28"/>
          <w:szCs w:val="28"/>
        </w:rPr>
        <w:t>Ведущий специалист</w:t>
      </w:r>
      <w:r w:rsidR="00934387" w:rsidRPr="00623BB8">
        <w:rPr>
          <w:rFonts w:ascii="Times New Roman" w:hAnsi="Times New Roman" w:cs="Times New Roman"/>
          <w:sz w:val="28"/>
          <w:szCs w:val="28"/>
        </w:rPr>
        <w:t xml:space="preserve"> администрации</w:t>
      </w:r>
    </w:p>
    <w:p w:rsidR="00934387" w:rsidRPr="00623BB8" w:rsidRDefault="00136AAB" w:rsidP="005878CA">
      <w:pPr>
        <w:spacing w:after="0" w:line="240" w:lineRule="auto"/>
        <w:rPr>
          <w:rFonts w:ascii="Times New Roman" w:hAnsi="Times New Roman" w:cs="Times New Roman"/>
          <w:sz w:val="28"/>
          <w:szCs w:val="28"/>
        </w:rPr>
      </w:pPr>
      <w:r w:rsidRPr="00623BB8">
        <w:rPr>
          <w:rFonts w:ascii="Times New Roman" w:hAnsi="Times New Roman" w:cs="Times New Roman"/>
          <w:sz w:val="28"/>
          <w:szCs w:val="28"/>
        </w:rPr>
        <w:t>Лучевого</w:t>
      </w:r>
      <w:r w:rsidR="00934387" w:rsidRPr="00623BB8">
        <w:rPr>
          <w:rFonts w:ascii="Times New Roman" w:hAnsi="Times New Roman" w:cs="Times New Roman"/>
          <w:sz w:val="28"/>
          <w:szCs w:val="28"/>
        </w:rPr>
        <w:t xml:space="preserve"> сельского поселения</w:t>
      </w:r>
    </w:p>
    <w:p w:rsidR="005878CA" w:rsidRPr="00623BB8" w:rsidRDefault="00934387" w:rsidP="005878CA">
      <w:pPr>
        <w:spacing w:after="0" w:line="240" w:lineRule="auto"/>
        <w:rPr>
          <w:rFonts w:ascii="Times New Roman" w:hAnsi="Times New Roman" w:cs="Times New Roman"/>
          <w:sz w:val="28"/>
          <w:szCs w:val="28"/>
        </w:rPr>
      </w:pPr>
      <w:r w:rsidRPr="00623BB8">
        <w:rPr>
          <w:rFonts w:ascii="Times New Roman" w:hAnsi="Times New Roman" w:cs="Times New Roman"/>
          <w:sz w:val="28"/>
          <w:szCs w:val="28"/>
        </w:rPr>
        <w:t xml:space="preserve">Лабинского района                                                                     </w:t>
      </w:r>
      <w:r w:rsidR="00641853" w:rsidRPr="00623BB8">
        <w:rPr>
          <w:rFonts w:ascii="Times New Roman" w:hAnsi="Times New Roman" w:cs="Times New Roman"/>
          <w:sz w:val="28"/>
          <w:szCs w:val="28"/>
        </w:rPr>
        <w:tab/>
      </w:r>
      <w:r w:rsidR="00136AAB" w:rsidRPr="00623BB8">
        <w:rPr>
          <w:rFonts w:ascii="Times New Roman" w:hAnsi="Times New Roman" w:cs="Times New Roman"/>
          <w:sz w:val="28"/>
          <w:szCs w:val="28"/>
        </w:rPr>
        <w:t>Т.И.Алёхина</w:t>
      </w: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D0266C" w:rsidRPr="00623BB8" w:rsidRDefault="00D0266C" w:rsidP="005878CA">
      <w:pPr>
        <w:spacing w:after="0" w:line="240" w:lineRule="auto"/>
        <w:rPr>
          <w:rFonts w:ascii="Times New Roman" w:hAnsi="Times New Roman" w:cs="Times New Roman"/>
          <w:sz w:val="28"/>
          <w:szCs w:val="28"/>
        </w:rPr>
      </w:pPr>
    </w:p>
    <w:p w:rsidR="005878CA" w:rsidRPr="00623BB8" w:rsidRDefault="005878CA" w:rsidP="005878CA">
      <w:pPr>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4821"/>
      </w:tblGrid>
      <w:tr w:rsidR="008C7630" w:rsidRPr="00623BB8" w:rsidTr="005878CA">
        <w:tc>
          <w:tcPr>
            <w:tcW w:w="4817" w:type="dxa"/>
          </w:tcPr>
          <w:p w:rsidR="008C7630" w:rsidRPr="00623BB8" w:rsidRDefault="008C7630" w:rsidP="008C7630">
            <w:pPr>
              <w:widowControl w:val="0"/>
              <w:tabs>
                <w:tab w:val="left" w:pos="6061"/>
                <w:tab w:val="right" w:pos="9355"/>
              </w:tabs>
              <w:rPr>
                <w:sz w:val="28"/>
                <w:szCs w:val="28"/>
              </w:rPr>
            </w:pPr>
          </w:p>
        </w:tc>
        <w:tc>
          <w:tcPr>
            <w:tcW w:w="4821" w:type="dxa"/>
          </w:tcPr>
          <w:p w:rsidR="00AD4914" w:rsidRPr="00623BB8" w:rsidRDefault="00AD4914" w:rsidP="008C7630">
            <w:pPr>
              <w:widowControl w:val="0"/>
              <w:tabs>
                <w:tab w:val="left" w:pos="6061"/>
                <w:tab w:val="right" w:pos="9355"/>
              </w:tabs>
              <w:jc w:val="center"/>
              <w:rPr>
                <w:sz w:val="28"/>
                <w:szCs w:val="28"/>
              </w:rPr>
            </w:pPr>
          </w:p>
          <w:p w:rsidR="00AD4914" w:rsidRPr="00623BB8" w:rsidRDefault="00AD4914" w:rsidP="008C7630">
            <w:pPr>
              <w:widowControl w:val="0"/>
              <w:tabs>
                <w:tab w:val="left" w:pos="6061"/>
                <w:tab w:val="right" w:pos="9355"/>
              </w:tabs>
              <w:jc w:val="center"/>
              <w:rPr>
                <w:sz w:val="28"/>
                <w:szCs w:val="28"/>
              </w:rPr>
            </w:pPr>
          </w:p>
          <w:p w:rsidR="00AD4914" w:rsidRPr="00623BB8" w:rsidRDefault="00AD4914" w:rsidP="008C7630">
            <w:pPr>
              <w:widowControl w:val="0"/>
              <w:tabs>
                <w:tab w:val="left" w:pos="6061"/>
                <w:tab w:val="right" w:pos="9355"/>
              </w:tabs>
              <w:jc w:val="center"/>
              <w:rPr>
                <w:sz w:val="28"/>
                <w:szCs w:val="28"/>
              </w:rPr>
            </w:pPr>
          </w:p>
          <w:p w:rsidR="00AD4914" w:rsidRPr="00623BB8" w:rsidRDefault="00AD4914" w:rsidP="008C7630">
            <w:pPr>
              <w:widowControl w:val="0"/>
              <w:tabs>
                <w:tab w:val="left" w:pos="6061"/>
                <w:tab w:val="right" w:pos="9355"/>
              </w:tabs>
              <w:jc w:val="center"/>
              <w:rPr>
                <w:sz w:val="28"/>
                <w:szCs w:val="28"/>
              </w:rPr>
            </w:pPr>
          </w:p>
          <w:p w:rsidR="00E10E0A" w:rsidRPr="00623BB8" w:rsidRDefault="00E10E0A" w:rsidP="00AD4914">
            <w:pPr>
              <w:widowControl w:val="0"/>
              <w:tabs>
                <w:tab w:val="left" w:pos="6061"/>
                <w:tab w:val="right" w:pos="9355"/>
              </w:tabs>
              <w:rPr>
                <w:sz w:val="28"/>
                <w:szCs w:val="28"/>
              </w:rPr>
            </w:pPr>
          </w:p>
          <w:p w:rsidR="00E10E0A" w:rsidRPr="00623BB8" w:rsidRDefault="00E10E0A" w:rsidP="00AD4914">
            <w:pPr>
              <w:widowControl w:val="0"/>
              <w:tabs>
                <w:tab w:val="left" w:pos="6061"/>
                <w:tab w:val="right" w:pos="9355"/>
              </w:tabs>
              <w:rPr>
                <w:sz w:val="28"/>
                <w:szCs w:val="28"/>
              </w:rPr>
            </w:pPr>
          </w:p>
          <w:p w:rsidR="00E10E0A" w:rsidRPr="00623BB8" w:rsidRDefault="00E10E0A" w:rsidP="00AD4914">
            <w:pPr>
              <w:widowControl w:val="0"/>
              <w:tabs>
                <w:tab w:val="left" w:pos="6061"/>
                <w:tab w:val="right" w:pos="9355"/>
              </w:tabs>
              <w:rPr>
                <w:sz w:val="28"/>
                <w:szCs w:val="28"/>
              </w:rPr>
            </w:pPr>
          </w:p>
          <w:p w:rsidR="00E10E0A" w:rsidRPr="00623BB8" w:rsidRDefault="00E10E0A" w:rsidP="00AD4914">
            <w:pPr>
              <w:widowControl w:val="0"/>
              <w:tabs>
                <w:tab w:val="left" w:pos="6061"/>
                <w:tab w:val="right" w:pos="9355"/>
              </w:tabs>
              <w:rPr>
                <w:sz w:val="28"/>
                <w:szCs w:val="28"/>
              </w:rPr>
            </w:pPr>
          </w:p>
          <w:p w:rsidR="008C7630" w:rsidRPr="00623BB8" w:rsidRDefault="008C7630" w:rsidP="00AD4914">
            <w:pPr>
              <w:widowControl w:val="0"/>
              <w:tabs>
                <w:tab w:val="left" w:pos="6061"/>
                <w:tab w:val="right" w:pos="9355"/>
              </w:tabs>
              <w:rPr>
                <w:sz w:val="28"/>
                <w:szCs w:val="28"/>
              </w:rPr>
            </w:pPr>
            <w:r w:rsidRPr="00623BB8">
              <w:rPr>
                <w:sz w:val="28"/>
                <w:szCs w:val="28"/>
              </w:rPr>
              <w:lastRenderedPageBreak/>
              <w:t>ПРИЛОЖЕНИЕ № 2</w:t>
            </w:r>
          </w:p>
          <w:p w:rsidR="008C7630" w:rsidRPr="00623BB8" w:rsidRDefault="008C7630" w:rsidP="00AD4914">
            <w:pPr>
              <w:rPr>
                <w:sz w:val="28"/>
                <w:szCs w:val="28"/>
              </w:rPr>
            </w:pPr>
            <w:r w:rsidRPr="00623BB8">
              <w:rPr>
                <w:sz w:val="28"/>
                <w:szCs w:val="28"/>
              </w:rPr>
              <w:t>к Административному регламенту</w:t>
            </w:r>
          </w:p>
          <w:p w:rsidR="008C7630" w:rsidRPr="00623BB8" w:rsidRDefault="008C7630" w:rsidP="00AD4914">
            <w:pPr>
              <w:rPr>
                <w:sz w:val="28"/>
                <w:szCs w:val="28"/>
              </w:rPr>
            </w:pPr>
            <w:r w:rsidRPr="00623BB8">
              <w:rPr>
                <w:sz w:val="28"/>
                <w:szCs w:val="28"/>
              </w:rPr>
              <w:t>предоставления муниципальной</w:t>
            </w:r>
          </w:p>
          <w:p w:rsidR="008C7630" w:rsidRPr="00623BB8" w:rsidRDefault="008C7630" w:rsidP="00AD4914">
            <w:pPr>
              <w:rPr>
                <w:sz w:val="28"/>
                <w:szCs w:val="28"/>
              </w:rPr>
            </w:pPr>
            <w:r w:rsidRPr="00623BB8">
              <w:rPr>
                <w:sz w:val="28"/>
                <w:szCs w:val="28"/>
              </w:rPr>
              <w:t>услуги «</w:t>
            </w:r>
            <w:r w:rsidR="000610DF" w:rsidRPr="00623BB8">
              <w:rPr>
                <w:bCs/>
                <w:sz w:val="28"/>
                <w:szCs w:val="28"/>
              </w:rPr>
              <w:t>Предоставление</w:t>
            </w:r>
            <w:r w:rsidR="00641853" w:rsidRPr="00623BB8">
              <w:rPr>
                <w:b/>
                <w:bCs/>
                <w:sz w:val="28"/>
                <w:szCs w:val="28"/>
              </w:rPr>
              <w:t xml:space="preserve"> </w:t>
            </w:r>
            <w:r w:rsidR="00641853" w:rsidRPr="00623BB8">
              <w:rPr>
                <w:bCs/>
                <w:sz w:val="28"/>
                <w:szCs w:val="28"/>
              </w:rPr>
              <w:t>земельных участков, находящихся в государственной или муниципальной собственности, в постоянное (бессрочное) пользование</w:t>
            </w:r>
            <w:r w:rsidR="000610DF" w:rsidRPr="00623BB8">
              <w:rPr>
                <w:bCs/>
                <w:sz w:val="28"/>
                <w:szCs w:val="28"/>
              </w:rPr>
              <w:t xml:space="preserve"> на территории </w:t>
            </w:r>
            <w:r w:rsidR="00136AAB" w:rsidRPr="00623BB8">
              <w:rPr>
                <w:bCs/>
                <w:sz w:val="28"/>
                <w:szCs w:val="28"/>
              </w:rPr>
              <w:t>Лучевого</w:t>
            </w:r>
            <w:r w:rsidR="00D0266C" w:rsidRPr="00623BB8">
              <w:rPr>
                <w:bCs/>
                <w:sz w:val="28"/>
                <w:szCs w:val="28"/>
              </w:rPr>
              <w:t xml:space="preserve"> сельского </w:t>
            </w:r>
            <w:r w:rsidR="000610DF" w:rsidRPr="00623BB8">
              <w:rPr>
                <w:bCs/>
                <w:sz w:val="28"/>
                <w:szCs w:val="28"/>
              </w:rPr>
              <w:t>поселения Лабинского района</w:t>
            </w:r>
            <w:r w:rsidRPr="00623BB8">
              <w:rPr>
                <w:sz w:val="28"/>
                <w:szCs w:val="28"/>
              </w:rPr>
              <w:t>»</w:t>
            </w:r>
          </w:p>
          <w:p w:rsidR="008C7630" w:rsidRPr="00623BB8" w:rsidRDefault="008C7630" w:rsidP="008C7630">
            <w:pPr>
              <w:jc w:val="center"/>
              <w:rPr>
                <w:sz w:val="28"/>
                <w:szCs w:val="28"/>
              </w:rPr>
            </w:pPr>
          </w:p>
          <w:p w:rsidR="008C7630" w:rsidRPr="00623BB8" w:rsidRDefault="008C7630" w:rsidP="008C7630">
            <w:pPr>
              <w:widowControl w:val="0"/>
              <w:tabs>
                <w:tab w:val="left" w:pos="6061"/>
                <w:tab w:val="right" w:pos="9355"/>
              </w:tabs>
              <w:rPr>
                <w:sz w:val="28"/>
                <w:szCs w:val="28"/>
              </w:rPr>
            </w:pPr>
          </w:p>
        </w:tc>
      </w:tr>
    </w:tbl>
    <w:p w:rsidR="00DA6C2A" w:rsidRPr="00623BB8" w:rsidRDefault="008C7630" w:rsidP="008C7630">
      <w:pPr>
        <w:spacing w:after="0" w:line="240" w:lineRule="auto"/>
        <w:ind w:left="5664"/>
        <w:rPr>
          <w:rFonts w:ascii="Times New Roman" w:hAnsi="Times New Roman" w:cs="Times New Roman"/>
          <w:sz w:val="28"/>
          <w:szCs w:val="28"/>
        </w:rPr>
      </w:pPr>
      <w:r w:rsidRPr="00623BB8">
        <w:rPr>
          <w:rFonts w:ascii="Times New Roman" w:hAnsi="Times New Roman" w:cs="Times New Roman"/>
          <w:sz w:val="28"/>
          <w:szCs w:val="28"/>
        </w:rPr>
        <w:lastRenderedPageBreak/>
        <w:t xml:space="preserve">Главе </w:t>
      </w:r>
      <w:r w:rsidR="00DA6C2A" w:rsidRPr="00623BB8">
        <w:rPr>
          <w:rFonts w:ascii="Times New Roman" w:hAnsi="Times New Roman" w:cs="Times New Roman"/>
          <w:sz w:val="28"/>
          <w:szCs w:val="28"/>
        </w:rPr>
        <w:t xml:space="preserve">администрации </w:t>
      </w:r>
    </w:p>
    <w:p w:rsidR="008C7630" w:rsidRPr="00623BB8" w:rsidRDefault="00136AAB" w:rsidP="008C7630">
      <w:pPr>
        <w:spacing w:after="0" w:line="240" w:lineRule="auto"/>
        <w:ind w:left="5664"/>
        <w:rPr>
          <w:rFonts w:ascii="Times New Roman" w:hAnsi="Times New Roman" w:cs="Times New Roman"/>
          <w:sz w:val="28"/>
          <w:szCs w:val="28"/>
        </w:rPr>
      </w:pPr>
      <w:r w:rsidRPr="00623BB8">
        <w:rPr>
          <w:rFonts w:ascii="Times New Roman" w:hAnsi="Times New Roman" w:cs="Times New Roman"/>
          <w:sz w:val="28"/>
          <w:szCs w:val="28"/>
        </w:rPr>
        <w:t>Лучевого</w:t>
      </w:r>
      <w:r w:rsidR="00D0266C" w:rsidRPr="00623BB8">
        <w:rPr>
          <w:rFonts w:ascii="Times New Roman" w:hAnsi="Times New Roman" w:cs="Times New Roman"/>
          <w:sz w:val="28"/>
          <w:szCs w:val="28"/>
        </w:rPr>
        <w:t xml:space="preserve"> сельского </w:t>
      </w:r>
    </w:p>
    <w:p w:rsidR="008C7630" w:rsidRPr="00623BB8" w:rsidRDefault="008C7630" w:rsidP="008C7630">
      <w:pPr>
        <w:spacing w:after="0" w:line="240" w:lineRule="auto"/>
        <w:ind w:left="5664"/>
        <w:rPr>
          <w:rFonts w:ascii="Times New Roman" w:hAnsi="Times New Roman" w:cs="Times New Roman"/>
          <w:sz w:val="28"/>
          <w:szCs w:val="28"/>
        </w:rPr>
      </w:pPr>
      <w:r w:rsidRPr="00623BB8">
        <w:rPr>
          <w:rFonts w:ascii="Times New Roman" w:hAnsi="Times New Roman" w:cs="Times New Roman"/>
          <w:sz w:val="28"/>
          <w:szCs w:val="28"/>
        </w:rPr>
        <w:t xml:space="preserve">поселения Лабинского района </w:t>
      </w:r>
    </w:p>
    <w:p w:rsidR="008C7630" w:rsidRPr="00623BB8" w:rsidRDefault="008C7630" w:rsidP="008C7630">
      <w:pPr>
        <w:widowControl w:val="0"/>
        <w:tabs>
          <w:tab w:val="left" w:pos="6061"/>
          <w:tab w:val="right" w:pos="9355"/>
        </w:tabs>
        <w:spacing w:after="0" w:line="240" w:lineRule="auto"/>
        <w:ind w:left="5664"/>
        <w:rPr>
          <w:rFonts w:ascii="Times New Roman" w:hAnsi="Times New Roman" w:cs="Times New Roman"/>
          <w:b/>
          <w:bCs/>
          <w:sz w:val="28"/>
          <w:szCs w:val="28"/>
        </w:rPr>
      </w:pPr>
      <w:r w:rsidRPr="00623BB8">
        <w:rPr>
          <w:rFonts w:ascii="Times New Roman" w:hAnsi="Times New Roman" w:cs="Times New Roman"/>
          <w:b/>
          <w:bCs/>
          <w:sz w:val="28"/>
          <w:szCs w:val="28"/>
        </w:rPr>
        <w:t>__________________________</w:t>
      </w:r>
    </w:p>
    <w:p w:rsidR="000610DF" w:rsidRPr="00623BB8" w:rsidRDefault="000610DF" w:rsidP="000610DF">
      <w:pPr>
        <w:spacing w:after="0" w:line="240" w:lineRule="auto"/>
        <w:jc w:val="center"/>
        <w:rPr>
          <w:rFonts w:ascii="Times New Roman" w:hAnsi="Times New Roman" w:cs="Times New Roman"/>
          <w:b/>
          <w:spacing w:val="-2"/>
          <w:sz w:val="28"/>
          <w:szCs w:val="28"/>
        </w:rPr>
      </w:pPr>
    </w:p>
    <w:p w:rsidR="000610DF" w:rsidRPr="00623BB8" w:rsidRDefault="000610DF" w:rsidP="000610DF">
      <w:pPr>
        <w:spacing w:after="0" w:line="240" w:lineRule="auto"/>
        <w:jc w:val="center"/>
        <w:rPr>
          <w:rFonts w:ascii="Times New Roman" w:hAnsi="Times New Roman" w:cs="Times New Roman"/>
          <w:b/>
          <w:spacing w:val="-2"/>
          <w:sz w:val="28"/>
          <w:szCs w:val="28"/>
        </w:rPr>
      </w:pPr>
      <w:r w:rsidRPr="00623BB8">
        <w:rPr>
          <w:rFonts w:ascii="Times New Roman" w:hAnsi="Times New Roman" w:cs="Times New Roman"/>
          <w:b/>
          <w:spacing w:val="-2"/>
          <w:sz w:val="28"/>
          <w:szCs w:val="28"/>
        </w:rPr>
        <w:t xml:space="preserve">ЗАЯВЛЕНИЕ </w:t>
      </w:r>
      <w:r w:rsidRPr="00623BB8">
        <w:rPr>
          <w:rFonts w:ascii="Times New Roman" w:hAnsi="Times New Roman" w:cs="Times New Roman"/>
          <w:b/>
          <w:spacing w:val="-2"/>
          <w:sz w:val="28"/>
          <w:szCs w:val="28"/>
        </w:rPr>
        <w:br/>
        <w:t xml:space="preserve">о предоставлении земельного участка </w:t>
      </w:r>
    </w:p>
    <w:p w:rsidR="000610DF" w:rsidRPr="00623BB8" w:rsidRDefault="000610DF" w:rsidP="000610DF">
      <w:pPr>
        <w:spacing w:after="0" w:line="240" w:lineRule="auto"/>
        <w:jc w:val="center"/>
        <w:rPr>
          <w:rFonts w:ascii="Times New Roman" w:hAnsi="Times New Roman" w:cs="Times New Roman"/>
          <w:b/>
          <w:spacing w:val="-2"/>
          <w:sz w:val="28"/>
          <w:szCs w:val="28"/>
        </w:rPr>
      </w:pPr>
      <w:r w:rsidRPr="00623BB8">
        <w:rPr>
          <w:rFonts w:ascii="Times New Roman" w:hAnsi="Times New Roman" w:cs="Times New Roman"/>
          <w:b/>
          <w:spacing w:val="-2"/>
          <w:sz w:val="28"/>
          <w:szCs w:val="28"/>
        </w:rPr>
        <w:t xml:space="preserve">в постоянное (бессрочное) пользование </w:t>
      </w:r>
    </w:p>
    <w:p w:rsidR="000610DF" w:rsidRPr="00623BB8" w:rsidRDefault="000610DF" w:rsidP="000610DF">
      <w:pPr>
        <w:spacing w:after="0" w:line="240" w:lineRule="auto"/>
        <w:rPr>
          <w:rFonts w:ascii="Times New Roman" w:hAnsi="Times New Roman" w:cs="Times New Roman"/>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(полное наименование юридического лица (заявителя)</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(место нахождения юридического лица)</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(государственный регистрационный номер записи о государственной</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регистрации юридического лица в Едином государственном реестре</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юридических лиц, за исключением случаев, если заявителем является</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иностранное юридическое лицо)</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в лице _______________________________________________________________,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действующего на основании__________________________________________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 xml:space="preserve">                                                                     (доверенности, устава или др.)</w:t>
      </w:r>
    </w:p>
    <w:p w:rsidR="000610DF" w:rsidRPr="00623BB8" w:rsidRDefault="000610DF" w:rsidP="000610DF">
      <w:pPr>
        <w:spacing w:after="0" w:line="240" w:lineRule="auto"/>
        <w:jc w:val="both"/>
        <w:rPr>
          <w:rFonts w:ascii="Times New Roman" w:hAnsi="Times New Roman" w:cs="Times New Roman"/>
          <w:b/>
          <w:spacing w:val="-2"/>
          <w:sz w:val="28"/>
          <w:szCs w:val="28"/>
        </w:rPr>
      </w:pPr>
      <w:r w:rsidRPr="00623BB8">
        <w:rPr>
          <w:rFonts w:ascii="Times New Roman" w:hAnsi="Times New Roman" w:cs="Times New Roman"/>
          <w:b/>
          <w:spacing w:val="-2"/>
          <w:sz w:val="28"/>
          <w:szCs w:val="28"/>
        </w:rPr>
        <w:t xml:space="preserve">      </w:t>
      </w:r>
    </w:p>
    <w:p w:rsidR="000610DF" w:rsidRPr="00623BB8" w:rsidRDefault="000610DF" w:rsidP="000610DF">
      <w:pPr>
        <w:spacing w:after="0" w:line="240" w:lineRule="auto"/>
        <w:ind w:firstLine="708"/>
        <w:jc w:val="both"/>
        <w:rPr>
          <w:rFonts w:ascii="Times New Roman" w:hAnsi="Times New Roman" w:cs="Times New Roman"/>
          <w:spacing w:val="-2"/>
          <w:sz w:val="28"/>
          <w:szCs w:val="28"/>
        </w:rPr>
      </w:pPr>
      <w:r w:rsidRPr="00623BB8">
        <w:rPr>
          <w:rFonts w:ascii="Times New Roman" w:hAnsi="Times New Roman" w:cs="Times New Roman"/>
          <w:b/>
          <w:spacing w:val="-2"/>
          <w:sz w:val="28"/>
          <w:szCs w:val="28"/>
        </w:rPr>
        <w:t>Прошу  предоставить земельный участок в постоянное (бессрочное) пользование</w:t>
      </w: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Сведения о земельном участке:</w:t>
      </w: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кадастровый номер: ____________________________________________________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площадь:  ____________________________________________________________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адрес:  _______________________________________________________________</w:t>
      </w:r>
    </w:p>
    <w:p w:rsidR="000610DF" w:rsidRPr="00623BB8" w:rsidRDefault="000610DF" w:rsidP="000610DF">
      <w:pPr>
        <w:spacing w:after="0" w:line="240" w:lineRule="auto"/>
        <w:jc w:val="both"/>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both"/>
        <w:rPr>
          <w:rFonts w:ascii="Times New Roman" w:eastAsia="Calibri" w:hAnsi="Times New Roman" w:cs="Times New Roman"/>
          <w:spacing w:val="-2"/>
          <w:sz w:val="28"/>
          <w:szCs w:val="28"/>
        </w:rPr>
      </w:pPr>
    </w:p>
    <w:p w:rsidR="000610DF" w:rsidRPr="00623BB8" w:rsidRDefault="000610DF" w:rsidP="000610DF">
      <w:pPr>
        <w:spacing w:after="0" w:line="240" w:lineRule="auto"/>
        <w:jc w:val="both"/>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both"/>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lastRenderedPageBreak/>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государственных или муниципальных нужд)</w:t>
      </w:r>
    </w:p>
    <w:p w:rsidR="000610DF" w:rsidRPr="00623BB8" w:rsidRDefault="000610DF" w:rsidP="000610DF">
      <w:pPr>
        <w:spacing w:after="0" w:line="240" w:lineRule="auto"/>
        <w:jc w:val="center"/>
        <w:rPr>
          <w:rFonts w:ascii="Times New Roman" w:hAnsi="Times New Roman" w:cs="Times New Roman"/>
          <w:spacing w:val="-2"/>
          <w:sz w:val="28"/>
          <w:szCs w:val="28"/>
        </w:rPr>
      </w:pP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(цель использования земельного участка)</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(реквизиты решения об утверждении документа территориального</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планирования и (или) проекта планировки территории в случае, если</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земельный участок предоставляется для размещения объектов,</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предусмотренных этим документом и (или) этим проектом)</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(реквизиты решения о предварительном согласовании предоставления</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земельного участка в случае, если испрашиваемый земельный участок</w:t>
      </w:r>
    </w:p>
    <w:p w:rsidR="000610DF" w:rsidRPr="00623BB8" w:rsidRDefault="000610DF" w:rsidP="000610DF">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образовывался или его границы уточнялись на основании данного решения)</w:t>
      </w:r>
    </w:p>
    <w:p w:rsidR="000610DF" w:rsidRPr="00623BB8" w:rsidRDefault="000610DF" w:rsidP="000610DF">
      <w:pPr>
        <w:spacing w:after="0" w:line="240" w:lineRule="auto"/>
        <w:jc w:val="both"/>
        <w:rPr>
          <w:rFonts w:ascii="Times New Roman" w:hAnsi="Times New Roman" w:cs="Times New Roman"/>
          <w:spacing w:val="-2"/>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Почтовый адрес для связи с заявителем: __________________________________</w:t>
      </w:r>
    </w:p>
    <w:p w:rsidR="000610DF" w:rsidRPr="00623BB8" w:rsidRDefault="000610DF" w:rsidP="000610DF">
      <w:pPr>
        <w:spacing w:after="0" w:line="240" w:lineRule="auto"/>
        <w:jc w:val="both"/>
        <w:rPr>
          <w:rFonts w:ascii="Times New Roman" w:eastAsia="Calibri" w:hAnsi="Times New Roman" w:cs="Times New Roman"/>
          <w:spacing w:val="-2"/>
          <w:sz w:val="28"/>
          <w:szCs w:val="28"/>
        </w:rPr>
      </w:pPr>
      <w:r w:rsidRPr="00623BB8">
        <w:rPr>
          <w:rFonts w:ascii="Times New Roman" w:eastAsia="Calibri" w:hAnsi="Times New Roman" w:cs="Times New Roman"/>
          <w:spacing w:val="-2"/>
          <w:sz w:val="28"/>
          <w:szCs w:val="28"/>
        </w:rPr>
        <w:t>_____________________________________________________________________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p>
    <w:p w:rsidR="000610DF" w:rsidRPr="00623BB8" w:rsidRDefault="000610DF" w:rsidP="000610DF">
      <w:pPr>
        <w:spacing w:after="0" w:line="240" w:lineRule="auto"/>
        <w:jc w:val="both"/>
        <w:rPr>
          <w:rFonts w:ascii="Times New Roman" w:eastAsia="Calibri" w:hAnsi="Times New Roman" w:cs="Times New Roman"/>
          <w:spacing w:val="-2"/>
          <w:sz w:val="28"/>
          <w:szCs w:val="28"/>
        </w:rPr>
      </w:pPr>
      <w:r w:rsidRPr="00623BB8">
        <w:rPr>
          <w:rFonts w:ascii="Times New Roman" w:hAnsi="Times New Roman" w:cs="Times New Roman"/>
          <w:spacing w:val="-2"/>
          <w:sz w:val="28"/>
          <w:szCs w:val="28"/>
        </w:rPr>
        <w:t>Адрес электронной почты для связи с заявителем: ______</w:t>
      </w:r>
      <w:r w:rsidRPr="00623BB8">
        <w:rPr>
          <w:rFonts w:ascii="Times New Roman" w:eastAsia="Calibri" w:hAnsi="Times New Roman" w:cs="Times New Roman"/>
          <w:spacing w:val="-2"/>
          <w:sz w:val="28"/>
          <w:szCs w:val="28"/>
        </w:rPr>
        <w:t>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Телефон (факс) для связи с заявителем: __________________________________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Заявитель: ___________________________________________________________</w:t>
      </w:r>
    </w:p>
    <w:p w:rsidR="000610DF" w:rsidRPr="00623BB8" w:rsidRDefault="000610DF" w:rsidP="000610DF">
      <w:pPr>
        <w:spacing w:after="0" w:line="240" w:lineRule="auto"/>
        <w:jc w:val="both"/>
        <w:rPr>
          <w:rFonts w:ascii="Times New Roman" w:hAnsi="Times New Roman" w:cs="Times New Roman"/>
          <w:spacing w:val="-2"/>
          <w:sz w:val="28"/>
          <w:szCs w:val="28"/>
        </w:rPr>
      </w:pPr>
      <w:r w:rsidRPr="00623BB8">
        <w:rPr>
          <w:rFonts w:ascii="Times New Roman" w:hAnsi="Times New Roman" w:cs="Times New Roman"/>
          <w:spacing w:val="-2"/>
          <w:sz w:val="28"/>
          <w:szCs w:val="28"/>
        </w:rPr>
        <w:t xml:space="preserve">                  (должность, фамилия, имя, отчество представителя юридического лица, подпись, печать)</w:t>
      </w:r>
    </w:p>
    <w:p w:rsidR="000610DF" w:rsidRPr="00623BB8" w:rsidRDefault="000610DF" w:rsidP="000610DF">
      <w:pPr>
        <w:autoSpaceDE w:val="0"/>
        <w:autoSpaceDN w:val="0"/>
        <w:adjustRightInd w:val="0"/>
        <w:spacing w:after="0" w:line="240" w:lineRule="auto"/>
        <w:ind w:left="7788"/>
        <w:jc w:val="both"/>
        <w:outlineLvl w:val="0"/>
        <w:rPr>
          <w:rFonts w:ascii="Times New Roman" w:hAnsi="Times New Roman" w:cs="Times New Roman"/>
          <w:sz w:val="28"/>
          <w:szCs w:val="28"/>
        </w:rPr>
      </w:pPr>
      <w:r w:rsidRPr="00623BB8">
        <w:rPr>
          <w:rFonts w:ascii="Times New Roman" w:hAnsi="Times New Roman" w:cs="Times New Roman"/>
          <w:sz w:val="28"/>
          <w:szCs w:val="28"/>
        </w:rPr>
        <w:t>М.П.</w:t>
      </w:r>
    </w:p>
    <w:p w:rsidR="005878CA" w:rsidRPr="00623BB8" w:rsidRDefault="005878CA" w:rsidP="005878CA">
      <w:pPr>
        <w:spacing w:after="0" w:line="240" w:lineRule="auto"/>
        <w:rPr>
          <w:rFonts w:ascii="Times New Roman" w:hAnsi="Times New Roman" w:cs="Times New Roman"/>
          <w:sz w:val="28"/>
          <w:szCs w:val="28"/>
        </w:rPr>
      </w:pPr>
    </w:p>
    <w:p w:rsidR="005878CA" w:rsidRPr="00623BB8" w:rsidRDefault="005878CA" w:rsidP="005878CA">
      <w:pPr>
        <w:spacing w:after="0" w:line="240" w:lineRule="auto"/>
        <w:rPr>
          <w:rFonts w:ascii="Times New Roman" w:hAnsi="Times New Roman" w:cs="Times New Roman"/>
          <w:sz w:val="28"/>
          <w:szCs w:val="28"/>
        </w:rPr>
      </w:pPr>
    </w:p>
    <w:p w:rsidR="008C7630" w:rsidRPr="00623BB8" w:rsidRDefault="00136AAB" w:rsidP="008C7630">
      <w:pPr>
        <w:widowControl w:val="0"/>
        <w:autoSpaceDE w:val="0"/>
        <w:autoSpaceDN w:val="0"/>
        <w:adjustRightInd w:val="0"/>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Ведущий специалист</w:t>
      </w:r>
      <w:r w:rsidR="00F20ECE" w:rsidRPr="00623BB8">
        <w:rPr>
          <w:rFonts w:ascii="Times New Roman" w:hAnsi="Times New Roman" w:cs="Times New Roman"/>
          <w:sz w:val="28"/>
          <w:szCs w:val="28"/>
        </w:rPr>
        <w:t xml:space="preserve"> администрации</w:t>
      </w:r>
    </w:p>
    <w:p w:rsidR="00F20ECE" w:rsidRPr="00623BB8" w:rsidRDefault="00136AAB" w:rsidP="008C7630">
      <w:pPr>
        <w:widowControl w:val="0"/>
        <w:autoSpaceDE w:val="0"/>
        <w:autoSpaceDN w:val="0"/>
        <w:adjustRightInd w:val="0"/>
        <w:spacing w:after="0" w:line="240" w:lineRule="auto"/>
        <w:jc w:val="both"/>
        <w:rPr>
          <w:rFonts w:ascii="Times New Roman" w:hAnsi="Times New Roman" w:cs="Times New Roman"/>
          <w:sz w:val="28"/>
          <w:szCs w:val="28"/>
        </w:rPr>
      </w:pPr>
      <w:r w:rsidRPr="00623BB8">
        <w:rPr>
          <w:rFonts w:ascii="Times New Roman" w:hAnsi="Times New Roman" w:cs="Times New Roman"/>
          <w:sz w:val="28"/>
          <w:szCs w:val="28"/>
        </w:rPr>
        <w:t>Лучевого</w:t>
      </w:r>
      <w:r w:rsidR="00F20ECE" w:rsidRPr="00623BB8">
        <w:rPr>
          <w:rFonts w:ascii="Times New Roman" w:hAnsi="Times New Roman" w:cs="Times New Roman"/>
          <w:sz w:val="28"/>
          <w:szCs w:val="28"/>
        </w:rPr>
        <w:t xml:space="preserve"> сельского поселения</w:t>
      </w:r>
    </w:p>
    <w:p w:rsidR="00F20ECE" w:rsidRPr="00623BB8" w:rsidRDefault="00F20ECE" w:rsidP="008C7630">
      <w:pPr>
        <w:widowControl w:val="0"/>
        <w:autoSpaceDE w:val="0"/>
        <w:autoSpaceDN w:val="0"/>
        <w:adjustRightInd w:val="0"/>
        <w:spacing w:after="0" w:line="240" w:lineRule="auto"/>
        <w:jc w:val="both"/>
        <w:rPr>
          <w:rFonts w:ascii="Times New Roman" w:hAnsi="Times New Roman" w:cs="Times New Roman"/>
          <w:spacing w:val="-2"/>
          <w:sz w:val="28"/>
          <w:szCs w:val="28"/>
        </w:rPr>
      </w:pPr>
      <w:r w:rsidRPr="00623BB8">
        <w:rPr>
          <w:rFonts w:ascii="Times New Roman" w:hAnsi="Times New Roman" w:cs="Times New Roman"/>
          <w:sz w:val="28"/>
          <w:szCs w:val="28"/>
        </w:rPr>
        <w:t xml:space="preserve">Лабинского района                                                       </w:t>
      </w:r>
      <w:r w:rsidR="00AD4914" w:rsidRPr="00623BB8">
        <w:rPr>
          <w:rFonts w:ascii="Times New Roman" w:hAnsi="Times New Roman" w:cs="Times New Roman"/>
          <w:sz w:val="28"/>
          <w:szCs w:val="28"/>
        </w:rPr>
        <w:t xml:space="preserve">           </w:t>
      </w:r>
      <w:r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Т.И.Алёхина</w:t>
      </w:r>
    </w:p>
    <w:p w:rsidR="008C7630" w:rsidRPr="00623BB8" w:rsidRDefault="008C7630" w:rsidP="008C7630">
      <w:pPr>
        <w:widowControl w:val="0"/>
        <w:autoSpaceDE w:val="0"/>
        <w:autoSpaceDN w:val="0"/>
        <w:adjustRightInd w:val="0"/>
        <w:spacing w:after="0" w:line="240" w:lineRule="auto"/>
        <w:jc w:val="both"/>
        <w:rPr>
          <w:rFonts w:ascii="Times New Roman" w:hAnsi="Times New Roman" w:cs="Times New Roman"/>
          <w:spacing w:val="-2"/>
          <w:sz w:val="28"/>
          <w:szCs w:val="28"/>
        </w:rPr>
      </w:pPr>
    </w:p>
    <w:p w:rsidR="008C7630" w:rsidRPr="00623BB8" w:rsidRDefault="008C7630" w:rsidP="008C7630">
      <w:pPr>
        <w:widowControl w:val="0"/>
        <w:autoSpaceDE w:val="0"/>
        <w:autoSpaceDN w:val="0"/>
        <w:adjustRightInd w:val="0"/>
        <w:spacing w:after="0" w:line="240" w:lineRule="auto"/>
        <w:jc w:val="both"/>
        <w:rPr>
          <w:rFonts w:ascii="Times New Roman" w:hAnsi="Times New Roman" w:cs="Times New Roman"/>
          <w:spacing w:val="-2"/>
          <w:sz w:val="28"/>
          <w:szCs w:val="28"/>
        </w:rPr>
      </w:pPr>
    </w:p>
    <w:p w:rsidR="008C7630" w:rsidRPr="00623BB8" w:rsidRDefault="008C7630" w:rsidP="008C7630">
      <w:pPr>
        <w:widowControl w:val="0"/>
        <w:tabs>
          <w:tab w:val="left" w:pos="6061"/>
          <w:tab w:val="right" w:pos="9355"/>
        </w:tabs>
        <w:spacing w:after="0" w:line="240" w:lineRule="auto"/>
        <w:ind w:left="4248"/>
        <w:jc w:val="center"/>
        <w:rPr>
          <w:rFonts w:ascii="Times New Roman" w:hAnsi="Times New Roman" w:cs="Times New Roman"/>
          <w:sz w:val="28"/>
          <w:szCs w:val="28"/>
        </w:rPr>
      </w:pPr>
    </w:p>
    <w:p w:rsidR="00CE6954" w:rsidRPr="00623BB8"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150EEA" w:rsidRPr="00623BB8" w:rsidRDefault="00150EE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Pr="00623BB8"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Pr="00623BB8"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CE6954" w:rsidRPr="00623BB8" w:rsidRDefault="00CE6954" w:rsidP="00AD4914">
      <w:pPr>
        <w:widowControl w:val="0"/>
        <w:tabs>
          <w:tab w:val="left" w:pos="6061"/>
          <w:tab w:val="right" w:pos="9355"/>
        </w:tabs>
        <w:spacing w:after="0" w:line="240" w:lineRule="auto"/>
        <w:ind w:left="4248"/>
        <w:rPr>
          <w:rFonts w:ascii="Times New Roman" w:hAnsi="Times New Roman" w:cs="Times New Roman"/>
          <w:sz w:val="28"/>
          <w:szCs w:val="28"/>
        </w:rPr>
      </w:pPr>
    </w:p>
    <w:p w:rsidR="00E10E0A" w:rsidRPr="00623BB8" w:rsidRDefault="00E10E0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E10E0A" w:rsidRPr="00623BB8" w:rsidRDefault="00E10E0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E10E0A" w:rsidRPr="00623BB8" w:rsidRDefault="00E10E0A"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623BB8" w:rsidRPr="00623BB8" w:rsidRDefault="00623BB8" w:rsidP="00AD4914">
      <w:pPr>
        <w:widowControl w:val="0"/>
        <w:tabs>
          <w:tab w:val="left" w:pos="6061"/>
          <w:tab w:val="right" w:pos="9355"/>
        </w:tabs>
        <w:spacing w:after="0" w:line="240" w:lineRule="auto"/>
        <w:ind w:left="4248"/>
        <w:rPr>
          <w:rFonts w:ascii="Times New Roman" w:hAnsi="Times New Roman" w:cs="Times New Roman"/>
          <w:sz w:val="28"/>
          <w:szCs w:val="28"/>
        </w:rPr>
      </w:pPr>
    </w:p>
    <w:p w:rsidR="008C7630" w:rsidRPr="00623BB8" w:rsidRDefault="008C7630" w:rsidP="00AD4914">
      <w:pPr>
        <w:widowControl w:val="0"/>
        <w:tabs>
          <w:tab w:val="left" w:pos="6061"/>
          <w:tab w:val="right" w:pos="9355"/>
        </w:tabs>
        <w:spacing w:after="0" w:line="240" w:lineRule="auto"/>
        <w:ind w:left="4248"/>
        <w:rPr>
          <w:rFonts w:ascii="Times New Roman" w:hAnsi="Times New Roman" w:cs="Times New Roman"/>
          <w:sz w:val="28"/>
          <w:szCs w:val="28"/>
        </w:rPr>
      </w:pPr>
      <w:r w:rsidRPr="00623BB8">
        <w:rPr>
          <w:rFonts w:ascii="Times New Roman" w:hAnsi="Times New Roman" w:cs="Times New Roman"/>
          <w:sz w:val="28"/>
          <w:szCs w:val="28"/>
        </w:rPr>
        <w:lastRenderedPageBreak/>
        <w:t xml:space="preserve">ПРИЛОЖЕНИЕ № </w:t>
      </w:r>
      <w:r w:rsidR="0041193D" w:rsidRPr="00623BB8">
        <w:rPr>
          <w:rFonts w:ascii="Times New Roman" w:hAnsi="Times New Roman" w:cs="Times New Roman"/>
          <w:sz w:val="28"/>
          <w:szCs w:val="28"/>
        </w:rPr>
        <w:t>3</w:t>
      </w:r>
    </w:p>
    <w:p w:rsidR="008C7630" w:rsidRPr="00623BB8" w:rsidRDefault="008C7630" w:rsidP="00AD4914">
      <w:pPr>
        <w:spacing w:after="0" w:line="240" w:lineRule="auto"/>
        <w:ind w:left="4248"/>
        <w:rPr>
          <w:rFonts w:ascii="Times New Roman" w:hAnsi="Times New Roman" w:cs="Times New Roman"/>
          <w:sz w:val="28"/>
          <w:szCs w:val="28"/>
        </w:rPr>
      </w:pPr>
      <w:r w:rsidRPr="00623BB8">
        <w:rPr>
          <w:rFonts w:ascii="Times New Roman" w:hAnsi="Times New Roman" w:cs="Times New Roman"/>
          <w:sz w:val="28"/>
          <w:szCs w:val="28"/>
        </w:rPr>
        <w:t>к Административному регламенту</w:t>
      </w:r>
    </w:p>
    <w:p w:rsidR="008C7630" w:rsidRPr="00623BB8" w:rsidRDefault="008C7630" w:rsidP="00AD4914">
      <w:pPr>
        <w:spacing w:after="0" w:line="240" w:lineRule="auto"/>
        <w:ind w:left="4248"/>
        <w:rPr>
          <w:rFonts w:ascii="Times New Roman" w:hAnsi="Times New Roman" w:cs="Times New Roman"/>
          <w:sz w:val="28"/>
          <w:szCs w:val="28"/>
        </w:rPr>
      </w:pPr>
      <w:r w:rsidRPr="00623BB8">
        <w:rPr>
          <w:rFonts w:ascii="Times New Roman" w:hAnsi="Times New Roman" w:cs="Times New Roman"/>
          <w:sz w:val="28"/>
          <w:szCs w:val="28"/>
        </w:rPr>
        <w:t>предоставления муниципальной</w:t>
      </w:r>
    </w:p>
    <w:p w:rsidR="008C7630" w:rsidRPr="00623BB8" w:rsidRDefault="008C7630" w:rsidP="00AD4914">
      <w:pPr>
        <w:spacing w:after="0" w:line="240" w:lineRule="auto"/>
        <w:ind w:left="4248"/>
        <w:rPr>
          <w:rFonts w:ascii="Times New Roman" w:hAnsi="Times New Roman" w:cs="Times New Roman"/>
          <w:sz w:val="28"/>
          <w:szCs w:val="28"/>
        </w:rPr>
      </w:pPr>
      <w:r w:rsidRPr="00623BB8">
        <w:rPr>
          <w:rFonts w:ascii="Times New Roman" w:hAnsi="Times New Roman" w:cs="Times New Roman"/>
          <w:sz w:val="28"/>
          <w:szCs w:val="28"/>
        </w:rPr>
        <w:t>услуги «</w:t>
      </w:r>
      <w:r w:rsidR="000610DF" w:rsidRPr="00623BB8">
        <w:rPr>
          <w:rFonts w:ascii="Times New Roman" w:hAnsi="Times New Roman" w:cs="Times New Roman"/>
          <w:bCs/>
          <w:sz w:val="28"/>
          <w:szCs w:val="28"/>
        </w:rPr>
        <w:t xml:space="preserve">Предоставление </w:t>
      </w:r>
      <w:r w:rsidR="00641853" w:rsidRPr="00623BB8">
        <w:rPr>
          <w:rFonts w:ascii="Times New Roman" w:hAnsi="Times New Roman" w:cs="Times New Roman"/>
          <w:bCs/>
          <w:sz w:val="28"/>
          <w:szCs w:val="28"/>
        </w:rPr>
        <w:t xml:space="preserve">земельных участков, находящихся в государственной или муниципальной собственности, в постоянное (бессрочное) пользование </w:t>
      </w:r>
      <w:r w:rsidR="000610DF" w:rsidRPr="00623BB8">
        <w:rPr>
          <w:rFonts w:ascii="Times New Roman" w:hAnsi="Times New Roman" w:cs="Times New Roman"/>
          <w:bCs/>
          <w:sz w:val="28"/>
          <w:szCs w:val="28"/>
        </w:rPr>
        <w:t xml:space="preserve">на территории </w:t>
      </w:r>
      <w:r w:rsidR="00136AAB" w:rsidRPr="00623BB8">
        <w:rPr>
          <w:rFonts w:ascii="Times New Roman" w:hAnsi="Times New Roman" w:cs="Times New Roman"/>
          <w:bCs/>
          <w:sz w:val="28"/>
          <w:szCs w:val="28"/>
        </w:rPr>
        <w:t>Лучевого</w:t>
      </w:r>
      <w:r w:rsidR="00F20ECE" w:rsidRPr="00623BB8">
        <w:rPr>
          <w:rFonts w:ascii="Times New Roman" w:hAnsi="Times New Roman" w:cs="Times New Roman"/>
          <w:bCs/>
          <w:sz w:val="28"/>
          <w:szCs w:val="28"/>
        </w:rPr>
        <w:t xml:space="preserve"> сельского </w:t>
      </w:r>
      <w:r w:rsidR="000610DF" w:rsidRPr="00623BB8">
        <w:rPr>
          <w:rFonts w:ascii="Times New Roman" w:hAnsi="Times New Roman" w:cs="Times New Roman"/>
          <w:bCs/>
          <w:sz w:val="28"/>
          <w:szCs w:val="28"/>
        </w:rPr>
        <w:t>поселения Лабинского района</w:t>
      </w:r>
      <w:r w:rsidRPr="00623BB8">
        <w:rPr>
          <w:rFonts w:ascii="Times New Roman" w:hAnsi="Times New Roman" w:cs="Times New Roman"/>
          <w:sz w:val="28"/>
          <w:szCs w:val="28"/>
        </w:rPr>
        <w:t>»</w:t>
      </w:r>
    </w:p>
    <w:p w:rsidR="008C7630" w:rsidRPr="00623BB8" w:rsidRDefault="008C7630" w:rsidP="005D486A">
      <w:pPr>
        <w:spacing w:after="0" w:line="240" w:lineRule="auto"/>
        <w:rPr>
          <w:rFonts w:ascii="Times New Roman" w:hAnsi="Times New Roman" w:cs="Times New Roman"/>
          <w:spacing w:val="-2"/>
          <w:sz w:val="28"/>
          <w:szCs w:val="28"/>
        </w:rPr>
      </w:pPr>
    </w:p>
    <w:p w:rsidR="008C7630" w:rsidRPr="00623BB8" w:rsidRDefault="008C7630" w:rsidP="008C7630">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БЛОК-СХЕМА</w:t>
      </w:r>
    </w:p>
    <w:p w:rsidR="008C7630" w:rsidRPr="00623BB8" w:rsidRDefault="008C7630" w:rsidP="008C7630">
      <w:pPr>
        <w:spacing w:after="0" w:line="240" w:lineRule="auto"/>
        <w:jc w:val="center"/>
        <w:rPr>
          <w:rFonts w:ascii="Times New Roman" w:hAnsi="Times New Roman" w:cs="Times New Roman"/>
          <w:spacing w:val="-2"/>
          <w:sz w:val="28"/>
          <w:szCs w:val="28"/>
        </w:rPr>
      </w:pPr>
      <w:r w:rsidRPr="00623BB8">
        <w:rPr>
          <w:rFonts w:ascii="Times New Roman" w:hAnsi="Times New Roman" w:cs="Times New Roman"/>
          <w:spacing w:val="-2"/>
          <w:sz w:val="28"/>
          <w:szCs w:val="28"/>
        </w:rPr>
        <w:t xml:space="preserve">предоставления муниципальной услуги </w:t>
      </w:r>
    </w:p>
    <w:p w:rsidR="008C7630" w:rsidRPr="00623BB8" w:rsidRDefault="008C7630" w:rsidP="008C7630">
      <w:pPr>
        <w:spacing w:after="0" w:line="240" w:lineRule="auto"/>
        <w:jc w:val="center"/>
        <w:rPr>
          <w:rFonts w:ascii="Times New Roman" w:hAnsi="Times New Roman" w:cs="Times New Roman"/>
          <w:b/>
          <w:spacing w:val="-2"/>
          <w:sz w:val="28"/>
          <w:szCs w:val="28"/>
        </w:rPr>
      </w:pPr>
      <w:r w:rsidRPr="00623BB8">
        <w:rPr>
          <w:rFonts w:ascii="Times New Roman" w:hAnsi="Times New Roman" w:cs="Times New Roman"/>
          <w:spacing w:val="-2"/>
          <w:sz w:val="28"/>
          <w:szCs w:val="28"/>
        </w:rPr>
        <w:t>«</w:t>
      </w:r>
      <w:r w:rsidR="000610DF" w:rsidRPr="00623BB8">
        <w:rPr>
          <w:rFonts w:ascii="Times New Roman" w:hAnsi="Times New Roman" w:cs="Times New Roman"/>
          <w:bCs/>
          <w:sz w:val="28"/>
          <w:szCs w:val="28"/>
        </w:rPr>
        <w:t xml:space="preserve">Предоставление в постоянное (бессрочное) пользование земельных участков на территории </w:t>
      </w:r>
      <w:r w:rsidR="00136AAB" w:rsidRPr="00623BB8">
        <w:rPr>
          <w:rFonts w:ascii="Times New Roman" w:hAnsi="Times New Roman" w:cs="Times New Roman"/>
          <w:bCs/>
          <w:sz w:val="28"/>
          <w:szCs w:val="28"/>
        </w:rPr>
        <w:t>Лучевого</w:t>
      </w:r>
      <w:r w:rsidR="005D486A" w:rsidRPr="00623BB8">
        <w:rPr>
          <w:rFonts w:ascii="Times New Roman" w:hAnsi="Times New Roman" w:cs="Times New Roman"/>
          <w:bCs/>
          <w:sz w:val="28"/>
          <w:szCs w:val="28"/>
        </w:rPr>
        <w:t xml:space="preserve"> сельского </w:t>
      </w:r>
      <w:r w:rsidR="000610DF" w:rsidRPr="00623BB8">
        <w:rPr>
          <w:rFonts w:ascii="Times New Roman" w:hAnsi="Times New Roman" w:cs="Times New Roman"/>
          <w:bCs/>
          <w:sz w:val="28"/>
          <w:szCs w:val="28"/>
        </w:rPr>
        <w:t>поселения Лабинского района</w:t>
      </w:r>
      <w:r w:rsidRPr="00623BB8">
        <w:rPr>
          <w:rFonts w:ascii="Times New Roman" w:hAnsi="Times New Roman" w:cs="Times New Roman"/>
          <w:b/>
          <w:spacing w:val="-2"/>
          <w:sz w:val="28"/>
          <w:szCs w:val="28"/>
        </w:rPr>
        <w:t>»</w:t>
      </w:r>
    </w:p>
    <w:p w:rsidR="008C7630" w:rsidRPr="00623BB8" w:rsidRDefault="008B1C0A" w:rsidP="008C7630">
      <w:pPr>
        <w:spacing w:after="0" w:line="240" w:lineRule="auto"/>
        <w:jc w:val="center"/>
        <w:rPr>
          <w:rFonts w:ascii="Times New Roman" w:hAnsi="Times New Roman" w:cs="Times New Roman"/>
          <w:b/>
          <w:spacing w:val="-2"/>
          <w:sz w:val="28"/>
          <w:szCs w:val="28"/>
          <w:highlight w:val="yellow"/>
        </w:rPr>
      </w:pPr>
      <w:r w:rsidRPr="008B1C0A">
        <w:rPr>
          <w:rFonts w:ascii="Times New Roman" w:hAnsi="Times New Roman" w:cs="Times New Roman"/>
          <w:noProof/>
          <w:sz w:val="28"/>
          <w:szCs w:val="28"/>
          <w:lang w:eastAsia="ru-RU"/>
        </w:rPr>
        <w:pict>
          <v:group id="Группа 95" o:spid="_x0000_s1026" style="position:absolute;left:0;text-align:left;margin-left:73.5pt;margin-top:8.15pt;width:481.5pt;height:453.75pt;z-index:251658240;mso-position-horizontal-relative:page" coordorigin="1521,6999" coordsize="9630,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">
            <v:shapetype id="_x0000_t32" coordsize="21600,21600" o:spt="32" o:oned="t" path="m,l21600,21600e" filled="f">
              <v:path arrowok="t" fillok="f" o:connecttype="none"/>
              <o:lock v:ext="edit" shapetype="t"/>
            </v:shapetype>
            <v:shape id="AutoShape 83" o:spid="_x0000_s1027" type="#_x0000_t32" style="position:absolute;left:6346;top:14348;width:0;height:6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84" o:spid="_x0000_s1028" type="#_x0000_t32" style="position:absolute;left:3066;top:12654;width:2;height:10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85" o:spid="_x0000_s1029" type="#_x0000_t32" style="position:absolute;left:6303;top:12670;width:7;height: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86" o:spid="_x0000_s1030" type="#_x0000_t32" style="position:absolute;left:9515;top:12739;width:1;height:1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87" o:spid="_x0000_s1031" type="#_x0000_t32" style="position:absolute;left:3066;top:9549;width:2;height:6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88" o:spid="_x0000_s1032" type="#_x0000_t32" style="position:absolute;left:6366;top:9474;width:0;height:6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89" o:spid="_x0000_s1033" type="#_x0000_t32" style="position:absolute;left:9501;top:9474;width:0;height:7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90" o:spid="_x0000_s1034" type="#_x0000_t32" style="position:absolute;left:6346;top:7890;width:2;height:5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rect id="Rectangle 91" o:spid="_x0000_s1035" style="position:absolute;left:1611;top:6999;width:9540;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C7640D" w:rsidRPr="00BB73FE" w:rsidRDefault="00C7640D" w:rsidP="005878CA">
                    <w:pPr>
                      <w:spacing w:after="0" w:line="240" w:lineRule="auto"/>
                      <w:ind w:firstLine="709"/>
                      <w:jc w:val="center"/>
                      <w:rPr>
                        <w:rFonts w:ascii="Times New Roman" w:hAnsi="Times New Roman" w:cs="Times New Roman"/>
                        <w:sz w:val="24"/>
                        <w:szCs w:val="24"/>
                      </w:rPr>
                    </w:pPr>
                    <w:r w:rsidRPr="00BB73FE">
                      <w:rPr>
                        <w:rFonts w:ascii="Times New Roman" w:hAnsi="Times New Roman" w:cs="Times New Roman"/>
                        <w:spacing w:val="-2"/>
                        <w:sz w:val="24"/>
                        <w:szCs w:val="24"/>
                      </w:rPr>
                      <w:t xml:space="preserve">Приём заявления и прилагаемых к нему документов в </w:t>
                    </w:r>
                    <w:r w:rsidRPr="00BB73FE">
                      <w:rPr>
                        <w:rFonts w:ascii="Times New Roman" w:hAnsi="Times New Roman" w:cs="Times New Roman"/>
                        <w:sz w:val="24"/>
                        <w:szCs w:val="24"/>
                      </w:rPr>
                      <w:t xml:space="preserve">МБУ «МФЦ» и передача </w:t>
                    </w:r>
                  </w:p>
                  <w:p w:rsidR="00C7640D" w:rsidRPr="00BB73FE" w:rsidRDefault="00C7640D" w:rsidP="005878CA">
                    <w:pPr>
                      <w:spacing w:after="0" w:line="240" w:lineRule="auto"/>
                      <w:ind w:firstLine="709"/>
                      <w:jc w:val="center"/>
                      <w:rPr>
                        <w:rFonts w:ascii="Times New Roman" w:hAnsi="Times New Roman" w:cs="Times New Roman"/>
                        <w:spacing w:val="-2"/>
                        <w:sz w:val="24"/>
                        <w:szCs w:val="24"/>
                      </w:rPr>
                    </w:pPr>
                    <w:r w:rsidRPr="00BB73FE">
                      <w:rPr>
                        <w:rFonts w:ascii="Times New Roman" w:hAnsi="Times New Roman" w:cs="Times New Roman"/>
                        <w:spacing w:val="-2"/>
                        <w:sz w:val="24"/>
                        <w:szCs w:val="24"/>
                      </w:rPr>
                      <w:t>заявления и прилагаемых к нему документов в Администрацию</w:t>
                    </w:r>
                  </w:p>
                </w:txbxContent>
              </v:textbox>
            </v:rect>
            <v:rect id="Rectangle 92" o:spid="_x0000_s1036" style="position:absolute;left:1555;top:10290;width:3009;height:2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C7640D" w:rsidRPr="005878CA" w:rsidRDefault="00C7640D"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Согласование,  </w:t>
                    </w:r>
                  </w:p>
                  <w:p w:rsidR="00C7640D" w:rsidRPr="005878CA" w:rsidRDefault="00C7640D"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подписание, </w:t>
                    </w:r>
                  </w:p>
                  <w:p w:rsidR="00C7640D" w:rsidRPr="005878CA" w:rsidRDefault="00C7640D"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регистрация письма </w:t>
                    </w:r>
                  </w:p>
                  <w:p w:rsidR="00C7640D" w:rsidRPr="005878CA" w:rsidRDefault="00C7640D"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о возврате заявления </w:t>
                    </w:r>
                  </w:p>
                  <w:p w:rsidR="00C7640D" w:rsidRPr="005878CA" w:rsidRDefault="00C7640D"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структурными </w:t>
                    </w:r>
                  </w:p>
                  <w:p w:rsidR="00C7640D" w:rsidRPr="005878CA" w:rsidRDefault="00C7640D"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подразделениями</w:t>
                    </w:r>
                  </w:p>
                  <w:p w:rsidR="00C7640D" w:rsidRPr="005878CA" w:rsidRDefault="00C7640D" w:rsidP="00BB73FE">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органа, предоставляющего</w:t>
                    </w:r>
                  </w:p>
                  <w:p w:rsidR="00C7640D" w:rsidRPr="005878CA" w:rsidRDefault="00C7640D" w:rsidP="00BB73FE">
                    <w:pPr>
                      <w:spacing w:after="0" w:line="240" w:lineRule="auto"/>
                      <w:jc w:val="center"/>
                      <w:rPr>
                        <w:rFonts w:ascii="Times New Roman" w:hAnsi="Times New Roman" w:cs="Times New Roman"/>
                        <w:sz w:val="24"/>
                        <w:szCs w:val="24"/>
                      </w:rPr>
                    </w:pPr>
                    <w:r w:rsidRPr="005878CA">
                      <w:rPr>
                        <w:rFonts w:ascii="Times New Roman" w:hAnsi="Times New Roman" w:cs="Times New Roman"/>
                        <w:spacing w:val="-2"/>
                        <w:sz w:val="24"/>
                        <w:szCs w:val="24"/>
                      </w:rPr>
                      <w:t>муниципальную услугу</w:t>
                    </w:r>
                  </w:p>
                  <w:p w:rsidR="00C7640D" w:rsidRPr="00820BF0" w:rsidRDefault="00C7640D" w:rsidP="0041193D">
                    <w:pPr>
                      <w:jc w:val="center"/>
                      <w:rPr>
                        <w:spacing w:val="-2"/>
                        <w:sz w:val="24"/>
                        <w:szCs w:val="24"/>
                      </w:rPr>
                    </w:pPr>
                  </w:p>
                  <w:p w:rsidR="00C7640D" w:rsidRPr="00820BF0" w:rsidRDefault="00C7640D" w:rsidP="0041193D">
                    <w:pPr>
                      <w:jc w:val="center"/>
                      <w:rPr>
                        <w:spacing w:val="-2"/>
                        <w:sz w:val="24"/>
                        <w:szCs w:val="24"/>
                      </w:rPr>
                    </w:pPr>
                  </w:p>
                </w:txbxContent>
              </v:textbox>
            </v:rect>
            <v:rect id="Rectangle 93" o:spid="_x0000_s1037" style="position:absolute;left:7971;top:10215;width:3020;height:3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Согласование, </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регистрация письма об</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отказе в предоставлении</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муниципальной услуги</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структурными </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подразделениями</w:t>
                    </w:r>
                  </w:p>
                  <w:p w:rsidR="00C7640D" w:rsidRPr="005878CA" w:rsidRDefault="00C7640D" w:rsidP="005878CA">
                    <w:pPr>
                      <w:spacing w:after="0"/>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органа, предоставляющего</w:t>
                    </w:r>
                  </w:p>
                  <w:p w:rsidR="00C7640D" w:rsidRPr="005878CA" w:rsidRDefault="00C7640D" w:rsidP="005878CA">
                    <w:pPr>
                      <w:spacing w:after="0"/>
                      <w:jc w:val="center"/>
                      <w:rPr>
                        <w:rFonts w:ascii="Times New Roman" w:hAnsi="Times New Roman" w:cs="Times New Roman"/>
                        <w:sz w:val="24"/>
                        <w:szCs w:val="24"/>
                      </w:rPr>
                    </w:pPr>
                    <w:r w:rsidRPr="005878CA">
                      <w:rPr>
                        <w:rFonts w:ascii="Times New Roman" w:hAnsi="Times New Roman" w:cs="Times New Roman"/>
                        <w:spacing w:val="-2"/>
                        <w:sz w:val="24"/>
                        <w:szCs w:val="24"/>
                      </w:rPr>
                      <w:t>муниципальную услугу</w:t>
                    </w:r>
                  </w:p>
                  <w:p w:rsidR="00C7640D" w:rsidRPr="00820BF0" w:rsidRDefault="00C7640D" w:rsidP="0041193D">
                    <w:pPr>
                      <w:jc w:val="center"/>
                      <w:rPr>
                        <w:spacing w:val="-2"/>
                        <w:sz w:val="24"/>
                        <w:szCs w:val="24"/>
                      </w:rPr>
                    </w:pPr>
                  </w:p>
                  <w:p w:rsidR="00C7640D" w:rsidRPr="00820BF0" w:rsidRDefault="00C7640D" w:rsidP="0041193D">
                    <w:pPr>
                      <w:jc w:val="center"/>
                      <w:rPr>
                        <w:spacing w:val="-2"/>
                        <w:sz w:val="24"/>
                        <w:szCs w:val="24"/>
                      </w:rPr>
                    </w:pPr>
                  </w:p>
                  <w:p w:rsidR="00C7640D" w:rsidRPr="00820BF0" w:rsidRDefault="00C7640D" w:rsidP="0041193D">
                    <w:pPr>
                      <w:tabs>
                        <w:tab w:val="left" w:pos="720"/>
                        <w:tab w:val="left" w:pos="6480"/>
                      </w:tabs>
                      <w:jc w:val="center"/>
                      <w:rPr>
                        <w:sz w:val="24"/>
                        <w:szCs w:val="24"/>
                      </w:rPr>
                    </w:pPr>
                  </w:p>
                  <w:p w:rsidR="00C7640D" w:rsidRPr="00820BF0" w:rsidRDefault="00C7640D" w:rsidP="0041193D">
                    <w:pPr>
                      <w:jc w:val="center"/>
                      <w:rPr>
                        <w:sz w:val="24"/>
                        <w:szCs w:val="24"/>
                      </w:rPr>
                    </w:pPr>
                  </w:p>
                  <w:p w:rsidR="00C7640D" w:rsidRPr="00820BF0" w:rsidRDefault="00C7640D" w:rsidP="0041193D">
                    <w:pPr>
                      <w:jc w:val="center"/>
                      <w:rPr>
                        <w:sz w:val="24"/>
                        <w:szCs w:val="24"/>
                      </w:rPr>
                    </w:pPr>
                  </w:p>
                </w:txbxContent>
              </v:textbox>
            </v:rect>
            <v:rect id="Rectangle 94" o:spid="_x0000_s1038" style="position:absolute;left:1555;top:15030;width:9433;height: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Выдача заявителю письма о возврате заявления или результата предоставления </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муниципальной услуги</w:t>
                    </w:r>
                  </w:p>
                </w:txbxContent>
              </v:textbox>
            </v:rect>
            <v:rect id="Rectangle 95" o:spid="_x0000_s1039" style="position:absolute;left:1521;top:8479;width:9519;height:1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C7640D" w:rsidRPr="00BB73FE" w:rsidRDefault="00C7640D" w:rsidP="005878CA">
                    <w:pPr>
                      <w:spacing w:line="240" w:lineRule="auto"/>
                      <w:ind w:firstLine="709"/>
                      <w:jc w:val="center"/>
                      <w:rPr>
                        <w:rFonts w:ascii="Times New Roman" w:hAnsi="Times New Roman" w:cs="Times New Roman"/>
                        <w:sz w:val="24"/>
                        <w:szCs w:val="24"/>
                      </w:rPr>
                    </w:pPr>
                    <w:r w:rsidRPr="00BB73FE">
                      <w:rPr>
                        <w:rFonts w:ascii="Times New Roman" w:hAnsi="Times New Roman" w:cs="Times New Roman"/>
                        <w:spacing w:val="-2"/>
                        <w:sz w:val="24"/>
                        <w:szCs w:val="24"/>
                      </w:rPr>
                      <w:t>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направление межведомственных запросов</w:t>
                    </w:r>
                  </w:p>
                </w:txbxContent>
              </v:textbox>
            </v:rect>
            <v:rect id="Rectangle 96" o:spid="_x0000_s1040" style="position:absolute;left:4866;top:10200;width:2859;height:2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Согласование, </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подписание, регистрация проекта Постановления </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 xml:space="preserve">структурными </w:t>
                    </w:r>
                  </w:p>
                  <w:p w:rsidR="00C7640D" w:rsidRPr="005878CA" w:rsidRDefault="00C7640D" w:rsidP="005878CA">
                    <w:pPr>
                      <w:spacing w:after="0" w:line="240" w:lineRule="auto"/>
                      <w:jc w:val="center"/>
                      <w:rPr>
                        <w:rFonts w:ascii="Times New Roman" w:hAnsi="Times New Roman" w:cs="Times New Roman"/>
                        <w:spacing w:val="-2"/>
                        <w:sz w:val="24"/>
                        <w:szCs w:val="24"/>
                      </w:rPr>
                    </w:pPr>
                    <w:r w:rsidRPr="005878CA">
                      <w:rPr>
                        <w:rFonts w:ascii="Times New Roman" w:hAnsi="Times New Roman" w:cs="Times New Roman"/>
                        <w:spacing w:val="-2"/>
                        <w:sz w:val="24"/>
                        <w:szCs w:val="24"/>
                      </w:rPr>
                      <w:t>подразделениями органа, предоставляющего</w:t>
                    </w:r>
                  </w:p>
                  <w:p w:rsidR="00C7640D" w:rsidRPr="005878CA" w:rsidRDefault="00C7640D" w:rsidP="005878CA">
                    <w:pPr>
                      <w:spacing w:after="0" w:line="240" w:lineRule="auto"/>
                      <w:jc w:val="center"/>
                      <w:rPr>
                        <w:rFonts w:ascii="Times New Roman" w:hAnsi="Times New Roman" w:cs="Times New Roman"/>
                        <w:sz w:val="24"/>
                        <w:szCs w:val="24"/>
                      </w:rPr>
                    </w:pPr>
                    <w:r w:rsidRPr="005878CA">
                      <w:rPr>
                        <w:rFonts w:ascii="Times New Roman" w:hAnsi="Times New Roman" w:cs="Times New Roman"/>
                        <w:spacing w:val="-2"/>
                        <w:sz w:val="24"/>
                        <w:szCs w:val="24"/>
                      </w:rPr>
                      <w:t>муниципальную услугу</w:t>
                    </w:r>
                  </w:p>
                  <w:p w:rsidR="00C7640D" w:rsidRPr="00BB73FE" w:rsidRDefault="00C7640D" w:rsidP="0041193D">
                    <w:pPr>
                      <w:jc w:val="center"/>
                      <w:rPr>
                        <w:rFonts w:ascii="Times New Roman" w:hAnsi="Times New Roman" w:cs="Times New Roman"/>
                        <w:spacing w:val="-2"/>
                        <w:sz w:val="24"/>
                        <w:szCs w:val="24"/>
                      </w:rPr>
                    </w:pPr>
                  </w:p>
                </w:txbxContent>
              </v:textbox>
            </v:rect>
            <v:rect id="Rectangle 97" o:spid="_x0000_s1041" style="position:absolute;left:1544;top:13740;width:9433;height: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C7640D" w:rsidRPr="00BB73FE" w:rsidRDefault="00C7640D" w:rsidP="0041193D">
                    <w:pPr>
                      <w:jc w:val="center"/>
                      <w:rPr>
                        <w:rFonts w:ascii="Times New Roman" w:hAnsi="Times New Roman" w:cs="Times New Roman"/>
                        <w:spacing w:val="-2"/>
                        <w:sz w:val="24"/>
                        <w:szCs w:val="24"/>
                      </w:rPr>
                    </w:pPr>
                    <w:r w:rsidRPr="00BB73FE">
                      <w:rPr>
                        <w:rFonts w:ascii="Times New Roman" w:hAnsi="Times New Roman" w:cs="Times New Roman"/>
                        <w:spacing w:val="-2"/>
                        <w:sz w:val="24"/>
                        <w:szCs w:val="24"/>
                      </w:rPr>
                      <w:t>Передача письма о возврате заявления или результата предоставления муниципальной услуги в МБУ «МФЦ»</w:t>
                    </w:r>
                  </w:p>
                </w:txbxContent>
              </v:textbox>
            </v:rect>
            <w10:wrap anchorx="page"/>
          </v:group>
        </w:pict>
      </w:r>
    </w:p>
    <w:p w:rsidR="008C7630" w:rsidRPr="00623BB8" w:rsidRDefault="008C7630" w:rsidP="008C7630">
      <w:pPr>
        <w:spacing w:after="0" w:line="240" w:lineRule="auto"/>
        <w:jc w:val="center"/>
        <w:rPr>
          <w:rFonts w:ascii="Times New Roman" w:hAnsi="Times New Roman" w:cs="Times New Roman"/>
          <w:b/>
          <w:spacing w:val="-2"/>
          <w:sz w:val="28"/>
          <w:szCs w:val="28"/>
          <w:highlight w:val="yellow"/>
        </w:rPr>
      </w:pPr>
    </w:p>
    <w:p w:rsidR="008C7630" w:rsidRPr="00623BB8" w:rsidRDefault="008C7630" w:rsidP="000610DF">
      <w:pPr>
        <w:spacing w:after="0" w:line="240" w:lineRule="auto"/>
        <w:rPr>
          <w:rFonts w:ascii="Times New Roman" w:hAnsi="Times New Roman" w:cs="Times New Roman"/>
          <w:sz w:val="28"/>
          <w:szCs w:val="28"/>
        </w:rPr>
      </w:pPr>
    </w:p>
    <w:p w:rsidR="008C7630" w:rsidRPr="00623BB8" w:rsidRDefault="008C7630" w:rsidP="008C7630">
      <w:pPr>
        <w:tabs>
          <w:tab w:val="left" w:pos="6645"/>
          <w:tab w:val="left" w:pos="7155"/>
        </w:tabs>
        <w:spacing w:after="0" w:line="240" w:lineRule="auto"/>
        <w:jc w:val="both"/>
        <w:rPr>
          <w:rFonts w:ascii="Times New Roman" w:hAnsi="Times New Roman" w:cs="Times New Roman"/>
          <w:sz w:val="28"/>
          <w:szCs w:val="28"/>
        </w:rPr>
      </w:pPr>
    </w:p>
    <w:p w:rsidR="008C7630" w:rsidRPr="00623BB8" w:rsidRDefault="008C7630" w:rsidP="008C7630">
      <w:pPr>
        <w:spacing w:after="0" w:line="240" w:lineRule="auto"/>
        <w:rPr>
          <w:rFonts w:ascii="Times New Roman" w:hAnsi="Times New Roman" w:cs="Times New Roman"/>
          <w:sz w:val="28"/>
          <w:szCs w:val="28"/>
        </w:rPr>
      </w:pPr>
    </w:p>
    <w:p w:rsidR="008C7630" w:rsidRPr="00623BB8" w:rsidRDefault="008C7630" w:rsidP="008C7630">
      <w:pPr>
        <w:spacing w:after="0" w:line="240" w:lineRule="auto"/>
        <w:ind w:left="6521"/>
        <w:rPr>
          <w:rFonts w:ascii="Times New Roman" w:hAnsi="Times New Roman" w:cs="Times New Roman"/>
          <w:i/>
          <w:spacing w:val="-2"/>
          <w:sz w:val="28"/>
          <w:szCs w:val="28"/>
        </w:rPr>
      </w:pPr>
    </w:p>
    <w:p w:rsidR="008C7630" w:rsidRPr="00623BB8" w:rsidRDefault="008C7630"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41193D" w:rsidRPr="00623BB8" w:rsidRDefault="0041193D" w:rsidP="008C7630">
      <w:pPr>
        <w:spacing w:after="0" w:line="240" w:lineRule="auto"/>
        <w:rPr>
          <w:rFonts w:ascii="Times New Roman" w:hAnsi="Times New Roman" w:cs="Times New Roman"/>
          <w:sz w:val="28"/>
          <w:szCs w:val="28"/>
        </w:rPr>
      </w:pPr>
    </w:p>
    <w:p w:rsidR="005878CA" w:rsidRPr="00623BB8" w:rsidRDefault="005878CA" w:rsidP="005878CA">
      <w:pPr>
        <w:spacing w:after="0" w:line="240" w:lineRule="auto"/>
        <w:rPr>
          <w:rFonts w:ascii="Times New Roman" w:hAnsi="Times New Roman" w:cs="Times New Roman"/>
          <w:sz w:val="28"/>
          <w:szCs w:val="28"/>
        </w:rPr>
      </w:pPr>
    </w:p>
    <w:p w:rsidR="00641853" w:rsidRPr="00623BB8" w:rsidRDefault="00641853" w:rsidP="005878CA">
      <w:pPr>
        <w:spacing w:after="0" w:line="240" w:lineRule="auto"/>
        <w:rPr>
          <w:rFonts w:ascii="Times New Roman" w:hAnsi="Times New Roman" w:cs="Times New Roman"/>
          <w:sz w:val="28"/>
          <w:szCs w:val="28"/>
        </w:rPr>
      </w:pPr>
    </w:p>
    <w:p w:rsidR="00CD7EEC" w:rsidRPr="00623BB8" w:rsidRDefault="00136AAB" w:rsidP="005878CA">
      <w:pPr>
        <w:spacing w:after="0" w:line="240" w:lineRule="auto"/>
        <w:rPr>
          <w:rFonts w:ascii="Times New Roman" w:hAnsi="Times New Roman" w:cs="Times New Roman"/>
          <w:sz w:val="28"/>
          <w:szCs w:val="28"/>
        </w:rPr>
      </w:pPr>
      <w:r w:rsidRPr="00623BB8">
        <w:rPr>
          <w:rFonts w:ascii="Times New Roman" w:hAnsi="Times New Roman" w:cs="Times New Roman"/>
          <w:sz w:val="28"/>
          <w:szCs w:val="28"/>
        </w:rPr>
        <w:t>Ведущий специалист</w:t>
      </w:r>
      <w:r w:rsidR="00B91D27" w:rsidRPr="00623BB8">
        <w:rPr>
          <w:rFonts w:ascii="Times New Roman" w:hAnsi="Times New Roman" w:cs="Times New Roman"/>
          <w:sz w:val="28"/>
          <w:szCs w:val="28"/>
        </w:rPr>
        <w:t xml:space="preserve"> администрации</w:t>
      </w:r>
    </w:p>
    <w:p w:rsidR="00B91D27" w:rsidRPr="00623BB8" w:rsidRDefault="00136AAB" w:rsidP="005878CA">
      <w:pPr>
        <w:spacing w:after="0" w:line="240" w:lineRule="auto"/>
        <w:rPr>
          <w:rFonts w:ascii="Times New Roman" w:hAnsi="Times New Roman" w:cs="Times New Roman"/>
          <w:sz w:val="28"/>
          <w:szCs w:val="28"/>
        </w:rPr>
      </w:pPr>
      <w:r w:rsidRPr="00623BB8">
        <w:rPr>
          <w:rFonts w:ascii="Times New Roman" w:hAnsi="Times New Roman" w:cs="Times New Roman"/>
          <w:sz w:val="28"/>
          <w:szCs w:val="28"/>
        </w:rPr>
        <w:t>Лучевого</w:t>
      </w:r>
      <w:r w:rsidR="00B91D27" w:rsidRPr="00623BB8">
        <w:rPr>
          <w:rFonts w:ascii="Times New Roman" w:hAnsi="Times New Roman" w:cs="Times New Roman"/>
          <w:sz w:val="28"/>
          <w:szCs w:val="28"/>
        </w:rPr>
        <w:t xml:space="preserve"> сельского поселения</w:t>
      </w:r>
    </w:p>
    <w:p w:rsidR="00B91D27" w:rsidRPr="00623BB8" w:rsidRDefault="00B91D27" w:rsidP="005878CA">
      <w:pPr>
        <w:spacing w:after="0" w:line="240" w:lineRule="auto"/>
        <w:rPr>
          <w:rFonts w:ascii="Times New Roman" w:hAnsi="Times New Roman" w:cs="Times New Roman"/>
          <w:sz w:val="28"/>
          <w:szCs w:val="28"/>
        </w:rPr>
      </w:pPr>
      <w:r w:rsidRPr="00623BB8">
        <w:rPr>
          <w:rFonts w:ascii="Times New Roman" w:hAnsi="Times New Roman" w:cs="Times New Roman"/>
          <w:sz w:val="28"/>
          <w:szCs w:val="28"/>
        </w:rPr>
        <w:t xml:space="preserve">Лабинского района                                </w:t>
      </w:r>
      <w:r w:rsidR="00641853" w:rsidRPr="00623BB8">
        <w:rPr>
          <w:rFonts w:ascii="Times New Roman" w:hAnsi="Times New Roman" w:cs="Times New Roman"/>
          <w:sz w:val="28"/>
          <w:szCs w:val="28"/>
        </w:rPr>
        <w:tab/>
      </w:r>
      <w:r w:rsidR="00641853" w:rsidRPr="00623BB8">
        <w:rPr>
          <w:rFonts w:ascii="Times New Roman" w:hAnsi="Times New Roman" w:cs="Times New Roman"/>
          <w:sz w:val="28"/>
          <w:szCs w:val="28"/>
        </w:rPr>
        <w:tab/>
      </w:r>
      <w:r w:rsidR="00641853" w:rsidRPr="00623BB8">
        <w:rPr>
          <w:rFonts w:ascii="Times New Roman" w:hAnsi="Times New Roman" w:cs="Times New Roman"/>
          <w:sz w:val="28"/>
          <w:szCs w:val="28"/>
        </w:rPr>
        <w:tab/>
      </w:r>
      <w:r w:rsidRPr="00623BB8">
        <w:rPr>
          <w:rFonts w:ascii="Times New Roman" w:hAnsi="Times New Roman" w:cs="Times New Roman"/>
          <w:sz w:val="28"/>
          <w:szCs w:val="28"/>
        </w:rPr>
        <w:t xml:space="preserve">                     </w:t>
      </w:r>
      <w:r w:rsidR="00136AAB" w:rsidRPr="00623BB8">
        <w:rPr>
          <w:rFonts w:ascii="Times New Roman" w:hAnsi="Times New Roman" w:cs="Times New Roman"/>
          <w:sz w:val="28"/>
          <w:szCs w:val="28"/>
        </w:rPr>
        <w:t>Т.И.Алёхина</w:t>
      </w:r>
    </w:p>
    <w:sectPr w:rsidR="00B91D27" w:rsidRPr="00623BB8" w:rsidSect="00641853">
      <w:pgSz w:w="11906" w:h="16838" w:code="9"/>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3FC" w:rsidRDefault="000563FC">
      <w:pPr>
        <w:spacing w:after="0" w:line="240" w:lineRule="auto"/>
      </w:pPr>
      <w:r>
        <w:separator/>
      </w:r>
    </w:p>
  </w:endnote>
  <w:endnote w:type="continuationSeparator" w:id="1">
    <w:p w:rsidR="000563FC" w:rsidRDefault="00056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3FC" w:rsidRDefault="000563FC">
      <w:pPr>
        <w:spacing w:after="0" w:line="240" w:lineRule="auto"/>
      </w:pPr>
      <w:r>
        <w:separator/>
      </w:r>
    </w:p>
  </w:footnote>
  <w:footnote w:type="continuationSeparator" w:id="1">
    <w:p w:rsidR="000563FC" w:rsidRDefault="00056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D" w:rsidRDefault="008B1C0A" w:rsidP="008C7630">
    <w:pPr>
      <w:pStyle w:val="af6"/>
      <w:framePr w:wrap="around" w:vAnchor="text" w:hAnchor="margin" w:xAlign="center" w:y="1"/>
      <w:rPr>
        <w:rStyle w:val="af8"/>
      </w:rPr>
    </w:pPr>
    <w:r>
      <w:rPr>
        <w:rStyle w:val="af8"/>
      </w:rPr>
      <w:fldChar w:fldCharType="begin"/>
    </w:r>
    <w:r w:rsidR="00C7640D">
      <w:rPr>
        <w:rStyle w:val="af8"/>
      </w:rPr>
      <w:instrText xml:space="preserve">PAGE  </w:instrText>
    </w:r>
    <w:r>
      <w:rPr>
        <w:rStyle w:val="af8"/>
      </w:rPr>
      <w:fldChar w:fldCharType="separate"/>
    </w:r>
    <w:r w:rsidR="00C7640D">
      <w:rPr>
        <w:rStyle w:val="af8"/>
        <w:noProof/>
      </w:rPr>
      <w:t>5</w:t>
    </w:r>
    <w:r>
      <w:rPr>
        <w:rStyle w:val="af8"/>
      </w:rPr>
      <w:fldChar w:fldCharType="end"/>
    </w:r>
  </w:p>
  <w:p w:rsidR="00C7640D" w:rsidRDefault="00C7640D">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C7640D" w:rsidRDefault="008B1C0A" w:rsidP="006F6051">
        <w:pPr>
          <w:pStyle w:val="af6"/>
          <w:jc w:val="center"/>
        </w:pPr>
        <w:fldSimple w:instr=" PAGE   \* MERGEFORMAT ">
          <w:r w:rsidR="00B04060">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95D60A8"/>
    <w:multiLevelType w:val="hybridMultilevel"/>
    <w:tmpl w:val="F29E5706"/>
    <w:lvl w:ilvl="0" w:tplc="E4342DC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7630"/>
    <w:rsid w:val="00007F7F"/>
    <w:rsid w:val="00040205"/>
    <w:rsid w:val="00040D75"/>
    <w:rsid w:val="000527CC"/>
    <w:rsid w:val="000563FC"/>
    <w:rsid w:val="000610DF"/>
    <w:rsid w:val="00087B4C"/>
    <w:rsid w:val="000A1533"/>
    <w:rsid w:val="000A3E22"/>
    <w:rsid w:val="000A40DE"/>
    <w:rsid w:val="000D0D31"/>
    <w:rsid w:val="00136AAB"/>
    <w:rsid w:val="00150EEA"/>
    <w:rsid w:val="001A0E1E"/>
    <w:rsid w:val="0022605E"/>
    <w:rsid w:val="002631A4"/>
    <w:rsid w:val="002A4C0D"/>
    <w:rsid w:val="002B21C9"/>
    <w:rsid w:val="00305CD6"/>
    <w:rsid w:val="00342020"/>
    <w:rsid w:val="003637A8"/>
    <w:rsid w:val="003B28C2"/>
    <w:rsid w:val="003C2BBE"/>
    <w:rsid w:val="003C6A3C"/>
    <w:rsid w:val="00400908"/>
    <w:rsid w:val="0041193D"/>
    <w:rsid w:val="00416866"/>
    <w:rsid w:val="00425C71"/>
    <w:rsid w:val="00431794"/>
    <w:rsid w:val="00462A80"/>
    <w:rsid w:val="00463C98"/>
    <w:rsid w:val="00465544"/>
    <w:rsid w:val="0047355C"/>
    <w:rsid w:val="00484E8A"/>
    <w:rsid w:val="004C2644"/>
    <w:rsid w:val="004E2348"/>
    <w:rsid w:val="00520F63"/>
    <w:rsid w:val="00530BA6"/>
    <w:rsid w:val="00543632"/>
    <w:rsid w:val="005707EE"/>
    <w:rsid w:val="00575234"/>
    <w:rsid w:val="005878CA"/>
    <w:rsid w:val="005927BC"/>
    <w:rsid w:val="0059497E"/>
    <w:rsid w:val="005C45B6"/>
    <w:rsid w:val="005C45D0"/>
    <w:rsid w:val="005D307D"/>
    <w:rsid w:val="005D486A"/>
    <w:rsid w:val="005D6E75"/>
    <w:rsid w:val="005E2015"/>
    <w:rsid w:val="005F2504"/>
    <w:rsid w:val="005F2DA0"/>
    <w:rsid w:val="00611E7B"/>
    <w:rsid w:val="00623BB8"/>
    <w:rsid w:val="00631FB1"/>
    <w:rsid w:val="00632F55"/>
    <w:rsid w:val="00641853"/>
    <w:rsid w:val="00654C3E"/>
    <w:rsid w:val="006A2899"/>
    <w:rsid w:val="006B4355"/>
    <w:rsid w:val="006B5DCD"/>
    <w:rsid w:val="006C4D5A"/>
    <w:rsid w:val="006D2772"/>
    <w:rsid w:val="006D2930"/>
    <w:rsid w:val="006E227E"/>
    <w:rsid w:val="006F6051"/>
    <w:rsid w:val="00722A11"/>
    <w:rsid w:val="00766880"/>
    <w:rsid w:val="00766D35"/>
    <w:rsid w:val="007A27F4"/>
    <w:rsid w:val="007D2CCE"/>
    <w:rsid w:val="00835D1F"/>
    <w:rsid w:val="0085722B"/>
    <w:rsid w:val="00862547"/>
    <w:rsid w:val="008B16A4"/>
    <w:rsid w:val="008B1C0A"/>
    <w:rsid w:val="008C7630"/>
    <w:rsid w:val="008F5B48"/>
    <w:rsid w:val="00906388"/>
    <w:rsid w:val="00934387"/>
    <w:rsid w:val="00937476"/>
    <w:rsid w:val="0094628D"/>
    <w:rsid w:val="00986899"/>
    <w:rsid w:val="009A1DF8"/>
    <w:rsid w:val="009A3C5F"/>
    <w:rsid w:val="009B6973"/>
    <w:rsid w:val="009C68DD"/>
    <w:rsid w:val="009D57C1"/>
    <w:rsid w:val="00A14A55"/>
    <w:rsid w:val="00A22A42"/>
    <w:rsid w:val="00A54226"/>
    <w:rsid w:val="00A60964"/>
    <w:rsid w:val="00AB6058"/>
    <w:rsid w:val="00AB675B"/>
    <w:rsid w:val="00AD4914"/>
    <w:rsid w:val="00AF0167"/>
    <w:rsid w:val="00B03461"/>
    <w:rsid w:val="00B04060"/>
    <w:rsid w:val="00B17A8B"/>
    <w:rsid w:val="00B35B3B"/>
    <w:rsid w:val="00B54BC9"/>
    <w:rsid w:val="00B91D27"/>
    <w:rsid w:val="00BB73FE"/>
    <w:rsid w:val="00BC1E06"/>
    <w:rsid w:val="00C15AA4"/>
    <w:rsid w:val="00C33FF5"/>
    <w:rsid w:val="00C52E08"/>
    <w:rsid w:val="00C7640D"/>
    <w:rsid w:val="00CB3F3F"/>
    <w:rsid w:val="00CC17CB"/>
    <w:rsid w:val="00CD7EEC"/>
    <w:rsid w:val="00CE6954"/>
    <w:rsid w:val="00D0266C"/>
    <w:rsid w:val="00D510CC"/>
    <w:rsid w:val="00D76AC5"/>
    <w:rsid w:val="00DA6C2A"/>
    <w:rsid w:val="00DB2818"/>
    <w:rsid w:val="00DB7F40"/>
    <w:rsid w:val="00DE3409"/>
    <w:rsid w:val="00E07562"/>
    <w:rsid w:val="00E10E0A"/>
    <w:rsid w:val="00E47658"/>
    <w:rsid w:val="00E54DE3"/>
    <w:rsid w:val="00E86F04"/>
    <w:rsid w:val="00EB16E6"/>
    <w:rsid w:val="00EB2F85"/>
    <w:rsid w:val="00EC5297"/>
    <w:rsid w:val="00ED0139"/>
    <w:rsid w:val="00F20ECE"/>
    <w:rsid w:val="00F80B91"/>
    <w:rsid w:val="00F90865"/>
    <w:rsid w:val="00FA109C"/>
    <w:rsid w:val="00FB6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AutoShape 86"/>
        <o:r id="V:Rule10" type="connector" idref="#AutoShape 83"/>
        <o:r id="V:Rule11" type="connector" idref="#AutoShape 85"/>
        <o:r id="V:Rule12" type="connector" idref="#AutoShape 89"/>
        <o:r id="V:Rule13" type="connector" idref="#AutoShape 84"/>
        <o:r id="V:Rule14" type="connector" idref="#AutoShape 87"/>
        <o:r id="V:Rule15" type="connector" idref="#AutoShape 90"/>
        <o:r id="V:Rule1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39"/>
  </w:style>
  <w:style w:type="paragraph" w:styleId="1">
    <w:name w:val="heading 1"/>
    <w:basedOn w:val="a"/>
    <w:next w:val="a"/>
    <w:link w:val="10"/>
    <w:uiPriority w:val="99"/>
    <w:qFormat/>
    <w:rsid w:val="008C7630"/>
    <w:pPr>
      <w:keepNext/>
      <w:numPr>
        <w:numId w:val="2"/>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8C7630"/>
    <w:pPr>
      <w:keepNext/>
      <w:numPr>
        <w:ilvl w:val="1"/>
        <w:numId w:val="2"/>
      </w:numPr>
      <w:suppressAutoHyphens/>
      <w:spacing w:before="240" w:after="60" w:line="240" w:lineRule="auto"/>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uiPriority w:val="99"/>
    <w:qFormat/>
    <w:rsid w:val="008C7630"/>
    <w:pPr>
      <w:keepNext/>
      <w:numPr>
        <w:ilvl w:val="2"/>
        <w:numId w:val="2"/>
      </w:numPr>
      <w:suppressAutoHyphens/>
      <w:spacing w:before="240" w:after="60" w:line="240" w:lineRule="auto"/>
      <w:outlineLvl w:val="2"/>
    </w:pPr>
    <w:rPr>
      <w:rFonts w:ascii="Times New Roman" w:eastAsia="Times New Roman" w:hAnsi="Times New Roman" w:cs="Arial"/>
      <w:b/>
      <w:bCs/>
      <w:sz w:val="24"/>
      <w:szCs w:val="26"/>
      <w:lang w:eastAsia="ar-SA"/>
    </w:rPr>
  </w:style>
  <w:style w:type="paragraph" w:styleId="4">
    <w:name w:val="heading 4"/>
    <w:basedOn w:val="a"/>
    <w:next w:val="a"/>
    <w:link w:val="40"/>
    <w:uiPriority w:val="9"/>
    <w:unhideWhenUsed/>
    <w:qFormat/>
    <w:rsid w:val="008C763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7">
    <w:name w:val="heading 7"/>
    <w:basedOn w:val="a"/>
    <w:next w:val="a0"/>
    <w:link w:val="70"/>
    <w:qFormat/>
    <w:rsid w:val="008C7630"/>
    <w:pPr>
      <w:keepNext/>
      <w:widowControl w:val="0"/>
      <w:numPr>
        <w:ilvl w:val="6"/>
        <w:numId w:val="1"/>
      </w:numPr>
      <w:spacing w:before="120" w:after="0" w:line="240" w:lineRule="auto"/>
      <w:jc w:val="center"/>
      <w:outlineLvl w:val="6"/>
    </w:pPr>
    <w:rPr>
      <w:rFonts w:ascii="Times New Roman" w:eastAsia="WenQuanYi Micro Hei" w:hAnsi="Times New Roman" w:cs="Lohit Hindi"/>
      <w:b/>
      <w:bCs/>
      <w:kern w:val="1"/>
      <w:sz w:val="20"/>
      <w:szCs w:val="20"/>
      <w:lang w:eastAsia="hi-IN" w:bidi="hi-IN"/>
    </w:rPr>
  </w:style>
  <w:style w:type="paragraph" w:styleId="9">
    <w:name w:val="heading 9"/>
    <w:basedOn w:val="a"/>
    <w:next w:val="a0"/>
    <w:link w:val="90"/>
    <w:qFormat/>
    <w:rsid w:val="008C7630"/>
    <w:pPr>
      <w:keepNext/>
      <w:widowControl w:val="0"/>
      <w:numPr>
        <w:ilvl w:val="8"/>
        <w:numId w:val="1"/>
      </w:numPr>
      <w:spacing w:after="0" w:line="360" w:lineRule="auto"/>
      <w:ind w:left="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C7630"/>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C7630"/>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8C7630"/>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8C7630"/>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8C7630"/>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8C7630"/>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8C7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8C76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8C7630"/>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8C763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1">
    <w:name w:val="Body Text Indent 3"/>
    <w:basedOn w:val="a"/>
    <w:link w:val="32"/>
    <w:uiPriority w:val="99"/>
    <w:rsid w:val="008C763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C7630"/>
    <w:rPr>
      <w:rFonts w:ascii="Times New Roman" w:eastAsia="Times New Roman" w:hAnsi="Times New Roman" w:cs="Times New Roman"/>
      <w:sz w:val="16"/>
      <w:szCs w:val="16"/>
      <w:lang w:eastAsia="ru-RU"/>
    </w:rPr>
  </w:style>
  <w:style w:type="paragraph" w:customStyle="1" w:styleId="12">
    <w:name w:val="марк список 1"/>
    <w:basedOn w:val="a"/>
    <w:rsid w:val="008C7630"/>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6">
    <w:name w:val="основной текст документа"/>
    <w:basedOn w:val="a"/>
    <w:link w:val="a7"/>
    <w:uiPriority w:val="99"/>
    <w:rsid w:val="008C7630"/>
    <w:pPr>
      <w:spacing w:before="120" w:after="120" w:line="240" w:lineRule="auto"/>
      <w:jc w:val="both"/>
    </w:pPr>
    <w:rPr>
      <w:rFonts w:ascii="Times New Roman" w:eastAsia="Times New Roman" w:hAnsi="Times New Roman" w:cs="Times New Roman"/>
      <w:sz w:val="24"/>
      <w:szCs w:val="20"/>
      <w:lang w:eastAsia="ar-SA"/>
    </w:rPr>
  </w:style>
  <w:style w:type="paragraph" w:customStyle="1" w:styleId="a8">
    <w:name w:val="Содержимое таблицы"/>
    <w:basedOn w:val="a"/>
    <w:rsid w:val="008C7630"/>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8C7630"/>
    <w:pPr>
      <w:suppressAutoHyphens/>
      <w:spacing w:after="120" w:line="240" w:lineRule="auto"/>
      <w:ind w:left="283"/>
    </w:pPr>
    <w:rPr>
      <w:rFonts w:ascii="Times New Roman" w:eastAsia="Times New Roman" w:hAnsi="Times New Roman" w:cs="Times New Roman"/>
      <w:sz w:val="16"/>
      <w:szCs w:val="16"/>
      <w:lang w:eastAsia="ar-SA"/>
    </w:rPr>
  </w:style>
  <w:style w:type="paragraph" w:styleId="a9">
    <w:name w:val="Normal (Web)"/>
    <w:basedOn w:val="a"/>
    <w:rsid w:val="008C7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документа Знак"/>
    <w:basedOn w:val="a1"/>
    <w:link w:val="a6"/>
    <w:uiPriority w:val="99"/>
    <w:locked/>
    <w:rsid w:val="008C7630"/>
    <w:rPr>
      <w:rFonts w:ascii="Times New Roman" w:eastAsia="Times New Roman" w:hAnsi="Times New Roman" w:cs="Times New Roman"/>
      <w:sz w:val="24"/>
      <w:szCs w:val="20"/>
      <w:lang w:eastAsia="ar-SA"/>
    </w:rPr>
  </w:style>
  <w:style w:type="table" w:styleId="aa">
    <w:name w:val="Table Grid"/>
    <w:basedOn w:val="a2"/>
    <w:uiPriority w:val="99"/>
    <w:rsid w:val="008C7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C763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8C7630"/>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8C7630"/>
    <w:rPr>
      <w:rFonts w:cs="Times New Roman"/>
      <w:sz w:val="25"/>
      <w:szCs w:val="25"/>
      <w:shd w:val="clear" w:color="auto" w:fill="FFFFFF"/>
    </w:rPr>
  </w:style>
  <w:style w:type="paragraph" w:customStyle="1" w:styleId="41">
    <w:name w:val="Основной текст4"/>
    <w:basedOn w:val="a"/>
    <w:link w:val="ad"/>
    <w:uiPriority w:val="99"/>
    <w:rsid w:val="008C7630"/>
    <w:pPr>
      <w:shd w:val="clear" w:color="auto" w:fill="FFFFFF"/>
      <w:spacing w:after="2220" w:line="326" w:lineRule="exact"/>
      <w:ind w:hanging="380"/>
      <w:jc w:val="right"/>
    </w:pPr>
    <w:rPr>
      <w:rFonts w:cs="Times New Roman"/>
      <w:sz w:val="25"/>
      <w:szCs w:val="25"/>
      <w:shd w:val="clear" w:color="auto" w:fill="FFFFFF"/>
    </w:rPr>
  </w:style>
  <w:style w:type="character" w:customStyle="1" w:styleId="21">
    <w:name w:val="Заголовок №2_"/>
    <w:basedOn w:val="a1"/>
    <w:link w:val="22"/>
    <w:uiPriority w:val="99"/>
    <w:locked/>
    <w:rsid w:val="008C7630"/>
    <w:rPr>
      <w:rFonts w:cs="Times New Roman"/>
      <w:sz w:val="26"/>
      <w:szCs w:val="26"/>
      <w:shd w:val="clear" w:color="auto" w:fill="FFFFFF"/>
    </w:rPr>
  </w:style>
  <w:style w:type="paragraph" w:customStyle="1" w:styleId="22">
    <w:name w:val="Заголовок №2"/>
    <w:basedOn w:val="a"/>
    <w:link w:val="21"/>
    <w:uiPriority w:val="99"/>
    <w:rsid w:val="008C7630"/>
    <w:pPr>
      <w:shd w:val="clear" w:color="auto" w:fill="FFFFFF"/>
      <w:spacing w:after="420" w:line="240" w:lineRule="atLeast"/>
      <w:outlineLvl w:val="1"/>
    </w:pPr>
    <w:rPr>
      <w:rFonts w:cs="Times New Roman"/>
      <w:sz w:val="26"/>
      <w:szCs w:val="26"/>
      <w:shd w:val="clear" w:color="auto" w:fill="FFFFFF"/>
    </w:rPr>
  </w:style>
  <w:style w:type="paragraph" w:styleId="a0">
    <w:name w:val="Body Text"/>
    <w:basedOn w:val="a"/>
    <w:link w:val="ae"/>
    <w:rsid w:val="008C7630"/>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0"/>
    <w:rsid w:val="008C7630"/>
    <w:rPr>
      <w:rFonts w:ascii="Times New Roman" w:eastAsia="Times New Roman" w:hAnsi="Times New Roman" w:cs="Times New Roman"/>
      <w:sz w:val="24"/>
      <w:szCs w:val="24"/>
      <w:lang w:eastAsia="ru-RU"/>
    </w:rPr>
  </w:style>
  <w:style w:type="paragraph" w:customStyle="1" w:styleId="13">
    <w:name w:val="Название1"/>
    <w:basedOn w:val="a"/>
    <w:rsid w:val="008C7630"/>
    <w:pPr>
      <w:widowControl w:val="0"/>
      <w:spacing w:after="0" w:line="240" w:lineRule="auto"/>
      <w:jc w:val="center"/>
    </w:pPr>
    <w:rPr>
      <w:rFonts w:ascii="Times New Roman" w:eastAsia="Times New Roman" w:hAnsi="Times New Roman" w:cs="Arial"/>
      <w:b/>
      <w:noProof/>
      <w:sz w:val="28"/>
      <w:szCs w:val="20"/>
      <w:lang w:val="en-US"/>
    </w:rPr>
  </w:style>
  <w:style w:type="paragraph" w:customStyle="1" w:styleId="ConsPlusTitle">
    <w:name w:val="ConsPlusTitle"/>
    <w:rsid w:val="008C76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8C7630"/>
    <w:rPr>
      <w:rFonts w:cs="Times New Roman"/>
      <w:color w:val="0000FF"/>
      <w:u w:val="single"/>
    </w:rPr>
  </w:style>
  <w:style w:type="paragraph" w:customStyle="1" w:styleId="14">
    <w:name w:val="Обычный1"/>
    <w:basedOn w:val="a"/>
    <w:rsid w:val="008C7630"/>
    <w:pPr>
      <w:widowControl w:val="0"/>
      <w:spacing w:after="0" w:line="240" w:lineRule="auto"/>
    </w:pPr>
    <w:rPr>
      <w:rFonts w:ascii="Times New Roman" w:eastAsia="Times New Roman" w:hAnsi="Times New Roman" w:cs="Arial"/>
      <w:noProof/>
      <w:sz w:val="24"/>
      <w:szCs w:val="20"/>
      <w:lang w:val="en-US"/>
    </w:rPr>
  </w:style>
  <w:style w:type="paragraph" w:customStyle="1" w:styleId="23">
    <w:name w:val="Обычный2"/>
    <w:basedOn w:val="a"/>
    <w:uiPriority w:val="99"/>
    <w:rsid w:val="008C7630"/>
    <w:pPr>
      <w:widowControl w:val="0"/>
      <w:spacing w:after="0" w:line="240" w:lineRule="auto"/>
    </w:pPr>
    <w:rPr>
      <w:rFonts w:ascii="Times New Roman" w:eastAsia="Times New Roman" w:hAnsi="Times New Roman" w:cs="Arial"/>
      <w:noProof/>
      <w:sz w:val="24"/>
      <w:szCs w:val="20"/>
      <w:lang w:val="en-US"/>
    </w:rPr>
  </w:style>
  <w:style w:type="paragraph" w:styleId="af0">
    <w:name w:val="Title"/>
    <w:basedOn w:val="a"/>
    <w:link w:val="af1"/>
    <w:uiPriority w:val="99"/>
    <w:qFormat/>
    <w:rsid w:val="008C7630"/>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1"/>
    <w:link w:val="af0"/>
    <w:uiPriority w:val="99"/>
    <w:rsid w:val="008C7630"/>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8C7630"/>
    <w:rPr>
      <w:rFonts w:cs="Times New Roman"/>
      <w:color w:val="106BBE"/>
    </w:rPr>
  </w:style>
  <w:style w:type="paragraph" w:customStyle="1" w:styleId="af3">
    <w:name w:val="Прижатый влево"/>
    <w:basedOn w:val="a"/>
    <w:next w:val="a"/>
    <w:uiPriority w:val="99"/>
    <w:rsid w:val="008C7630"/>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4">
    <w:name w:val="FollowedHyperlink"/>
    <w:basedOn w:val="a1"/>
    <w:uiPriority w:val="99"/>
    <w:rsid w:val="008C7630"/>
    <w:rPr>
      <w:rFonts w:cs="Times New Roman"/>
      <w:color w:val="800080"/>
      <w:u w:val="single"/>
    </w:rPr>
  </w:style>
  <w:style w:type="paragraph" w:customStyle="1" w:styleId="af5">
    <w:name w:val="Нормальный (таблица)"/>
    <w:basedOn w:val="a"/>
    <w:next w:val="a"/>
    <w:uiPriority w:val="99"/>
    <w:rsid w:val="008C763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nformat">
    <w:name w:val="ConsPlusNonformat"/>
    <w:rsid w:val="008C76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8C76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uiPriority w:val="99"/>
    <w:rsid w:val="008C7630"/>
    <w:rPr>
      <w:rFonts w:ascii="Times New Roman" w:eastAsia="Times New Roman" w:hAnsi="Times New Roman" w:cs="Times New Roman"/>
      <w:sz w:val="24"/>
      <w:szCs w:val="24"/>
      <w:lang w:eastAsia="ru-RU"/>
    </w:rPr>
  </w:style>
  <w:style w:type="character" w:styleId="af8">
    <w:name w:val="page number"/>
    <w:basedOn w:val="a1"/>
    <w:uiPriority w:val="99"/>
    <w:rsid w:val="008C7630"/>
    <w:rPr>
      <w:rFonts w:cs="Times New Roman"/>
    </w:rPr>
  </w:style>
  <w:style w:type="paragraph" w:customStyle="1" w:styleId="af9">
    <w:name w:val="Таблицы (моноширинный)"/>
    <w:basedOn w:val="a"/>
    <w:next w:val="a"/>
    <w:rsid w:val="008C7630"/>
    <w:pPr>
      <w:widowControl w:val="0"/>
      <w:suppressAutoHyphens/>
      <w:autoSpaceDE w:val="0"/>
      <w:spacing w:after="0" w:line="240" w:lineRule="auto"/>
      <w:jc w:val="both"/>
    </w:pPr>
    <w:rPr>
      <w:rFonts w:ascii="Courier New" w:eastAsia="Calibri" w:hAnsi="Courier New" w:cs="Courier New"/>
      <w:sz w:val="24"/>
      <w:szCs w:val="24"/>
      <w:lang w:eastAsia="ar-SA"/>
    </w:rPr>
  </w:style>
  <w:style w:type="paragraph" w:styleId="afa">
    <w:name w:val="footer"/>
    <w:basedOn w:val="a"/>
    <w:link w:val="afb"/>
    <w:unhideWhenUsed/>
    <w:rsid w:val="008C76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rsid w:val="008C7630"/>
    <w:rPr>
      <w:rFonts w:ascii="Times New Roman" w:eastAsia="Times New Roman" w:hAnsi="Times New Roman" w:cs="Times New Roman"/>
      <w:sz w:val="24"/>
      <w:szCs w:val="24"/>
      <w:lang w:eastAsia="ru-RU"/>
    </w:rPr>
  </w:style>
  <w:style w:type="paragraph" w:styleId="afc">
    <w:name w:val="List Paragraph"/>
    <w:basedOn w:val="a"/>
    <w:uiPriority w:val="34"/>
    <w:qFormat/>
    <w:rsid w:val="008C763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2z0">
    <w:name w:val="WW8Num2z0"/>
    <w:rsid w:val="008C7630"/>
    <w:rPr>
      <w:rFonts w:cs="Times New Roman"/>
      <w:b w:val="0"/>
      <w:bCs w:val="0"/>
    </w:rPr>
  </w:style>
  <w:style w:type="character" w:customStyle="1" w:styleId="WW8Num3z0">
    <w:name w:val="WW8Num3z0"/>
    <w:rsid w:val="008C7630"/>
    <w:rPr>
      <w:rFonts w:ascii="Times New Roman" w:hAnsi="Times New Roman" w:cs="Times New Roman"/>
    </w:rPr>
  </w:style>
  <w:style w:type="character" w:customStyle="1" w:styleId="WW8Num5z0">
    <w:name w:val="WW8Num5z0"/>
    <w:rsid w:val="008C7630"/>
    <w:rPr>
      <w:i w:val="0"/>
      <w:iCs w:val="0"/>
    </w:rPr>
  </w:style>
  <w:style w:type="character" w:customStyle="1" w:styleId="Absatz-Standardschriftart">
    <w:name w:val="Absatz-Standardschriftart"/>
    <w:rsid w:val="008C7630"/>
  </w:style>
  <w:style w:type="character" w:customStyle="1" w:styleId="WW8Num4z0">
    <w:name w:val="WW8Num4z0"/>
    <w:rsid w:val="008C7630"/>
    <w:rPr>
      <w:rFonts w:ascii="Times New Roman" w:hAnsi="Times New Roman" w:cs="Times New Roman"/>
    </w:rPr>
  </w:style>
  <w:style w:type="character" w:customStyle="1" w:styleId="WW8Num6z0">
    <w:name w:val="WW8Num6z0"/>
    <w:rsid w:val="008C7630"/>
    <w:rPr>
      <w:i w:val="0"/>
      <w:iCs w:val="0"/>
    </w:rPr>
  </w:style>
  <w:style w:type="character" w:customStyle="1" w:styleId="WW-Absatz-Standardschriftart">
    <w:name w:val="WW-Absatz-Standardschriftart"/>
    <w:rsid w:val="008C7630"/>
  </w:style>
  <w:style w:type="character" w:customStyle="1" w:styleId="15">
    <w:name w:val="Основной шрифт абзаца1"/>
    <w:rsid w:val="008C7630"/>
  </w:style>
  <w:style w:type="character" w:customStyle="1" w:styleId="Heading2Char">
    <w:name w:val="Heading 2 Char"/>
    <w:basedOn w:val="15"/>
    <w:rsid w:val="008C7630"/>
    <w:rPr>
      <w:rFonts w:ascii="Arial" w:hAnsi="Arial" w:cs="Arial"/>
      <w:b/>
      <w:bCs/>
      <w:sz w:val="24"/>
      <w:szCs w:val="24"/>
    </w:rPr>
  </w:style>
  <w:style w:type="character" w:customStyle="1" w:styleId="Heading7Char">
    <w:name w:val="Heading 7 Char"/>
    <w:basedOn w:val="15"/>
    <w:rsid w:val="008C7630"/>
    <w:rPr>
      <w:b/>
      <w:bCs/>
    </w:rPr>
  </w:style>
  <w:style w:type="character" w:customStyle="1" w:styleId="Heading9Char">
    <w:name w:val="Heading 9 Char"/>
    <w:basedOn w:val="15"/>
    <w:rsid w:val="008C7630"/>
    <w:rPr>
      <w:b/>
      <w:bCs/>
    </w:rPr>
  </w:style>
  <w:style w:type="character" w:customStyle="1" w:styleId="BodyTextIndentChar">
    <w:name w:val="Body Text Indent Char"/>
    <w:basedOn w:val="15"/>
    <w:rsid w:val="008C7630"/>
    <w:rPr>
      <w:sz w:val="24"/>
      <w:szCs w:val="24"/>
      <w:lang w:val="ru-RU" w:eastAsia="ar-SA" w:bidi="ar-SA"/>
    </w:rPr>
  </w:style>
  <w:style w:type="character" w:customStyle="1" w:styleId="BodyTextIndent3Char">
    <w:name w:val="Body Text Indent 3 Char"/>
    <w:basedOn w:val="15"/>
    <w:rsid w:val="008C7630"/>
    <w:rPr>
      <w:sz w:val="16"/>
      <w:szCs w:val="16"/>
      <w:lang w:eastAsia="ar-SA" w:bidi="ar-SA"/>
    </w:rPr>
  </w:style>
  <w:style w:type="character" w:customStyle="1" w:styleId="TitleChar">
    <w:name w:val="Title Char"/>
    <w:basedOn w:val="15"/>
    <w:rsid w:val="008C7630"/>
    <w:rPr>
      <w:b/>
      <w:bCs/>
      <w:sz w:val="24"/>
      <w:szCs w:val="24"/>
    </w:rPr>
  </w:style>
  <w:style w:type="character" w:customStyle="1" w:styleId="BalloonTextChar">
    <w:name w:val="Balloon Text Char"/>
    <w:basedOn w:val="15"/>
    <w:rsid w:val="008C7630"/>
    <w:rPr>
      <w:rFonts w:ascii="Tahoma" w:hAnsi="Tahoma" w:cs="Tahoma"/>
      <w:sz w:val="16"/>
      <w:szCs w:val="16"/>
      <w:lang w:eastAsia="ar-SA" w:bidi="ar-SA"/>
    </w:rPr>
  </w:style>
  <w:style w:type="character" w:customStyle="1" w:styleId="afd">
    <w:name w:val="Цветовое выделение"/>
    <w:rsid w:val="008C7630"/>
    <w:rPr>
      <w:b/>
      <w:bCs/>
      <w:color w:val="000080"/>
    </w:rPr>
  </w:style>
  <w:style w:type="character" w:customStyle="1" w:styleId="BodyTextChar">
    <w:name w:val="Body Text Char"/>
    <w:basedOn w:val="15"/>
    <w:rsid w:val="008C7630"/>
    <w:rPr>
      <w:sz w:val="24"/>
      <w:szCs w:val="24"/>
      <w:lang w:eastAsia="ar-SA" w:bidi="ar-SA"/>
    </w:rPr>
  </w:style>
  <w:style w:type="character" w:customStyle="1" w:styleId="PlainTextChar">
    <w:name w:val="Plain Text Char"/>
    <w:basedOn w:val="15"/>
    <w:rsid w:val="008C7630"/>
    <w:rPr>
      <w:rFonts w:ascii="Courier New" w:hAnsi="Courier New" w:cs="Courier New"/>
    </w:rPr>
  </w:style>
  <w:style w:type="character" w:customStyle="1" w:styleId="BodyTextIndent2Char">
    <w:name w:val="Body Text Indent 2 Char"/>
    <w:basedOn w:val="15"/>
    <w:rsid w:val="008C7630"/>
    <w:rPr>
      <w:sz w:val="24"/>
      <w:szCs w:val="24"/>
      <w:lang w:eastAsia="ar-SA" w:bidi="ar-SA"/>
    </w:rPr>
  </w:style>
  <w:style w:type="character" w:customStyle="1" w:styleId="HeaderChar">
    <w:name w:val="Header Char"/>
    <w:basedOn w:val="15"/>
    <w:rsid w:val="008C7630"/>
    <w:rPr>
      <w:sz w:val="24"/>
      <w:szCs w:val="24"/>
      <w:lang w:eastAsia="ar-SA" w:bidi="ar-SA"/>
    </w:rPr>
  </w:style>
  <w:style w:type="character" w:customStyle="1" w:styleId="FooterChar">
    <w:name w:val="Footer Char"/>
    <w:basedOn w:val="15"/>
    <w:rsid w:val="008C7630"/>
    <w:rPr>
      <w:sz w:val="24"/>
      <w:szCs w:val="24"/>
      <w:lang w:eastAsia="ar-SA" w:bidi="ar-SA"/>
    </w:rPr>
  </w:style>
  <w:style w:type="character" w:customStyle="1" w:styleId="ListLabel1">
    <w:name w:val="ListLabel 1"/>
    <w:rsid w:val="008C7630"/>
    <w:rPr>
      <w:rFonts w:cs="Times New Roman"/>
      <w:b w:val="0"/>
      <w:bCs w:val="0"/>
    </w:rPr>
  </w:style>
  <w:style w:type="character" w:customStyle="1" w:styleId="ListLabel2">
    <w:name w:val="ListLabel 2"/>
    <w:rsid w:val="008C7630"/>
    <w:rPr>
      <w:rFonts w:cs="Times New Roman"/>
    </w:rPr>
  </w:style>
  <w:style w:type="character" w:customStyle="1" w:styleId="ListLabel3">
    <w:name w:val="ListLabel 3"/>
    <w:rsid w:val="008C7630"/>
    <w:rPr>
      <w:b/>
      <w:bCs/>
    </w:rPr>
  </w:style>
  <w:style w:type="character" w:customStyle="1" w:styleId="ListLabel4">
    <w:name w:val="ListLabel 4"/>
    <w:rsid w:val="008C7630"/>
    <w:rPr>
      <w:i w:val="0"/>
      <w:iCs w:val="0"/>
    </w:rPr>
  </w:style>
  <w:style w:type="character" w:customStyle="1" w:styleId="ListLabel5">
    <w:name w:val="ListLabel 5"/>
    <w:rsid w:val="008C7630"/>
    <w:rPr>
      <w:i/>
      <w:iCs/>
    </w:rPr>
  </w:style>
  <w:style w:type="character" w:customStyle="1" w:styleId="afe">
    <w:name w:val="Символ нумерации"/>
    <w:rsid w:val="008C7630"/>
  </w:style>
  <w:style w:type="paragraph" w:customStyle="1" w:styleId="aff">
    <w:name w:val="Заголовок"/>
    <w:basedOn w:val="a"/>
    <w:next w:val="a0"/>
    <w:rsid w:val="008C7630"/>
    <w:pPr>
      <w:keepNext/>
      <w:spacing w:before="240" w:after="120" w:line="240" w:lineRule="auto"/>
      <w:jc w:val="center"/>
    </w:pPr>
    <w:rPr>
      <w:rFonts w:ascii="Arial" w:eastAsia="WenQuanYi Micro Hei" w:hAnsi="Arial" w:cs="Lohit Hindi"/>
      <w:b/>
      <w:bCs/>
      <w:kern w:val="1"/>
      <w:sz w:val="28"/>
      <w:szCs w:val="28"/>
      <w:lang w:eastAsia="hi-IN" w:bidi="hi-IN"/>
    </w:rPr>
  </w:style>
  <w:style w:type="paragraph" w:styleId="aff0">
    <w:name w:val="List"/>
    <w:basedOn w:val="a0"/>
    <w:rsid w:val="008C7630"/>
    <w:pPr>
      <w:suppressAutoHyphens/>
    </w:pPr>
    <w:rPr>
      <w:rFonts w:eastAsia="WenQuanYi Micro Hei" w:cs="Lohit Hindi"/>
      <w:kern w:val="1"/>
      <w:lang w:eastAsia="hi-IN" w:bidi="hi-IN"/>
    </w:rPr>
  </w:style>
  <w:style w:type="paragraph" w:customStyle="1" w:styleId="24">
    <w:name w:val="Название2"/>
    <w:basedOn w:val="a"/>
    <w:rsid w:val="008C7630"/>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6">
    <w:name w:val="Указатель1"/>
    <w:basedOn w:val="a"/>
    <w:rsid w:val="008C7630"/>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rsid w:val="008C7630"/>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7">
    <w:name w:val="Текст выноски1"/>
    <w:basedOn w:val="a"/>
    <w:rsid w:val="008C7630"/>
    <w:pPr>
      <w:suppressAutoHyphens/>
      <w:spacing w:after="0" w:line="240" w:lineRule="auto"/>
    </w:pPr>
    <w:rPr>
      <w:rFonts w:ascii="Tahoma" w:eastAsia="WenQuanYi Micro Hei" w:hAnsi="Tahoma" w:cs="Tahoma"/>
      <w:kern w:val="1"/>
      <w:sz w:val="16"/>
      <w:szCs w:val="16"/>
      <w:lang w:eastAsia="hi-IN" w:bidi="hi-IN"/>
    </w:rPr>
  </w:style>
  <w:style w:type="paragraph" w:customStyle="1" w:styleId="18">
    <w:name w:val="Текст1"/>
    <w:basedOn w:val="a"/>
    <w:rsid w:val="008C7630"/>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8C7630"/>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rsid w:val="008C7630"/>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8C7630"/>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8C7630"/>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1a">
    <w:name w:val="Обычный (веб)1"/>
    <w:basedOn w:val="a"/>
    <w:rsid w:val="008C7630"/>
    <w:pPr>
      <w:spacing w:before="28" w:after="28" w:line="240" w:lineRule="auto"/>
    </w:pPr>
    <w:rPr>
      <w:rFonts w:ascii="Times New Roman" w:eastAsia="WenQuanYi Micro Hei" w:hAnsi="Times New Roman" w:cs="Lohit Hindi"/>
      <w:kern w:val="1"/>
      <w:sz w:val="24"/>
      <w:szCs w:val="24"/>
      <w:lang w:eastAsia="hi-IN" w:bidi="hi-IN"/>
    </w:rPr>
  </w:style>
  <w:style w:type="paragraph" w:customStyle="1" w:styleId="aff1">
    <w:name w:val="Заголовок таблицы"/>
    <w:basedOn w:val="a8"/>
    <w:rsid w:val="008C7630"/>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8C763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f3">
    <w:name w:val="Strong"/>
    <w:basedOn w:val="a1"/>
    <w:uiPriority w:val="22"/>
    <w:qFormat/>
    <w:rsid w:val="008C7630"/>
    <w:rPr>
      <w:b/>
      <w:bCs/>
    </w:rPr>
  </w:style>
  <w:style w:type="character" w:customStyle="1" w:styleId="apple-converted-space">
    <w:name w:val="apple-converted-space"/>
    <w:basedOn w:val="a1"/>
    <w:rsid w:val="008C7630"/>
  </w:style>
  <w:style w:type="paragraph" w:customStyle="1" w:styleId="aff4">
    <w:name w:val="Знак Знак Знак Знак"/>
    <w:basedOn w:val="a"/>
    <w:rsid w:val="008C763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736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B963BCA6BB8733B6493EA0CFC20EEC57A0E5CB13FED24EEC103DF9100T3O3O" TargetMode="External"/><Relationship Id="rId18" Type="http://schemas.openxmlformats.org/officeDocument/2006/relationships/hyperlink" Target="garantF1://23800500.251" TargetMode="External"/><Relationship Id="rId26" Type="http://schemas.openxmlformats.org/officeDocument/2006/relationships/hyperlink" Target="http://www.frskuban.ru/" TargetMode="External"/><Relationship Id="rId3" Type="http://schemas.openxmlformats.org/officeDocument/2006/relationships/settings" Target="settings.xml"/><Relationship Id="rId21" Type="http://schemas.openxmlformats.org/officeDocument/2006/relationships/hyperlink" Target="http://www.kaladginskoesp.ru" TargetMode="External"/><Relationship Id="rId7" Type="http://schemas.openxmlformats.org/officeDocument/2006/relationships/image" Target="media/image1.png"/><Relationship Id="rId12" Type="http://schemas.openxmlformats.org/officeDocument/2006/relationships/hyperlink" Target="consultantplus://offline/ref=1290E7FFE2E09BC1066A0F9ED4E2F3CF7164980706650BC410D82AA9CCF1DCACA2524C9810631478Q2H7N" TargetMode="External"/><Relationship Id="rId17" Type="http://schemas.openxmlformats.org/officeDocument/2006/relationships/hyperlink" Target="garantF1://23800500.251" TargetMode="External"/><Relationship Id="rId25" Type="http://schemas.openxmlformats.org/officeDocument/2006/relationships/hyperlink" Target="mailto:mfc.labinsk@yandex.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23800500.251" TargetMode="External"/><Relationship Id="rId20" Type="http://schemas.openxmlformats.org/officeDocument/2006/relationships/hyperlink" Target="mailto:Lucshevoe_citi@mail.ru" TargetMode="External"/><Relationship Id="rId29" Type="http://schemas.openxmlformats.org/officeDocument/2006/relationships/hyperlink" Target="mailto:i237400@23.nalo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EB9FD996A6B7AB4227A94ED85DF63ADCB6CC61EA367BAB3987992EB6jCa7N" TargetMode="External"/><Relationship Id="rId24" Type="http://schemas.openxmlformats.org/officeDocument/2006/relationships/hyperlink" Target="http://www.labinsk.e-mfc.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77515.706" TargetMode="External"/><Relationship Id="rId23" Type="http://schemas.openxmlformats.org/officeDocument/2006/relationships/hyperlink" Target="mailto:OO_11@frskuban.ru" TargetMode="External"/><Relationship Id="rId28" Type="http://schemas.openxmlformats.org/officeDocument/2006/relationships/hyperlink" Target="http://www.r23.nalog.ru" TargetMode="External"/><Relationship Id="rId10" Type="http://schemas.openxmlformats.org/officeDocument/2006/relationships/hyperlink" Target="http://www.kaladginskoesp.ru" TargetMode="External"/><Relationship Id="rId19" Type="http://schemas.openxmlformats.org/officeDocument/2006/relationships/hyperlink" Target="garantF1://23800500.251" TargetMode="External"/><Relationship Id="rId31" Type="http://schemas.openxmlformats.org/officeDocument/2006/relationships/hyperlink" Target="mailto:UIO46@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garantF1://12084522.0" TargetMode="External"/><Relationship Id="rId22" Type="http://schemas.openxmlformats.org/officeDocument/2006/relationships/hyperlink" Target="http://www.frskuban.ru/" TargetMode="External"/><Relationship Id="rId27" Type="http://schemas.openxmlformats.org/officeDocument/2006/relationships/hyperlink" Target="mailto:OO_11@frskuban.ru" TargetMode="External"/><Relationship Id="rId30" Type="http://schemas.openxmlformats.org/officeDocument/2006/relationships/hyperlink" Target="mailto:uorn@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32</Pages>
  <Words>11381</Words>
  <Characters>64876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cp:revision>
  <cp:lastPrinted>2015-11-13T11:22:00Z</cp:lastPrinted>
  <dcterms:created xsi:type="dcterms:W3CDTF">2015-04-20T19:05:00Z</dcterms:created>
  <dcterms:modified xsi:type="dcterms:W3CDTF">2015-11-16T11:35:00Z</dcterms:modified>
</cp:coreProperties>
</file>