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ED" w:rsidRPr="00BB1978" w:rsidRDefault="00FE32ED" w:rsidP="00FE32E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2760" cy="628015"/>
            <wp:effectExtent l="19050" t="0" r="2540" b="0"/>
            <wp:docPr id="1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2ED" w:rsidRPr="006F79F6" w:rsidRDefault="00FE32ED" w:rsidP="00FE32ED">
      <w:pPr>
        <w:jc w:val="right"/>
        <w:rPr>
          <w:bCs/>
          <w:sz w:val="28"/>
          <w:szCs w:val="28"/>
        </w:rPr>
      </w:pPr>
      <w:r w:rsidRPr="006F79F6">
        <w:rPr>
          <w:bCs/>
          <w:sz w:val="28"/>
          <w:szCs w:val="28"/>
        </w:rPr>
        <w:t>проект</w:t>
      </w:r>
    </w:p>
    <w:p w:rsidR="00FE32ED" w:rsidRPr="00BB1978" w:rsidRDefault="00FE32ED" w:rsidP="00FE32ED">
      <w:pPr>
        <w:jc w:val="center"/>
        <w:rPr>
          <w:b/>
          <w:bCs/>
          <w:sz w:val="28"/>
          <w:szCs w:val="28"/>
        </w:rPr>
      </w:pPr>
      <w:r w:rsidRPr="00BB1978">
        <w:rPr>
          <w:b/>
          <w:bCs/>
          <w:sz w:val="28"/>
          <w:szCs w:val="28"/>
        </w:rPr>
        <w:t>АДМИНИСТРАЦИЯ ЛУЧЕВОГО СЕЛЬСКОГО</w:t>
      </w:r>
    </w:p>
    <w:p w:rsidR="00FE32ED" w:rsidRPr="00BB1978" w:rsidRDefault="00FE32ED" w:rsidP="00FE32ED">
      <w:pPr>
        <w:jc w:val="center"/>
        <w:rPr>
          <w:b/>
          <w:bCs/>
          <w:sz w:val="28"/>
          <w:szCs w:val="28"/>
        </w:rPr>
      </w:pPr>
      <w:r w:rsidRPr="00BB1978">
        <w:rPr>
          <w:b/>
          <w:bCs/>
          <w:sz w:val="28"/>
          <w:szCs w:val="28"/>
        </w:rPr>
        <w:t>ПОСЕЛЕНИЯ ЛАБИНСКОГО РАЙОНА</w:t>
      </w:r>
    </w:p>
    <w:p w:rsidR="00FE32ED" w:rsidRPr="00D777FF" w:rsidRDefault="00FE32ED" w:rsidP="00FE32ED">
      <w:pPr>
        <w:jc w:val="center"/>
        <w:rPr>
          <w:b/>
          <w:sz w:val="36"/>
          <w:szCs w:val="36"/>
        </w:rPr>
      </w:pPr>
      <w:r w:rsidRPr="00D777FF">
        <w:rPr>
          <w:b/>
          <w:sz w:val="36"/>
          <w:szCs w:val="36"/>
        </w:rPr>
        <w:t>ПОСТАНОВЛЕНИЕ</w:t>
      </w:r>
    </w:p>
    <w:p w:rsidR="00FE32ED" w:rsidRPr="00BB1978" w:rsidRDefault="00FE32ED" w:rsidP="00FE32ED">
      <w:pPr>
        <w:rPr>
          <w:sz w:val="28"/>
          <w:szCs w:val="28"/>
        </w:rPr>
      </w:pPr>
    </w:p>
    <w:p w:rsidR="00FE32ED" w:rsidRPr="00BB1978" w:rsidRDefault="00FE32ED" w:rsidP="00FE32ED">
      <w:pPr>
        <w:rPr>
          <w:sz w:val="28"/>
          <w:szCs w:val="28"/>
        </w:rPr>
      </w:pPr>
      <w:r w:rsidRPr="00BB197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от          </w:t>
      </w:r>
      <w:r w:rsidRPr="00BB197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</w:t>
      </w:r>
      <w:r w:rsidRPr="00BB197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№ </w:t>
      </w:r>
    </w:p>
    <w:p w:rsidR="00D777FF" w:rsidRDefault="00D777FF" w:rsidP="00FE32ED">
      <w:pPr>
        <w:jc w:val="center"/>
        <w:rPr>
          <w:sz w:val="28"/>
          <w:szCs w:val="28"/>
        </w:rPr>
      </w:pPr>
    </w:p>
    <w:p w:rsidR="00FE32ED" w:rsidRPr="00D777FF" w:rsidRDefault="00FE32ED" w:rsidP="00FE32ED">
      <w:pPr>
        <w:jc w:val="center"/>
        <w:rPr>
          <w:sz w:val="28"/>
          <w:szCs w:val="28"/>
        </w:rPr>
      </w:pPr>
      <w:r w:rsidRPr="00D777FF">
        <w:rPr>
          <w:sz w:val="28"/>
          <w:szCs w:val="28"/>
        </w:rPr>
        <w:t>поселок Луч</w:t>
      </w:r>
    </w:p>
    <w:p w:rsidR="00FB3E0C" w:rsidRPr="00D777FF" w:rsidRDefault="00FB3E0C" w:rsidP="00FE32ED">
      <w:pPr>
        <w:jc w:val="center"/>
        <w:rPr>
          <w:noProof/>
          <w:sz w:val="28"/>
          <w:szCs w:val="28"/>
        </w:rPr>
      </w:pPr>
    </w:p>
    <w:p w:rsidR="00BE5BAA" w:rsidRPr="00D777FF" w:rsidRDefault="00BB20D0" w:rsidP="00BE5BAA">
      <w:pPr>
        <w:jc w:val="center"/>
        <w:rPr>
          <w:b/>
          <w:bCs/>
          <w:sz w:val="28"/>
          <w:szCs w:val="28"/>
        </w:rPr>
      </w:pPr>
      <w:r w:rsidRPr="00D777FF">
        <w:rPr>
          <w:rFonts w:eastAsiaTheme="minorEastAsia"/>
          <w:b/>
          <w:bCs/>
          <w:sz w:val="28"/>
          <w:szCs w:val="28"/>
        </w:rPr>
        <w:t>О признании утратив</w:t>
      </w:r>
      <w:r w:rsidR="00DD00B8" w:rsidRPr="00D777FF">
        <w:rPr>
          <w:rFonts w:eastAsiaTheme="minorEastAsia"/>
          <w:b/>
          <w:bCs/>
          <w:sz w:val="28"/>
          <w:szCs w:val="28"/>
        </w:rPr>
        <w:t>шим</w:t>
      </w:r>
      <w:r w:rsidR="007A4CD8" w:rsidRPr="00D777FF">
        <w:rPr>
          <w:rFonts w:eastAsiaTheme="minorEastAsia"/>
          <w:b/>
          <w:bCs/>
          <w:sz w:val="28"/>
          <w:szCs w:val="28"/>
        </w:rPr>
        <w:t xml:space="preserve"> </w:t>
      </w:r>
      <w:r w:rsidRPr="00D777FF">
        <w:rPr>
          <w:rFonts w:eastAsiaTheme="minorEastAsia"/>
          <w:b/>
          <w:bCs/>
          <w:sz w:val="28"/>
          <w:szCs w:val="28"/>
        </w:rPr>
        <w:t xml:space="preserve">силу </w:t>
      </w:r>
      <w:r w:rsidR="00DD00B8" w:rsidRPr="00D777FF">
        <w:rPr>
          <w:rFonts w:eastAsiaTheme="minorEastAsia"/>
          <w:b/>
          <w:bCs/>
          <w:sz w:val="28"/>
          <w:szCs w:val="28"/>
        </w:rPr>
        <w:t>постановления</w:t>
      </w:r>
      <w:r w:rsidR="007A4CD8" w:rsidRPr="00D777FF">
        <w:rPr>
          <w:rFonts w:eastAsiaTheme="minorEastAsia"/>
          <w:b/>
          <w:bCs/>
          <w:sz w:val="28"/>
          <w:szCs w:val="28"/>
        </w:rPr>
        <w:t xml:space="preserve"> </w:t>
      </w:r>
      <w:r w:rsidR="00D45373" w:rsidRPr="00D777FF">
        <w:rPr>
          <w:rFonts w:eastAsiaTheme="minorEastAsia"/>
          <w:b/>
          <w:bCs/>
          <w:sz w:val="28"/>
          <w:szCs w:val="28"/>
        </w:rPr>
        <w:t>администрации</w:t>
      </w:r>
      <w:r w:rsidR="00FE32ED" w:rsidRPr="00D777FF">
        <w:rPr>
          <w:rFonts w:eastAsiaTheme="minorEastAsia"/>
          <w:b/>
          <w:bCs/>
          <w:sz w:val="28"/>
          <w:szCs w:val="28"/>
        </w:rPr>
        <w:t>Лучевого</w:t>
      </w:r>
      <w:r w:rsidR="00D45373" w:rsidRPr="00D777FF">
        <w:rPr>
          <w:rFonts w:eastAsiaTheme="minorEastAsia"/>
          <w:b/>
          <w:bCs/>
          <w:sz w:val="28"/>
          <w:szCs w:val="28"/>
        </w:rPr>
        <w:t xml:space="preserve"> сельского поселения Лабинского района</w:t>
      </w:r>
      <w:r w:rsidR="00DD00B8" w:rsidRPr="00D777FF">
        <w:rPr>
          <w:rFonts w:eastAsiaTheme="minorEastAsia"/>
          <w:b/>
          <w:bCs/>
          <w:sz w:val="28"/>
          <w:szCs w:val="28"/>
        </w:rPr>
        <w:t xml:space="preserve"> от </w:t>
      </w:r>
      <w:r w:rsidR="00BE5BAA" w:rsidRPr="00D777FF">
        <w:rPr>
          <w:rFonts w:eastAsiaTheme="minorEastAsia"/>
          <w:b/>
          <w:bCs/>
          <w:sz w:val="28"/>
          <w:szCs w:val="28"/>
        </w:rPr>
        <w:t>25</w:t>
      </w:r>
      <w:r w:rsidR="00DD00B8" w:rsidRPr="00D777FF">
        <w:rPr>
          <w:rFonts w:eastAsiaTheme="minorEastAsia"/>
          <w:b/>
          <w:bCs/>
          <w:sz w:val="28"/>
          <w:szCs w:val="28"/>
        </w:rPr>
        <w:t xml:space="preserve"> </w:t>
      </w:r>
      <w:r w:rsidR="00BE5BAA" w:rsidRPr="00D777FF">
        <w:rPr>
          <w:rFonts w:eastAsiaTheme="minorEastAsia"/>
          <w:b/>
          <w:bCs/>
          <w:sz w:val="28"/>
          <w:szCs w:val="28"/>
        </w:rPr>
        <w:t>августа</w:t>
      </w:r>
      <w:r w:rsidR="00DD00B8" w:rsidRPr="00D777FF">
        <w:rPr>
          <w:rFonts w:eastAsiaTheme="minorEastAsia"/>
          <w:b/>
          <w:bCs/>
          <w:sz w:val="28"/>
          <w:szCs w:val="28"/>
        </w:rPr>
        <w:t xml:space="preserve"> 2022 года № </w:t>
      </w:r>
      <w:r w:rsidR="00BE5BAA" w:rsidRPr="00D777FF">
        <w:rPr>
          <w:rFonts w:eastAsiaTheme="minorEastAsia"/>
          <w:b/>
          <w:bCs/>
          <w:sz w:val="28"/>
          <w:szCs w:val="28"/>
        </w:rPr>
        <w:t>68</w:t>
      </w:r>
      <w:r w:rsidR="00DD00B8" w:rsidRPr="00D777FF">
        <w:rPr>
          <w:rFonts w:eastAsiaTheme="minorEastAsia"/>
          <w:b/>
          <w:bCs/>
          <w:sz w:val="28"/>
          <w:szCs w:val="28"/>
        </w:rPr>
        <w:t xml:space="preserve"> </w:t>
      </w:r>
      <w:r w:rsidR="00BE5BAA" w:rsidRPr="00D777FF">
        <w:rPr>
          <w:rFonts w:eastAsiaTheme="minorEastAsia"/>
          <w:b/>
          <w:bCs/>
          <w:sz w:val="28"/>
          <w:szCs w:val="28"/>
        </w:rPr>
        <w:t>«</w:t>
      </w:r>
      <w:r w:rsidR="00BE5BAA" w:rsidRPr="00D777FF">
        <w:rPr>
          <w:b/>
          <w:bCs/>
          <w:sz w:val="28"/>
          <w:szCs w:val="28"/>
        </w:rPr>
        <w:t xml:space="preserve"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</w:t>
      </w:r>
      <w:r w:rsidR="00BE5BAA" w:rsidRPr="00D777FF">
        <w:rPr>
          <w:b/>
          <w:sz w:val="28"/>
          <w:szCs w:val="28"/>
        </w:rPr>
        <w:t>Лучевого сельского поселения Лабинского района»</w:t>
      </w:r>
    </w:p>
    <w:p w:rsidR="001475A6" w:rsidRPr="00D777FF" w:rsidRDefault="001475A6" w:rsidP="00436858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B05EB9" w:rsidRPr="00D777FF" w:rsidRDefault="00B05EB9" w:rsidP="00B05EB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B20D0" w:rsidRPr="00BB20D0" w:rsidRDefault="00BB20D0" w:rsidP="005F7640">
      <w:pPr>
        <w:ind w:firstLine="709"/>
        <w:jc w:val="both"/>
        <w:rPr>
          <w:bCs/>
          <w:sz w:val="28"/>
          <w:szCs w:val="28"/>
          <w:lang w:eastAsia="en-US"/>
        </w:rPr>
      </w:pPr>
      <w:r w:rsidRPr="00D777FF">
        <w:rPr>
          <w:bCs/>
          <w:sz w:val="28"/>
          <w:szCs w:val="28"/>
          <w:lang w:eastAsia="en-US"/>
        </w:rPr>
        <w:t xml:space="preserve">В связи с </w:t>
      </w:r>
      <w:r w:rsidR="007B2319" w:rsidRPr="00D777FF">
        <w:rPr>
          <w:bCs/>
          <w:sz w:val="28"/>
          <w:szCs w:val="28"/>
          <w:lang w:eastAsia="en-US"/>
        </w:rPr>
        <w:t xml:space="preserve">принятием </w:t>
      </w:r>
      <w:r w:rsidR="0098667A" w:rsidRPr="00D777FF">
        <w:rPr>
          <w:bCs/>
          <w:sz w:val="28"/>
          <w:szCs w:val="28"/>
          <w:lang w:eastAsia="en-US"/>
        </w:rPr>
        <w:t xml:space="preserve">и вступлением в силу </w:t>
      </w:r>
      <w:r w:rsidR="00DD00B8" w:rsidRPr="00D777FF">
        <w:rPr>
          <w:bCs/>
          <w:sz w:val="28"/>
          <w:szCs w:val="28"/>
          <w:lang w:eastAsia="en-US"/>
        </w:rPr>
        <w:t>постановления Правительства</w:t>
      </w:r>
      <w:r w:rsidR="00DD00B8">
        <w:rPr>
          <w:bCs/>
          <w:sz w:val="28"/>
          <w:szCs w:val="28"/>
          <w:lang w:eastAsia="en-US"/>
        </w:rPr>
        <w:t xml:space="preserve"> Российской Федерации</w:t>
      </w:r>
      <w:r w:rsidR="00DD00B8" w:rsidRPr="00DD00B8">
        <w:rPr>
          <w:bCs/>
          <w:sz w:val="28"/>
          <w:szCs w:val="28"/>
          <w:lang w:eastAsia="en-US"/>
        </w:rPr>
        <w:t xml:space="preserve"> от 24 октября 2022 г</w:t>
      </w:r>
      <w:r w:rsidR="00DD00B8">
        <w:rPr>
          <w:bCs/>
          <w:sz w:val="28"/>
          <w:szCs w:val="28"/>
          <w:lang w:eastAsia="en-US"/>
        </w:rPr>
        <w:t>ода</w:t>
      </w:r>
      <w:r w:rsidR="007A4CD8">
        <w:rPr>
          <w:bCs/>
          <w:sz w:val="28"/>
          <w:szCs w:val="28"/>
          <w:lang w:eastAsia="en-US"/>
        </w:rPr>
        <w:t xml:space="preserve"> </w:t>
      </w:r>
      <w:r w:rsidR="00DD00B8">
        <w:rPr>
          <w:bCs/>
          <w:sz w:val="28"/>
          <w:szCs w:val="28"/>
          <w:lang w:eastAsia="en-US"/>
        </w:rPr>
        <w:t>№</w:t>
      </w:r>
      <w:r w:rsidR="00DD00B8" w:rsidRPr="00DD00B8">
        <w:rPr>
          <w:bCs/>
          <w:sz w:val="28"/>
          <w:szCs w:val="28"/>
          <w:lang w:eastAsia="en-US"/>
        </w:rPr>
        <w:t> 1885</w:t>
      </w:r>
      <w:r w:rsidR="00DD00B8" w:rsidRPr="00DD00B8">
        <w:rPr>
          <w:bCs/>
          <w:sz w:val="28"/>
          <w:szCs w:val="28"/>
          <w:lang w:eastAsia="en-US"/>
        </w:rPr>
        <w:br/>
      </w:r>
      <w:r w:rsidR="00DD00B8">
        <w:rPr>
          <w:bCs/>
          <w:sz w:val="28"/>
          <w:szCs w:val="28"/>
          <w:lang w:eastAsia="en-US"/>
        </w:rPr>
        <w:t>«</w:t>
      </w:r>
      <w:r w:rsidR="00DD00B8" w:rsidRPr="00DD00B8">
        <w:rPr>
          <w:bCs/>
          <w:sz w:val="28"/>
          <w:szCs w:val="28"/>
          <w:lang w:eastAsia="en-US"/>
        </w:rPr>
        <w:t>О внесении изменений в Правила противопожарного режима в Российской Федерации</w:t>
      </w:r>
      <w:r w:rsidR="00DD00B8">
        <w:rPr>
          <w:bCs/>
          <w:sz w:val="28"/>
          <w:szCs w:val="28"/>
          <w:lang w:eastAsia="en-US"/>
        </w:rPr>
        <w:t>»</w:t>
      </w:r>
      <w:r w:rsidR="0098667A" w:rsidRPr="0098667A">
        <w:rPr>
          <w:bCs/>
          <w:sz w:val="28"/>
          <w:szCs w:val="28"/>
          <w:lang w:eastAsia="en-US"/>
        </w:rPr>
        <w:t> </w:t>
      </w:r>
      <w:r w:rsidRPr="00BB20D0">
        <w:rPr>
          <w:bCs/>
          <w:sz w:val="28"/>
          <w:szCs w:val="28"/>
          <w:lang w:eastAsia="en-US"/>
        </w:rPr>
        <w:t>п о с т а н о в л я ю:</w:t>
      </w:r>
    </w:p>
    <w:p w:rsidR="00BE5BAA" w:rsidRPr="00BE5BAA" w:rsidRDefault="00BB20D0" w:rsidP="00BE5BAA">
      <w:pPr>
        <w:ind w:firstLine="709"/>
        <w:jc w:val="both"/>
        <w:rPr>
          <w:bCs/>
          <w:sz w:val="28"/>
          <w:szCs w:val="28"/>
        </w:rPr>
      </w:pPr>
      <w:r w:rsidRPr="00BE5BAA">
        <w:rPr>
          <w:bCs/>
          <w:sz w:val="28"/>
          <w:szCs w:val="28"/>
          <w:lang w:eastAsia="en-US"/>
        </w:rPr>
        <w:t xml:space="preserve">1. Признать утратившим силу </w:t>
      </w:r>
      <w:r w:rsidR="00DD00B8" w:rsidRPr="00BE5BAA">
        <w:rPr>
          <w:bCs/>
          <w:sz w:val="28"/>
          <w:szCs w:val="28"/>
          <w:lang w:eastAsia="en-US"/>
        </w:rPr>
        <w:t xml:space="preserve">постановление администрации </w:t>
      </w:r>
      <w:r w:rsidR="00FE32ED" w:rsidRPr="00BE5BAA">
        <w:rPr>
          <w:bCs/>
          <w:sz w:val="28"/>
          <w:szCs w:val="28"/>
          <w:lang w:eastAsia="en-US"/>
        </w:rPr>
        <w:t>Лучевого</w:t>
      </w:r>
      <w:r w:rsidR="00DD00B8" w:rsidRPr="00BE5BAA">
        <w:rPr>
          <w:bCs/>
          <w:sz w:val="28"/>
          <w:szCs w:val="28"/>
          <w:lang w:eastAsia="en-US"/>
        </w:rPr>
        <w:t xml:space="preserve"> сельского поселения Лабинского района от </w:t>
      </w:r>
      <w:r w:rsidR="00BE5BAA" w:rsidRPr="00BE5BAA">
        <w:rPr>
          <w:bCs/>
          <w:sz w:val="28"/>
          <w:szCs w:val="28"/>
          <w:lang w:eastAsia="en-US"/>
        </w:rPr>
        <w:t>2</w:t>
      </w:r>
      <w:r w:rsidR="00DD00B8" w:rsidRPr="00BE5BAA">
        <w:rPr>
          <w:bCs/>
          <w:sz w:val="28"/>
          <w:szCs w:val="28"/>
          <w:lang w:eastAsia="en-US"/>
        </w:rPr>
        <w:t xml:space="preserve">5 </w:t>
      </w:r>
      <w:r w:rsidR="00BE5BAA" w:rsidRPr="00BE5BAA">
        <w:rPr>
          <w:bCs/>
          <w:sz w:val="28"/>
          <w:szCs w:val="28"/>
          <w:lang w:eastAsia="en-US"/>
        </w:rPr>
        <w:t>августа</w:t>
      </w:r>
      <w:r w:rsidR="00DD00B8" w:rsidRPr="00BE5BAA">
        <w:rPr>
          <w:bCs/>
          <w:sz w:val="28"/>
          <w:szCs w:val="28"/>
          <w:lang w:eastAsia="en-US"/>
        </w:rPr>
        <w:t xml:space="preserve"> 2022 года № </w:t>
      </w:r>
      <w:r w:rsidR="00BE5BAA" w:rsidRPr="00BE5BAA">
        <w:rPr>
          <w:bCs/>
          <w:sz w:val="28"/>
          <w:szCs w:val="28"/>
          <w:lang w:eastAsia="en-US"/>
        </w:rPr>
        <w:t>68</w:t>
      </w:r>
      <w:r w:rsidR="00DD00B8" w:rsidRPr="00BE5BAA">
        <w:rPr>
          <w:bCs/>
          <w:sz w:val="28"/>
          <w:szCs w:val="28"/>
          <w:lang w:eastAsia="en-US"/>
        </w:rPr>
        <w:t xml:space="preserve"> </w:t>
      </w:r>
      <w:r w:rsidR="00BE5BAA">
        <w:rPr>
          <w:bCs/>
          <w:sz w:val="28"/>
          <w:szCs w:val="28"/>
          <w:lang w:eastAsia="en-US"/>
        </w:rPr>
        <w:t>«</w:t>
      </w:r>
      <w:r w:rsidR="00BE5BAA" w:rsidRPr="00BE5BAA">
        <w:rPr>
          <w:bCs/>
          <w:sz w:val="28"/>
          <w:szCs w:val="28"/>
        </w:rPr>
        <w:t xml:space="preserve"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</w:t>
      </w:r>
      <w:r w:rsidR="00BE5BAA" w:rsidRPr="00BE5BAA">
        <w:rPr>
          <w:sz w:val="28"/>
          <w:szCs w:val="28"/>
        </w:rPr>
        <w:t>Лучевого сельского поселения Лабинского района</w:t>
      </w:r>
      <w:r w:rsidR="00BE5BAA">
        <w:rPr>
          <w:sz w:val="28"/>
          <w:szCs w:val="28"/>
        </w:rPr>
        <w:t>».</w:t>
      </w:r>
    </w:p>
    <w:p w:rsidR="00BE5BAA" w:rsidRPr="007A3418" w:rsidRDefault="00ED032D" w:rsidP="00BE5BAA">
      <w:pPr>
        <w:pStyle w:val="ConsPlusNormal"/>
        <w:widowControl/>
        <w:suppressAutoHyphens/>
        <w:autoSpaceDN/>
        <w:adjustRightInd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BE5BA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01D9C" w:rsidRPr="00BE5BA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01D9C" w:rsidRPr="0012321C">
        <w:rPr>
          <w:rFonts w:eastAsiaTheme="minorHAnsi"/>
          <w:sz w:val="28"/>
          <w:szCs w:val="28"/>
          <w:lang w:eastAsia="en-US"/>
        </w:rPr>
        <w:t xml:space="preserve"> </w:t>
      </w:r>
      <w:r w:rsidR="00BE5BAA">
        <w:rPr>
          <w:rFonts w:ascii="Times New Roman" w:hAnsi="Times New Roman"/>
          <w:sz w:val="28"/>
          <w:szCs w:val="28"/>
        </w:rPr>
        <w:t>Н</w:t>
      </w:r>
      <w:r w:rsidR="00BE5BAA" w:rsidRPr="00F4247D">
        <w:rPr>
          <w:rFonts w:ascii="Times New Roman" w:hAnsi="Times New Roman"/>
          <w:sz w:val="28"/>
          <w:szCs w:val="28"/>
        </w:rPr>
        <w:t>астоящее постановление опубликовать на сайте «Официальный интернет-портал Лучевого сельского поселения Лабинского района» по адресу: http://омслуч-нпа.рф и разместить на официальном сайте администрации Лучевого сельского поселения Лабинского района http://</w:t>
      </w:r>
      <w:r w:rsidR="00BE5BAA" w:rsidRPr="00F4247D">
        <w:rPr>
          <w:rFonts w:ascii="Times New Roman" w:hAnsi="Times New Roman"/>
          <w:sz w:val="28"/>
          <w:szCs w:val="28"/>
          <w:lang w:val="en-US"/>
        </w:rPr>
        <w:t>luchevoesp</w:t>
      </w:r>
      <w:r w:rsidR="00BE5BAA" w:rsidRPr="00F4247D">
        <w:rPr>
          <w:rFonts w:ascii="Times New Roman" w:hAnsi="Times New Roman"/>
          <w:sz w:val="28"/>
          <w:szCs w:val="28"/>
        </w:rPr>
        <w:t>.ru в информационно-телекоммуникационной сети «Интернет».</w:t>
      </w:r>
    </w:p>
    <w:p w:rsidR="00BE5BAA" w:rsidRPr="00F4247D" w:rsidRDefault="00BE5BAA" w:rsidP="00BE5BAA">
      <w:pPr>
        <w:pStyle w:val="af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4247D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>за исполнением</w:t>
      </w:r>
      <w:r w:rsidRPr="00F4247D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701D9C" w:rsidRPr="00EF2A5D" w:rsidRDefault="00ED032D" w:rsidP="00701D9C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4</w:t>
      </w:r>
      <w:r w:rsidR="00701D9C"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 w:rsidR="00701D9C">
        <w:rPr>
          <w:sz w:val="28"/>
          <w:szCs w:val="28"/>
        </w:rPr>
        <w:t xml:space="preserve">Постановление вступает в силу </w:t>
      </w:r>
      <w:r w:rsidR="00816A38">
        <w:rPr>
          <w:sz w:val="28"/>
          <w:szCs w:val="28"/>
        </w:rPr>
        <w:t xml:space="preserve">с 1 </w:t>
      </w:r>
      <w:r w:rsidR="00DD00B8">
        <w:rPr>
          <w:sz w:val="28"/>
          <w:szCs w:val="28"/>
        </w:rPr>
        <w:t xml:space="preserve">марта </w:t>
      </w:r>
      <w:r w:rsidR="00816A38">
        <w:rPr>
          <w:sz w:val="28"/>
          <w:szCs w:val="28"/>
        </w:rPr>
        <w:t>2023 года.</w:t>
      </w:r>
    </w:p>
    <w:p w:rsidR="007A27F1" w:rsidRDefault="007A27F1" w:rsidP="007A27F1">
      <w:pPr>
        <w:rPr>
          <w:sz w:val="28"/>
          <w:szCs w:val="28"/>
        </w:rPr>
      </w:pPr>
    </w:p>
    <w:p w:rsidR="00701D9C" w:rsidRPr="00FB2F64" w:rsidRDefault="00701D9C" w:rsidP="007A27F1">
      <w:pPr>
        <w:rPr>
          <w:sz w:val="28"/>
          <w:szCs w:val="28"/>
        </w:rPr>
      </w:pPr>
    </w:p>
    <w:p w:rsidR="00FE32ED" w:rsidRDefault="00FE32ED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C1A75" w:rsidRDefault="00FE32ED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C1A7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C1A75">
        <w:rPr>
          <w:sz w:val="28"/>
          <w:szCs w:val="28"/>
        </w:rPr>
        <w:t xml:space="preserve"> а</w:t>
      </w:r>
      <w:r w:rsidR="00DC1A75" w:rsidRPr="001E11EF">
        <w:rPr>
          <w:sz w:val="28"/>
          <w:szCs w:val="28"/>
        </w:rPr>
        <w:t>дминистрации</w:t>
      </w:r>
    </w:p>
    <w:p w:rsidR="00DC1A75" w:rsidRDefault="00FE32ED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DC1A75" w:rsidRPr="001E11EF">
        <w:rPr>
          <w:sz w:val="28"/>
          <w:szCs w:val="28"/>
        </w:rPr>
        <w:t xml:space="preserve"> </w:t>
      </w:r>
      <w:r w:rsidR="00DC1A75">
        <w:rPr>
          <w:sz w:val="28"/>
          <w:szCs w:val="28"/>
        </w:rPr>
        <w:t>сельского п</w:t>
      </w:r>
      <w:r w:rsidR="00DC1A75" w:rsidRPr="001E11EF">
        <w:rPr>
          <w:sz w:val="28"/>
          <w:szCs w:val="28"/>
        </w:rPr>
        <w:t>оселения</w:t>
      </w:r>
    </w:p>
    <w:p w:rsidR="007913C7" w:rsidRDefault="00DC1A75" w:rsidP="00701D9C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                      </w:t>
      </w:r>
      <w:r w:rsidR="00FE3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E32ED">
        <w:rPr>
          <w:sz w:val="28"/>
          <w:szCs w:val="28"/>
        </w:rPr>
        <w:t>И.И. Яценко</w:t>
      </w:r>
    </w:p>
    <w:p w:rsidR="00FB2F64" w:rsidRPr="00FB2F64" w:rsidRDefault="00FB2F64" w:rsidP="00701D9C">
      <w:pPr>
        <w:jc w:val="both"/>
        <w:rPr>
          <w:sz w:val="28"/>
          <w:szCs w:val="28"/>
        </w:rPr>
      </w:pPr>
    </w:p>
    <w:p w:rsidR="008B6D47" w:rsidRDefault="008B6D47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0B8" w:rsidRDefault="00DD00B8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0B8" w:rsidRPr="00DD00B8" w:rsidRDefault="00DD00B8" w:rsidP="00DD00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00B8">
        <w:rPr>
          <w:b/>
          <w:sz w:val="28"/>
          <w:szCs w:val="28"/>
        </w:rPr>
        <w:lastRenderedPageBreak/>
        <w:t>ЛИСТ СОГЛАСОВАНИЯ</w:t>
      </w:r>
    </w:p>
    <w:p w:rsidR="00DD00B8" w:rsidRPr="00DD00B8" w:rsidRDefault="00DD00B8" w:rsidP="00DD00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00B8">
        <w:rPr>
          <w:sz w:val="28"/>
          <w:szCs w:val="28"/>
        </w:rPr>
        <w:t>проекта постановления администрации</w:t>
      </w:r>
    </w:p>
    <w:p w:rsidR="00DD00B8" w:rsidRPr="00DD00B8" w:rsidRDefault="00FE32ED" w:rsidP="00DD00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DD00B8" w:rsidRPr="00DD00B8">
        <w:rPr>
          <w:sz w:val="28"/>
          <w:szCs w:val="28"/>
        </w:rPr>
        <w:t xml:space="preserve"> сельского поселения Лабинского района</w:t>
      </w:r>
    </w:p>
    <w:p w:rsidR="00DD00B8" w:rsidRDefault="00DD00B8" w:rsidP="00DD00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00B8">
        <w:rPr>
          <w:sz w:val="28"/>
          <w:szCs w:val="28"/>
        </w:rPr>
        <w:t>от ____________ № ______</w:t>
      </w:r>
    </w:p>
    <w:p w:rsidR="00BE5BAA" w:rsidRPr="00830C6F" w:rsidRDefault="00BE5BAA" w:rsidP="00BE5BAA">
      <w:pPr>
        <w:jc w:val="center"/>
        <w:rPr>
          <w:b/>
          <w:bCs/>
          <w:sz w:val="28"/>
          <w:szCs w:val="28"/>
        </w:rPr>
      </w:pPr>
      <w:r w:rsidRPr="00BB20D0">
        <w:rPr>
          <w:rFonts w:eastAsiaTheme="minorEastAsia"/>
          <w:b/>
          <w:bCs/>
          <w:sz w:val="28"/>
          <w:szCs w:val="28"/>
        </w:rPr>
        <w:t>О признании утратив</w:t>
      </w:r>
      <w:r>
        <w:rPr>
          <w:rFonts w:eastAsiaTheme="minorEastAsia"/>
          <w:b/>
          <w:bCs/>
          <w:sz w:val="28"/>
          <w:szCs w:val="28"/>
        </w:rPr>
        <w:t xml:space="preserve">шим </w:t>
      </w:r>
      <w:r w:rsidRPr="00BB20D0">
        <w:rPr>
          <w:rFonts w:eastAsiaTheme="minorEastAsia"/>
          <w:b/>
          <w:bCs/>
          <w:sz w:val="28"/>
          <w:szCs w:val="28"/>
        </w:rPr>
        <w:t xml:space="preserve">силу </w:t>
      </w:r>
      <w:r>
        <w:rPr>
          <w:rFonts w:eastAsiaTheme="minorEastAsia"/>
          <w:b/>
          <w:bCs/>
          <w:sz w:val="28"/>
          <w:szCs w:val="28"/>
        </w:rPr>
        <w:t xml:space="preserve">постановления </w:t>
      </w:r>
      <w:r w:rsidRPr="00D45373">
        <w:rPr>
          <w:rFonts w:eastAsiaTheme="minorEastAsia"/>
          <w:b/>
          <w:bCs/>
          <w:sz w:val="28"/>
          <w:szCs w:val="28"/>
        </w:rPr>
        <w:t>администрации</w:t>
      </w:r>
      <w:r>
        <w:rPr>
          <w:rFonts w:eastAsiaTheme="minorEastAsia"/>
          <w:b/>
          <w:bCs/>
          <w:sz w:val="28"/>
          <w:szCs w:val="28"/>
        </w:rPr>
        <w:t>Лучевого</w:t>
      </w:r>
      <w:r w:rsidRPr="00D45373">
        <w:rPr>
          <w:rFonts w:eastAsiaTheme="minorEastAsia"/>
          <w:b/>
          <w:bCs/>
          <w:sz w:val="28"/>
          <w:szCs w:val="28"/>
        </w:rPr>
        <w:t xml:space="preserve"> сельского поселения Лабинского района</w:t>
      </w:r>
      <w:r>
        <w:rPr>
          <w:rFonts w:eastAsiaTheme="minorEastAsia"/>
          <w:b/>
          <w:bCs/>
          <w:sz w:val="28"/>
          <w:szCs w:val="28"/>
        </w:rPr>
        <w:t xml:space="preserve"> от 25 августа 2022 года № 68 «</w:t>
      </w:r>
      <w:r w:rsidRPr="00830C6F">
        <w:rPr>
          <w:b/>
          <w:bCs/>
          <w:sz w:val="28"/>
          <w:szCs w:val="28"/>
        </w:rPr>
        <w:t xml:space="preserve"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</w:t>
      </w:r>
      <w:r>
        <w:rPr>
          <w:b/>
          <w:sz w:val="28"/>
          <w:szCs w:val="28"/>
        </w:rPr>
        <w:t>Лучевого</w:t>
      </w:r>
      <w:r w:rsidRPr="00173302">
        <w:rPr>
          <w:b/>
          <w:sz w:val="28"/>
          <w:szCs w:val="28"/>
        </w:rPr>
        <w:t xml:space="preserve"> сельского поселения Лабинского района</w:t>
      </w:r>
      <w:r>
        <w:rPr>
          <w:b/>
          <w:sz w:val="28"/>
          <w:szCs w:val="28"/>
        </w:rPr>
        <w:t>»</w:t>
      </w:r>
    </w:p>
    <w:p w:rsidR="00BE5BAA" w:rsidRPr="00DD00B8" w:rsidRDefault="00BE5BAA" w:rsidP="00DD00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00B8" w:rsidRDefault="00DD00B8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A75" w:rsidRPr="002F635F" w:rsidRDefault="00DC1A75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35F">
        <w:rPr>
          <w:sz w:val="28"/>
          <w:szCs w:val="28"/>
        </w:rPr>
        <w:t xml:space="preserve">Проект </w:t>
      </w:r>
      <w:r w:rsidR="00BE5BAA">
        <w:rPr>
          <w:sz w:val="28"/>
          <w:szCs w:val="28"/>
        </w:rPr>
        <w:t xml:space="preserve">подготовлен и </w:t>
      </w:r>
      <w:r w:rsidRPr="002F635F">
        <w:rPr>
          <w:sz w:val="28"/>
          <w:szCs w:val="28"/>
        </w:rPr>
        <w:t>внесен:</w:t>
      </w:r>
    </w:p>
    <w:p w:rsidR="00DC1A75" w:rsidRPr="002F635F" w:rsidRDefault="00BE5BAA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Соколова</w:t>
      </w:r>
    </w:p>
    <w:p w:rsidR="00CD4DBD" w:rsidRDefault="00CD4DBD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4DBD" w:rsidRDefault="00CD4DBD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A75" w:rsidRPr="00E767A2" w:rsidRDefault="00DC1A75" w:rsidP="00DC1A75">
      <w:pPr>
        <w:jc w:val="both"/>
        <w:rPr>
          <w:bCs/>
          <w:sz w:val="28"/>
          <w:szCs w:val="28"/>
        </w:rPr>
      </w:pPr>
    </w:p>
    <w:p w:rsidR="00DC1A75" w:rsidRDefault="00DC1A75" w:rsidP="00DC1A75">
      <w:pPr>
        <w:jc w:val="both"/>
        <w:rPr>
          <w:bCs/>
          <w:sz w:val="28"/>
          <w:szCs w:val="28"/>
        </w:rPr>
      </w:pPr>
      <w:r w:rsidRPr="00E767A2">
        <w:rPr>
          <w:bCs/>
          <w:sz w:val="28"/>
          <w:szCs w:val="28"/>
        </w:rPr>
        <w:t>Проект согласован:</w:t>
      </w:r>
    </w:p>
    <w:p w:rsidR="00DD00B8" w:rsidRDefault="00CD4DBD" w:rsidP="00DD00B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</w:t>
      </w:r>
      <w:r w:rsidR="00DD00B8" w:rsidRPr="00DD00B8">
        <w:rPr>
          <w:bCs/>
          <w:sz w:val="28"/>
          <w:szCs w:val="28"/>
        </w:rPr>
        <w:t xml:space="preserve"> специалист администрации                                   </w:t>
      </w:r>
      <w:bookmarkStart w:id="0" w:name="_GoBack"/>
      <w:bookmarkEnd w:id="0"/>
      <w:r>
        <w:rPr>
          <w:bCs/>
          <w:sz w:val="28"/>
          <w:szCs w:val="28"/>
        </w:rPr>
        <w:t>Т.И. Алёхина</w:t>
      </w:r>
    </w:p>
    <w:p w:rsidR="00CD4DBD" w:rsidRDefault="00CD4DBD" w:rsidP="00DD00B8">
      <w:pPr>
        <w:jc w:val="both"/>
        <w:rPr>
          <w:bCs/>
          <w:sz w:val="28"/>
          <w:szCs w:val="28"/>
        </w:rPr>
      </w:pPr>
    </w:p>
    <w:p w:rsidR="00CD4DBD" w:rsidRDefault="00CD4DBD" w:rsidP="00DD00B8">
      <w:pPr>
        <w:jc w:val="both"/>
        <w:rPr>
          <w:bCs/>
          <w:sz w:val="28"/>
          <w:szCs w:val="28"/>
        </w:rPr>
      </w:pPr>
    </w:p>
    <w:p w:rsidR="00CD4DBD" w:rsidRPr="00DD00B8" w:rsidRDefault="00CD4DBD" w:rsidP="00DD00B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специалист администрации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И.Л. Скиба</w:t>
      </w:r>
    </w:p>
    <w:p w:rsidR="00DD00B8" w:rsidRPr="00DD00B8" w:rsidRDefault="00DD00B8" w:rsidP="00DD00B8">
      <w:pPr>
        <w:jc w:val="both"/>
        <w:rPr>
          <w:bCs/>
          <w:sz w:val="28"/>
          <w:szCs w:val="28"/>
        </w:rPr>
      </w:pPr>
    </w:p>
    <w:p w:rsidR="00DD00B8" w:rsidRDefault="00DD00B8" w:rsidP="00DC1A75">
      <w:pPr>
        <w:jc w:val="both"/>
        <w:rPr>
          <w:bCs/>
          <w:sz w:val="28"/>
          <w:szCs w:val="28"/>
        </w:rPr>
      </w:pPr>
    </w:p>
    <w:p w:rsidR="001429DB" w:rsidRDefault="001429DB" w:rsidP="005746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429DB" w:rsidSect="00FE32ED">
      <w:headerReference w:type="default" r:id="rId9"/>
      <w:pgSz w:w="11906" w:h="16838" w:code="9"/>
      <w:pgMar w:top="568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268" w:rsidRDefault="00897268" w:rsidP="00DD185A">
      <w:r>
        <w:separator/>
      </w:r>
    </w:p>
  </w:endnote>
  <w:endnote w:type="continuationSeparator" w:id="1">
    <w:p w:rsidR="00897268" w:rsidRDefault="00897268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268" w:rsidRDefault="00897268" w:rsidP="00DD185A">
      <w:r>
        <w:separator/>
      </w:r>
    </w:p>
  </w:footnote>
  <w:footnote w:type="continuationSeparator" w:id="1">
    <w:p w:rsidR="00897268" w:rsidRDefault="00897268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6859076"/>
      <w:docPartObj>
        <w:docPartGallery w:val="Page Numbers (Top of Page)"/>
        <w:docPartUnique/>
      </w:docPartObj>
    </w:sdtPr>
    <w:sdtContent>
      <w:p w:rsidR="008B7769" w:rsidRDefault="008B7769">
        <w:pPr>
          <w:pStyle w:val="af5"/>
          <w:jc w:val="center"/>
        </w:pPr>
      </w:p>
      <w:p w:rsidR="008B7769" w:rsidRDefault="005E409A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00A9A"/>
    <w:rsid w:val="0000541C"/>
    <w:rsid w:val="00007F03"/>
    <w:rsid w:val="00016AAF"/>
    <w:rsid w:val="00032557"/>
    <w:rsid w:val="00032E2A"/>
    <w:rsid w:val="000340C6"/>
    <w:rsid w:val="000355AB"/>
    <w:rsid w:val="00037E69"/>
    <w:rsid w:val="00045591"/>
    <w:rsid w:val="00060465"/>
    <w:rsid w:val="00061624"/>
    <w:rsid w:val="00067DF4"/>
    <w:rsid w:val="00071426"/>
    <w:rsid w:val="00071893"/>
    <w:rsid w:val="00077564"/>
    <w:rsid w:val="00077D0D"/>
    <w:rsid w:val="00082FC7"/>
    <w:rsid w:val="00085B66"/>
    <w:rsid w:val="00085D48"/>
    <w:rsid w:val="00085E78"/>
    <w:rsid w:val="00087A74"/>
    <w:rsid w:val="0009005A"/>
    <w:rsid w:val="00090EE4"/>
    <w:rsid w:val="00092FD7"/>
    <w:rsid w:val="0009326C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4463"/>
    <w:rsid w:val="000B4522"/>
    <w:rsid w:val="000C0960"/>
    <w:rsid w:val="000C798A"/>
    <w:rsid w:val="000E01B0"/>
    <w:rsid w:val="000E4CFA"/>
    <w:rsid w:val="000F1504"/>
    <w:rsid w:val="000F28B2"/>
    <w:rsid w:val="000F6213"/>
    <w:rsid w:val="000F6FE0"/>
    <w:rsid w:val="001040B4"/>
    <w:rsid w:val="00106A70"/>
    <w:rsid w:val="00106D53"/>
    <w:rsid w:val="00110CFD"/>
    <w:rsid w:val="00112A95"/>
    <w:rsid w:val="00116EDA"/>
    <w:rsid w:val="00120579"/>
    <w:rsid w:val="001255F6"/>
    <w:rsid w:val="0013110D"/>
    <w:rsid w:val="001344BA"/>
    <w:rsid w:val="00136427"/>
    <w:rsid w:val="001415DE"/>
    <w:rsid w:val="001429DB"/>
    <w:rsid w:val="00144B02"/>
    <w:rsid w:val="001475A6"/>
    <w:rsid w:val="00152BB4"/>
    <w:rsid w:val="00155B46"/>
    <w:rsid w:val="001562FF"/>
    <w:rsid w:val="00160D35"/>
    <w:rsid w:val="001622E1"/>
    <w:rsid w:val="00162339"/>
    <w:rsid w:val="00163B90"/>
    <w:rsid w:val="00165DD0"/>
    <w:rsid w:val="00174D64"/>
    <w:rsid w:val="00181A6C"/>
    <w:rsid w:val="00181D63"/>
    <w:rsid w:val="0018767B"/>
    <w:rsid w:val="00190F51"/>
    <w:rsid w:val="001926B0"/>
    <w:rsid w:val="001955AC"/>
    <w:rsid w:val="0019798C"/>
    <w:rsid w:val="001A283E"/>
    <w:rsid w:val="001A2F4D"/>
    <w:rsid w:val="001A5B0C"/>
    <w:rsid w:val="001B17B9"/>
    <w:rsid w:val="001B721A"/>
    <w:rsid w:val="001C0C42"/>
    <w:rsid w:val="001C4C57"/>
    <w:rsid w:val="001C6241"/>
    <w:rsid w:val="001C69A8"/>
    <w:rsid w:val="001C6D59"/>
    <w:rsid w:val="001D3547"/>
    <w:rsid w:val="001D354F"/>
    <w:rsid w:val="001D3947"/>
    <w:rsid w:val="001D5BDD"/>
    <w:rsid w:val="001E0A9B"/>
    <w:rsid w:val="001F036A"/>
    <w:rsid w:val="001F1D9E"/>
    <w:rsid w:val="001F4787"/>
    <w:rsid w:val="001F720F"/>
    <w:rsid w:val="00201BBF"/>
    <w:rsid w:val="00205BCD"/>
    <w:rsid w:val="0020765A"/>
    <w:rsid w:val="002107D2"/>
    <w:rsid w:val="002146CC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C1038"/>
    <w:rsid w:val="002C228B"/>
    <w:rsid w:val="002C67A1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0D6C"/>
    <w:rsid w:val="0030180B"/>
    <w:rsid w:val="003057E7"/>
    <w:rsid w:val="00314564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7C36"/>
    <w:rsid w:val="003A49D3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36858"/>
    <w:rsid w:val="00447EF7"/>
    <w:rsid w:val="00455012"/>
    <w:rsid w:val="0046433B"/>
    <w:rsid w:val="00466966"/>
    <w:rsid w:val="00466E3C"/>
    <w:rsid w:val="00472580"/>
    <w:rsid w:val="00473946"/>
    <w:rsid w:val="00476F3C"/>
    <w:rsid w:val="004800BE"/>
    <w:rsid w:val="00482C9E"/>
    <w:rsid w:val="0048692C"/>
    <w:rsid w:val="00487898"/>
    <w:rsid w:val="00490268"/>
    <w:rsid w:val="004A3FBD"/>
    <w:rsid w:val="004A49BB"/>
    <w:rsid w:val="004A754B"/>
    <w:rsid w:val="004B4C91"/>
    <w:rsid w:val="004C0213"/>
    <w:rsid w:val="004C46CF"/>
    <w:rsid w:val="004C6856"/>
    <w:rsid w:val="004E71A8"/>
    <w:rsid w:val="004F0D97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51A1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4676"/>
    <w:rsid w:val="0057565C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F93"/>
    <w:rsid w:val="005B423F"/>
    <w:rsid w:val="005C40DF"/>
    <w:rsid w:val="005D23FE"/>
    <w:rsid w:val="005E39D6"/>
    <w:rsid w:val="005E409A"/>
    <w:rsid w:val="005F7640"/>
    <w:rsid w:val="005F7B2A"/>
    <w:rsid w:val="006055B1"/>
    <w:rsid w:val="00607612"/>
    <w:rsid w:val="00622471"/>
    <w:rsid w:val="006259DC"/>
    <w:rsid w:val="0062635C"/>
    <w:rsid w:val="0062662A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521E"/>
    <w:rsid w:val="006D642A"/>
    <w:rsid w:val="006E3203"/>
    <w:rsid w:val="006E4E45"/>
    <w:rsid w:val="006F1EA3"/>
    <w:rsid w:val="006F6698"/>
    <w:rsid w:val="00700782"/>
    <w:rsid w:val="00701D9C"/>
    <w:rsid w:val="0071075F"/>
    <w:rsid w:val="00710FB9"/>
    <w:rsid w:val="007137F5"/>
    <w:rsid w:val="00715EFB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4279"/>
    <w:rsid w:val="007961DC"/>
    <w:rsid w:val="007A0365"/>
    <w:rsid w:val="007A27F1"/>
    <w:rsid w:val="007A4CD8"/>
    <w:rsid w:val="007B0D81"/>
    <w:rsid w:val="007B20DA"/>
    <w:rsid w:val="007B2319"/>
    <w:rsid w:val="007C5A35"/>
    <w:rsid w:val="007D2982"/>
    <w:rsid w:val="007D352D"/>
    <w:rsid w:val="007D68EF"/>
    <w:rsid w:val="007D709E"/>
    <w:rsid w:val="007E1A42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6A38"/>
    <w:rsid w:val="00817922"/>
    <w:rsid w:val="00817F98"/>
    <w:rsid w:val="00822CAA"/>
    <w:rsid w:val="008239AE"/>
    <w:rsid w:val="008245B8"/>
    <w:rsid w:val="00825D10"/>
    <w:rsid w:val="00827C37"/>
    <w:rsid w:val="00832EF6"/>
    <w:rsid w:val="00837B5A"/>
    <w:rsid w:val="00844372"/>
    <w:rsid w:val="00845B10"/>
    <w:rsid w:val="00846C76"/>
    <w:rsid w:val="00852F9D"/>
    <w:rsid w:val="0086217F"/>
    <w:rsid w:val="00866DD5"/>
    <w:rsid w:val="00867120"/>
    <w:rsid w:val="008736A9"/>
    <w:rsid w:val="00880C89"/>
    <w:rsid w:val="00884E8B"/>
    <w:rsid w:val="00887BFB"/>
    <w:rsid w:val="00897268"/>
    <w:rsid w:val="008B26FC"/>
    <w:rsid w:val="008B34A0"/>
    <w:rsid w:val="008B699D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73DF7"/>
    <w:rsid w:val="0097510A"/>
    <w:rsid w:val="009812FE"/>
    <w:rsid w:val="00983B29"/>
    <w:rsid w:val="00983C2A"/>
    <w:rsid w:val="00985710"/>
    <w:rsid w:val="0098667A"/>
    <w:rsid w:val="0099019C"/>
    <w:rsid w:val="0099053A"/>
    <w:rsid w:val="00990EB4"/>
    <w:rsid w:val="009A0934"/>
    <w:rsid w:val="009A4270"/>
    <w:rsid w:val="009A5188"/>
    <w:rsid w:val="009A622D"/>
    <w:rsid w:val="009A64E1"/>
    <w:rsid w:val="009B765A"/>
    <w:rsid w:val="009C3477"/>
    <w:rsid w:val="009C46D5"/>
    <w:rsid w:val="009C6C4A"/>
    <w:rsid w:val="009D005C"/>
    <w:rsid w:val="009D1106"/>
    <w:rsid w:val="009D1598"/>
    <w:rsid w:val="009D471D"/>
    <w:rsid w:val="009D4C70"/>
    <w:rsid w:val="009D5EB3"/>
    <w:rsid w:val="009D6719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51FB"/>
    <w:rsid w:val="00A37B29"/>
    <w:rsid w:val="00A47D32"/>
    <w:rsid w:val="00A5187B"/>
    <w:rsid w:val="00A545D7"/>
    <w:rsid w:val="00A545EB"/>
    <w:rsid w:val="00A60E4D"/>
    <w:rsid w:val="00A7609B"/>
    <w:rsid w:val="00A83327"/>
    <w:rsid w:val="00A836CC"/>
    <w:rsid w:val="00A86071"/>
    <w:rsid w:val="00A87090"/>
    <w:rsid w:val="00A92249"/>
    <w:rsid w:val="00A941EF"/>
    <w:rsid w:val="00A95BAB"/>
    <w:rsid w:val="00A97A92"/>
    <w:rsid w:val="00AA0D4F"/>
    <w:rsid w:val="00AA1382"/>
    <w:rsid w:val="00AA24C9"/>
    <w:rsid w:val="00AA345B"/>
    <w:rsid w:val="00AA4A57"/>
    <w:rsid w:val="00AA5EE4"/>
    <w:rsid w:val="00AB072E"/>
    <w:rsid w:val="00AB11AA"/>
    <w:rsid w:val="00AB5F9B"/>
    <w:rsid w:val="00AC488E"/>
    <w:rsid w:val="00AC6C88"/>
    <w:rsid w:val="00AC6D35"/>
    <w:rsid w:val="00AD1C5F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05EB9"/>
    <w:rsid w:val="00B11A2E"/>
    <w:rsid w:val="00B11DC8"/>
    <w:rsid w:val="00B1282B"/>
    <w:rsid w:val="00B218CB"/>
    <w:rsid w:val="00B245D6"/>
    <w:rsid w:val="00B45270"/>
    <w:rsid w:val="00B462BA"/>
    <w:rsid w:val="00B47F46"/>
    <w:rsid w:val="00B50A93"/>
    <w:rsid w:val="00B52F19"/>
    <w:rsid w:val="00B55F12"/>
    <w:rsid w:val="00B57A29"/>
    <w:rsid w:val="00B6068D"/>
    <w:rsid w:val="00B606D0"/>
    <w:rsid w:val="00B61F02"/>
    <w:rsid w:val="00B706EF"/>
    <w:rsid w:val="00B727CD"/>
    <w:rsid w:val="00B75E92"/>
    <w:rsid w:val="00B86CF3"/>
    <w:rsid w:val="00B9070A"/>
    <w:rsid w:val="00B926F5"/>
    <w:rsid w:val="00BA064E"/>
    <w:rsid w:val="00BA2FD4"/>
    <w:rsid w:val="00BB20D0"/>
    <w:rsid w:val="00BB237E"/>
    <w:rsid w:val="00BB6EE8"/>
    <w:rsid w:val="00BC3A62"/>
    <w:rsid w:val="00BC3B54"/>
    <w:rsid w:val="00BC5A12"/>
    <w:rsid w:val="00BD1B07"/>
    <w:rsid w:val="00BD5475"/>
    <w:rsid w:val="00BD6025"/>
    <w:rsid w:val="00BE02EA"/>
    <w:rsid w:val="00BE2B62"/>
    <w:rsid w:val="00BE4082"/>
    <w:rsid w:val="00BE56DD"/>
    <w:rsid w:val="00BE5BAA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270BB"/>
    <w:rsid w:val="00C40B7F"/>
    <w:rsid w:val="00C44282"/>
    <w:rsid w:val="00C46E56"/>
    <w:rsid w:val="00C47135"/>
    <w:rsid w:val="00C5553B"/>
    <w:rsid w:val="00C616D7"/>
    <w:rsid w:val="00C7051F"/>
    <w:rsid w:val="00C71D9A"/>
    <w:rsid w:val="00C72136"/>
    <w:rsid w:val="00C76BBB"/>
    <w:rsid w:val="00C84810"/>
    <w:rsid w:val="00C91C1D"/>
    <w:rsid w:val="00CA1317"/>
    <w:rsid w:val="00CA1ECE"/>
    <w:rsid w:val="00CA2CF5"/>
    <w:rsid w:val="00CA3542"/>
    <w:rsid w:val="00CB1732"/>
    <w:rsid w:val="00CB3F23"/>
    <w:rsid w:val="00CB73D2"/>
    <w:rsid w:val="00CB7FE2"/>
    <w:rsid w:val="00CC041E"/>
    <w:rsid w:val="00CD4DBD"/>
    <w:rsid w:val="00CD53B9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5373"/>
    <w:rsid w:val="00D46307"/>
    <w:rsid w:val="00D501FD"/>
    <w:rsid w:val="00D61CA9"/>
    <w:rsid w:val="00D6338C"/>
    <w:rsid w:val="00D72B9C"/>
    <w:rsid w:val="00D76D0A"/>
    <w:rsid w:val="00D7713B"/>
    <w:rsid w:val="00D777FF"/>
    <w:rsid w:val="00D81092"/>
    <w:rsid w:val="00D82F6A"/>
    <w:rsid w:val="00D845DA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6E53"/>
    <w:rsid w:val="00DC7695"/>
    <w:rsid w:val="00DD00AC"/>
    <w:rsid w:val="00DD00B8"/>
    <w:rsid w:val="00DD185A"/>
    <w:rsid w:val="00DD57E3"/>
    <w:rsid w:val="00DE05D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286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96336"/>
    <w:rsid w:val="00EA321A"/>
    <w:rsid w:val="00EA7E76"/>
    <w:rsid w:val="00EB14DE"/>
    <w:rsid w:val="00EB2531"/>
    <w:rsid w:val="00EB3D25"/>
    <w:rsid w:val="00EB7415"/>
    <w:rsid w:val="00EB77ED"/>
    <w:rsid w:val="00EC077B"/>
    <w:rsid w:val="00EC6E0F"/>
    <w:rsid w:val="00EC7733"/>
    <w:rsid w:val="00ED032D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37E73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2F64"/>
    <w:rsid w:val="00FB3E0C"/>
    <w:rsid w:val="00FB7E6C"/>
    <w:rsid w:val="00FC3787"/>
    <w:rsid w:val="00FD19C0"/>
    <w:rsid w:val="00FD2870"/>
    <w:rsid w:val="00FD4A03"/>
    <w:rsid w:val="00FD4B5B"/>
    <w:rsid w:val="00FD5845"/>
    <w:rsid w:val="00FD63DE"/>
    <w:rsid w:val="00FE27C9"/>
    <w:rsid w:val="00FE32ED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customStyle="1" w:styleId="ConsPlusNormal0">
    <w:name w:val="ConsPlusNormal Знак"/>
    <w:link w:val="ConsPlusNormal"/>
    <w:locked/>
    <w:rsid w:val="00BE5BA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37FF-A55C-4E02-AD96-480A4EB4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2023-02-03T12:27:00Z</dcterms:created>
  <dcterms:modified xsi:type="dcterms:W3CDTF">2023-03-20T11:31:00Z</dcterms:modified>
</cp:coreProperties>
</file>