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5F" w:rsidRDefault="00367D5F" w:rsidP="00A072A3">
      <w:pPr>
        <w:suppressAutoHyphens/>
        <w:jc w:val="both"/>
        <w:rPr>
          <w:b/>
          <w:sz w:val="28"/>
          <w:szCs w:val="28"/>
        </w:rPr>
      </w:pPr>
    </w:p>
    <w:p w:rsidR="00B164E2" w:rsidRDefault="00B164E2" w:rsidP="00B164E2">
      <w:pPr>
        <w:ind w:firstLine="567"/>
        <w:jc w:val="center"/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3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E2" w:rsidRDefault="00B164E2" w:rsidP="003B65E2">
      <w:pPr>
        <w:ind w:firstLine="567"/>
        <w:jc w:val="right"/>
      </w:pPr>
    </w:p>
    <w:p w:rsidR="00B164E2" w:rsidRDefault="00B164E2" w:rsidP="00B164E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852FB">
        <w:rPr>
          <w:b/>
          <w:sz w:val="28"/>
          <w:szCs w:val="28"/>
        </w:rPr>
        <w:t xml:space="preserve"> ЛУЧЕВОГО СЕЛЬСКОГО </w:t>
      </w:r>
    </w:p>
    <w:p w:rsidR="00B164E2" w:rsidRPr="00E852FB" w:rsidRDefault="00B164E2" w:rsidP="00B164E2">
      <w:pPr>
        <w:ind w:firstLine="567"/>
        <w:jc w:val="center"/>
        <w:rPr>
          <w:b/>
          <w:sz w:val="28"/>
          <w:szCs w:val="28"/>
        </w:rPr>
      </w:pPr>
      <w:r w:rsidRPr="00E852FB">
        <w:rPr>
          <w:b/>
          <w:sz w:val="28"/>
          <w:szCs w:val="28"/>
        </w:rPr>
        <w:t>ПОСЕЛЕНИЯ ЛАБИНСКОГО РАЙОНА</w:t>
      </w:r>
    </w:p>
    <w:p w:rsidR="00B164E2" w:rsidRDefault="00B164E2" w:rsidP="00B164E2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ПОСТАНОЛЕНИЕ</w:t>
      </w:r>
    </w:p>
    <w:p w:rsidR="00B164E2" w:rsidRDefault="00B164E2" w:rsidP="00B164E2">
      <w:pPr>
        <w:ind w:firstLine="567"/>
        <w:jc w:val="center"/>
        <w:rPr>
          <w:b/>
          <w:sz w:val="36"/>
          <w:szCs w:val="36"/>
        </w:rPr>
      </w:pPr>
    </w:p>
    <w:p w:rsidR="00B164E2" w:rsidRPr="00C104F8" w:rsidRDefault="00751EAF" w:rsidP="00B164E2">
      <w:pPr>
        <w:ind w:firstLine="567"/>
        <w:jc w:val="both"/>
      </w:pPr>
      <w:r>
        <w:rPr>
          <w:sz w:val="28"/>
          <w:szCs w:val="28"/>
        </w:rPr>
        <w:t xml:space="preserve"> </w:t>
      </w:r>
      <w:r w:rsidR="00B164E2" w:rsidRPr="00016BAC">
        <w:rPr>
          <w:sz w:val="28"/>
          <w:szCs w:val="28"/>
        </w:rPr>
        <w:t xml:space="preserve">от  </w:t>
      </w:r>
      <w:r>
        <w:rPr>
          <w:sz w:val="28"/>
          <w:szCs w:val="28"/>
        </w:rPr>
        <w:t>27.08.2018</w:t>
      </w:r>
      <w:r w:rsidR="00B164E2" w:rsidRPr="00016BAC">
        <w:rPr>
          <w:sz w:val="28"/>
          <w:szCs w:val="28"/>
        </w:rPr>
        <w:t xml:space="preserve">   </w:t>
      </w:r>
      <w:r w:rsidR="00B164E2" w:rsidRPr="00016BAC">
        <w:rPr>
          <w:sz w:val="28"/>
          <w:szCs w:val="28"/>
        </w:rPr>
        <w:tab/>
      </w:r>
      <w:r w:rsidR="00B164E2" w:rsidRPr="00016BAC">
        <w:rPr>
          <w:sz w:val="28"/>
          <w:szCs w:val="28"/>
        </w:rPr>
        <w:tab/>
      </w:r>
      <w:r w:rsidR="00B164E2" w:rsidRPr="00016BAC">
        <w:rPr>
          <w:sz w:val="28"/>
          <w:szCs w:val="28"/>
        </w:rPr>
        <w:tab/>
        <w:t xml:space="preserve">               </w:t>
      </w:r>
      <w:r w:rsidR="00B164E2">
        <w:rPr>
          <w:sz w:val="28"/>
          <w:szCs w:val="28"/>
        </w:rPr>
        <w:t xml:space="preserve">            </w:t>
      </w:r>
      <w:r w:rsidR="00B164E2" w:rsidRPr="00016BAC">
        <w:rPr>
          <w:sz w:val="28"/>
          <w:szCs w:val="28"/>
        </w:rPr>
        <w:t xml:space="preserve">   </w:t>
      </w:r>
      <w:r w:rsidR="00B164E2">
        <w:rPr>
          <w:sz w:val="28"/>
          <w:szCs w:val="28"/>
        </w:rPr>
        <w:t xml:space="preserve">                              </w:t>
      </w:r>
      <w:r w:rsidR="00B164E2" w:rsidRPr="00016BAC">
        <w:rPr>
          <w:sz w:val="28"/>
          <w:szCs w:val="28"/>
        </w:rPr>
        <w:t>№</w:t>
      </w:r>
      <w:r w:rsidR="00B164E2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="00B164E2" w:rsidRPr="00016BAC">
        <w:rPr>
          <w:sz w:val="28"/>
          <w:szCs w:val="28"/>
        </w:rPr>
        <w:t xml:space="preserve"> </w:t>
      </w:r>
    </w:p>
    <w:p w:rsidR="00B164E2" w:rsidRPr="00E852FB" w:rsidRDefault="00B164E2" w:rsidP="00B164E2">
      <w:pPr>
        <w:ind w:firstLine="567"/>
        <w:jc w:val="center"/>
        <w:rPr>
          <w:sz w:val="28"/>
          <w:szCs w:val="28"/>
        </w:rPr>
      </w:pPr>
      <w:r w:rsidRPr="00E852FB">
        <w:rPr>
          <w:sz w:val="28"/>
          <w:szCs w:val="28"/>
        </w:rPr>
        <w:t>поселок Луч</w:t>
      </w:r>
    </w:p>
    <w:p w:rsidR="0045653B" w:rsidRPr="00A83A34" w:rsidRDefault="0045653B" w:rsidP="00B164E2">
      <w:pPr>
        <w:suppressAutoHyphens/>
        <w:jc w:val="center"/>
        <w:rPr>
          <w:sz w:val="28"/>
          <w:szCs w:val="28"/>
        </w:rPr>
      </w:pPr>
    </w:p>
    <w:p w:rsidR="008D5AF5" w:rsidRDefault="008D5AF5" w:rsidP="008D5AF5">
      <w:pPr>
        <w:suppressAutoHyphens/>
        <w:jc w:val="center"/>
        <w:rPr>
          <w:b/>
          <w:bCs/>
          <w:sz w:val="28"/>
          <w:szCs w:val="28"/>
        </w:rPr>
      </w:pPr>
      <w:r w:rsidRPr="008D5AF5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Порядка проведения </w:t>
      </w:r>
      <w:r w:rsidRPr="008D5AF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нвентаризации</w:t>
      </w:r>
    </w:p>
    <w:p w:rsidR="008D5AF5" w:rsidRDefault="008D5AF5" w:rsidP="008D5AF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 захоронений на кладбищах</w:t>
      </w:r>
      <w:r w:rsidRPr="008D5AF5">
        <w:rPr>
          <w:b/>
          <w:bCs/>
          <w:sz w:val="28"/>
          <w:szCs w:val="28"/>
        </w:rPr>
        <w:t xml:space="preserve">, </w:t>
      </w:r>
      <w:r w:rsidR="000B2443" w:rsidRPr="000B2443">
        <w:rPr>
          <w:b/>
          <w:bCs/>
          <w:sz w:val="28"/>
          <w:szCs w:val="28"/>
        </w:rPr>
        <w:t>расположенных</w:t>
      </w:r>
      <w:r w:rsidRPr="008D5AF5">
        <w:rPr>
          <w:b/>
          <w:bCs/>
          <w:sz w:val="28"/>
          <w:szCs w:val="28"/>
        </w:rPr>
        <w:t xml:space="preserve"> на территории</w:t>
      </w:r>
    </w:p>
    <w:p w:rsidR="00E12117" w:rsidRDefault="00B164E2" w:rsidP="008D5AF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Лучевого</w:t>
      </w:r>
      <w:r w:rsidR="008D5AF5">
        <w:rPr>
          <w:b/>
          <w:bCs/>
          <w:sz w:val="28"/>
          <w:szCs w:val="28"/>
        </w:rPr>
        <w:t xml:space="preserve"> сельского поселения Лабинс</w:t>
      </w:r>
      <w:r w:rsidR="008D5AF5" w:rsidRPr="008D5AF5">
        <w:rPr>
          <w:b/>
          <w:bCs/>
          <w:sz w:val="28"/>
          <w:szCs w:val="28"/>
        </w:rPr>
        <w:t>кого района</w:t>
      </w:r>
    </w:p>
    <w:p w:rsidR="008D5AF5" w:rsidRDefault="008D5AF5" w:rsidP="008D5AF5">
      <w:pPr>
        <w:suppressAutoHyphens/>
        <w:jc w:val="both"/>
        <w:rPr>
          <w:bCs/>
          <w:sz w:val="28"/>
          <w:szCs w:val="28"/>
        </w:rPr>
      </w:pPr>
    </w:p>
    <w:p w:rsidR="00D94EED" w:rsidRPr="008D5AF5" w:rsidRDefault="00D94EED" w:rsidP="008D5AF5">
      <w:pPr>
        <w:suppressAutoHyphens/>
        <w:jc w:val="both"/>
        <w:rPr>
          <w:bCs/>
          <w:sz w:val="28"/>
          <w:szCs w:val="28"/>
        </w:rPr>
      </w:pPr>
    </w:p>
    <w:p w:rsidR="008D5AF5" w:rsidRPr="008D5AF5" w:rsidRDefault="008D5AF5" w:rsidP="008D5AF5">
      <w:pPr>
        <w:suppressAutoHyphens/>
        <w:ind w:firstLine="709"/>
        <w:jc w:val="both"/>
        <w:rPr>
          <w:bCs/>
          <w:sz w:val="28"/>
          <w:szCs w:val="28"/>
        </w:rPr>
      </w:pPr>
      <w:r w:rsidRPr="008D5AF5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Pr="008D5AF5">
        <w:rPr>
          <w:bCs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17A1C" w:rsidRPr="00C17A1C">
        <w:rPr>
          <w:bCs/>
          <w:sz w:val="28"/>
          <w:szCs w:val="28"/>
        </w:rPr>
        <w:t>Федеральны</w:t>
      </w:r>
      <w:r w:rsidR="007A5D9A">
        <w:rPr>
          <w:bCs/>
          <w:sz w:val="28"/>
          <w:szCs w:val="28"/>
        </w:rPr>
        <w:t>м</w:t>
      </w:r>
      <w:r w:rsidR="00C17A1C" w:rsidRPr="00C17A1C">
        <w:rPr>
          <w:bCs/>
          <w:sz w:val="28"/>
          <w:szCs w:val="28"/>
        </w:rPr>
        <w:t xml:space="preserve"> закон</w:t>
      </w:r>
      <w:r w:rsidR="007A5D9A">
        <w:rPr>
          <w:bCs/>
          <w:sz w:val="28"/>
          <w:szCs w:val="28"/>
        </w:rPr>
        <w:t xml:space="preserve">ом от 12 января </w:t>
      </w:r>
      <w:r w:rsidR="00C17A1C" w:rsidRPr="00C17A1C">
        <w:rPr>
          <w:bCs/>
          <w:sz w:val="28"/>
          <w:szCs w:val="28"/>
        </w:rPr>
        <w:t xml:space="preserve">1996 </w:t>
      </w:r>
      <w:r w:rsidR="007A5D9A">
        <w:rPr>
          <w:bCs/>
          <w:sz w:val="28"/>
          <w:szCs w:val="28"/>
        </w:rPr>
        <w:t>№</w:t>
      </w:r>
      <w:r w:rsidR="00C17A1C" w:rsidRPr="00C17A1C">
        <w:rPr>
          <w:bCs/>
          <w:sz w:val="28"/>
          <w:szCs w:val="28"/>
        </w:rPr>
        <w:t xml:space="preserve"> 8-ФЗ </w:t>
      </w:r>
      <w:r w:rsidR="00D94EED">
        <w:rPr>
          <w:bCs/>
          <w:sz w:val="28"/>
          <w:szCs w:val="28"/>
        </w:rPr>
        <w:t>«</w:t>
      </w:r>
      <w:r w:rsidR="00C17A1C" w:rsidRPr="00C17A1C">
        <w:rPr>
          <w:bCs/>
          <w:sz w:val="28"/>
          <w:szCs w:val="28"/>
        </w:rPr>
        <w:t>О погребении и похоронном деле</w:t>
      </w:r>
      <w:r w:rsidR="00D94EED">
        <w:rPr>
          <w:bCs/>
          <w:sz w:val="28"/>
          <w:szCs w:val="28"/>
        </w:rPr>
        <w:t>»,</w:t>
      </w:r>
      <w:r w:rsidR="00C1237F">
        <w:rPr>
          <w:bCs/>
          <w:sz w:val="28"/>
          <w:szCs w:val="28"/>
        </w:rPr>
        <w:t xml:space="preserve"> </w:t>
      </w:r>
      <w:r w:rsidRPr="008D5AF5">
        <w:rPr>
          <w:bCs/>
          <w:sz w:val="28"/>
          <w:szCs w:val="28"/>
        </w:rPr>
        <w:t>Законом Краснодарского края от 4 февраля 2004 года № 666-КЗ «О погребении и похоронном деле в Краснодарском крае» п о с т а н о в л я ю:</w:t>
      </w:r>
    </w:p>
    <w:p w:rsidR="00E12117" w:rsidRPr="008D5AF5" w:rsidRDefault="008D5AF5" w:rsidP="00E8072D">
      <w:pPr>
        <w:suppressAutoHyphens/>
        <w:ind w:firstLine="567"/>
        <w:jc w:val="both"/>
        <w:rPr>
          <w:bCs/>
          <w:sz w:val="28"/>
          <w:szCs w:val="28"/>
        </w:rPr>
      </w:pPr>
      <w:r w:rsidRPr="008D5AF5">
        <w:rPr>
          <w:bCs/>
          <w:sz w:val="28"/>
          <w:szCs w:val="28"/>
        </w:rPr>
        <w:t>1. Утвердить Порядок проведения инвентаризации мест захоронени</w:t>
      </w:r>
      <w:r>
        <w:rPr>
          <w:bCs/>
          <w:sz w:val="28"/>
          <w:szCs w:val="28"/>
        </w:rPr>
        <w:t>й</w:t>
      </w:r>
      <w:r w:rsidRPr="008D5AF5">
        <w:rPr>
          <w:bCs/>
          <w:sz w:val="28"/>
          <w:szCs w:val="28"/>
        </w:rPr>
        <w:t xml:space="preserve"> на кладбищах</w:t>
      </w:r>
      <w:r>
        <w:rPr>
          <w:bCs/>
          <w:sz w:val="28"/>
          <w:szCs w:val="28"/>
        </w:rPr>
        <w:t xml:space="preserve">, </w:t>
      </w:r>
      <w:r w:rsidR="000B2443" w:rsidRPr="000B2443">
        <w:rPr>
          <w:bCs/>
          <w:sz w:val="28"/>
          <w:szCs w:val="28"/>
        </w:rPr>
        <w:t>расположенных</w:t>
      </w:r>
      <w:r>
        <w:rPr>
          <w:bCs/>
          <w:sz w:val="28"/>
          <w:szCs w:val="28"/>
        </w:rPr>
        <w:t xml:space="preserve"> на территории</w:t>
      </w:r>
      <w:r w:rsidR="00B164E2">
        <w:rPr>
          <w:bCs/>
          <w:sz w:val="28"/>
          <w:szCs w:val="28"/>
        </w:rPr>
        <w:t xml:space="preserve"> Лучевого</w:t>
      </w:r>
      <w:r w:rsidRPr="008D5AF5">
        <w:rPr>
          <w:bCs/>
          <w:sz w:val="28"/>
          <w:szCs w:val="28"/>
        </w:rPr>
        <w:t xml:space="preserve"> сельского поселения Лабинского района (</w:t>
      </w:r>
      <w:r>
        <w:rPr>
          <w:bCs/>
          <w:sz w:val="28"/>
          <w:szCs w:val="28"/>
        </w:rPr>
        <w:t>прилагается).</w:t>
      </w:r>
    </w:p>
    <w:p w:rsidR="00E8072D" w:rsidRPr="006E2B50" w:rsidRDefault="00D94EED" w:rsidP="00E807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2D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="00B164E2">
        <w:rPr>
          <w:sz w:val="28"/>
          <w:szCs w:val="28"/>
        </w:rPr>
        <w:t xml:space="preserve"> </w:t>
      </w:r>
      <w:r w:rsidR="00B164E2" w:rsidRPr="00E8072D">
        <w:rPr>
          <w:rFonts w:ascii="Times New Roman" w:hAnsi="Times New Roman" w:cs="Times New Roman"/>
          <w:sz w:val="28"/>
          <w:szCs w:val="28"/>
        </w:rPr>
        <w:t>Н</w:t>
      </w:r>
      <w:r w:rsidRPr="00E8072D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на сайте «Официальный интернет-портал </w:t>
      </w:r>
      <w:r w:rsidR="00B164E2" w:rsidRPr="00E8072D">
        <w:rPr>
          <w:rFonts w:ascii="Times New Roman" w:hAnsi="Times New Roman" w:cs="Times New Roman"/>
          <w:sz w:val="28"/>
          <w:szCs w:val="28"/>
        </w:rPr>
        <w:t>Лучевого</w:t>
      </w:r>
      <w:r w:rsidRPr="00E807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района» по адресу: </w:t>
      </w:r>
      <w:r w:rsidR="00E8072D" w:rsidRPr="00E8072D">
        <w:rPr>
          <w:rFonts w:ascii="Times New Roman" w:hAnsi="Times New Roman" w:cs="Times New Roman"/>
          <w:sz w:val="28"/>
          <w:szCs w:val="28"/>
        </w:rPr>
        <w:t>http://омслуч-нпа.рф и разместить на</w:t>
      </w:r>
      <w:r w:rsidR="00E8072D" w:rsidRPr="006E2B50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E8072D">
        <w:rPr>
          <w:rFonts w:ascii="Times New Roman" w:hAnsi="Times New Roman" w:cs="Times New Roman"/>
          <w:sz w:val="28"/>
          <w:szCs w:val="28"/>
        </w:rPr>
        <w:t xml:space="preserve">Лучевого </w:t>
      </w:r>
      <w:r w:rsidR="00E8072D" w:rsidRPr="006E2B50">
        <w:rPr>
          <w:rFonts w:ascii="Times New Roman" w:hAnsi="Times New Roman" w:cs="Times New Roman"/>
          <w:sz w:val="28"/>
          <w:szCs w:val="28"/>
        </w:rPr>
        <w:t>сельского поселения Лабинского района http://</w:t>
      </w:r>
      <w:r w:rsidR="00E8072D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E8072D" w:rsidRPr="006E2B50">
        <w:rPr>
          <w:rFonts w:ascii="Times New Roman" w:hAnsi="Times New Roman" w:cs="Times New Roman"/>
          <w:sz w:val="28"/>
          <w:szCs w:val="28"/>
        </w:rPr>
        <w:t>.ru в информационно-телекоммуникационной сети «Интернет».</w:t>
      </w:r>
    </w:p>
    <w:p w:rsidR="00E8072D" w:rsidRDefault="00E8072D" w:rsidP="00E80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94EED" w:rsidRPr="00D94EED">
        <w:rPr>
          <w:sz w:val="28"/>
          <w:szCs w:val="28"/>
        </w:rPr>
        <w:t>Контроль за выполнением настоящего постановления оставляю за собой</w:t>
      </w:r>
    </w:p>
    <w:p w:rsidR="00D94EED" w:rsidRPr="00E8072D" w:rsidRDefault="00E8072D" w:rsidP="00E807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4EED" w:rsidRPr="00E8072D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94EED" w:rsidRPr="00D94EED" w:rsidRDefault="00D94EED" w:rsidP="00D94EED">
      <w:pPr>
        <w:pStyle w:val="afb"/>
        <w:ind w:left="0" w:firstLine="709"/>
        <w:jc w:val="both"/>
        <w:rPr>
          <w:sz w:val="28"/>
          <w:szCs w:val="28"/>
        </w:rPr>
      </w:pPr>
    </w:p>
    <w:p w:rsidR="00D94EED" w:rsidRPr="00E776F4" w:rsidRDefault="00D94EED" w:rsidP="00D94EED">
      <w:pPr>
        <w:pStyle w:val="afb"/>
        <w:ind w:left="0" w:firstLine="709"/>
        <w:jc w:val="both"/>
        <w:rPr>
          <w:szCs w:val="28"/>
        </w:rPr>
      </w:pPr>
    </w:p>
    <w:p w:rsidR="00950946" w:rsidRDefault="00950946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94EED" w:rsidRPr="002311F3" w:rsidRDefault="00950946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94EED" w:rsidRPr="002311F3">
        <w:rPr>
          <w:sz w:val="28"/>
          <w:szCs w:val="28"/>
        </w:rPr>
        <w:t xml:space="preserve"> администрации </w:t>
      </w:r>
    </w:p>
    <w:p w:rsidR="00E8072D" w:rsidRDefault="00B164E2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D94EED" w:rsidRPr="002311F3">
        <w:rPr>
          <w:sz w:val="28"/>
          <w:szCs w:val="28"/>
        </w:rPr>
        <w:t xml:space="preserve"> сельского поселения </w:t>
      </w:r>
    </w:p>
    <w:p w:rsidR="00D94EED" w:rsidRDefault="00D94EED" w:rsidP="00D94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  </w:t>
      </w:r>
      <w:r w:rsidR="00E8072D">
        <w:rPr>
          <w:sz w:val="28"/>
          <w:szCs w:val="28"/>
        </w:rPr>
        <w:t xml:space="preserve">                                                      </w:t>
      </w:r>
      <w:r w:rsidR="00950946">
        <w:rPr>
          <w:sz w:val="28"/>
          <w:szCs w:val="28"/>
        </w:rPr>
        <w:t>С.В.Перевалова</w:t>
      </w: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F4423E" w:rsidRDefault="00F4423E" w:rsidP="00754B5B">
      <w:pPr>
        <w:suppressAutoHyphens/>
        <w:jc w:val="both"/>
        <w:rPr>
          <w:sz w:val="28"/>
          <w:szCs w:val="28"/>
        </w:rPr>
      </w:pPr>
    </w:p>
    <w:p w:rsidR="00E8072D" w:rsidRDefault="00E8072D" w:rsidP="00D94EED">
      <w:pPr>
        <w:widowControl w:val="0"/>
        <w:ind w:left="4956"/>
        <w:rPr>
          <w:sz w:val="28"/>
          <w:szCs w:val="28"/>
        </w:rPr>
      </w:pPr>
    </w:p>
    <w:p w:rsidR="00754B5B" w:rsidRPr="00AF4B71" w:rsidRDefault="00754B5B" w:rsidP="00E8072D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754B5B" w:rsidRPr="000766BE" w:rsidRDefault="00754B5B" w:rsidP="00E8072D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754B5B" w:rsidRPr="00AF4B71" w:rsidRDefault="00754B5B" w:rsidP="00E8072D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B164E2">
        <w:rPr>
          <w:sz w:val="28"/>
          <w:szCs w:val="28"/>
        </w:rPr>
        <w:t>Лучевого</w:t>
      </w:r>
      <w:r w:rsidR="00D94EED">
        <w:rPr>
          <w:sz w:val="28"/>
          <w:szCs w:val="28"/>
        </w:rPr>
        <w:t xml:space="preserve"> </w:t>
      </w:r>
      <w:r w:rsidR="00E8072D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r w:rsidR="00E8072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 w:rsidR="00E8072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54B5B" w:rsidRPr="00270C4B" w:rsidRDefault="00D94EED" w:rsidP="00E8072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1EAF">
        <w:rPr>
          <w:sz w:val="28"/>
          <w:szCs w:val="28"/>
        </w:rPr>
        <w:t xml:space="preserve">27.08.2018 </w:t>
      </w:r>
      <w:r>
        <w:rPr>
          <w:sz w:val="28"/>
          <w:szCs w:val="28"/>
        </w:rPr>
        <w:t>№</w:t>
      </w:r>
      <w:r w:rsidR="00E7019D">
        <w:rPr>
          <w:sz w:val="28"/>
          <w:szCs w:val="28"/>
        </w:rPr>
        <w:t xml:space="preserve"> </w:t>
      </w:r>
      <w:r w:rsidR="00751EAF">
        <w:rPr>
          <w:sz w:val="28"/>
          <w:szCs w:val="28"/>
        </w:rPr>
        <w:t>101</w:t>
      </w: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754B5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54B5B" w:rsidRPr="00754B5B" w:rsidRDefault="00754B5B" w:rsidP="00754B5B">
      <w:pPr>
        <w:suppressAutoHyphens/>
        <w:jc w:val="center"/>
        <w:rPr>
          <w:b/>
          <w:bCs/>
          <w:sz w:val="28"/>
          <w:szCs w:val="28"/>
        </w:rPr>
      </w:pPr>
      <w:r w:rsidRPr="00754B5B">
        <w:rPr>
          <w:b/>
          <w:bCs/>
          <w:sz w:val="28"/>
          <w:szCs w:val="28"/>
        </w:rPr>
        <w:t>проведения инвентаризации</w:t>
      </w:r>
      <w:r w:rsidR="00751EAF">
        <w:rPr>
          <w:b/>
          <w:bCs/>
          <w:sz w:val="28"/>
          <w:szCs w:val="28"/>
        </w:rPr>
        <w:t xml:space="preserve"> </w:t>
      </w:r>
      <w:r w:rsidRPr="00754B5B">
        <w:rPr>
          <w:b/>
          <w:bCs/>
          <w:sz w:val="28"/>
          <w:szCs w:val="28"/>
        </w:rPr>
        <w:t xml:space="preserve">мест захоронений на кладбищах, </w:t>
      </w:r>
      <w:r w:rsidR="000B2443">
        <w:rPr>
          <w:b/>
          <w:bCs/>
          <w:sz w:val="28"/>
          <w:szCs w:val="28"/>
        </w:rPr>
        <w:t>расположенных</w:t>
      </w:r>
      <w:r w:rsidRPr="00754B5B">
        <w:rPr>
          <w:b/>
          <w:bCs/>
          <w:sz w:val="28"/>
          <w:szCs w:val="28"/>
        </w:rPr>
        <w:t xml:space="preserve"> на территории</w:t>
      </w:r>
      <w:r w:rsidR="00E8072D">
        <w:rPr>
          <w:b/>
          <w:bCs/>
          <w:sz w:val="28"/>
          <w:szCs w:val="28"/>
        </w:rPr>
        <w:t xml:space="preserve"> Лучевого </w:t>
      </w:r>
      <w:r w:rsidRPr="00754B5B">
        <w:rPr>
          <w:b/>
          <w:bCs/>
          <w:sz w:val="28"/>
          <w:szCs w:val="28"/>
        </w:rPr>
        <w:t>сельского поселения Лабинского района</w:t>
      </w:r>
    </w:p>
    <w:p w:rsidR="00754B5B" w:rsidRPr="00754B5B" w:rsidRDefault="00754B5B" w:rsidP="00754B5B">
      <w:pPr>
        <w:suppressAutoHyphens/>
        <w:jc w:val="both"/>
        <w:rPr>
          <w:sz w:val="28"/>
          <w:szCs w:val="28"/>
        </w:rPr>
      </w:pPr>
    </w:p>
    <w:p w:rsidR="00754B5B" w:rsidRPr="00754B5B" w:rsidRDefault="00754B5B" w:rsidP="00754B5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54B5B" w:rsidRPr="00754B5B" w:rsidRDefault="00754B5B" w:rsidP="00754B5B">
      <w:pPr>
        <w:suppressAutoHyphens/>
        <w:jc w:val="both"/>
        <w:rPr>
          <w:sz w:val="28"/>
          <w:szCs w:val="28"/>
        </w:rPr>
      </w:pPr>
    </w:p>
    <w:p w:rsidR="00ED6FD9" w:rsidRDefault="00857BFA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Настоящий </w:t>
      </w:r>
      <w:r w:rsidRPr="00857BFA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определяет последовательность </w:t>
      </w:r>
      <w:r w:rsidRPr="00857BFA">
        <w:rPr>
          <w:bCs/>
          <w:sz w:val="28"/>
          <w:szCs w:val="28"/>
        </w:rPr>
        <w:t xml:space="preserve">действия </w:t>
      </w:r>
      <w:r>
        <w:rPr>
          <w:bCs/>
          <w:sz w:val="28"/>
          <w:szCs w:val="28"/>
        </w:rPr>
        <w:t xml:space="preserve">при организации и проведении </w:t>
      </w:r>
      <w:r w:rsidRPr="00857BFA">
        <w:rPr>
          <w:bCs/>
          <w:sz w:val="28"/>
          <w:szCs w:val="28"/>
        </w:rPr>
        <w:t xml:space="preserve">инвентаризации мест захоронений на кладбищах, </w:t>
      </w:r>
      <w:r w:rsidR="000B2443">
        <w:rPr>
          <w:bCs/>
          <w:sz w:val="28"/>
          <w:szCs w:val="28"/>
        </w:rPr>
        <w:t>расположенных</w:t>
      </w:r>
      <w:r w:rsidRPr="00857BFA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r w:rsidRPr="00857BFA">
        <w:rPr>
          <w:bCs/>
          <w:sz w:val="28"/>
          <w:szCs w:val="28"/>
        </w:rPr>
        <w:t xml:space="preserve"> сельского поселения Лабинского района </w:t>
      </w:r>
      <w:r>
        <w:rPr>
          <w:bCs/>
          <w:sz w:val="28"/>
          <w:szCs w:val="28"/>
        </w:rPr>
        <w:t>(далее – кладбища</w:t>
      </w:r>
      <w:r w:rsidRPr="00857BFA">
        <w:rPr>
          <w:bCs/>
          <w:sz w:val="28"/>
          <w:szCs w:val="28"/>
        </w:rPr>
        <w:t>)</w:t>
      </w:r>
      <w:r w:rsidR="00ED6FD9">
        <w:rPr>
          <w:bCs/>
          <w:sz w:val="28"/>
          <w:szCs w:val="28"/>
        </w:rPr>
        <w:t xml:space="preserve">, </w:t>
      </w:r>
      <w:r w:rsidR="000B2443">
        <w:rPr>
          <w:bCs/>
          <w:sz w:val="28"/>
          <w:szCs w:val="28"/>
        </w:rPr>
        <w:t>а также</w:t>
      </w:r>
      <w:r w:rsidR="00751EAF">
        <w:rPr>
          <w:bCs/>
          <w:sz w:val="28"/>
          <w:szCs w:val="28"/>
        </w:rPr>
        <w:t xml:space="preserve"> </w:t>
      </w:r>
      <w:r w:rsidR="00ED6FD9">
        <w:rPr>
          <w:bCs/>
          <w:sz w:val="28"/>
          <w:szCs w:val="28"/>
        </w:rPr>
        <w:t>регулирует деятельность К</w:t>
      </w:r>
      <w:r w:rsidR="00ED6FD9" w:rsidRPr="00ED6FD9">
        <w:rPr>
          <w:bCs/>
          <w:sz w:val="28"/>
          <w:szCs w:val="28"/>
        </w:rPr>
        <w:t>омиссии по проведению инвентари</w:t>
      </w:r>
      <w:r w:rsidR="00ED6FD9">
        <w:rPr>
          <w:bCs/>
          <w:sz w:val="28"/>
          <w:szCs w:val="28"/>
        </w:rPr>
        <w:t>зации мест за</w:t>
      </w:r>
      <w:r w:rsidR="00582AFE">
        <w:rPr>
          <w:bCs/>
          <w:sz w:val="28"/>
          <w:szCs w:val="28"/>
        </w:rPr>
        <w:t>хоронений на кладбищах</w:t>
      </w:r>
      <w:r w:rsidR="00ED6FD9">
        <w:rPr>
          <w:bCs/>
          <w:sz w:val="28"/>
          <w:szCs w:val="28"/>
        </w:rPr>
        <w:t>.</w:t>
      </w:r>
    </w:p>
    <w:p w:rsidR="00ED6FD9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1.</w:t>
      </w:r>
      <w:r w:rsidR="00ED6FD9">
        <w:rPr>
          <w:sz w:val="28"/>
          <w:szCs w:val="28"/>
        </w:rPr>
        <w:t>2.Целями инвентаризации</w:t>
      </w:r>
      <w:r w:rsidRPr="00754B5B">
        <w:rPr>
          <w:sz w:val="28"/>
          <w:szCs w:val="28"/>
        </w:rPr>
        <w:t xml:space="preserve"> мест зах</w:t>
      </w:r>
      <w:r w:rsidR="00582AFE">
        <w:rPr>
          <w:sz w:val="28"/>
          <w:szCs w:val="28"/>
        </w:rPr>
        <w:t xml:space="preserve">оронений на кладбищах </w:t>
      </w:r>
      <w:r w:rsidR="00ED6FD9">
        <w:rPr>
          <w:sz w:val="28"/>
          <w:szCs w:val="28"/>
        </w:rPr>
        <w:t>являются</w:t>
      </w:r>
      <w:r w:rsidRPr="00754B5B">
        <w:rPr>
          <w:sz w:val="28"/>
          <w:szCs w:val="28"/>
        </w:rPr>
        <w:t>:</w:t>
      </w:r>
    </w:p>
    <w:p w:rsidR="00ED6FD9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планирова</w:t>
      </w:r>
      <w:r w:rsidR="00582AFE">
        <w:rPr>
          <w:sz w:val="28"/>
          <w:szCs w:val="28"/>
        </w:rPr>
        <w:t>ние территории кладбищ</w:t>
      </w:r>
      <w:r w:rsidRPr="00754B5B">
        <w:rPr>
          <w:sz w:val="28"/>
          <w:szCs w:val="28"/>
        </w:rPr>
        <w:t>;</w:t>
      </w:r>
    </w:p>
    <w:p w:rsidR="00ED6FD9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выявление бесхозных за</w:t>
      </w:r>
      <w:r w:rsidR="00582AFE">
        <w:rPr>
          <w:sz w:val="28"/>
          <w:szCs w:val="28"/>
        </w:rPr>
        <w:t>хоронений на кладбищах</w:t>
      </w:r>
      <w:r w:rsidRPr="00754B5B">
        <w:rPr>
          <w:sz w:val="28"/>
          <w:szCs w:val="28"/>
        </w:rPr>
        <w:t>;</w:t>
      </w:r>
    </w:p>
    <w:p w:rsidR="005466AB" w:rsidRDefault="00726AB4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сбор сведений</w:t>
      </w:r>
      <w:r w:rsidR="00754B5B" w:rsidRPr="00754B5B">
        <w:rPr>
          <w:sz w:val="28"/>
          <w:szCs w:val="28"/>
        </w:rPr>
        <w:t xml:space="preserve"> об установленных</w:t>
      </w:r>
      <w:r w:rsidR="00582AFE">
        <w:rPr>
          <w:sz w:val="28"/>
          <w:szCs w:val="28"/>
        </w:rPr>
        <w:t xml:space="preserve"> на территории кладбищ</w:t>
      </w:r>
      <w:r w:rsidR="00751EAF">
        <w:rPr>
          <w:sz w:val="28"/>
          <w:szCs w:val="28"/>
        </w:rPr>
        <w:t xml:space="preserve"> </w:t>
      </w:r>
      <w:r w:rsidR="005466AB" w:rsidRPr="005466AB">
        <w:rPr>
          <w:sz w:val="28"/>
          <w:szCs w:val="28"/>
        </w:rPr>
        <w:t>надмогильных сооружени</w:t>
      </w:r>
      <w:r w:rsidR="005466AB">
        <w:rPr>
          <w:sz w:val="28"/>
          <w:szCs w:val="28"/>
        </w:rPr>
        <w:t>ях</w:t>
      </w:r>
      <w:r w:rsidR="005466AB" w:rsidRPr="005466AB">
        <w:rPr>
          <w:sz w:val="28"/>
          <w:szCs w:val="28"/>
        </w:rPr>
        <w:t xml:space="preserve"> (надгроби</w:t>
      </w:r>
      <w:r w:rsidR="005466AB">
        <w:rPr>
          <w:sz w:val="28"/>
          <w:szCs w:val="28"/>
        </w:rPr>
        <w:t>ях</w:t>
      </w:r>
      <w:r w:rsidR="005466AB" w:rsidRPr="005466AB">
        <w:rPr>
          <w:sz w:val="28"/>
          <w:szCs w:val="28"/>
        </w:rPr>
        <w:t>) и оград</w:t>
      </w:r>
      <w:r w:rsidR="005466AB">
        <w:rPr>
          <w:sz w:val="28"/>
          <w:szCs w:val="28"/>
        </w:rPr>
        <w:t>ах</w:t>
      </w:r>
      <w:r w:rsidR="00754B5B" w:rsidRPr="00754B5B">
        <w:rPr>
          <w:sz w:val="28"/>
          <w:szCs w:val="28"/>
        </w:rPr>
        <w:t>;</w:t>
      </w:r>
    </w:p>
    <w:p w:rsidR="005466AB" w:rsidRDefault="00754B5B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754B5B">
        <w:rPr>
          <w:sz w:val="28"/>
          <w:szCs w:val="28"/>
        </w:rPr>
        <w:t>систематизация данных о местах зах</w:t>
      </w:r>
      <w:r w:rsidR="00726AB4">
        <w:rPr>
          <w:sz w:val="28"/>
          <w:szCs w:val="28"/>
        </w:rPr>
        <w:t>оронения на кладбищах</w:t>
      </w:r>
      <w:r w:rsidR="005466AB">
        <w:rPr>
          <w:sz w:val="28"/>
          <w:szCs w:val="28"/>
        </w:rPr>
        <w:t>.</w:t>
      </w:r>
    </w:p>
    <w:p w:rsidR="005466AB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1.3. Инвентаризация мест захоронений проводит</w:t>
      </w:r>
      <w:r w:rsidR="005466AB">
        <w:rPr>
          <w:sz w:val="28"/>
          <w:szCs w:val="28"/>
        </w:rPr>
        <w:t xml:space="preserve">ся </w:t>
      </w:r>
      <w:r w:rsidR="00BE2222">
        <w:rPr>
          <w:sz w:val="28"/>
          <w:szCs w:val="28"/>
        </w:rPr>
        <w:t xml:space="preserve">не реже </w:t>
      </w:r>
      <w:r w:rsidR="005466AB">
        <w:rPr>
          <w:sz w:val="28"/>
          <w:szCs w:val="28"/>
        </w:rPr>
        <w:t>од</w:t>
      </w:r>
      <w:r w:rsidR="00BE2222">
        <w:rPr>
          <w:sz w:val="28"/>
          <w:szCs w:val="28"/>
        </w:rPr>
        <w:t>ного</w:t>
      </w:r>
      <w:r w:rsidR="005466AB">
        <w:rPr>
          <w:sz w:val="28"/>
          <w:szCs w:val="28"/>
        </w:rPr>
        <w:t xml:space="preserve"> раз</w:t>
      </w:r>
      <w:r w:rsidR="00BE2222">
        <w:rPr>
          <w:sz w:val="28"/>
          <w:szCs w:val="28"/>
        </w:rPr>
        <w:t>а</w:t>
      </w:r>
      <w:r w:rsidR="00BE1E72">
        <w:rPr>
          <w:sz w:val="28"/>
          <w:szCs w:val="28"/>
        </w:rPr>
        <w:t xml:space="preserve"> в </w:t>
      </w:r>
      <w:r w:rsidR="002F7FB3">
        <w:rPr>
          <w:sz w:val="28"/>
          <w:szCs w:val="28"/>
        </w:rPr>
        <w:t>три</w:t>
      </w:r>
      <w:r w:rsidR="005466AB">
        <w:rPr>
          <w:sz w:val="28"/>
          <w:szCs w:val="28"/>
        </w:rPr>
        <w:t>года</w:t>
      </w:r>
      <w:r w:rsidR="00893A30">
        <w:rPr>
          <w:sz w:val="28"/>
          <w:szCs w:val="28"/>
        </w:rPr>
        <w:t>, а</w:t>
      </w:r>
      <w:r w:rsidR="00893A30" w:rsidRPr="00893A30">
        <w:rPr>
          <w:sz w:val="28"/>
          <w:szCs w:val="28"/>
        </w:rPr>
        <w:t xml:space="preserve"> также в случае</w:t>
      </w:r>
      <w:r w:rsidR="002F7FB3">
        <w:rPr>
          <w:sz w:val="28"/>
          <w:szCs w:val="28"/>
        </w:rPr>
        <w:t xml:space="preserve">, если проведение инвентаризации </w:t>
      </w:r>
      <w:r w:rsidR="00893A30" w:rsidRPr="00893A30">
        <w:rPr>
          <w:sz w:val="28"/>
          <w:szCs w:val="28"/>
        </w:rPr>
        <w:t>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2938B1" w:rsidRDefault="002938B1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938B1">
        <w:rPr>
          <w:sz w:val="28"/>
          <w:szCs w:val="28"/>
        </w:rPr>
        <w:t xml:space="preserve">. Проведение инвентаризации мест захоронений на вновь образуемых кладбищах проводится по истечении двух, но </w:t>
      </w:r>
      <w:r>
        <w:rPr>
          <w:sz w:val="28"/>
          <w:szCs w:val="28"/>
        </w:rPr>
        <w:t xml:space="preserve">не </w:t>
      </w:r>
      <w:r w:rsidRPr="002938B1">
        <w:rPr>
          <w:sz w:val="28"/>
          <w:szCs w:val="28"/>
        </w:rPr>
        <w:t>позднее трех лет с момента образования кладбища и утверждения его планировки.</w:t>
      </w:r>
    </w:p>
    <w:p w:rsidR="00754B5B" w:rsidRPr="004F7312" w:rsidRDefault="005466AB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A2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938B1">
        <w:rPr>
          <w:sz w:val="28"/>
          <w:szCs w:val="28"/>
        </w:rPr>
        <w:t>Финансирование</w:t>
      </w:r>
      <w:r w:rsidR="00751EAF">
        <w:rPr>
          <w:sz w:val="28"/>
          <w:szCs w:val="28"/>
        </w:rPr>
        <w:t xml:space="preserve"> </w:t>
      </w:r>
      <w:r w:rsidR="002938B1" w:rsidRPr="002938B1">
        <w:rPr>
          <w:bCs/>
          <w:sz w:val="28"/>
          <w:szCs w:val="28"/>
        </w:rPr>
        <w:t>мероприятий по инвентаризации мест захоронений на кладбищах</w:t>
      </w:r>
      <w:r w:rsidR="00E8072D">
        <w:rPr>
          <w:bCs/>
          <w:sz w:val="28"/>
          <w:szCs w:val="28"/>
        </w:rPr>
        <w:t xml:space="preserve"> </w:t>
      </w:r>
      <w:r w:rsidR="002938B1">
        <w:rPr>
          <w:sz w:val="28"/>
          <w:szCs w:val="28"/>
        </w:rPr>
        <w:t>осуществляется из бюджета</w:t>
      </w:r>
      <w:r w:rsidR="00E8072D">
        <w:rPr>
          <w:sz w:val="28"/>
          <w:szCs w:val="28"/>
        </w:rPr>
        <w:t xml:space="preserve"> </w:t>
      </w:r>
      <w:r w:rsidR="00B164E2">
        <w:rPr>
          <w:bCs/>
          <w:sz w:val="28"/>
          <w:szCs w:val="28"/>
        </w:rPr>
        <w:t>Лучевого</w:t>
      </w:r>
      <w:r w:rsidR="00E8072D">
        <w:rPr>
          <w:bCs/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 xml:space="preserve">сельского поселения </w:t>
      </w:r>
      <w:r w:rsidR="00BE2222">
        <w:rPr>
          <w:sz w:val="28"/>
          <w:szCs w:val="28"/>
        </w:rPr>
        <w:t>Лабинс</w:t>
      </w:r>
      <w:r w:rsidR="00754B5B" w:rsidRPr="00754B5B">
        <w:rPr>
          <w:sz w:val="28"/>
          <w:szCs w:val="28"/>
        </w:rPr>
        <w:t>кого района на соответствующий финансовый год.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510A2E" w:rsidRDefault="00510A2E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КОМИССИЯ ПО ПРОВЕДЕНИЮ </w:t>
      </w:r>
      <w:r w:rsidR="00F4423E">
        <w:rPr>
          <w:sz w:val="28"/>
          <w:szCs w:val="28"/>
        </w:rPr>
        <w:t xml:space="preserve">ИНВЕНТАРИЗАЦИИ </w:t>
      </w:r>
      <w:r>
        <w:rPr>
          <w:sz w:val="28"/>
          <w:szCs w:val="28"/>
        </w:rPr>
        <w:t>МЕСТ ЗАХОРОНЕНИЯНА КЛАДБИЩАХ</w:t>
      </w:r>
    </w:p>
    <w:p w:rsidR="00510A2E" w:rsidRDefault="00510A2E" w:rsidP="00C1237F">
      <w:pPr>
        <w:suppressAutoHyphens/>
        <w:ind w:firstLine="567"/>
        <w:jc w:val="both"/>
        <w:rPr>
          <w:sz w:val="28"/>
          <w:szCs w:val="28"/>
        </w:rPr>
      </w:pPr>
    </w:p>
    <w:p w:rsidR="00CE3E58" w:rsidRDefault="00510A2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Инвентаризация</w:t>
      </w:r>
      <w:r w:rsidR="003B65E2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Pr="004D0C9D">
        <w:rPr>
          <w:sz w:val="28"/>
          <w:szCs w:val="28"/>
        </w:rPr>
        <w:t xml:space="preserve"> захоронения </w:t>
      </w:r>
      <w:r>
        <w:rPr>
          <w:sz w:val="28"/>
          <w:szCs w:val="28"/>
        </w:rPr>
        <w:t xml:space="preserve">проводится </w:t>
      </w:r>
      <w:r w:rsidR="00247FF2">
        <w:rPr>
          <w:sz w:val="28"/>
          <w:szCs w:val="28"/>
        </w:rPr>
        <w:t>комиссионно</w:t>
      </w:r>
      <w:r w:rsidR="003B65E2">
        <w:rPr>
          <w:sz w:val="28"/>
          <w:szCs w:val="28"/>
        </w:rPr>
        <w:t xml:space="preserve"> </w:t>
      </w:r>
      <w:r w:rsidR="00CE3E58" w:rsidRPr="00754B5B">
        <w:rPr>
          <w:sz w:val="28"/>
          <w:szCs w:val="28"/>
        </w:rPr>
        <w:t xml:space="preserve">при обязательном участии </w:t>
      </w:r>
      <w:r w:rsidR="00CE3E58">
        <w:rPr>
          <w:sz w:val="28"/>
          <w:szCs w:val="28"/>
        </w:rPr>
        <w:t xml:space="preserve">специалиста </w:t>
      </w:r>
      <w:r w:rsidR="00CE3E58" w:rsidRPr="00F63ABD">
        <w:rPr>
          <w:sz w:val="28"/>
          <w:szCs w:val="28"/>
        </w:rPr>
        <w:t xml:space="preserve">администрации </w:t>
      </w:r>
      <w:r w:rsidR="00B164E2">
        <w:rPr>
          <w:bCs/>
          <w:sz w:val="28"/>
          <w:szCs w:val="28"/>
        </w:rPr>
        <w:t>Лучевого</w:t>
      </w:r>
      <w:r w:rsidR="00CE3E58" w:rsidRPr="00F63ABD">
        <w:rPr>
          <w:sz w:val="28"/>
          <w:szCs w:val="28"/>
        </w:rPr>
        <w:t xml:space="preserve"> сельского поселения Лабинского района</w:t>
      </w:r>
      <w:r w:rsidR="00927815">
        <w:rPr>
          <w:sz w:val="28"/>
          <w:szCs w:val="28"/>
        </w:rPr>
        <w:t xml:space="preserve">, </w:t>
      </w:r>
      <w:r w:rsidR="00CE3E58" w:rsidRPr="00754B5B">
        <w:rPr>
          <w:sz w:val="28"/>
          <w:szCs w:val="28"/>
        </w:rPr>
        <w:t>ответственного за регистрацию захоронений.</w:t>
      </w:r>
    </w:p>
    <w:p w:rsidR="00510A2E" w:rsidRPr="00CE3E58" w:rsidRDefault="00CE3E58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10A2E" w:rsidRPr="004D0C9D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я</w:t>
      </w:r>
      <w:r w:rsidR="00510A2E" w:rsidRPr="004D0C9D">
        <w:rPr>
          <w:bCs/>
          <w:sz w:val="28"/>
          <w:szCs w:val="28"/>
        </w:rPr>
        <w:t xml:space="preserve"> по проведению инвентаризации мест захоронений на кладбищах</w:t>
      </w:r>
      <w:r w:rsidR="003B65E2">
        <w:rPr>
          <w:bCs/>
          <w:sz w:val="28"/>
          <w:szCs w:val="28"/>
        </w:rPr>
        <w:t xml:space="preserve"> </w:t>
      </w:r>
      <w:r w:rsidR="00D60ED4">
        <w:rPr>
          <w:bCs/>
          <w:sz w:val="28"/>
          <w:szCs w:val="28"/>
        </w:rPr>
        <w:t>(далее – Комиссия)</w:t>
      </w:r>
      <w:r w:rsidR="003B65E2">
        <w:rPr>
          <w:bCs/>
          <w:sz w:val="28"/>
          <w:szCs w:val="28"/>
        </w:rPr>
        <w:t xml:space="preserve"> </w:t>
      </w:r>
      <w:r w:rsidR="00241CC1">
        <w:rPr>
          <w:bCs/>
          <w:sz w:val="28"/>
          <w:szCs w:val="28"/>
        </w:rPr>
        <w:t>имеет временный статус (</w:t>
      </w:r>
      <w:r w:rsidR="00927815">
        <w:rPr>
          <w:bCs/>
          <w:sz w:val="28"/>
          <w:szCs w:val="28"/>
        </w:rPr>
        <w:t>де</w:t>
      </w:r>
      <w:r w:rsidR="00241CC1">
        <w:rPr>
          <w:bCs/>
          <w:sz w:val="28"/>
          <w:szCs w:val="28"/>
        </w:rPr>
        <w:t xml:space="preserve">йствует </w:t>
      </w:r>
      <w:r w:rsidR="006A6B24">
        <w:rPr>
          <w:bCs/>
          <w:sz w:val="28"/>
          <w:szCs w:val="28"/>
        </w:rPr>
        <w:t xml:space="preserve">на </w:t>
      </w:r>
      <w:r w:rsidR="00927815">
        <w:rPr>
          <w:bCs/>
          <w:sz w:val="28"/>
          <w:szCs w:val="28"/>
        </w:rPr>
        <w:t xml:space="preserve">период </w:t>
      </w:r>
      <w:r w:rsidR="00927815">
        <w:rPr>
          <w:bCs/>
          <w:sz w:val="28"/>
          <w:szCs w:val="28"/>
        </w:rPr>
        <w:lastRenderedPageBreak/>
        <w:t xml:space="preserve">проведения инвентаризации) и </w:t>
      </w:r>
      <w:r>
        <w:rPr>
          <w:bCs/>
          <w:sz w:val="28"/>
          <w:szCs w:val="28"/>
        </w:rPr>
        <w:t xml:space="preserve">состоит из </w:t>
      </w:r>
      <w:r w:rsidR="00927815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 xml:space="preserve"> человек: председателя, его заместителя и </w:t>
      </w:r>
      <w:r w:rsidR="00927815">
        <w:rPr>
          <w:bCs/>
          <w:sz w:val="28"/>
          <w:szCs w:val="28"/>
        </w:rPr>
        <w:t>тре</w:t>
      </w:r>
      <w:r>
        <w:rPr>
          <w:bCs/>
          <w:sz w:val="28"/>
          <w:szCs w:val="28"/>
        </w:rPr>
        <w:t xml:space="preserve">х членов. Состав Комиссии </w:t>
      </w:r>
      <w:r w:rsidR="00927815">
        <w:rPr>
          <w:bCs/>
          <w:sz w:val="28"/>
          <w:szCs w:val="28"/>
        </w:rPr>
        <w:t>утверждается</w:t>
      </w:r>
      <w:r w:rsidR="00E8072D">
        <w:rPr>
          <w:bCs/>
          <w:sz w:val="28"/>
          <w:szCs w:val="28"/>
        </w:rPr>
        <w:t xml:space="preserve"> </w:t>
      </w:r>
      <w:r w:rsidR="00927815">
        <w:rPr>
          <w:bCs/>
          <w:sz w:val="28"/>
          <w:szCs w:val="28"/>
        </w:rPr>
        <w:t xml:space="preserve">постановлением </w:t>
      </w:r>
      <w:r w:rsidR="00510A2E" w:rsidRPr="004D0C9D">
        <w:rPr>
          <w:bCs/>
          <w:sz w:val="28"/>
          <w:szCs w:val="28"/>
        </w:rPr>
        <w:t xml:space="preserve">администрации </w:t>
      </w:r>
      <w:r w:rsidR="00B164E2">
        <w:rPr>
          <w:bCs/>
          <w:sz w:val="28"/>
          <w:szCs w:val="28"/>
        </w:rPr>
        <w:t>Лучевого</w:t>
      </w:r>
      <w:r w:rsidR="00510A2E" w:rsidRPr="004D0C9D">
        <w:rPr>
          <w:bCs/>
          <w:sz w:val="28"/>
          <w:szCs w:val="28"/>
        </w:rPr>
        <w:t xml:space="preserve"> сельского поселения Лабинского района</w:t>
      </w:r>
      <w:r w:rsidR="00510A2E">
        <w:rPr>
          <w:bCs/>
          <w:sz w:val="28"/>
          <w:szCs w:val="28"/>
        </w:rPr>
        <w:t>.</w:t>
      </w:r>
    </w:p>
    <w:p w:rsidR="0013730F" w:rsidRPr="0013730F" w:rsidRDefault="00510A2E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10A2E">
        <w:rPr>
          <w:bCs/>
          <w:sz w:val="28"/>
          <w:szCs w:val="28"/>
        </w:rPr>
        <w:t>.</w:t>
      </w:r>
      <w:r w:rsidR="0013730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13730F" w:rsidRPr="0013730F">
        <w:rPr>
          <w:bCs/>
          <w:sz w:val="28"/>
          <w:szCs w:val="28"/>
        </w:rPr>
        <w:t>Председатель Комиссии:</w:t>
      </w:r>
      <w:bookmarkStart w:id="0" w:name="sub_521"/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>осуществляет общее руководство Комиссией;</w:t>
      </w:r>
      <w:bookmarkStart w:id="1" w:name="sub_522"/>
      <w:bookmarkEnd w:id="0"/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 xml:space="preserve">назначает </w:t>
      </w:r>
      <w:r w:rsidR="00BD3624">
        <w:rPr>
          <w:bCs/>
          <w:sz w:val="28"/>
          <w:szCs w:val="28"/>
        </w:rPr>
        <w:t>время проведение инвентаризации</w:t>
      </w:r>
      <w:r w:rsidRPr="0013730F">
        <w:rPr>
          <w:bCs/>
          <w:sz w:val="28"/>
          <w:szCs w:val="28"/>
        </w:rPr>
        <w:t>;</w:t>
      </w:r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 xml:space="preserve">определяет </w:t>
      </w:r>
      <w:bookmarkStart w:id="2" w:name="sub_53"/>
      <w:bookmarkEnd w:id="1"/>
      <w:r w:rsidR="00BD3624">
        <w:rPr>
          <w:bCs/>
          <w:sz w:val="28"/>
          <w:szCs w:val="28"/>
        </w:rPr>
        <w:t>полномочия членов Комиссии</w:t>
      </w:r>
      <w:r w:rsidRPr="0013730F">
        <w:rPr>
          <w:bCs/>
          <w:sz w:val="28"/>
          <w:szCs w:val="28"/>
        </w:rPr>
        <w:t>;</w:t>
      </w:r>
    </w:p>
    <w:p w:rsidR="0013730F" w:rsidRPr="0013730F" w:rsidRDefault="0013730F" w:rsidP="00C1237F">
      <w:pPr>
        <w:suppressAutoHyphens/>
        <w:ind w:firstLine="567"/>
        <w:jc w:val="both"/>
        <w:rPr>
          <w:bCs/>
          <w:sz w:val="28"/>
          <w:szCs w:val="28"/>
        </w:rPr>
      </w:pPr>
      <w:r w:rsidRPr="0013730F">
        <w:rPr>
          <w:bCs/>
          <w:sz w:val="28"/>
          <w:szCs w:val="28"/>
        </w:rPr>
        <w:t xml:space="preserve">дает поручения членам Комиссии, связанные с </w:t>
      </w:r>
      <w:r w:rsidR="00BD3624">
        <w:rPr>
          <w:bCs/>
          <w:sz w:val="28"/>
          <w:szCs w:val="28"/>
        </w:rPr>
        <w:t>их</w:t>
      </w:r>
      <w:r w:rsidR="00950946">
        <w:rPr>
          <w:bCs/>
          <w:sz w:val="28"/>
          <w:szCs w:val="28"/>
        </w:rPr>
        <w:t xml:space="preserve"> </w:t>
      </w:r>
      <w:r w:rsidR="00BD3624">
        <w:rPr>
          <w:bCs/>
          <w:sz w:val="28"/>
          <w:szCs w:val="28"/>
        </w:rPr>
        <w:t>полномоч</w:t>
      </w:r>
      <w:r w:rsidRPr="0013730F">
        <w:rPr>
          <w:bCs/>
          <w:sz w:val="28"/>
          <w:szCs w:val="28"/>
        </w:rPr>
        <w:t>иями.</w:t>
      </w:r>
    </w:p>
    <w:p w:rsidR="0013730F" w:rsidRPr="0013730F" w:rsidRDefault="00BD3624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13730F" w:rsidRPr="0013730F">
        <w:rPr>
          <w:bCs/>
          <w:sz w:val="28"/>
          <w:szCs w:val="28"/>
        </w:rPr>
        <w:t>. Заместитель председателя Комиссии исполняет в период отсутствия председателя Комиссии его обязанности.</w:t>
      </w:r>
      <w:bookmarkEnd w:id="2"/>
    </w:p>
    <w:p w:rsidR="00510A2E" w:rsidRPr="00F4423E" w:rsidRDefault="00BD3624" w:rsidP="00C1237F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13730F" w:rsidRPr="0013730F">
        <w:rPr>
          <w:bCs/>
          <w:sz w:val="28"/>
          <w:szCs w:val="28"/>
        </w:rPr>
        <w:t xml:space="preserve">. Члены Комиссии участвуют в </w:t>
      </w:r>
      <w:r>
        <w:rPr>
          <w:bCs/>
          <w:sz w:val="28"/>
          <w:szCs w:val="28"/>
        </w:rPr>
        <w:t>проведении инвентаризации согласно их полномочиям</w:t>
      </w:r>
      <w:r w:rsidR="0013730F" w:rsidRPr="0013730F">
        <w:rPr>
          <w:bCs/>
          <w:sz w:val="28"/>
          <w:szCs w:val="28"/>
        </w:rPr>
        <w:t>, выполняют поручения председателя Комиссии.</w:t>
      </w:r>
    </w:p>
    <w:p w:rsidR="00510A2E" w:rsidRDefault="00510A2E" w:rsidP="00C1237F">
      <w:pPr>
        <w:suppressAutoHyphens/>
        <w:ind w:firstLine="567"/>
        <w:jc w:val="both"/>
        <w:rPr>
          <w:sz w:val="28"/>
          <w:szCs w:val="28"/>
        </w:rPr>
      </w:pPr>
    </w:p>
    <w:p w:rsidR="004F7312" w:rsidRDefault="00F4423E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F7312">
        <w:rPr>
          <w:sz w:val="28"/>
          <w:szCs w:val="28"/>
        </w:rPr>
        <w:t>. ПРОВЕДЕНИЕ ИНВЕНТАРИЗАЦИИ</w:t>
      </w:r>
    </w:p>
    <w:p w:rsidR="005466AB" w:rsidRPr="00754B5B" w:rsidRDefault="005466AB" w:rsidP="00C1237F">
      <w:pPr>
        <w:suppressAutoHyphens/>
        <w:ind w:firstLine="567"/>
        <w:jc w:val="both"/>
        <w:rPr>
          <w:sz w:val="28"/>
          <w:szCs w:val="28"/>
        </w:rPr>
      </w:pPr>
    </w:p>
    <w:p w:rsidR="00E90B78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B5B" w:rsidRPr="00754B5B">
        <w:rPr>
          <w:sz w:val="28"/>
          <w:szCs w:val="28"/>
        </w:rPr>
        <w:t xml:space="preserve">.1. Решение о проведении инвентаризации </w:t>
      </w:r>
      <w:r w:rsidR="00125790" w:rsidRPr="00125790">
        <w:rPr>
          <w:sz w:val="28"/>
          <w:szCs w:val="28"/>
        </w:rPr>
        <w:t xml:space="preserve">мест захоронений </w:t>
      </w:r>
      <w:r w:rsidR="00C91188">
        <w:rPr>
          <w:sz w:val="28"/>
          <w:szCs w:val="28"/>
        </w:rPr>
        <w:t>(</w:t>
      </w:r>
      <w:r w:rsidR="0093575F">
        <w:rPr>
          <w:sz w:val="28"/>
          <w:szCs w:val="28"/>
        </w:rPr>
        <w:t>с у</w:t>
      </w:r>
      <w:r w:rsidR="000B7D4D">
        <w:rPr>
          <w:sz w:val="28"/>
          <w:szCs w:val="28"/>
        </w:rPr>
        <w:t>четом требований, указа</w:t>
      </w:r>
      <w:r w:rsidR="0093575F">
        <w:rPr>
          <w:sz w:val="28"/>
          <w:szCs w:val="28"/>
        </w:rPr>
        <w:t xml:space="preserve">нных </w:t>
      </w:r>
      <w:r w:rsidR="000B7D4D">
        <w:rPr>
          <w:sz w:val="28"/>
          <w:szCs w:val="28"/>
        </w:rPr>
        <w:t>в пунктах</w:t>
      </w:r>
      <w:r w:rsidR="0093575F">
        <w:rPr>
          <w:sz w:val="28"/>
          <w:szCs w:val="28"/>
        </w:rPr>
        <w:t xml:space="preserve"> 1.3</w:t>
      </w:r>
      <w:r w:rsidR="000B7D4D">
        <w:rPr>
          <w:sz w:val="28"/>
          <w:szCs w:val="28"/>
        </w:rPr>
        <w:t xml:space="preserve"> и 1.4</w:t>
      </w:r>
      <w:r w:rsidR="007D4986">
        <w:rPr>
          <w:sz w:val="28"/>
          <w:szCs w:val="28"/>
        </w:rPr>
        <w:t xml:space="preserve"> настоящего Порядка)</w:t>
      </w:r>
      <w:r w:rsidR="00C1237F">
        <w:rPr>
          <w:sz w:val="28"/>
          <w:szCs w:val="28"/>
        </w:rPr>
        <w:t xml:space="preserve"> </w:t>
      </w:r>
      <w:r w:rsidR="00125790">
        <w:rPr>
          <w:sz w:val="28"/>
          <w:szCs w:val="28"/>
        </w:rPr>
        <w:t>принимает</w:t>
      </w:r>
      <w:r w:rsidR="0093575F">
        <w:rPr>
          <w:sz w:val="28"/>
          <w:szCs w:val="28"/>
        </w:rPr>
        <w:t>ся</w:t>
      </w:r>
      <w:r w:rsidR="00125790">
        <w:rPr>
          <w:sz w:val="28"/>
          <w:szCs w:val="28"/>
        </w:rPr>
        <w:t xml:space="preserve"> глав</w:t>
      </w:r>
      <w:r w:rsidR="0093575F">
        <w:rPr>
          <w:sz w:val="28"/>
          <w:szCs w:val="28"/>
        </w:rPr>
        <w:t>ой</w:t>
      </w:r>
      <w:r w:rsidR="00125790" w:rsidRPr="00125790">
        <w:rPr>
          <w:sz w:val="28"/>
          <w:szCs w:val="28"/>
        </w:rPr>
        <w:t xml:space="preserve"> администрации </w:t>
      </w:r>
      <w:r w:rsidR="00B164E2">
        <w:rPr>
          <w:bCs/>
          <w:sz w:val="28"/>
          <w:szCs w:val="28"/>
        </w:rPr>
        <w:t>Лучевого</w:t>
      </w:r>
      <w:r w:rsidR="00125790" w:rsidRPr="00125790">
        <w:rPr>
          <w:sz w:val="28"/>
          <w:szCs w:val="28"/>
        </w:rPr>
        <w:t xml:space="preserve"> сельского поселения Лабинского района</w:t>
      </w:r>
      <w:r w:rsidR="000B7D4D">
        <w:rPr>
          <w:sz w:val="28"/>
          <w:szCs w:val="28"/>
        </w:rPr>
        <w:t xml:space="preserve"> и </w:t>
      </w:r>
      <w:r w:rsidR="00DB1344">
        <w:rPr>
          <w:sz w:val="28"/>
          <w:szCs w:val="28"/>
        </w:rPr>
        <w:t xml:space="preserve">оформляется </w:t>
      </w:r>
      <w:r w:rsidR="00E90B78">
        <w:rPr>
          <w:sz w:val="28"/>
          <w:szCs w:val="28"/>
        </w:rPr>
        <w:t xml:space="preserve">постановлением, которое </w:t>
      </w:r>
      <w:r w:rsidR="00754B5B" w:rsidRPr="00754B5B">
        <w:rPr>
          <w:sz w:val="28"/>
          <w:szCs w:val="28"/>
        </w:rPr>
        <w:t>должно содержать</w:t>
      </w:r>
      <w:r w:rsidR="004D0C9D">
        <w:rPr>
          <w:sz w:val="28"/>
          <w:szCs w:val="28"/>
        </w:rPr>
        <w:t xml:space="preserve"> следующие сведения</w:t>
      </w:r>
      <w:r w:rsidR="00E90B78">
        <w:rPr>
          <w:sz w:val="28"/>
          <w:szCs w:val="28"/>
        </w:rPr>
        <w:t>:</w:t>
      </w:r>
    </w:p>
    <w:p w:rsidR="004D0C9D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цель проведения инвентаризации и причину ее проведения;</w:t>
      </w:r>
    </w:p>
    <w:p w:rsidR="004D0C9D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4D0C9D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>д</w:t>
      </w:r>
      <w:r w:rsidR="007D4986">
        <w:rPr>
          <w:sz w:val="28"/>
          <w:szCs w:val="28"/>
        </w:rPr>
        <w:t xml:space="preserve">ата начала и окончания </w:t>
      </w:r>
      <w:r w:rsidRPr="00754B5B">
        <w:rPr>
          <w:sz w:val="28"/>
          <w:szCs w:val="28"/>
        </w:rPr>
        <w:t>инвентаризации мест захоронения;</w:t>
      </w:r>
    </w:p>
    <w:p w:rsidR="00470BE6" w:rsidRDefault="00754B5B" w:rsidP="00C1237F">
      <w:pPr>
        <w:suppressAutoHyphens/>
        <w:ind w:firstLine="567"/>
        <w:jc w:val="both"/>
        <w:rPr>
          <w:sz w:val="28"/>
          <w:szCs w:val="28"/>
        </w:rPr>
      </w:pPr>
      <w:r w:rsidRPr="00754B5B">
        <w:rPr>
          <w:sz w:val="28"/>
          <w:szCs w:val="28"/>
        </w:rPr>
        <w:t xml:space="preserve">состав </w:t>
      </w:r>
      <w:r w:rsidR="004D0C9D" w:rsidRPr="004D0C9D">
        <w:rPr>
          <w:bCs/>
          <w:sz w:val="28"/>
          <w:szCs w:val="28"/>
        </w:rPr>
        <w:t>Ком</w:t>
      </w:r>
      <w:r w:rsidR="007D4986">
        <w:rPr>
          <w:bCs/>
          <w:sz w:val="28"/>
          <w:szCs w:val="28"/>
        </w:rPr>
        <w:t>иссии</w:t>
      </w:r>
      <w:r w:rsidR="007D4986">
        <w:rPr>
          <w:sz w:val="28"/>
          <w:szCs w:val="28"/>
        </w:rPr>
        <w:t xml:space="preserve"> и </w:t>
      </w:r>
      <w:r w:rsidR="006A6B24">
        <w:rPr>
          <w:sz w:val="28"/>
          <w:szCs w:val="28"/>
        </w:rPr>
        <w:t xml:space="preserve">лицо, </w:t>
      </w:r>
      <w:r w:rsidRPr="00754B5B">
        <w:rPr>
          <w:sz w:val="28"/>
          <w:szCs w:val="28"/>
        </w:rPr>
        <w:t>ответственное за обработку и систематизацию данных, полученных в результате проведения инвентаризации.</w:t>
      </w:r>
    </w:p>
    <w:p w:rsidR="00F63ABD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B5B" w:rsidRPr="00754B5B">
        <w:rPr>
          <w:sz w:val="28"/>
          <w:szCs w:val="28"/>
        </w:rPr>
        <w:t>.2. До нач</w:t>
      </w:r>
      <w:r w:rsidR="007D4986">
        <w:rPr>
          <w:sz w:val="28"/>
          <w:szCs w:val="28"/>
        </w:rPr>
        <w:t>ала проведения инвентаризации</w:t>
      </w:r>
      <w:r w:rsidR="00C1237F">
        <w:rPr>
          <w:sz w:val="28"/>
          <w:szCs w:val="28"/>
        </w:rPr>
        <w:t xml:space="preserve"> </w:t>
      </w:r>
      <w:r w:rsidR="00F63ABD" w:rsidRPr="00F63ABD">
        <w:rPr>
          <w:bCs/>
          <w:sz w:val="28"/>
          <w:szCs w:val="28"/>
        </w:rPr>
        <w:t>Комисси</w:t>
      </w:r>
      <w:r w:rsidR="007D4986">
        <w:rPr>
          <w:bCs/>
          <w:sz w:val="28"/>
          <w:szCs w:val="28"/>
        </w:rPr>
        <w:t>я</w:t>
      </w:r>
      <w:r w:rsidR="00C1237F">
        <w:rPr>
          <w:bCs/>
          <w:sz w:val="28"/>
          <w:szCs w:val="28"/>
        </w:rPr>
        <w:t xml:space="preserve"> </w:t>
      </w:r>
      <w:r w:rsidR="007D4986">
        <w:rPr>
          <w:sz w:val="28"/>
          <w:szCs w:val="28"/>
        </w:rPr>
        <w:t>проверяе</w:t>
      </w:r>
      <w:r w:rsidR="00C76680" w:rsidRPr="00C76680">
        <w:rPr>
          <w:sz w:val="28"/>
          <w:szCs w:val="28"/>
        </w:rPr>
        <w:t>т</w:t>
      </w:r>
      <w:r w:rsidR="00754B5B" w:rsidRPr="00754B5B">
        <w:rPr>
          <w:sz w:val="28"/>
          <w:szCs w:val="28"/>
        </w:rPr>
        <w:t>:</w:t>
      </w:r>
    </w:p>
    <w:p w:rsidR="00F63ABD" w:rsidRDefault="00F63AB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54B5B" w:rsidRPr="00754B5B">
        <w:rPr>
          <w:sz w:val="28"/>
          <w:szCs w:val="28"/>
        </w:rPr>
        <w:t>книг</w:t>
      </w:r>
      <w:r>
        <w:rPr>
          <w:sz w:val="28"/>
          <w:szCs w:val="28"/>
        </w:rPr>
        <w:t xml:space="preserve"> регистрации захоронений </w:t>
      </w:r>
      <w:r w:rsidR="00754B5B" w:rsidRPr="00754B5B">
        <w:rPr>
          <w:sz w:val="28"/>
          <w:szCs w:val="28"/>
        </w:rPr>
        <w:t>соответствующе</w:t>
      </w:r>
      <w:r>
        <w:rPr>
          <w:sz w:val="28"/>
          <w:szCs w:val="28"/>
        </w:rPr>
        <w:t>го</w:t>
      </w:r>
      <w:r w:rsidR="00754B5B" w:rsidRPr="00754B5B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="007D4986">
        <w:rPr>
          <w:sz w:val="28"/>
          <w:szCs w:val="28"/>
        </w:rPr>
        <w:t xml:space="preserve"> и</w:t>
      </w:r>
      <w:r w:rsidR="00754B5B" w:rsidRPr="00754B5B">
        <w:rPr>
          <w:sz w:val="28"/>
          <w:szCs w:val="28"/>
        </w:rPr>
        <w:t xml:space="preserve"> правильность </w:t>
      </w:r>
      <w:r w:rsidR="007D4986">
        <w:rPr>
          <w:sz w:val="28"/>
          <w:szCs w:val="28"/>
        </w:rPr>
        <w:t>их</w:t>
      </w:r>
      <w:r>
        <w:rPr>
          <w:sz w:val="28"/>
          <w:szCs w:val="28"/>
        </w:rPr>
        <w:t xml:space="preserve"> заполнения;</w:t>
      </w:r>
    </w:p>
    <w:p w:rsidR="00C76680" w:rsidRDefault="00F63AB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754B5B" w:rsidRPr="00754B5B">
        <w:rPr>
          <w:sz w:val="28"/>
          <w:szCs w:val="28"/>
        </w:rPr>
        <w:t>о послед</w:t>
      </w:r>
      <w:r w:rsidR="007D4986">
        <w:rPr>
          <w:sz w:val="28"/>
          <w:szCs w:val="28"/>
        </w:rPr>
        <w:t>них зарегистрированных на дату начала</w:t>
      </w:r>
      <w:r w:rsidR="00754B5B" w:rsidRPr="00754B5B">
        <w:rPr>
          <w:sz w:val="28"/>
          <w:szCs w:val="28"/>
        </w:rPr>
        <w:t xml:space="preserve"> проведения инвентаризации </w:t>
      </w:r>
      <w:r w:rsidR="007D4986">
        <w:rPr>
          <w:sz w:val="28"/>
          <w:szCs w:val="28"/>
        </w:rPr>
        <w:t xml:space="preserve">захоронениях на </w:t>
      </w:r>
      <w:r w:rsidR="00754B5B" w:rsidRPr="00754B5B">
        <w:rPr>
          <w:sz w:val="28"/>
          <w:szCs w:val="28"/>
        </w:rPr>
        <w:t>кладбище.</w:t>
      </w:r>
    </w:p>
    <w:p w:rsidR="00B31618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058">
        <w:rPr>
          <w:sz w:val="28"/>
          <w:szCs w:val="28"/>
        </w:rPr>
        <w:t>.3</w:t>
      </w:r>
      <w:r w:rsidR="00C76680">
        <w:rPr>
          <w:sz w:val="28"/>
          <w:szCs w:val="28"/>
        </w:rPr>
        <w:t xml:space="preserve">. </w:t>
      </w:r>
      <w:r w:rsidR="00754B5B" w:rsidRPr="00754B5B">
        <w:rPr>
          <w:sz w:val="28"/>
          <w:szCs w:val="28"/>
        </w:rPr>
        <w:t xml:space="preserve">Отсутствие книг регистрации захоронений </w:t>
      </w:r>
      <w:r w:rsidR="001A0C2D">
        <w:rPr>
          <w:sz w:val="28"/>
          <w:szCs w:val="28"/>
        </w:rPr>
        <w:t xml:space="preserve">кладбища </w:t>
      </w:r>
      <w:r w:rsidR="00754B5B" w:rsidRPr="00754B5B">
        <w:rPr>
          <w:sz w:val="28"/>
          <w:szCs w:val="28"/>
        </w:rPr>
        <w:t xml:space="preserve">не </w:t>
      </w:r>
      <w:r w:rsidR="00C76680">
        <w:rPr>
          <w:sz w:val="28"/>
          <w:szCs w:val="28"/>
        </w:rPr>
        <w:t>является основанием для не</w:t>
      </w:r>
      <w:r w:rsidR="00751EAF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проведения инвентаризации</w:t>
      </w:r>
      <w:r w:rsidR="001A0C2D">
        <w:rPr>
          <w:sz w:val="28"/>
          <w:szCs w:val="28"/>
        </w:rPr>
        <w:t xml:space="preserve"> мест захороне</w:t>
      </w:r>
      <w:r w:rsidR="0017597C">
        <w:rPr>
          <w:sz w:val="28"/>
          <w:szCs w:val="28"/>
        </w:rPr>
        <w:t>ния</w:t>
      </w:r>
      <w:r w:rsidR="00754B5B" w:rsidRPr="00754B5B">
        <w:rPr>
          <w:sz w:val="28"/>
          <w:szCs w:val="28"/>
        </w:rPr>
        <w:t>.</w:t>
      </w:r>
      <w:r w:rsidR="00950946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В случае</w:t>
      </w:r>
      <w:r w:rsidR="0040038B">
        <w:rPr>
          <w:sz w:val="28"/>
          <w:szCs w:val="28"/>
        </w:rPr>
        <w:t>, если книги</w:t>
      </w:r>
      <w:r w:rsidR="00754B5B" w:rsidRPr="00754B5B">
        <w:rPr>
          <w:sz w:val="28"/>
          <w:szCs w:val="28"/>
        </w:rPr>
        <w:t xml:space="preserve"> регистрации захоронений </w:t>
      </w:r>
      <w:r w:rsidR="0040038B">
        <w:rPr>
          <w:sz w:val="28"/>
          <w:szCs w:val="28"/>
        </w:rPr>
        <w:t xml:space="preserve">находятся на постоянном хранении </w:t>
      </w:r>
      <w:r w:rsidR="00754B5B" w:rsidRPr="00754B5B">
        <w:rPr>
          <w:sz w:val="28"/>
          <w:szCs w:val="28"/>
        </w:rPr>
        <w:t xml:space="preserve">в </w:t>
      </w:r>
      <w:r w:rsidR="0040038B">
        <w:rPr>
          <w:sz w:val="28"/>
          <w:szCs w:val="28"/>
        </w:rPr>
        <w:t>муниципальном архиве</w:t>
      </w:r>
      <w:r w:rsidR="00B31618">
        <w:rPr>
          <w:sz w:val="28"/>
          <w:szCs w:val="28"/>
        </w:rPr>
        <w:t>,</w:t>
      </w:r>
      <w:r w:rsidR="0040038B">
        <w:rPr>
          <w:sz w:val="28"/>
          <w:szCs w:val="28"/>
        </w:rPr>
        <w:t xml:space="preserve"> К</w:t>
      </w:r>
      <w:r w:rsidR="00754B5B" w:rsidRPr="00754B5B">
        <w:rPr>
          <w:sz w:val="28"/>
          <w:szCs w:val="28"/>
        </w:rPr>
        <w:t xml:space="preserve">омиссия вправе их истребовать в установленном порядке на период проведения инвентаризации </w:t>
      </w:r>
      <w:r w:rsidR="00B31618">
        <w:rPr>
          <w:sz w:val="28"/>
          <w:szCs w:val="28"/>
        </w:rPr>
        <w:t xml:space="preserve">мест </w:t>
      </w:r>
      <w:r w:rsidR="00754B5B" w:rsidRPr="00754B5B">
        <w:rPr>
          <w:sz w:val="28"/>
          <w:szCs w:val="28"/>
        </w:rPr>
        <w:t>захоронений.</w:t>
      </w:r>
    </w:p>
    <w:p w:rsidR="00B31618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618" w:rsidRPr="00B31618">
        <w:rPr>
          <w:sz w:val="28"/>
          <w:szCs w:val="28"/>
        </w:rPr>
        <w:t>.</w:t>
      </w:r>
      <w:r w:rsidR="00A21058">
        <w:rPr>
          <w:sz w:val="28"/>
          <w:szCs w:val="28"/>
        </w:rPr>
        <w:t>4</w:t>
      </w:r>
      <w:r w:rsidR="00B31618" w:rsidRPr="00B31618">
        <w:rPr>
          <w:sz w:val="28"/>
          <w:szCs w:val="28"/>
        </w:rPr>
        <w:t xml:space="preserve">. Инвентаризация </w:t>
      </w:r>
      <w:r w:rsidR="00B31618">
        <w:rPr>
          <w:sz w:val="28"/>
          <w:szCs w:val="28"/>
        </w:rPr>
        <w:t>мест захоронений кладбища про</w:t>
      </w:r>
      <w:r w:rsidR="00B31618" w:rsidRPr="00B31618">
        <w:rPr>
          <w:sz w:val="28"/>
          <w:szCs w:val="28"/>
        </w:rPr>
        <w:t xml:space="preserve">водится в форме выездной проверки </w:t>
      </w:r>
      <w:r w:rsidR="008D5824">
        <w:rPr>
          <w:sz w:val="28"/>
          <w:szCs w:val="28"/>
        </w:rPr>
        <w:t>и ведется путем</w:t>
      </w:r>
      <w:r w:rsidR="00B31618" w:rsidRPr="00B31618">
        <w:rPr>
          <w:sz w:val="28"/>
          <w:szCs w:val="28"/>
        </w:rPr>
        <w:t xml:space="preserve"> сопоставления данных на </w:t>
      </w:r>
      <w:r w:rsidR="00597278" w:rsidRPr="00597278">
        <w:rPr>
          <w:sz w:val="28"/>
          <w:szCs w:val="28"/>
        </w:rPr>
        <w:t>надмогильн</w:t>
      </w:r>
      <w:r w:rsidR="00597278">
        <w:rPr>
          <w:sz w:val="28"/>
          <w:szCs w:val="28"/>
        </w:rPr>
        <w:t>ом</w:t>
      </w:r>
      <w:r w:rsidR="00597278" w:rsidRPr="00597278">
        <w:rPr>
          <w:sz w:val="28"/>
          <w:szCs w:val="28"/>
        </w:rPr>
        <w:t xml:space="preserve"> сооружени</w:t>
      </w:r>
      <w:r w:rsidR="00597278">
        <w:rPr>
          <w:sz w:val="28"/>
          <w:szCs w:val="28"/>
        </w:rPr>
        <w:t>и</w:t>
      </w:r>
      <w:r w:rsidR="00597278" w:rsidRPr="00597278">
        <w:rPr>
          <w:sz w:val="28"/>
          <w:szCs w:val="28"/>
        </w:rPr>
        <w:t xml:space="preserve"> (надгроби</w:t>
      </w:r>
      <w:r w:rsidR="00597278">
        <w:rPr>
          <w:sz w:val="28"/>
          <w:szCs w:val="28"/>
        </w:rPr>
        <w:t>и)</w:t>
      </w:r>
      <w:r w:rsidR="00B31618" w:rsidRPr="00B31618">
        <w:rPr>
          <w:sz w:val="28"/>
          <w:szCs w:val="28"/>
        </w:rPr>
        <w:t xml:space="preserve"> (</w:t>
      </w:r>
      <w:r w:rsidR="008D5824">
        <w:rPr>
          <w:sz w:val="28"/>
          <w:szCs w:val="28"/>
        </w:rPr>
        <w:t>фамилия, имя, отчество (при наличии)</w:t>
      </w:r>
      <w:r w:rsidR="00B85DA7">
        <w:rPr>
          <w:sz w:val="28"/>
          <w:szCs w:val="28"/>
        </w:rPr>
        <w:t xml:space="preserve"> умершего, даты его </w:t>
      </w:r>
      <w:r w:rsidR="00B31618" w:rsidRPr="00B31618">
        <w:rPr>
          <w:sz w:val="28"/>
          <w:szCs w:val="28"/>
        </w:rPr>
        <w:t xml:space="preserve">рождения и смерти, </w:t>
      </w:r>
      <w:r w:rsidR="00B85DA7">
        <w:rPr>
          <w:sz w:val="28"/>
          <w:szCs w:val="28"/>
        </w:rPr>
        <w:t>иные сведения</w:t>
      </w:r>
      <w:r w:rsidR="00B31618" w:rsidRPr="00B31618">
        <w:rPr>
          <w:sz w:val="28"/>
          <w:szCs w:val="28"/>
        </w:rPr>
        <w:t>) с данными книг регистрации захоронений.</w:t>
      </w:r>
    </w:p>
    <w:p w:rsidR="00510A2E" w:rsidRPr="00510A2E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A2E" w:rsidRPr="00510A2E">
        <w:rPr>
          <w:sz w:val="28"/>
          <w:szCs w:val="28"/>
        </w:rPr>
        <w:t>.</w:t>
      </w:r>
      <w:r w:rsidR="00A21058">
        <w:rPr>
          <w:sz w:val="28"/>
          <w:szCs w:val="28"/>
        </w:rPr>
        <w:t>5</w:t>
      </w:r>
      <w:r w:rsidR="00510A2E" w:rsidRPr="00510A2E">
        <w:rPr>
          <w:sz w:val="28"/>
          <w:szCs w:val="28"/>
        </w:rPr>
        <w:t xml:space="preserve">. Сведения о фактическом наличии </w:t>
      </w:r>
      <w:r w:rsidR="00241CC1">
        <w:rPr>
          <w:sz w:val="28"/>
          <w:szCs w:val="28"/>
        </w:rPr>
        <w:t xml:space="preserve">мест </w:t>
      </w:r>
      <w:r w:rsidR="00510A2E" w:rsidRPr="00510A2E">
        <w:rPr>
          <w:sz w:val="28"/>
          <w:szCs w:val="28"/>
        </w:rPr>
        <w:t>захор</w:t>
      </w:r>
      <w:r w:rsidR="00510A2E">
        <w:rPr>
          <w:sz w:val="28"/>
          <w:szCs w:val="28"/>
        </w:rPr>
        <w:t xml:space="preserve">онений на кладбище </w:t>
      </w:r>
      <w:r w:rsidR="00241CC1">
        <w:rPr>
          <w:sz w:val="28"/>
          <w:szCs w:val="28"/>
        </w:rPr>
        <w:t>за</w:t>
      </w:r>
      <w:r w:rsidR="00C91188">
        <w:rPr>
          <w:sz w:val="28"/>
          <w:szCs w:val="28"/>
        </w:rPr>
        <w:t>нося</w:t>
      </w:r>
      <w:r w:rsidR="00241CC1">
        <w:rPr>
          <w:sz w:val="28"/>
          <w:szCs w:val="28"/>
        </w:rPr>
        <w:t>т</w:t>
      </w:r>
      <w:r w:rsidR="00330A74">
        <w:rPr>
          <w:sz w:val="28"/>
          <w:szCs w:val="28"/>
        </w:rPr>
        <w:t xml:space="preserve">ся </w:t>
      </w:r>
      <w:r w:rsidR="00C91188" w:rsidRPr="00C91188">
        <w:rPr>
          <w:sz w:val="28"/>
          <w:szCs w:val="28"/>
        </w:rPr>
        <w:t xml:space="preserve">уполномоченным членом Комиссии </w:t>
      </w:r>
      <w:r w:rsidR="00330A74">
        <w:rPr>
          <w:sz w:val="28"/>
          <w:szCs w:val="28"/>
        </w:rPr>
        <w:t>в инвентаризационную опись (</w:t>
      </w:r>
      <w:r w:rsidR="00510A2E">
        <w:rPr>
          <w:sz w:val="28"/>
          <w:szCs w:val="28"/>
        </w:rPr>
        <w:t>П</w:t>
      </w:r>
      <w:r w:rsidR="00510A2E" w:rsidRPr="00510A2E">
        <w:rPr>
          <w:sz w:val="28"/>
          <w:szCs w:val="28"/>
        </w:rPr>
        <w:t xml:space="preserve">риложение №1 к </w:t>
      </w:r>
      <w:r w:rsidR="00510A2E">
        <w:rPr>
          <w:sz w:val="28"/>
          <w:szCs w:val="28"/>
        </w:rPr>
        <w:t xml:space="preserve">настоящему </w:t>
      </w:r>
      <w:r w:rsidR="00C91188">
        <w:rPr>
          <w:sz w:val="28"/>
          <w:szCs w:val="28"/>
        </w:rPr>
        <w:t xml:space="preserve">Порядку) не менее чем </w:t>
      </w:r>
      <w:r w:rsidR="00510A2E" w:rsidRPr="00510A2E">
        <w:rPr>
          <w:sz w:val="28"/>
          <w:szCs w:val="28"/>
        </w:rPr>
        <w:t>в двух экземплярах.</w:t>
      </w:r>
      <w:r w:rsidR="00905156">
        <w:rPr>
          <w:sz w:val="28"/>
          <w:szCs w:val="28"/>
        </w:rPr>
        <w:t xml:space="preserve"> Запись вед</w:t>
      </w:r>
      <w:r w:rsidR="00330A74">
        <w:rPr>
          <w:sz w:val="28"/>
          <w:szCs w:val="28"/>
        </w:rPr>
        <w:t xml:space="preserve">ется </w:t>
      </w:r>
      <w:r w:rsidR="00C91188">
        <w:rPr>
          <w:sz w:val="28"/>
          <w:szCs w:val="28"/>
        </w:rPr>
        <w:t xml:space="preserve">уполномоченным членом Комиссии шариковой ручкой или </w:t>
      </w:r>
      <w:r w:rsidR="00330A74" w:rsidRPr="00330A74">
        <w:rPr>
          <w:sz w:val="28"/>
          <w:szCs w:val="28"/>
        </w:rPr>
        <w:t>с использованием средств компьютерной техники</w:t>
      </w:r>
      <w:r w:rsidR="006E32F5">
        <w:rPr>
          <w:sz w:val="28"/>
          <w:szCs w:val="28"/>
        </w:rPr>
        <w:t>.</w:t>
      </w:r>
    </w:p>
    <w:p w:rsidR="00510A2E" w:rsidRDefault="00F4423E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0A2E" w:rsidRPr="00510A2E">
        <w:rPr>
          <w:sz w:val="28"/>
          <w:szCs w:val="28"/>
        </w:rPr>
        <w:t>.</w:t>
      </w:r>
      <w:r w:rsidR="00A21058">
        <w:rPr>
          <w:sz w:val="28"/>
          <w:szCs w:val="28"/>
        </w:rPr>
        <w:t>6</w:t>
      </w:r>
      <w:r w:rsidR="00510A2E">
        <w:rPr>
          <w:sz w:val="28"/>
          <w:szCs w:val="28"/>
        </w:rPr>
        <w:t xml:space="preserve">. </w:t>
      </w:r>
      <w:r w:rsidR="006E32F5">
        <w:rPr>
          <w:sz w:val="28"/>
          <w:szCs w:val="28"/>
        </w:rPr>
        <w:t>Уполномоченный член Комиссии</w:t>
      </w:r>
      <w:r w:rsidR="00510A2E" w:rsidRPr="00510A2E">
        <w:rPr>
          <w:sz w:val="28"/>
          <w:szCs w:val="28"/>
        </w:rPr>
        <w:t xml:space="preserve"> обеспечивает полноту внесения </w:t>
      </w:r>
      <w:r>
        <w:rPr>
          <w:sz w:val="28"/>
          <w:szCs w:val="28"/>
        </w:rPr>
        <w:t xml:space="preserve">данных о захоронениях </w:t>
      </w:r>
      <w:r w:rsidR="00510A2E" w:rsidRPr="00510A2E">
        <w:rPr>
          <w:sz w:val="28"/>
          <w:szCs w:val="28"/>
        </w:rPr>
        <w:t>в инвентаризационн</w:t>
      </w:r>
      <w:r w:rsidR="00AA4027">
        <w:rPr>
          <w:sz w:val="28"/>
          <w:szCs w:val="28"/>
        </w:rPr>
        <w:t>ую</w:t>
      </w:r>
      <w:r w:rsidR="00510A2E" w:rsidRPr="00510A2E">
        <w:rPr>
          <w:sz w:val="28"/>
          <w:szCs w:val="28"/>
        </w:rPr>
        <w:t xml:space="preserve"> опис</w:t>
      </w:r>
      <w:r w:rsidR="00AA4027">
        <w:rPr>
          <w:sz w:val="28"/>
          <w:szCs w:val="28"/>
        </w:rPr>
        <w:t>ь</w:t>
      </w:r>
      <w:r w:rsidR="00CD7A40">
        <w:rPr>
          <w:sz w:val="28"/>
          <w:szCs w:val="28"/>
        </w:rPr>
        <w:t xml:space="preserve"> и </w:t>
      </w:r>
      <w:r w:rsidR="00510A2E" w:rsidRPr="00510A2E">
        <w:rPr>
          <w:sz w:val="28"/>
          <w:szCs w:val="28"/>
        </w:rPr>
        <w:t xml:space="preserve">своевременность </w:t>
      </w:r>
      <w:r w:rsidR="006E32F5">
        <w:rPr>
          <w:sz w:val="28"/>
          <w:szCs w:val="28"/>
        </w:rPr>
        <w:t xml:space="preserve">ее </w:t>
      </w:r>
      <w:r w:rsidR="00510A2E" w:rsidRPr="00510A2E">
        <w:rPr>
          <w:sz w:val="28"/>
          <w:szCs w:val="28"/>
        </w:rPr>
        <w:t>оформления</w:t>
      </w:r>
      <w:r>
        <w:rPr>
          <w:sz w:val="28"/>
          <w:szCs w:val="28"/>
        </w:rPr>
        <w:t>.</w:t>
      </w:r>
      <w:r w:rsidR="00330A74">
        <w:rPr>
          <w:sz w:val="28"/>
          <w:szCs w:val="28"/>
        </w:rPr>
        <w:t xml:space="preserve"> В опис</w:t>
      </w:r>
      <w:r w:rsidR="00AA4027">
        <w:rPr>
          <w:sz w:val="28"/>
          <w:szCs w:val="28"/>
        </w:rPr>
        <w:t>и</w:t>
      </w:r>
      <w:r w:rsidR="00950946">
        <w:rPr>
          <w:sz w:val="28"/>
          <w:szCs w:val="28"/>
        </w:rPr>
        <w:t xml:space="preserve"> </w:t>
      </w:r>
      <w:r w:rsidR="00510A2E" w:rsidRPr="00510A2E">
        <w:rPr>
          <w:sz w:val="28"/>
          <w:szCs w:val="28"/>
        </w:rPr>
        <w:t xml:space="preserve">не должно быть </w:t>
      </w:r>
      <w:r w:rsidR="006E32F5">
        <w:rPr>
          <w:sz w:val="28"/>
          <w:szCs w:val="28"/>
        </w:rPr>
        <w:t>подчисток и помарок</w:t>
      </w:r>
      <w:r w:rsidR="00510A2E" w:rsidRPr="00510A2E">
        <w:rPr>
          <w:sz w:val="28"/>
          <w:szCs w:val="28"/>
        </w:rPr>
        <w:t xml:space="preserve">. </w:t>
      </w:r>
      <w:r w:rsidR="00CD7A40">
        <w:rPr>
          <w:sz w:val="28"/>
          <w:szCs w:val="28"/>
        </w:rPr>
        <w:t>Обнаруженные о</w:t>
      </w:r>
      <w:r w:rsidR="00AA4027">
        <w:rPr>
          <w:sz w:val="28"/>
          <w:szCs w:val="28"/>
        </w:rPr>
        <w:t>шиб</w:t>
      </w:r>
      <w:r w:rsidR="00510A2E" w:rsidRPr="00510A2E">
        <w:rPr>
          <w:sz w:val="28"/>
          <w:szCs w:val="28"/>
        </w:rPr>
        <w:t>к</w:t>
      </w:r>
      <w:r w:rsidR="00AA4027">
        <w:rPr>
          <w:sz w:val="28"/>
          <w:szCs w:val="28"/>
        </w:rPr>
        <w:t>и</w:t>
      </w:r>
      <w:r w:rsidR="00950946">
        <w:rPr>
          <w:sz w:val="28"/>
          <w:szCs w:val="28"/>
        </w:rPr>
        <w:t xml:space="preserve"> </w:t>
      </w:r>
      <w:r w:rsidR="00AA4027">
        <w:rPr>
          <w:sz w:val="28"/>
          <w:szCs w:val="28"/>
        </w:rPr>
        <w:t xml:space="preserve">исправляются </w:t>
      </w:r>
      <w:r w:rsidR="00510A2E" w:rsidRPr="00510A2E">
        <w:rPr>
          <w:sz w:val="28"/>
          <w:szCs w:val="28"/>
        </w:rPr>
        <w:t xml:space="preserve">во всех экземплярах </w:t>
      </w:r>
      <w:r w:rsidR="00AA4027" w:rsidRPr="00510A2E">
        <w:rPr>
          <w:sz w:val="28"/>
          <w:szCs w:val="28"/>
        </w:rPr>
        <w:t>инве</w:t>
      </w:r>
      <w:r w:rsidR="00AA4027">
        <w:rPr>
          <w:sz w:val="28"/>
          <w:szCs w:val="28"/>
        </w:rPr>
        <w:t>нтаризационной</w:t>
      </w:r>
      <w:r w:rsidR="00950946">
        <w:rPr>
          <w:sz w:val="28"/>
          <w:szCs w:val="28"/>
        </w:rPr>
        <w:t xml:space="preserve"> </w:t>
      </w:r>
      <w:r w:rsidR="00510A2E" w:rsidRPr="00510A2E">
        <w:rPr>
          <w:sz w:val="28"/>
          <w:szCs w:val="28"/>
        </w:rPr>
        <w:t>опис</w:t>
      </w:r>
      <w:r w:rsidR="00AA4027">
        <w:rPr>
          <w:sz w:val="28"/>
          <w:szCs w:val="28"/>
        </w:rPr>
        <w:t>и</w:t>
      </w:r>
      <w:r w:rsidR="00510A2E" w:rsidRPr="00510A2E">
        <w:rPr>
          <w:sz w:val="28"/>
          <w:szCs w:val="28"/>
        </w:rPr>
        <w:t xml:space="preserve"> путем зачеркивания неправильных записей и проставления над </w:t>
      </w:r>
      <w:r w:rsidR="00C74560">
        <w:rPr>
          <w:sz w:val="28"/>
          <w:szCs w:val="28"/>
        </w:rPr>
        <w:t>ними</w:t>
      </w:r>
      <w:r w:rsidR="00950946">
        <w:rPr>
          <w:sz w:val="28"/>
          <w:szCs w:val="28"/>
        </w:rPr>
        <w:t xml:space="preserve"> </w:t>
      </w:r>
      <w:r w:rsidR="00510A2E" w:rsidRPr="00510A2E">
        <w:rPr>
          <w:sz w:val="28"/>
          <w:szCs w:val="28"/>
        </w:rPr>
        <w:t>правильных записей.</w:t>
      </w:r>
      <w:r w:rsidR="00905156">
        <w:rPr>
          <w:sz w:val="28"/>
          <w:szCs w:val="28"/>
        </w:rPr>
        <w:t xml:space="preserve"> Все и</w:t>
      </w:r>
      <w:r w:rsidR="00510A2E" w:rsidRPr="00510A2E">
        <w:rPr>
          <w:sz w:val="28"/>
          <w:szCs w:val="28"/>
        </w:rPr>
        <w:t xml:space="preserve">справления </w:t>
      </w:r>
      <w:r w:rsidR="00AA4027">
        <w:rPr>
          <w:sz w:val="28"/>
          <w:szCs w:val="28"/>
        </w:rPr>
        <w:t>оговариваются</w:t>
      </w:r>
      <w:r w:rsidR="00510A2E" w:rsidRPr="00510A2E">
        <w:rPr>
          <w:sz w:val="28"/>
          <w:szCs w:val="28"/>
        </w:rPr>
        <w:t xml:space="preserve"> и подпис</w:t>
      </w:r>
      <w:r w:rsidR="00AA4027">
        <w:rPr>
          <w:sz w:val="28"/>
          <w:szCs w:val="28"/>
        </w:rPr>
        <w:t>ываются</w:t>
      </w:r>
      <w:r w:rsidR="00950946">
        <w:rPr>
          <w:sz w:val="28"/>
          <w:szCs w:val="28"/>
        </w:rPr>
        <w:t xml:space="preserve"> </w:t>
      </w:r>
      <w:r w:rsidR="009B194B" w:rsidRPr="009B194B">
        <w:rPr>
          <w:sz w:val="28"/>
          <w:szCs w:val="28"/>
        </w:rPr>
        <w:t>член</w:t>
      </w:r>
      <w:r w:rsidR="009B194B">
        <w:rPr>
          <w:sz w:val="28"/>
          <w:szCs w:val="28"/>
        </w:rPr>
        <w:t>ами</w:t>
      </w:r>
      <w:r w:rsidR="009B194B" w:rsidRPr="009B194B">
        <w:rPr>
          <w:sz w:val="28"/>
          <w:szCs w:val="28"/>
        </w:rPr>
        <w:t xml:space="preserve"> Комиссии</w:t>
      </w:r>
      <w:r w:rsidR="00AA4027">
        <w:rPr>
          <w:sz w:val="28"/>
          <w:szCs w:val="28"/>
        </w:rPr>
        <w:t>.</w:t>
      </w:r>
    </w:p>
    <w:p w:rsidR="005F64F2" w:rsidRDefault="005F64F2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64F2">
        <w:rPr>
          <w:sz w:val="28"/>
          <w:szCs w:val="28"/>
        </w:rPr>
        <w:t>.</w:t>
      </w:r>
      <w:r w:rsidR="00A21058">
        <w:rPr>
          <w:sz w:val="28"/>
          <w:szCs w:val="28"/>
        </w:rPr>
        <w:t>7</w:t>
      </w:r>
      <w:r w:rsidRPr="005F64F2">
        <w:rPr>
          <w:sz w:val="28"/>
          <w:szCs w:val="28"/>
        </w:rPr>
        <w:t xml:space="preserve">. При отсутствии на </w:t>
      </w:r>
      <w:r>
        <w:rPr>
          <w:sz w:val="28"/>
          <w:szCs w:val="28"/>
        </w:rPr>
        <w:t>месте захоронения</w:t>
      </w:r>
      <w:r w:rsidRPr="005F64F2">
        <w:rPr>
          <w:sz w:val="28"/>
          <w:szCs w:val="28"/>
        </w:rPr>
        <w:t xml:space="preserve"> надмогильно</w:t>
      </w:r>
      <w:r>
        <w:rPr>
          <w:sz w:val="28"/>
          <w:szCs w:val="28"/>
        </w:rPr>
        <w:t>го</w:t>
      </w:r>
      <w:r w:rsidRPr="005F64F2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5F64F2">
        <w:rPr>
          <w:sz w:val="28"/>
          <w:szCs w:val="28"/>
        </w:rPr>
        <w:t xml:space="preserve"> (надгроби</w:t>
      </w:r>
      <w:r>
        <w:rPr>
          <w:sz w:val="28"/>
          <w:szCs w:val="28"/>
        </w:rPr>
        <w:t>я</w:t>
      </w:r>
      <w:r w:rsidRPr="005F64F2">
        <w:rPr>
          <w:sz w:val="28"/>
          <w:szCs w:val="28"/>
        </w:rPr>
        <w:t>) в инвентаризационной описи в графе «</w:t>
      </w:r>
      <w:r w:rsidR="00D11A2C">
        <w:rPr>
          <w:sz w:val="28"/>
          <w:szCs w:val="28"/>
        </w:rPr>
        <w:t>Р</w:t>
      </w:r>
      <w:r>
        <w:rPr>
          <w:sz w:val="28"/>
          <w:szCs w:val="28"/>
        </w:rPr>
        <w:t>егистрационный н</w:t>
      </w:r>
      <w:r w:rsidRPr="005F64F2">
        <w:rPr>
          <w:sz w:val="28"/>
          <w:szCs w:val="28"/>
        </w:rPr>
        <w:t>омер захоронения</w:t>
      </w:r>
      <w:r w:rsidR="001336FD">
        <w:rPr>
          <w:sz w:val="28"/>
          <w:szCs w:val="28"/>
        </w:rPr>
        <w:t>» ставиться</w:t>
      </w:r>
      <w:r w:rsidRPr="005F64F2">
        <w:rPr>
          <w:sz w:val="28"/>
          <w:szCs w:val="28"/>
        </w:rPr>
        <w:t xml:space="preserve"> прочерк «</w:t>
      </w:r>
      <w:r w:rsidR="00C9692C">
        <w:rPr>
          <w:sz w:val="28"/>
          <w:szCs w:val="28"/>
        </w:rPr>
        <w:t>–</w:t>
      </w:r>
      <w:r w:rsidRPr="005F64F2">
        <w:rPr>
          <w:sz w:val="28"/>
          <w:szCs w:val="28"/>
        </w:rPr>
        <w:t>».</w:t>
      </w:r>
      <w:r w:rsidR="001336FD" w:rsidRPr="005F64F2">
        <w:rPr>
          <w:sz w:val="28"/>
          <w:szCs w:val="28"/>
        </w:rPr>
        <w:t>Иные графы заполняются исходя из наличия имеющейся информации о захоронении.</w:t>
      </w:r>
    </w:p>
    <w:p w:rsidR="005F64F2" w:rsidRDefault="00A21058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42F41">
        <w:rPr>
          <w:sz w:val="28"/>
          <w:szCs w:val="28"/>
        </w:rPr>
        <w:t xml:space="preserve">. В случае </w:t>
      </w:r>
      <w:r w:rsidR="00342F41" w:rsidRPr="00342F41">
        <w:rPr>
          <w:sz w:val="28"/>
          <w:szCs w:val="28"/>
        </w:rPr>
        <w:t>отсутстви</w:t>
      </w:r>
      <w:r w:rsidR="00342F41">
        <w:rPr>
          <w:sz w:val="28"/>
          <w:szCs w:val="28"/>
        </w:rPr>
        <w:t>я</w:t>
      </w:r>
      <w:r w:rsidR="00342F41" w:rsidRPr="00342F41">
        <w:rPr>
          <w:sz w:val="28"/>
          <w:szCs w:val="28"/>
        </w:rPr>
        <w:t xml:space="preserve"> на месте захоронения </w:t>
      </w:r>
      <w:r w:rsidR="00D11A2C">
        <w:rPr>
          <w:sz w:val="28"/>
          <w:szCs w:val="28"/>
        </w:rPr>
        <w:t xml:space="preserve">и </w:t>
      </w:r>
      <w:r w:rsidR="00D11A2C" w:rsidRPr="005F64F2">
        <w:rPr>
          <w:sz w:val="28"/>
          <w:szCs w:val="28"/>
        </w:rPr>
        <w:t xml:space="preserve">в книгах регистрации захоронений </w:t>
      </w:r>
      <w:r w:rsidR="00D11A2C">
        <w:rPr>
          <w:sz w:val="28"/>
          <w:szCs w:val="28"/>
        </w:rPr>
        <w:t xml:space="preserve">информации об умершем, </w:t>
      </w:r>
      <w:r w:rsidR="005F64F2" w:rsidRPr="005F64F2">
        <w:rPr>
          <w:sz w:val="28"/>
          <w:szCs w:val="28"/>
        </w:rPr>
        <w:t>подобное захоронение признается неучтенным, о чем делается соответствующая запись в инвентаризационной описи</w:t>
      </w:r>
      <w:r w:rsidR="00D11A2C">
        <w:rPr>
          <w:sz w:val="28"/>
          <w:szCs w:val="28"/>
        </w:rPr>
        <w:t xml:space="preserve"> в</w:t>
      </w:r>
      <w:r w:rsidR="005F64F2" w:rsidRPr="005F64F2">
        <w:rPr>
          <w:sz w:val="28"/>
          <w:szCs w:val="28"/>
        </w:rPr>
        <w:t xml:space="preserve"> графе «</w:t>
      </w:r>
      <w:r w:rsidR="00D11A2C">
        <w:rPr>
          <w:sz w:val="28"/>
          <w:szCs w:val="28"/>
        </w:rPr>
        <w:t>П</w:t>
      </w:r>
      <w:r w:rsidR="005F64F2" w:rsidRPr="005F64F2">
        <w:rPr>
          <w:sz w:val="28"/>
          <w:szCs w:val="28"/>
        </w:rPr>
        <w:t>ри</w:t>
      </w:r>
      <w:r w:rsidR="00D11A2C">
        <w:rPr>
          <w:sz w:val="28"/>
          <w:szCs w:val="28"/>
        </w:rPr>
        <w:t>мечание». В</w:t>
      </w:r>
      <w:r w:rsidR="005F64F2" w:rsidRPr="005F64F2">
        <w:rPr>
          <w:sz w:val="28"/>
          <w:szCs w:val="28"/>
        </w:rPr>
        <w:t xml:space="preserve"> граф</w:t>
      </w:r>
      <w:r w:rsidR="00D11A2C">
        <w:rPr>
          <w:sz w:val="28"/>
          <w:szCs w:val="28"/>
        </w:rPr>
        <w:t xml:space="preserve">е </w:t>
      </w:r>
      <w:r w:rsidR="005F64F2" w:rsidRPr="005F64F2">
        <w:rPr>
          <w:sz w:val="28"/>
          <w:szCs w:val="28"/>
        </w:rPr>
        <w:t>«</w:t>
      </w:r>
      <w:r w:rsidR="00D11A2C">
        <w:rPr>
          <w:sz w:val="28"/>
          <w:szCs w:val="28"/>
        </w:rPr>
        <w:t>Регистрационный н</w:t>
      </w:r>
      <w:r w:rsidR="00D11A2C" w:rsidRPr="005F64F2">
        <w:rPr>
          <w:sz w:val="28"/>
          <w:szCs w:val="28"/>
        </w:rPr>
        <w:t>омер захоронения</w:t>
      </w:r>
      <w:r w:rsidR="00D11A2C">
        <w:rPr>
          <w:sz w:val="28"/>
          <w:szCs w:val="28"/>
        </w:rPr>
        <w:t xml:space="preserve">» </w:t>
      </w:r>
      <w:r w:rsidR="005F64F2" w:rsidRPr="005F64F2">
        <w:rPr>
          <w:sz w:val="28"/>
          <w:szCs w:val="28"/>
        </w:rPr>
        <w:t>ставиться прочерк «</w:t>
      </w:r>
      <w:r w:rsidR="00D11A2C">
        <w:rPr>
          <w:sz w:val="28"/>
          <w:szCs w:val="28"/>
        </w:rPr>
        <w:t>–</w:t>
      </w:r>
      <w:r w:rsidR="005F64F2" w:rsidRPr="005F64F2">
        <w:rPr>
          <w:sz w:val="28"/>
          <w:szCs w:val="28"/>
        </w:rPr>
        <w:t>», иные графы инвентаризационной описи заполняются исходя из наличия имеющейся информации о захоронении.</w:t>
      </w:r>
    </w:p>
    <w:p w:rsidR="005F64F2" w:rsidRDefault="00A21058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F64F2" w:rsidRPr="005F64F2">
        <w:rPr>
          <w:sz w:val="28"/>
          <w:szCs w:val="28"/>
        </w:rPr>
        <w:t xml:space="preserve">. При выявлении захоронений, по которым отсутствуют или указаны неправильные данные в книгах регистрации захоронений, </w:t>
      </w:r>
      <w:r w:rsidR="00D10407">
        <w:rPr>
          <w:sz w:val="28"/>
          <w:szCs w:val="28"/>
        </w:rPr>
        <w:t>К</w:t>
      </w:r>
      <w:r w:rsidR="005F64F2" w:rsidRPr="005F64F2">
        <w:rPr>
          <w:sz w:val="28"/>
          <w:szCs w:val="28"/>
        </w:rPr>
        <w:t>омиссия должна включить в опись данные, установленные в ходе проведения инвентаризации.</w:t>
      </w:r>
    </w:p>
    <w:p w:rsidR="00FF211D" w:rsidRDefault="00FF211D" w:rsidP="00C1237F">
      <w:pPr>
        <w:suppressAutoHyphens/>
        <w:ind w:firstLine="567"/>
        <w:jc w:val="both"/>
        <w:rPr>
          <w:sz w:val="28"/>
          <w:szCs w:val="28"/>
        </w:rPr>
      </w:pPr>
      <w:r w:rsidRPr="00FF211D">
        <w:rPr>
          <w:sz w:val="28"/>
          <w:szCs w:val="28"/>
        </w:rPr>
        <w:t>3.</w:t>
      </w:r>
      <w:r w:rsidR="00A21058">
        <w:rPr>
          <w:sz w:val="28"/>
          <w:szCs w:val="28"/>
        </w:rPr>
        <w:t>10</w:t>
      </w:r>
      <w:r>
        <w:rPr>
          <w:sz w:val="28"/>
          <w:szCs w:val="28"/>
        </w:rPr>
        <w:t xml:space="preserve">. Не допускается </w:t>
      </w:r>
      <w:r w:rsidR="00CE0652">
        <w:rPr>
          <w:sz w:val="28"/>
          <w:szCs w:val="28"/>
        </w:rPr>
        <w:t>внесение</w:t>
      </w:r>
      <w:r w:rsidRPr="00FF211D">
        <w:rPr>
          <w:sz w:val="28"/>
          <w:szCs w:val="28"/>
        </w:rPr>
        <w:t xml:space="preserve"> в инвентаризационн</w:t>
      </w:r>
      <w:r>
        <w:rPr>
          <w:sz w:val="28"/>
          <w:szCs w:val="28"/>
        </w:rPr>
        <w:t>ую</w:t>
      </w:r>
      <w:r w:rsidRPr="00FF211D">
        <w:rPr>
          <w:sz w:val="28"/>
          <w:szCs w:val="28"/>
        </w:rPr>
        <w:t xml:space="preserve"> опис</w:t>
      </w:r>
      <w:r>
        <w:rPr>
          <w:sz w:val="28"/>
          <w:szCs w:val="28"/>
        </w:rPr>
        <w:t>ь</w:t>
      </w:r>
      <w:r w:rsidRPr="00FF211D">
        <w:rPr>
          <w:sz w:val="28"/>
          <w:szCs w:val="28"/>
        </w:rPr>
        <w:t xml:space="preserve"> данны</w:t>
      </w:r>
      <w:r w:rsidR="00CE0652">
        <w:rPr>
          <w:sz w:val="28"/>
          <w:szCs w:val="28"/>
        </w:rPr>
        <w:t>х</w:t>
      </w:r>
      <w:r w:rsidRPr="00FF211D">
        <w:rPr>
          <w:sz w:val="28"/>
          <w:szCs w:val="28"/>
        </w:rPr>
        <w:t xml:space="preserve"> о захоронениях только по данным книг регистрации захоронений без проверки фактического наличия и сверки с данными </w:t>
      </w:r>
      <w:r w:rsidR="00CE0652" w:rsidRPr="00CE0652">
        <w:rPr>
          <w:sz w:val="28"/>
          <w:szCs w:val="28"/>
        </w:rPr>
        <w:t>на надмогильном сооружении (надгробии)</w:t>
      </w:r>
      <w:r w:rsidRPr="00FF211D">
        <w:rPr>
          <w:sz w:val="28"/>
          <w:szCs w:val="28"/>
        </w:rPr>
        <w:t>, если так</w:t>
      </w:r>
      <w:r w:rsidR="00CE0652">
        <w:rPr>
          <w:sz w:val="28"/>
          <w:szCs w:val="28"/>
        </w:rPr>
        <w:t>овые установлены на захоронении</w:t>
      </w:r>
      <w:r w:rsidRPr="00FF211D">
        <w:rPr>
          <w:sz w:val="28"/>
          <w:szCs w:val="28"/>
        </w:rPr>
        <w:t>.</w:t>
      </w:r>
    </w:p>
    <w:p w:rsidR="009B194B" w:rsidRPr="00510A2E" w:rsidRDefault="009B194B" w:rsidP="00C1237F">
      <w:pPr>
        <w:suppressAutoHyphens/>
        <w:ind w:firstLine="567"/>
        <w:jc w:val="both"/>
        <w:rPr>
          <w:sz w:val="28"/>
          <w:szCs w:val="28"/>
        </w:rPr>
      </w:pPr>
      <w:r w:rsidRPr="009E6375">
        <w:rPr>
          <w:sz w:val="28"/>
          <w:szCs w:val="28"/>
        </w:rPr>
        <w:t>3.</w:t>
      </w:r>
      <w:r w:rsidR="00A21058">
        <w:rPr>
          <w:sz w:val="28"/>
          <w:szCs w:val="28"/>
        </w:rPr>
        <w:t>11</w:t>
      </w:r>
      <w:r w:rsidRPr="009E6375">
        <w:rPr>
          <w:sz w:val="28"/>
          <w:szCs w:val="28"/>
        </w:rPr>
        <w:t xml:space="preserve">. </w:t>
      </w:r>
      <w:r>
        <w:rPr>
          <w:sz w:val="28"/>
          <w:szCs w:val="28"/>
        </w:rPr>
        <w:t>Оставление незаполненных строк в</w:t>
      </w:r>
      <w:r w:rsidRPr="009E6375">
        <w:rPr>
          <w:sz w:val="28"/>
          <w:szCs w:val="28"/>
        </w:rPr>
        <w:t xml:space="preserve"> инвентаризационн</w:t>
      </w:r>
      <w:r>
        <w:rPr>
          <w:sz w:val="28"/>
          <w:szCs w:val="28"/>
        </w:rPr>
        <w:t>ой</w:t>
      </w:r>
      <w:r w:rsidRPr="009E6375">
        <w:rPr>
          <w:sz w:val="28"/>
          <w:szCs w:val="28"/>
        </w:rPr>
        <w:t xml:space="preserve"> опис</w:t>
      </w:r>
      <w:r>
        <w:rPr>
          <w:sz w:val="28"/>
          <w:szCs w:val="28"/>
        </w:rPr>
        <w:t>и</w:t>
      </w:r>
      <w:r w:rsidRPr="009E6375">
        <w:rPr>
          <w:sz w:val="28"/>
          <w:szCs w:val="28"/>
        </w:rPr>
        <w:t xml:space="preserve"> не допускается</w:t>
      </w:r>
      <w:r>
        <w:rPr>
          <w:sz w:val="28"/>
          <w:szCs w:val="28"/>
        </w:rPr>
        <w:t xml:space="preserve">, </w:t>
      </w:r>
      <w:r w:rsidRPr="009E6375">
        <w:rPr>
          <w:sz w:val="28"/>
          <w:szCs w:val="28"/>
        </w:rPr>
        <w:t xml:space="preserve">незаполненные строки </w:t>
      </w:r>
      <w:r>
        <w:rPr>
          <w:sz w:val="28"/>
          <w:szCs w:val="28"/>
        </w:rPr>
        <w:t xml:space="preserve">на последней странице </w:t>
      </w:r>
      <w:r w:rsidRPr="009E6375">
        <w:rPr>
          <w:sz w:val="28"/>
          <w:szCs w:val="28"/>
        </w:rPr>
        <w:t>прочеркиваются.</w:t>
      </w:r>
    </w:p>
    <w:p w:rsidR="009E6375" w:rsidRPr="009E6375" w:rsidRDefault="00510A2E" w:rsidP="00C1237F">
      <w:pPr>
        <w:suppressAutoHyphens/>
        <w:ind w:firstLine="567"/>
        <w:jc w:val="both"/>
        <w:rPr>
          <w:sz w:val="28"/>
          <w:szCs w:val="28"/>
        </w:rPr>
      </w:pPr>
      <w:r w:rsidRPr="00510A2E">
        <w:rPr>
          <w:sz w:val="28"/>
          <w:szCs w:val="28"/>
        </w:rPr>
        <w:t>3.</w:t>
      </w:r>
      <w:r w:rsidR="005F64F2">
        <w:rPr>
          <w:sz w:val="28"/>
          <w:szCs w:val="28"/>
        </w:rPr>
        <w:t>1</w:t>
      </w:r>
      <w:r w:rsidR="00A21058">
        <w:rPr>
          <w:sz w:val="28"/>
          <w:szCs w:val="28"/>
        </w:rPr>
        <w:t>2</w:t>
      </w:r>
      <w:r w:rsidRPr="00510A2E">
        <w:rPr>
          <w:sz w:val="28"/>
          <w:szCs w:val="28"/>
        </w:rPr>
        <w:t xml:space="preserve">. </w:t>
      </w:r>
      <w:r w:rsidR="009E6375" w:rsidRPr="009E6375">
        <w:rPr>
          <w:sz w:val="28"/>
          <w:szCs w:val="28"/>
        </w:rPr>
        <w:t>Инвентаризационн</w:t>
      </w:r>
      <w:r w:rsidR="000803FA">
        <w:rPr>
          <w:sz w:val="28"/>
          <w:szCs w:val="28"/>
        </w:rPr>
        <w:t>ую</w:t>
      </w:r>
      <w:r w:rsidR="009E6375" w:rsidRPr="009E6375">
        <w:rPr>
          <w:sz w:val="28"/>
          <w:szCs w:val="28"/>
        </w:rPr>
        <w:t xml:space="preserve"> опис</w:t>
      </w:r>
      <w:r w:rsidR="000803FA">
        <w:rPr>
          <w:sz w:val="28"/>
          <w:szCs w:val="28"/>
        </w:rPr>
        <w:t>ь</w:t>
      </w:r>
      <w:r w:rsidR="009E6375" w:rsidRPr="009E6375">
        <w:rPr>
          <w:sz w:val="28"/>
          <w:szCs w:val="28"/>
        </w:rPr>
        <w:t xml:space="preserve"> подписывают председатель и члены</w:t>
      </w:r>
      <w:r w:rsidR="009B194B">
        <w:rPr>
          <w:sz w:val="28"/>
          <w:szCs w:val="28"/>
        </w:rPr>
        <w:t xml:space="preserve"> К</w:t>
      </w:r>
      <w:r w:rsidR="009E6375" w:rsidRPr="009E6375">
        <w:rPr>
          <w:sz w:val="28"/>
          <w:szCs w:val="28"/>
        </w:rPr>
        <w:t>омиссии.</w:t>
      </w:r>
      <w:r w:rsidR="00D10407" w:rsidRPr="00D10407">
        <w:rPr>
          <w:sz w:val="28"/>
          <w:szCs w:val="28"/>
        </w:rPr>
        <w:t xml:space="preserve"> Если инвентаризационная опись состоит из нескольких страниц, страницы должны быть прошиты и пронумерованы.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0803FA" w:rsidRDefault="000803FA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ОФОРМЛЕНИЕ РЕЗУЛЬТАТОВ ИНВЕНТАРИЗАЦИИ</w:t>
      </w:r>
    </w:p>
    <w:p w:rsidR="000803FA" w:rsidRPr="000803FA" w:rsidRDefault="000803FA" w:rsidP="00C1237F">
      <w:pPr>
        <w:suppressAutoHyphens/>
        <w:ind w:firstLine="567"/>
        <w:jc w:val="both"/>
        <w:rPr>
          <w:sz w:val="28"/>
          <w:szCs w:val="28"/>
        </w:rPr>
      </w:pPr>
    </w:p>
    <w:p w:rsidR="00C74560" w:rsidRDefault="000803FA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B5B" w:rsidRPr="00754B5B">
        <w:rPr>
          <w:sz w:val="28"/>
          <w:szCs w:val="28"/>
        </w:rPr>
        <w:t>.1.</w:t>
      </w:r>
      <w:r w:rsidR="00C1237F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 xml:space="preserve">По результатам инвентаризации </w:t>
      </w:r>
      <w:r w:rsidR="00C74560">
        <w:rPr>
          <w:sz w:val="28"/>
          <w:szCs w:val="28"/>
        </w:rPr>
        <w:t>уполномоченный член Комиссии</w:t>
      </w:r>
      <w:r w:rsidR="00950946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сос</w:t>
      </w:r>
      <w:r>
        <w:rPr>
          <w:sz w:val="28"/>
          <w:szCs w:val="28"/>
        </w:rPr>
        <w:t>тавляет ведомость результатов</w:t>
      </w:r>
      <w:r w:rsidR="00754B5B" w:rsidRPr="00754B5B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 xml:space="preserve">и </w:t>
      </w:r>
      <w:r w:rsidR="00186957">
        <w:rPr>
          <w:sz w:val="28"/>
          <w:szCs w:val="28"/>
        </w:rPr>
        <w:t xml:space="preserve">кладбища </w:t>
      </w:r>
      <w:r w:rsidR="00D10407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D10407">
        <w:rPr>
          <w:sz w:val="28"/>
          <w:szCs w:val="28"/>
        </w:rPr>
        <w:t xml:space="preserve">е </w:t>
      </w:r>
      <w:r>
        <w:rPr>
          <w:sz w:val="28"/>
          <w:szCs w:val="28"/>
        </w:rPr>
        <w:t>№ 2 к настоящему Порядку)</w:t>
      </w:r>
      <w:r w:rsidR="00754B5B" w:rsidRPr="00754B5B">
        <w:rPr>
          <w:sz w:val="28"/>
          <w:szCs w:val="28"/>
        </w:rPr>
        <w:t xml:space="preserve">, которая подписывается </w:t>
      </w:r>
      <w:r w:rsidR="00C74560">
        <w:rPr>
          <w:sz w:val="28"/>
          <w:szCs w:val="28"/>
        </w:rPr>
        <w:t>всеми членами К</w:t>
      </w:r>
      <w:r w:rsidR="00754B5B" w:rsidRPr="00754B5B">
        <w:rPr>
          <w:sz w:val="28"/>
          <w:szCs w:val="28"/>
        </w:rPr>
        <w:t>омиссии.</w:t>
      </w:r>
    </w:p>
    <w:p w:rsidR="00754B5B" w:rsidRDefault="00C74560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B5B" w:rsidRPr="00754B5B">
        <w:rPr>
          <w:sz w:val="28"/>
          <w:szCs w:val="28"/>
        </w:rPr>
        <w:t>.2. Результаты проведения инвентаризации захор</w:t>
      </w:r>
      <w:r>
        <w:rPr>
          <w:sz w:val="28"/>
          <w:szCs w:val="28"/>
        </w:rPr>
        <w:t xml:space="preserve">онений на кладбище отражаются </w:t>
      </w:r>
      <w:r w:rsidR="00754B5B" w:rsidRPr="00754B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соответствующем </w:t>
      </w:r>
      <w:r w:rsidR="00754B5B" w:rsidRPr="00754B5B">
        <w:rPr>
          <w:sz w:val="28"/>
          <w:szCs w:val="28"/>
        </w:rPr>
        <w:t xml:space="preserve">акте </w:t>
      </w:r>
      <w:r w:rsidR="0018695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754B5B" w:rsidRPr="00754B5B">
        <w:rPr>
          <w:sz w:val="28"/>
          <w:szCs w:val="28"/>
        </w:rPr>
        <w:t>риложени</w:t>
      </w:r>
      <w:r w:rsidR="00186957">
        <w:rPr>
          <w:sz w:val="28"/>
          <w:szCs w:val="28"/>
        </w:rPr>
        <w:t>е</w:t>
      </w:r>
      <w:r w:rsidR="00754B5B" w:rsidRPr="00754B5B">
        <w:rPr>
          <w:sz w:val="28"/>
          <w:szCs w:val="28"/>
        </w:rPr>
        <w:t xml:space="preserve"> №</w:t>
      </w:r>
      <w:r w:rsidR="006A6B24">
        <w:rPr>
          <w:sz w:val="28"/>
          <w:szCs w:val="28"/>
        </w:rPr>
        <w:t xml:space="preserve">3 </w:t>
      </w:r>
      <w:r w:rsidR="00754B5B" w:rsidRPr="00754B5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="00D10407">
        <w:rPr>
          <w:sz w:val="28"/>
          <w:szCs w:val="28"/>
        </w:rPr>
        <w:t>Порядку</w:t>
      </w:r>
      <w:r w:rsidR="00186957">
        <w:rPr>
          <w:sz w:val="28"/>
          <w:szCs w:val="28"/>
        </w:rPr>
        <w:t>)</w:t>
      </w:r>
      <w:r w:rsidR="00754B5B" w:rsidRPr="00754B5B">
        <w:rPr>
          <w:sz w:val="28"/>
          <w:szCs w:val="28"/>
        </w:rPr>
        <w:t>.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67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26714">
        <w:rPr>
          <w:sz w:val="28"/>
          <w:szCs w:val="28"/>
        </w:rPr>
        <w:t xml:space="preserve">. </w:t>
      </w:r>
      <w:r w:rsidR="001108FD">
        <w:rPr>
          <w:sz w:val="28"/>
          <w:szCs w:val="28"/>
        </w:rPr>
        <w:t>Данные</w:t>
      </w:r>
      <w:r w:rsidRPr="00926714">
        <w:rPr>
          <w:sz w:val="28"/>
          <w:szCs w:val="28"/>
        </w:rPr>
        <w:t>, полученн</w:t>
      </w:r>
      <w:r w:rsidR="001108FD">
        <w:rPr>
          <w:sz w:val="28"/>
          <w:szCs w:val="28"/>
        </w:rPr>
        <w:t>ые</w:t>
      </w:r>
      <w:r w:rsidRPr="00926714">
        <w:rPr>
          <w:sz w:val="28"/>
          <w:szCs w:val="28"/>
        </w:rPr>
        <w:t xml:space="preserve"> в результате инвентаризации захоронений</w:t>
      </w:r>
      <w:r w:rsidR="001108FD">
        <w:rPr>
          <w:sz w:val="28"/>
          <w:szCs w:val="28"/>
        </w:rPr>
        <w:t xml:space="preserve"> на кладбище</w:t>
      </w:r>
      <w:r w:rsidRPr="00926714">
        <w:rPr>
          <w:sz w:val="28"/>
          <w:szCs w:val="28"/>
        </w:rPr>
        <w:t>, обрабатыва</w:t>
      </w:r>
      <w:r w:rsidR="001108FD">
        <w:rPr>
          <w:sz w:val="28"/>
          <w:szCs w:val="28"/>
        </w:rPr>
        <w:t>ю</w:t>
      </w:r>
      <w:r w:rsidRPr="00926714">
        <w:rPr>
          <w:sz w:val="28"/>
          <w:szCs w:val="28"/>
        </w:rPr>
        <w:t>тся и систематизиру</w:t>
      </w:r>
      <w:r w:rsidR="001108FD">
        <w:rPr>
          <w:sz w:val="28"/>
          <w:szCs w:val="28"/>
        </w:rPr>
        <w:t>ю</w:t>
      </w:r>
      <w:r w:rsidRPr="00926714">
        <w:rPr>
          <w:sz w:val="28"/>
          <w:szCs w:val="28"/>
        </w:rPr>
        <w:t xml:space="preserve">тся уполномоченным членом Комиссии, который не позднее </w:t>
      </w:r>
      <w:r w:rsidR="00955AE9">
        <w:rPr>
          <w:sz w:val="28"/>
          <w:szCs w:val="28"/>
        </w:rPr>
        <w:t>пятна</w:t>
      </w:r>
      <w:r w:rsidR="001108FD">
        <w:rPr>
          <w:sz w:val="28"/>
          <w:szCs w:val="28"/>
        </w:rPr>
        <w:t>дцати</w:t>
      </w:r>
      <w:r w:rsidR="00950946">
        <w:rPr>
          <w:sz w:val="28"/>
          <w:szCs w:val="28"/>
        </w:rPr>
        <w:t xml:space="preserve"> </w:t>
      </w:r>
      <w:r w:rsidR="001108FD">
        <w:rPr>
          <w:sz w:val="28"/>
          <w:szCs w:val="28"/>
        </w:rPr>
        <w:t xml:space="preserve">рабочих </w:t>
      </w:r>
      <w:r w:rsidRPr="00926714">
        <w:rPr>
          <w:sz w:val="28"/>
          <w:szCs w:val="28"/>
        </w:rPr>
        <w:t xml:space="preserve">дней со дня окончания инвентаризации подготавливает </w:t>
      </w:r>
      <w:r w:rsidR="001108FD">
        <w:rPr>
          <w:sz w:val="28"/>
          <w:szCs w:val="28"/>
        </w:rPr>
        <w:t>отчет</w:t>
      </w:r>
      <w:r w:rsidRPr="00926714">
        <w:rPr>
          <w:sz w:val="28"/>
          <w:szCs w:val="28"/>
        </w:rPr>
        <w:t>, содержащ</w:t>
      </w:r>
      <w:r w:rsidR="001108FD">
        <w:rPr>
          <w:sz w:val="28"/>
          <w:szCs w:val="28"/>
        </w:rPr>
        <w:t>ий</w:t>
      </w:r>
      <w:r w:rsidRPr="00926714">
        <w:rPr>
          <w:sz w:val="28"/>
          <w:szCs w:val="28"/>
        </w:rPr>
        <w:t xml:space="preserve"> следующие сведения:</w:t>
      </w:r>
    </w:p>
    <w:p w:rsidR="00A944CC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 xml:space="preserve">соответствие </w:t>
      </w:r>
      <w:r w:rsidR="00A944CC">
        <w:rPr>
          <w:sz w:val="28"/>
          <w:szCs w:val="28"/>
        </w:rPr>
        <w:t>(</w:t>
      </w:r>
      <w:r w:rsidRPr="00926714">
        <w:rPr>
          <w:sz w:val="28"/>
          <w:szCs w:val="28"/>
        </w:rPr>
        <w:t>несоответствие</w:t>
      </w:r>
      <w:r w:rsidR="00A944CC">
        <w:rPr>
          <w:sz w:val="28"/>
          <w:szCs w:val="28"/>
        </w:rPr>
        <w:t>)сведений</w:t>
      </w:r>
      <w:r w:rsidRPr="00926714">
        <w:rPr>
          <w:sz w:val="28"/>
          <w:szCs w:val="28"/>
        </w:rPr>
        <w:t xml:space="preserve"> о зарегистрированных местах захоронений, надгробных сооружениях (над</w:t>
      </w:r>
      <w:r w:rsidR="00A944CC">
        <w:rPr>
          <w:sz w:val="28"/>
          <w:szCs w:val="28"/>
        </w:rPr>
        <w:t>гробиях);</w:t>
      </w:r>
    </w:p>
    <w:p w:rsidR="00926714" w:rsidRPr="00926714" w:rsidRDefault="00A944CC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926714" w:rsidRPr="00926714">
        <w:rPr>
          <w:sz w:val="28"/>
          <w:szCs w:val="28"/>
        </w:rPr>
        <w:t xml:space="preserve">ситуация </w:t>
      </w:r>
      <w:r>
        <w:rPr>
          <w:sz w:val="28"/>
          <w:szCs w:val="28"/>
        </w:rPr>
        <w:t xml:space="preserve">с регистрацией захоронений на кладбище </w:t>
      </w:r>
      <w:r w:rsidR="00926714" w:rsidRPr="00926714">
        <w:rPr>
          <w:sz w:val="28"/>
          <w:szCs w:val="28"/>
        </w:rPr>
        <w:t>с указанием соответствующих фактов;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lastRenderedPageBreak/>
        <w:t>предложение по планированию территории кладбищ</w:t>
      </w:r>
      <w:r w:rsidR="00A944CC">
        <w:rPr>
          <w:sz w:val="28"/>
          <w:szCs w:val="28"/>
        </w:rPr>
        <w:t>а</w:t>
      </w:r>
      <w:r w:rsidRPr="00926714">
        <w:rPr>
          <w:sz w:val="28"/>
          <w:szCs w:val="28"/>
        </w:rPr>
        <w:t>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>предложение по созданию на территории кладбищ</w:t>
      </w:r>
      <w:r w:rsidR="00A944CC">
        <w:rPr>
          <w:sz w:val="28"/>
          <w:szCs w:val="28"/>
        </w:rPr>
        <w:t>а</w:t>
      </w:r>
      <w:r w:rsidRPr="00926714">
        <w:rPr>
          <w:sz w:val="28"/>
          <w:szCs w:val="28"/>
        </w:rPr>
        <w:t xml:space="preserve"> зон захоронений определенных видов;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 xml:space="preserve">предложение по закрытию </w:t>
      </w:r>
      <w:r w:rsidR="00A944CC">
        <w:rPr>
          <w:sz w:val="28"/>
          <w:szCs w:val="28"/>
        </w:rPr>
        <w:t xml:space="preserve">кладбища </w:t>
      </w:r>
      <w:r w:rsidRPr="00926714">
        <w:rPr>
          <w:sz w:val="28"/>
          <w:szCs w:val="28"/>
        </w:rPr>
        <w:t>и созданию нов</w:t>
      </w:r>
      <w:r w:rsidR="00A944CC">
        <w:rPr>
          <w:sz w:val="28"/>
          <w:szCs w:val="28"/>
        </w:rPr>
        <w:t>ого</w:t>
      </w:r>
      <w:r w:rsidRPr="00926714">
        <w:rPr>
          <w:sz w:val="28"/>
          <w:szCs w:val="28"/>
        </w:rPr>
        <w:t xml:space="preserve"> кладбищ</w:t>
      </w:r>
      <w:r w:rsidR="00A944CC">
        <w:rPr>
          <w:sz w:val="28"/>
          <w:szCs w:val="28"/>
        </w:rPr>
        <w:t>а</w:t>
      </w:r>
      <w:r w:rsidRPr="00926714">
        <w:rPr>
          <w:sz w:val="28"/>
          <w:szCs w:val="28"/>
        </w:rPr>
        <w:t>;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 w:rsidRPr="00926714">
        <w:rPr>
          <w:sz w:val="28"/>
          <w:szCs w:val="28"/>
        </w:rPr>
        <w:t>ин</w:t>
      </w:r>
      <w:r w:rsidR="007F588E">
        <w:rPr>
          <w:sz w:val="28"/>
          <w:szCs w:val="28"/>
        </w:rPr>
        <w:t>ые</w:t>
      </w:r>
      <w:r w:rsidR="00950946">
        <w:rPr>
          <w:sz w:val="28"/>
          <w:szCs w:val="28"/>
        </w:rPr>
        <w:t xml:space="preserve"> </w:t>
      </w:r>
      <w:r w:rsidR="007F588E">
        <w:rPr>
          <w:sz w:val="28"/>
          <w:szCs w:val="28"/>
        </w:rPr>
        <w:t>сведения</w:t>
      </w:r>
      <w:r w:rsidRPr="00926714">
        <w:rPr>
          <w:sz w:val="28"/>
          <w:szCs w:val="28"/>
        </w:rPr>
        <w:t xml:space="preserve"> и предложения.</w:t>
      </w:r>
    </w:p>
    <w:p w:rsidR="00926714" w:rsidRPr="00926714" w:rsidRDefault="00926714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671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26714">
        <w:rPr>
          <w:sz w:val="28"/>
          <w:szCs w:val="28"/>
        </w:rPr>
        <w:t xml:space="preserve">. </w:t>
      </w:r>
      <w:r w:rsidR="00955AE9">
        <w:rPr>
          <w:sz w:val="28"/>
          <w:szCs w:val="28"/>
        </w:rPr>
        <w:t>О</w:t>
      </w:r>
      <w:r w:rsidR="007F588E">
        <w:rPr>
          <w:sz w:val="28"/>
          <w:szCs w:val="28"/>
        </w:rPr>
        <w:t>тчет</w:t>
      </w:r>
      <w:r w:rsidR="00E8072D">
        <w:rPr>
          <w:sz w:val="28"/>
          <w:szCs w:val="28"/>
        </w:rPr>
        <w:t xml:space="preserve"> </w:t>
      </w:r>
      <w:r w:rsidR="005B7690">
        <w:rPr>
          <w:sz w:val="28"/>
          <w:szCs w:val="28"/>
        </w:rPr>
        <w:t>направляе</w:t>
      </w:r>
      <w:r w:rsidRPr="00926714">
        <w:rPr>
          <w:sz w:val="28"/>
          <w:szCs w:val="28"/>
        </w:rPr>
        <w:t xml:space="preserve">тся главе администрации </w:t>
      </w:r>
      <w:r w:rsidR="00B164E2">
        <w:rPr>
          <w:bCs/>
          <w:sz w:val="28"/>
          <w:szCs w:val="28"/>
        </w:rPr>
        <w:t>Лучевого</w:t>
      </w:r>
      <w:r w:rsidRPr="00926714">
        <w:rPr>
          <w:sz w:val="28"/>
          <w:szCs w:val="28"/>
        </w:rPr>
        <w:t xml:space="preserve"> сельского поселения Лабинского района для </w:t>
      </w:r>
      <w:r w:rsidR="00F4311B">
        <w:rPr>
          <w:sz w:val="28"/>
          <w:szCs w:val="28"/>
        </w:rPr>
        <w:t>рассмотрения</w:t>
      </w:r>
      <w:r w:rsidRPr="00926714">
        <w:rPr>
          <w:sz w:val="28"/>
          <w:szCs w:val="28"/>
        </w:rPr>
        <w:t>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5F64F2" w:rsidRDefault="005F64F2" w:rsidP="00C1237F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МЕРОПРИ</w:t>
      </w:r>
      <w:r w:rsidR="00383DC6">
        <w:rPr>
          <w:sz w:val="28"/>
          <w:szCs w:val="28"/>
        </w:rPr>
        <w:t xml:space="preserve">ЯТИЯ, ПРОВОДИМЫЕ ПО РЕЗУЛЬТАТАМ </w:t>
      </w:r>
      <w:r w:rsidR="00A226F6">
        <w:rPr>
          <w:sz w:val="28"/>
          <w:szCs w:val="28"/>
        </w:rPr>
        <w:t>ИНВЕНТАРИЗАЦИИ</w:t>
      </w:r>
    </w:p>
    <w:p w:rsidR="005F64F2" w:rsidRDefault="005F64F2" w:rsidP="00C1237F">
      <w:pPr>
        <w:suppressAutoHyphens/>
        <w:ind w:firstLine="567"/>
        <w:jc w:val="both"/>
        <w:rPr>
          <w:sz w:val="28"/>
          <w:szCs w:val="28"/>
        </w:rPr>
      </w:pPr>
    </w:p>
    <w:p w:rsidR="005F64F2" w:rsidRDefault="005F64F2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54B5B" w:rsidRPr="00754B5B">
        <w:rPr>
          <w:sz w:val="28"/>
          <w:szCs w:val="28"/>
        </w:rPr>
        <w:t>По результатам и</w:t>
      </w:r>
      <w:r w:rsidR="00F4311B">
        <w:rPr>
          <w:sz w:val="28"/>
          <w:szCs w:val="28"/>
        </w:rPr>
        <w:t>нвентаризации</w:t>
      </w:r>
      <w:r w:rsidR="00E8072D">
        <w:rPr>
          <w:sz w:val="28"/>
          <w:szCs w:val="28"/>
        </w:rPr>
        <w:t xml:space="preserve"> </w:t>
      </w:r>
      <w:r w:rsidR="00DC3170">
        <w:rPr>
          <w:sz w:val="28"/>
          <w:szCs w:val="28"/>
        </w:rPr>
        <w:t xml:space="preserve">глава </w:t>
      </w:r>
      <w:r w:rsidR="00926714">
        <w:rPr>
          <w:sz w:val="28"/>
          <w:szCs w:val="28"/>
        </w:rPr>
        <w:t>администраци</w:t>
      </w:r>
      <w:r w:rsidR="004753A9">
        <w:rPr>
          <w:sz w:val="28"/>
          <w:szCs w:val="28"/>
        </w:rPr>
        <w:t>и</w:t>
      </w:r>
      <w:r w:rsidR="00E8072D">
        <w:rPr>
          <w:sz w:val="28"/>
          <w:szCs w:val="28"/>
        </w:rPr>
        <w:t xml:space="preserve"> </w:t>
      </w:r>
      <w:r w:rsidR="00B164E2">
        <w:rPr>
          <w:bCs/>
          <w:sz w:val="28"/>
          <w:szCs w:val="28"/>
        </w:rPr>
        <w:t>Лучевого</w:t>
      </w:r>
      <w:r w:rsidR="00E8072D">
        <w:rPr>
          <w:bCs/>
          <w:sz w:val="28"/>
          <w:szCs w:val="28"/>
        </w:rPr>
        <w:t xml:space="preserve"> </w:t>
      </w:r>
      <w:r w:rsidR="00926714">
        <w:rPr>
          <w:sz w:val="28"/>
          <w:szCs w:val="28"/>
        </w:rPr>
        <w:t xml:space="preserve">сельского поселения </w:t>
      </w:r>
      <w:r w:rsidR="00955AE9">
        <w:rPr>
          <w:sz w:val="28"/>
          <w:szCs w:val="28"/>
        </w:rPr>
        <w:t xml:space="preserve">Лабинского района организует </w:t>
      </w:r>
      <w:r w:rsidR="00383DC6">
        <w:rPr>
          <w:sz w:val="28"/>
          <w:szCs w:val="28"/>
        </w:rPr>
        <w:t xml:space="preserve">проведение </w:t>
      </w:r>
      <w:r w:rsidR="00955AE9">
        <w:rPr>
          <w:sz w:val="28"/>
          <w:szCs w:val="28"/>
        </w:rPr>
        <w:t>следующи</w:t>
      </w:r>
      <w:r w:rsidR="00383DC6">
        <w:rPr>
          <w:sz w:val="28"/>
          <w:szCs w:val="28"/>
        </w:rPr>
        <w:t>х</w:t>
      </w:r>
      <w:r w:rsidR="00955AE9">
        <w:rPr>
          <w:sz w:val="28"/>
          <w:szCs w:val="28"/>
        </w:rPr>
        <w:t xml:space="preserve"> мероприяти</w:t>
      </w:r>
      <w:r w:rsidR="00383DC6">
        <w:rPr>
          <w:sz w:val="28"/>
          <w:szCs w:val="28"/>
        </w:rPr>
        <w:t>й</w:t>
      </w:r>
      <w:r w:rsidR="00754B5B" w:rsidRPr="00754B5B">
        <w:rPr>
          <w:sz w:val="28"/>
          <w:szCs w:val="28"/>
        </w:rPr>
        <w:t>:</w:t>
      </w:r>
    </w:p>
    <w:p w:rsidR="00874A9D" w:rsidRDefault="005F64F2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26F6">
        <w:rPr>
          <w:sz w:val="28"/>
          <w:szCs w:val="28"/>
        </w:rPr>
        <w:t xml:space="preserve">ри </w:t>
      </w:r>
      <w:r w:rsidR="00754B5B" w:rsidRPr="00754B5B">
        <w:rPr>
          <w:sz w:val="28"/>
          <w:szCs w:val="28"/>
        </w:rPr>
        <w:t>инвентаризации кладбищ</w:t>
      </w:r>
      <w:r>
        <w:rPr>
          <w:sz w:val="28"/>
          <w:szCs w:val="28"/>
        </w:rPr>
        <w:t>а</w:t>
      </w:r>
      <w:r w:rsidR="00754B5B" w:rsidRPr="00754B5B">
        <w:rPr>
          <w:sz w:val="28"/>
          <w:szCs w:val="28"/>
        </w:rPr>
        <w:t>, не имеющ</w:t>
      </w:r>
      <w:r>
        <w:rPr>
          <w:sz w:val="28"/>
          <w:szCs w:val="28"/>
        </w:rPr>
        <w:t xml:space="preserve">его </w:t>
      </w:r>
      <w:r w:rsidR="00874A9D">
        <w:rPr>
          <w:sz w:val="28"/>
          <w:szCs w:val="28"/>
        </w:rPr>
        <w:t>план-</w:t>
      </w:r>
      <w:r>
        <w:rPr>
          <w:sz w:val="28"/>
          <w:szCs w:val="28"/>
        </w:rPr>
        <w:t>схем</w:t>
      </w:r>
      <w:r w:rsidR="00874A9D">
        <w:rPr>
          <w:sz w:val="28"/>
          <w:szCs w:val="28"/>
        </w:rPr>
        <w:t>у</w:t>
      </w:r>
      <w:r>
        <w:rPr>
          <w:sz w:val="28"/>
          <w:szCs w:val="28"/>
        </w:rPr>
        <w:t xml:space="preserve"> расположения захоронений,</w:t>
      </w:r>
      <w:r w:rsidR="00950946">
        <w:rPr>
          <w:sz w:val="28"/>
          <w:szCs w:val="28"/>
        </w:rPr>
        <w:t xml:space="preserve"> </w:t>
      </w:r>
      <w:r w:rsidR="00186957">
        <w:rPr>
          <w:sz w:val="28"/>
          <w:szCs w:val="28"/>
        </w:rPr>
        <w:t>так</w:t>
      </w:r>
      <w:r w:rsidR="00A226F6">
        <w:rPr>
          <w:sz w:val="28"/>
          <w:szCs w:val="28"/>
        </w:rPr>
        <w:t xml:space="preserve">им </w:t>
      </w:r>
      <w:r w:rsidR="00186957">
        <w:rPr>
          <w:sz w:val="28"/>
          <w:szCs w:val="28"/>
        </w:rPr>
        <w:t xml:space="preserve">захоронениям </w:t>
      </w:r>
      <w:r w:rsidR="00475A3C">
        <w:rPr>
          <w:sz w:val="28"/>
          <w:szCs w:val="28"/>
        </w:rPr>
        <w:t xml:space="preserve">присваиваются </w:t>
      </w:r>
      <w:r w:rsidR="00874A9D">
        <w:rPr>
          <w:sz w:val="28"/>
          <w:szCs w:val="28"/>
        </w:rPr>
        <w:t>р</w:t>
      </w:r>
      <w:r w:rsidR="00874A9D" w:rsidRPr="00874A9D">
        <w:rPr>
          <w:sz w:val="28"/>
          <w:szCs w:val="28"/>
        </w:rPr>
        <w:t>егистрационны</w:t>
      </w:r>
      <w:r w:rsidR="00475A3C">
        <w:rPr>
          <w:sz w:val="28"/>
          <w:szCs w:val="28"/>
        </w:rPr>
        <w:t>е</w:t>
      </w:r>
      <w:r w:rsidR="00874A9D" w:rsidRPr="00874A9D">
        <w:rPr>
          <w:sz w:val="28"/>
          <w:szCs w:val="28"/>
        </w:rPr>
        <w:t xml:space="preserve"> номер</w:t>
      </w:r>
      <w:r w:rsidR="00475A3C">
        <w:rPr>
          <w:sz w:val="28"/>
          <w:szCs w:val="28"/>
        </w:rPr>
        <w:t>а</w:t>
      </w:r>
      <w:r w:rsidR="00950946">
        <w:rPr>
          <w:sz w:val="28"/>
          <w:szCs w:val="28"/>
        </w:rPr>
        <w:t xml:space="preserve"> </w:t>
      </w:r>
      <w:r w:rsidR="00383DC6">
        <w:rPr>
          <w:sz w:val="28"/>
          <w:szCs w:val="28"/>
        </w:rPr>
        <w:t>в соответствии с</w:t>
      </w:r>
      <w:r w:rsidR="00950946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инвентаризационной ведомост</w:t>
      </w:r>
      <w:r w:rsidR="00475A3C">
        <w:rPr>
          <w:sz w:val="28"/>
          <w:szCs w:val="28"/>
        </w:rPr>
        <w:t>ью</w:t>
      </w:r>
      <w:r w:rsidR="00874A9D">
        <w:rPr>
          <w:sz w:val="28"/>
          <w:szCs w:val="28"/>
        </w:rPr>
        <w:t>, и составляется план-схема расположения захоронений кладбища;</w:t>
      </w:r>
    </w:p>
    <w:p w:rsidR="00874A9D" w:rsidRDefault="00874A9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6957">
        <w:rPr>
          <w:sz w:val="28"/>
          <w:szCs w:val="28"/>
        </w:rPr>
        <w:t xml:space="preserve">ри </w:t>
      </w:r>
      <w:r w:rsidR="00754B5B" w:rsidRPr="00754B5B">
        <w:rPr>
          <w:sz w:val="28"/>
          <w:szCs w:val="28"/>
        </w:rPr>
        <w:t>инвен</w:t>
      </w:r>
      <w:r>
        <w:rPr>
          <w:sz w:val="28"/>
          <w:szCs w:val="28"/>
        </w:rPr>
        <w:t>таризации кладбища</w:t>
      </w:r>
      <w:r w:rsidR="00754B5B" w:rsidRPr="00754B5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имеет</w:t>
      </w:r>
      <w:r w:rsidR="00950946">
        <w:rPr>
          <w:sz w:val="28"/>
          <w:szCs w:val="28"/>
        </w:rPr>
        <w:t xml:space="preserve"> </w:t>
      </w:r>
      <w:r>
        <w:rPr>
          <w:sz w:val="28"/>
          <w:szCs w:val="28"/>
        </w:rPr>
        <w:t>план-</w:t>
      </w:r>
      <w:r w:rsidR="00754B5B" w:rsidRPr="00754B5B">
        <w:rPr>
          <w:sz w:val="28"/>
          <w:szCs w:val="28"/>
        </w:rPr>
        <w:t>схему распол</w:t>
      </w:r>
      <w:r>
        <w:rPr>
          <w:sz w:val="28"/>
          <w:szCs w:val="28"/>
        </w:rPr>
        <w:t>ожения захоронений, в</w:t>
      </w:r>
      <w:r w:rsidR="003E5E55">
        <w:rPr>
          <w:sz w:val="28"/>
          <w:szCs w:val="28"/>
        </w:rPr>
        <w:t>п</w:t>
      </w:r>
      <w:r w:rsidR="00950946">
        <w:rPr>
          <w:sz w:val="28"/>
          <w:szCs w:val="28"/>
        </w:rPr>
        <w:t xml:space="preserve"> </w:t>
      </w:r>
      <w:r w:rsidR="003E5E55">
        <w:rPr>
          <w:sz w:val="28"/>
          <w:szCs w:val="28"/>
        </w:rPr>
        <w:t>лан-схему</w:t>
      </w:r>
      <w:r>
        <w:rPr>
          <w:sz w:val="28"/>
          <w:szCs w:val="28"/>
        </w:rPr>
        <w:t xml:space="preserve"> вносятся изменения </w:t>
      </w:r>
      <w:r w:rsidR="003E5E55">
        <w:rPr>
          <w:sz w:val="28"/>
          <w:szCs w:val="28"/>
        </w:rPr>
        <w:t>согласно</w:t>
      </w:r>
      <w:r w:rsidR="003E5E55" w:rsidRPr="00754B5B">
        <w:rPr>
          <w:sz w:val="28"/>
          <w:szCs w:val="28"/>
        </w:rPr>
        <w:t xml:space="preserve"> инвентаризационной ведомост</w:t>
      </w:r>
      <w:r w:rsidR="003E5E55">
        <w:rPr>
          <w:sz w:val="28"/>
          <w:szCs w:val="28"/>
        </w:rPr>
        <w:t>и</w:t>
      </w:r>
      <w:r w:rsidR="00754B5B" w:rsidRPr="00754B5B">
        <w:rPr>
          <w:sz w:val="28"/>
          <w:szCs w:val="28"/>
        </w:rPr>
        <w:t>.</w:t>
      </w:r>
    </w:p>
    <w:p w:rsidR="002D5323" w:rsidRDefault="003E5E55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B5B" w:rsidRPr="00754B5B">
        <w:rPr>
          <w:sz w:val="28"/>
          <w:szCs w:val="28"/>
        </w:rPr>
        <w:t>.2.</w:t>
      </w:r>
      <w:r w:rsidR="0092671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</w:t>
      </w:r>
      <w:r w:rsidR="00754B5B" w:rsidRPr="00754B5B">
        <w:rPr>
          <w:sz w:val="28"/>
          <w:szCs w:val="28"/>
        </w:rPr>
        <w:t xml:space="preserve">второй и последующих инвентаризаций </w:t>
      </w:r>
      <w:r>
        <w:rPr>
          <w:sz w:val="28"/>
          <w:szCs w:val="28"/>
        </w:rPr>
        <w:t>кладбища</w:t>
      </w:r>
      <w:r w:rsidR="00950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незарегистрированные </w:t>
      </w:r>
      <w:r w:rsidR="00754B5B" w:rsidRPr="00754B5B">
        <w:rPr>
          <w:sz w:val="28"/>
          <w:szCs w:val="28"/>
        </w:rPr>
        <w:t>захоронени</w:t>
      </w:r>
      <w:r>
        <w:rPr>
          <w:sz w:val="28"/>
          <w:szCs w:val="28"/>
        </w:rPr>
        <w:t>я</w:t>
      </w:r>
      <w:r w:rsidR="00186957">
        <w:rPr>
          <w:sz w:val="28"/>
          <w:szCs w:val="28"/>
        </w:rPr>
        <w:t>, содержащие</w:t>
      </w:r>
      <w:r w:rsidR="00950946">
        <w:rPr>
          <w:sz w:val="28"/>
          <w:szCs w:val="28"/>
        </w:rPr>
        <w:t xml:space="preserve"> </w:t>
      </w:r>
      <w:r w:rsidR="00754B5B" w:rsidRPr="00754B5B">
        <w:rPr>
          <w:sz w:val="28"/>
          <w:szCs w:val="28"/>
        </w:rPr>
        <w:t>информаци</w:t>
      </w:r>
      <w:r w:rsidR="00186957">
        <w:rPr>
          <w:sz w:val="28"/>
          <w:szCs w:val="28"/>
        </w:rPr>
        <w:t>ю</w:t>
      </w:r>
      <w:r>
        <w:rPr>
          <w:sz w:val="28"/>
          <w:szCs w:val="28"/>
        </w:rPr>
        <w:t xml:space="preserve"> об умершем, регистриру</w:t>
      </w:r>
      <w:r w:rsidR="00926714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926714">
        <w:rPr>
          <w:sz w:val="28"/>
          <w:szCs w:val="28"/>
        </w:rPr>
        <w:t xml:space="preserve">в </w:t>
      </w:r>
      <w:r w:rsidR="00926714" w:rsidRPr="00926714">
        <w:rPr>
          <w:sz w:val="28"/>
          <w:szCs w:val="28"/>
        </w:rPr>
        <w:t>книг</w:t>
      </w:r>
      <w:r w:rsidR="00926714">
        <w:rPr>
          <w:sz w:val="28"/>
          <w:szCs w:val="28"/>
        </w:rPr>
        <w:t>е</w:t>
      </w:r>
      <w:r w:rsidR="00926714" w:rsidRPr="00926714">
        <w:rPr>
          <w:sz w:val="28"/>
          <w:szCs w:val="28"/>
        </w:rPr>
        <w:t xml:space="preserve"> регистрации захоронений</w:t>
      </w:r>
      <w:r w:rsidR="00186957">
        <w:rPr>
          <w:sz w:val="28"/>
          <w:szCs w:val="28"/>
        </w:rPr>
        <w:t>.</w:t>
      </w:r>
    </w:p>
    <w:p w:rsidR="00CD7A40" w:rsidRDefault="002D5323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B5B" w:rsidRPr="00754B5B">
        <w:rPr>
          <w:sz w:val="28"/>
          <w:szCs w:val="28"/>
        </w:rPr>
        <w:t xml:space="preserve">.3. </w:t>
      </w:r>
      <w:r w:rsidR="00CD7A40" w:rsidRPr="00CD7A40">
        <w:rPr>
          <w:sz w:val="28"/>
          <w:szCs w:val="28"/>
        </w:rPr>
        <w:t>В случае обнаружения ошиб</w:t>
      </w:r>
      <w:r w:rsidR="00CD7A40">
        <w:rPr>
          <w:sz w:val="28"/>
          <w:szCs w:val="28"/>
        </w:rPr>
        <w:t>ок в книгах регистрации захоронений</w:t>
      </w:r>
      <w:r w:rsidR="00C1237F">
        <w:rPr>
          <w:sz w:val="28"/>
          <w:szCs w:val="28"/>
        </w:rPr>
        <w:t xml:space="preserve"> </w:t>
      </w:r>
      <w:r w:rsidR="00CD7A40">
        <w:rPr>
          <w:sz w:val="28"/>
          <w:szCs w:val="28"/>
        </w:rPr>
        <w:t xml:space="preserve">они </w:t>
      </w:r>
      <w:r w:rsidR="00CD7A40" w:rsidRPr="00CD7A40">
        <w:rPr>
          <w:sz w:val="28"/>
          <w:szCs w:val="28"/>
        </w:rPr>
        <w:t xml:space="preserve">исправляются путем зачеркивания неправильных записей и проставления над ними </w:t>
      </w:r>
      <w:r w:rsidR="00CD7A40">
        <w:rPr>
          <w:sz w:val="28"/>
          <w:szCs w:val="28"/>
        </w:rPr>
        <w:t>правильных записей.</w:t>
      </w:r>
    </w:p>
    <w:p w:rsidR="00754B5B" w:rsidRPr="00754B5B" w:rsidRDefault="00CD7A40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B5B" w:rsidRPr="00754B5B">
        <w:rPr>
          <w:sz w:val="28"/>
          <w:szCs w:val="28"/>
        </w:rPr>
        <w:t>.4. В книгах регистрации захоронений производится р</w:t>
      </w:r>
      <w:r>
        <w:rPr>
          <w:sz w:val="28"/>
          <w:szCs w:val="28"/>
        </w:rPr>
        <w:t>егистрация всех захоронений. Не</w:t>
      </w:r>
      <w:r w:rsidR="00754B5B" w:rsidRPr="00754B5B">
        <w:rPr>
          <w:sz w:val="28"/>
          <w:szCs w:val="28"/>
        </w:rPr>
        <w:t>учтенны</w:t>
      </w:r>
      <w:r>
        <w:rPr>
          <w:sz w:val="28"/>
          <w:szCs w:val="28"/>
        </w:rPr>
        <w:t>е</w:t>
      </w:r>
      <w:r w:rsidR="00754B5B" w:rsidRPr="00754B5B">
        <w:rPr>
          <w:sz w:val="28"/>
          <w:szCs w:val="28"/>
        </w:rPr>
        <w:t xml:space="preserve"> по каким-либо причинам </w:t>
      </w:r>
      <w:r>
        <w:rPr>
          <w:sz w:val="28"/>
          <w:szCs w:val="28"/>
        </w:rPr>
        <w:t>захоронения</w:t>
      </w:r>
      <w:r w:rsidR="00754B5B" w:rsidRPr="00754B5B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неблагоустроенные (</w:t>
      </w:r>
      <w:r w:rsidR="00754B5B" w:rsidRPr="00754B5B">
        <w:rPr>
          <w:sz w:val="28"/>
          <w:szCs w:val="28"/>
        </w:rPr>
        <w:t xml:space="preserve">брошенные) захоронения, </w:t>
      </w:r>
      <w:r w:rsidR="00905156">
        <w:rPr>
          <w:sz w:val="28"/>
          <w:szCs w:val="28"/>
        </w:rPr>
        <w:t>заносятся в книгу регистрации захоронений с пометкой</w:t>
      </w:r>
      <w:r w:rsidR="00754B5B" w:rsidRPr="00754B5B">
        <w:rPr>
          <w:sz w:val="28"/>
          <w:szCs w:val="28"/>
        </w:rPr>
        <w:t xml:space="preserve"> «запись внесена по результатам инвентаризации», </w:t>
      </w:r>
      <w:r w:rsidR="008407CC">
        <w:rPr>
          <w:sz w:val="28"/>
          <w:szCs w:val="28"/>
        </w:rPr>
        <w:t xml:space="preserve">а также </w:t>
      </w:r>
      <w:r w:rsidR="00754B5B" w:rsidRPr="00754B5B">
        <w:rPr>
          <w:sz w:val="28"/>
          <w:szCs w:val="28"/>
        </w:rPr>
        <w:t>ук</w:t>
      </w:r>
      <w:r w:rsidR="008407CC">
        <w:rPr>
          <w:sz w:val="28"/>
          <w:szCs w:val="28"/>
        </w:rPr>
        <w:t xml:space="preserve">азывается номер и дата постановления о проведении </w:t>
      </w:r>
      <w:r w:rsidR="00754B5B" w:rsidRPr="00754B5B">
        <w:rPr>
          <w:sz w:val="28"/>
          <w:szCs w:val="28"/>
        </w:rPr>
        <w:t xml:space="preserve">инвентаризации </w:t>
      </w:r>
      <w:r w:rsidR="008407CC">
        <w:rPr>
          <w:sz w:val="28"/>
          <w:szCs w:val="28"/>
        </w:rPr>
        <w:t xml:space="preserve">мест </w:t>
      </w:r>
      <w:r w:rsidR="00754B5B" w:rsidRPr="00754B5B">
        <w:rPr>
          <w:sz w:val="28"/>
          <w:szCs w:val="28"/>
        </w:rPr>
        <w:t>захоронений на соответствующем кладбище</w:t>
      </w:r>
      <w:r w:rsidR="008407CC">
        <w:rPr>
          <w:sz w:val="28"/>
          <w:szCs w:val="28"/>
        </w:rPr>
        <w:t>.</w:t>
      </w:r>
    </w:p>
    <w:p w:rsidR="00754B5B" w:rsidRDefault="00754B5B" w:rsidP="00C1237F">
      <w:pPr>
        <w:suppressAutoHyphens/>
        <w:ind w:firstLine="567"/>
        <w:jc w:val="both"/>
        <w:rPr>
          <w:sz w:val="28"/>
          <w:szCs w:val="28"/>
        </w:rPr>
      </w:pPr>
    </w:p>
    <w:p w:rsidR="00303646" w:rsidRDefault="00303646" w:rsidP="00C1237F">
      <w:pPr>
        <w:suppressAutoHyphens/>
        <w:ind w:firstLine="567"/>
        <w:jc w:val="both"/>
        <w:rPr>
          <w:sz w:val="28"/>
          <w:szCs w:val="28"/>
        </w:rPr>
      </w:pPr>
    </w:p>
    <w:p w:rsidR="005B7690" w:rsidRDefault="00E8072D" w:rsidP="00C1237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>
        <w:rPr>
          <w:sz w:val="28"/>
          <w:szCs w:val="28"/>
        </w:rPr>
        <w:tab/>
      </w:r>
      <w:r w:rsidR="00C1237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</w:t>
      </w:r>
      <w:r w:rsidR="00C1237F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 Соколова</w:t>
      </w:r>
    </w:p>
    <w:p w:rsidR="005B7690" w:rsidRDefault="005B7690" w:rsidP="00C1237F">
      <w:pPr>
        <w:suppressAutoHyphens/>
        <w:ind w:firstLine="567"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5B7690" w:rsidRDefault="005B7690" w:rsidP="00754B5B">
      <w:pPr>
        <w:suppressAutoHyphens/>
        <w:jc w:val="both"/>
        <w:rPr>
          <w:sz w:val="28"/>
          <w:szCs w:val="28"/>
        </w:rPr>
      </w:pPr>
    </w:p>
    <w:p w:rsidR="007A5D2E" w:rsidRDefault="007A5D2E" w:rsidP="00754B5B">
      <w:pPr>
        <w:suppressAutoHyphens/>
        <w:jc w:val="both"/>
        <w:rPr>
          <w:sz w:val="28"/>
          <w:szCs w:val="28"/>
        </w:rPr>
      </w:pPr>
    </w:p>
    <w:p w:rsidR="00083916" w:rsidRDefault="00083916" w:rsidP="00754B5B">
      <w:pPr>
        <w:suppressAutoHyphens/>
        <w:jc w:val="both"/>
        <w:rPr>
          <w:sz w:val="28"/>
          <w:szCs w:val="28"/>
        </w:rPr>
        <w:sectPr w:rsidR="00083916" w:rsidSect="00B164E2">
          <w:headerReference w:type="default" r:id="rId9"/>
          <w:pgSz w:w="11906" w:h="16838" w:code="9"/>
          <w:pgMar w:top="284" w:right="707" w:bottom="993" w:left="1701" w:header="0" w:footer="77" w:gutter="0"/>
          <w:cols w:space="708"/>
          <w:titlePg/>
          <w:docGrid w:linePitch="360"/>
        </w:sectPr>
      </w:pPr>
    </w:p>
    <w:p w:rsidR="00083916" w:rsidRPr="00FC3084" w:rsidRDefault="00083916" w:rsidP="00E8072D">
      <w:pPr>
        <w:ind w:left="10632"/>
        <w:jc w:val="both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083916" w:rsidRPr="00221601" w:rsidRDefault="00083916" w:rsidP="00E8072D">
      <w:pPr>
        <w:ind w:left="10632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</w:t>
      </w:r>
      <w:r w:rsidRPr="0008391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  <w:r w:rsidRPr="00083916">
        <w:rPr>
          <w:bCs/>
          <w:sz w:val="28"/>
          <w:szCs w:val="28"/>
        </w:rPr>
        <w:t xml:space="preserve"> проведения инвентаризации мест захоронений на кладбищах, </w:t>
      </w:r>
      <w:r w:rsidR="000B2443" w:rsidRPr="000B2443">
        <w:rPr>
          <w:bCs/>
          <w:sz w:val="28"/>
          <w:szCs w:val="28"/>
        </w:rPr>
        <w:t>расположенных</w:t>
      </w:r>
      <w:r w:rsidRPr="00083916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bookmarkStart w:id="3" w:name="_GoBack"/>
      <w:bookmarkEnd w:id="3"/>
      <w:r w:rsidRPr="00083916">
        <w:rPr>
          <w:bCs/>
          <w:sz w:val="28"/>
          <w:szCs w:val="28"/>
        </w:rPr>
        <w:t xml:space="preserve"> сельского поселения Лабинского района</w:t>
      </w:r>
    </w:p>
    <w:p w:rsidR="00083916" w:rsidRPr="00DF6293" w:rsidRDefault="00083916" w:rsidP="00E8072D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083916" w:rsidRPr="00DF6293" w:rsidRDefault="00083916" w:rsidP="00083916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083916" w:rsidRDefault="00083916" w:rsidP="0008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ИНВЕНТАРИЗАЦИОННАЯ ОПИСЬ</w:t>
      </w:r>
    </w:p>
    <w:p w:rsidR="00083916" w:rsidRDefault="00173D32" w:rsidP="00173D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D32">
        <w:rPr>
          <w:b/>
          <w:sz w:val="28"/>
          <w:szCs w:val="28"/>
        </w:rPr>
        <w:t>мест захоронений на кладбище</w:t>
      </w:r>
    </w:p>
    <w:p w:rsidR="00173D32" w:rsidRPr="007F2AA9" w:rsidRDefault="00173D32" w:rsidP="00083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0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2268"/>
        <w:gridCol w:w="2623"/>
        <w:gridCol w:w="2976"/>
        <w:gridCol w:w="1984"/>
        <w:gridCol w:w="1984"/>
        <w:gridCol w:w="1701"/>
      </w:tblGrid>
      <w:tr w:rsidR="00173D32" w:rsidRPr="007F2AA9" w:rsidTr="00E8072D">
        <w:trPr>
          <w:trHeight w:val="174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Порядковый номер захоронения (для кладбищ, не имеющих план-схему)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Регистрационный номер захоронения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Сведения о захороненном (Ф.И.О., дата рождения и дата смерти)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Вид захоронения и его размеры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Сведения о надмогильном сооружении (надгробии)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Примечание</w:t>
            </w:r>
          </w:p>
        </w:tc>
      </w:tr>
      <w:tr w:rsidR="00173D32" w:rsidRPr="007F2AA9" w:rsidTr="00E8072D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2" w:rsidRPr="007A5D2E" w:rsidRDefault="00173D32" w:rsidP="007A5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916" w:rsidRDefault="00083916" w:rsidP="00083916">
      <w:pPr>
        <w:rPr>
          <w:sz w:val="28"/>
          <w:szCs w:val="28"/>
        </w:rPr>
      </w:pPr>
    </w:p>
    <w:p w:rsidR="00083916" w:rsidRDefault="00173D32" w:rsidP="007A5D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Итого по </w:t>
      </w:r>
      <w:r w:rsidR="00083916" w:rsidRPr="00083916">
        <w:rPr>
          <w:sz w:val="28"/>
          <w:szCs w:val="28"/>
        </w:rPr>
        <w:t>описи: всего захоронений</w:t>
      </w:r>
      <w:r>
        <w:rPr>
          <w:sz w:val="28"/>
          <w:szCs w:val="28"/>
        </w:rPr>
        <w:t xml:space="preserve"> _______</w:t>
      </w:r>
      <w:r w:rsidR="00083916" w:rsidRPr="00083916">
        <w:rPr>
          <w:sz w:val="28"/>
          <w:szCs w:val="28"/>
        </w:rPr>
        <w:t>, в том числе</w:t>
      </w:r>
      <w:r w:rsidR="007A5D2E">
        <w:rPr>
          <w:sz w:val="28"/>
          <w:szCs w:val="28"/>
        </w:rPr>
        <w:t xml:space="preserve">: </w:t>
      </w:r>
      <w:r>
        <w:rPr>
          <w:sz w:val="28"/>
          <w:szCs w:val="28"/>
        </w:rPr>
        <w:t>зарегистрированных _______</w:t>
      </w:r>
      <w:r w:rsidR="007A5D2E">
        <w:rPr>
          <w:sz w:val="28"/>
          <w:szCs w:val="28"/>
        </w:rPr>
        <w:t xml:space="preserve">, </w:t>
      </w:r>
      <w:r w:rsidR="00267415">
        <w:rPr>
          <w:sz w:val="28"/>
          <w:szCs w:val="28"/>
        </w:rPr>
        <w:t>незарегистрированных_______</w:t>
      </w:r>
    </w:p>
    <w:p w:rsidR="00267415" w:rsidRDefault="00267415" w:rsidP="007A5D2E">
      <w:pPr>
        <w:autoSpaceDE w:val="0"/>
        <w:autoSpaceDN w:val="0"/>
        <w:adjustRightInd w:val="0"/>
        <w:rPr>
          <w:sz w:val="28"/>
          <w:szCs w:val="28"/>
        </w:rPr>
      </w:pPr>
    </w:p>
    <w:p w:rsidR="00FE7EDE" w:rsidRDefault="00FE7EDE" w:rsidP="007A5D2E">
      <w:pPr>
        <w:autoSpaceDE w:val="0"/>
        <w:autoSpaceDN w:val="0"/>
        <w:adjustRightInd w:val="0"/>
        <w:rPr>
          <w:sz w:val="28"/>
          <w:szCs w:val="28"/>
        </w:rPr>
      </w:pPr>
    </w:p>
    <w:p w:rsidR="007A5D2E" w:rsidRDefault="00267415" w:rsidP="007A5D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_____________________________________________________</w:t>
      </w:r>
    </w:p>
    <w:p w:rsidR="00267415" w:rsidRDefault="007A5D2E" w:rsidP="007A5D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___________________________________________________________</w:t>
      </w:r>
    </w:p>
    <w:p w:rsidR="00267415" w:rsidRDefault="007A5D2E" w:rsidP="00754B5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_______________________________________________________</w:t>
      </w:r>
    </w:p>
    <w:p w:rsidR="007A5D2E" w:rsidRDefault="007A5D2E" w:rsidP="007A5D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_______________________________________________________</w:t>
      </w:r>
    </w:p>
    <w:p w:rsidR="00267415" w:rsidRDefault="00267415" w:rsidP="00754B5B">
      <w:pPr>
        <w:suppressAutoHyphens/>
        <w:jc w:val="both"/>
        <w:rPr>
          <w:sz w:val="28"/>
          <w:szCs w:val="28"/>
        </w:rPr>
      </w:pPr>
    </w:p>
    <w:p w:rsidR="007A5D2E" w:rsidRDefault="007A5D2E" w:rsidP="00754B5B">
      <w:pPr>
        <w:suppressAutoHyphens/>
        <w:jc w:val="both"/>
        <w:rPr>
          <w:sz w:val="28"/>
          <w:szCs w:val="28"/>
        </w:rPr>
      </w:pPr>
    </w:p>
    <w:p w:rsidR="006934AA" w:rsidRPr="00303646" w:rsidRDefault="00E8072D" w:rsidP="006934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934AA">
        <w:rPr>
          <w:sz w:val="28"/>
          <w:szCs w:val="28"/>
        </w:rPr>
        <w:t xml:space="preserve"> </w:t>
      </w:r>
      <w:r w:rsidR="006934AA" w:rsidRPr="00303646">
        <w:rPr>
          <w:sz w:val="28"/>
          <w:szCs w:val="28"/>
        </w:rPr>
        <w:t>специалист администрации</w:t>
      </w:r>
      <w:r w:rsidR="006934A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Е.В. Соколова</w:t>
      </w:r>
    </w:p>
    <w:p w:rsidR="007A5D2E" w:rsidRDefault="007A5D2E" w:rsidP="00267415">
      <w:pPr>
        <w:suppressAutoHyphens/>
        <w:jc w:val="both"/>
        <w:rPr>
          <w:sz w:val="28"/>
          <w:szCs w:val="28"/>
        </w:rPr>
        <w:sectPr w:rsidR="007A5D2E" w:rsidSect="00E8072D">
          <w:pgSz w:w="16838" w:h="11906" w:orient="landscape" w:code="9"/>
          <w:pgMar w:top="993" w:right="536" w:bottom="567" w:left="1843" w:header="0" w:footer="77" w:gutter="0"/>
          <w:cols w:space="708"/>
          <w:titlePg/>
          <w:docGrid w:linePitch="360"/>
        </w:sectPr>
      </w:pPr>
    </w:p>
    <w:p w:rsidR="007A5D2E" w:rsidRPr="007A5D2E" w:rsidRDefault="007A5D2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A5D2E" w:rsidRPr="007A5D2E" w:rsidRDefault="007A5D2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t xml:space="preserve">к </w:t>
      </w:r>
      <w:r w:rsidRPr="007A5D2E">
        <w:rPr>
          <w:bCs/>
          <w:sz w:val="28"/>
          <w:szCs w:val="28"/>
        </w:rPr>
        <w:t xml:space="preserve">Порядку проведения инвентаризации мест захоронений на кладбищах, </w:t>
      </w:r>
      <w:r w:rsidR="000B2443" w:rsidRPr="000B2443">
        <w:rPr>
          <w:bCs/>
          <w:sz w:val="28"/>
          <w:szCs w:val="28"/>
        </w:rPr>
        <w:t>расположенных</w:t>
      </w:r>
      <w:r w:rsidRPr="007A5D2E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r w:rsidRPr="007A5D2E">
        <w:rPr>
          <w:bCs/>
          <w:sz w:val="28"/>
          <w:szCs w:val="28"/>
        </w:rPr>
        <w:t xml:space="preserve"> сельского поселения Лабинского района</w:t>
      </w:r>
    </w:p>
    <w:p w:rsidR="007A5D2E" w:rsidRDefault="007A5D2E" w:rsidP="00267415">
      <w:pPr>
        <w:suppressAutoHyphens/>
        <w:jc w:val="both"/>
        <w:rPr>
          <w:sz w:val="28"/>
          <w:szCs w:val="28"/>
        </w:rPr>
      </w:pPr>
    </w:p>
    <w:p w:rsidR="007A5D2E" w:rsidRDefault="007A5D2E" w:rsidP="00267415">
      <w:pPr>
        <w:suppressAutoHyphens/>
        <w:jc w:val="both"/>
        <w:rPr>
          <w:sz w:val="28"/>
          <w:szCs w:val="28"/>
        </w:rPr>
      </w:pPr>
    </w:p>
    <w:p w:rsidR="007A5D2E" w:rsidRPr="007A5D2E" w:rsidRDefault="007A5D2E" w:rsidP="007A5D2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</w:t>
      </w:r>
    </w:p>
    <w:p w:rsidR="007A5D2E" w:rsidRPr="007A5D2E" w:rsidRDefault="007A5D2E" w:rsidP="007A5D2E">
      <w:pPr>
        <w:suppressAutoHyphens/>
        <w:jc w:val="center"/>
        <w:rPr>
          <w:b/>
          <w:sz w:val="28"/>
          <w:szCs w:val="28"/>
        </w:rPr>
      </w:pPr>
      <w:r w:rsidRPr="007A5D2E">
        <w:rPr>
          <w:b/>
          <w:sz w:val="28"/>
          <w:szCs w:val="28"/>
        </w:rPr>
        <w:t>результатов инвентаризации кладбища</w:t>
      </w:r>
    </w:p>
    <w:p w:rsidR="007A5D2E" w:rsidRPr="007A5D2E" w:rsidRDefault="007A5D2E" w:rsidP="007A5D2E">
      <w:pPr>
        <w:rPr>
          <w:sz w:val="28"/>
          <w:szCs w:val="28"/>
        </w:rPr>
      </w:pPr>
    </w:p>
    <w:tbl>
      <w:tblPr>
        <w:tblW w:w="963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2977"/>
        <w:gridCol w:w="3118"/>
      </w:tblGrid>
      <w:tr w:rsidR="00053355" w:rsidRPr="007A5D2E" w:rsidTr="00FE7EDE">
        <w:trPr>
          <w:cantSplit/>
          <w:trHeight w:val="52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A5D2E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D2E" w:rsidRPr="007A5D2E" w:rsidRDefault="007A5D2E" w:rsidP="00053355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Виды захоронений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ы</w:t>
            </w:r>
            <w:r w:rsidRPr="007A5D2E">
              <w:rPr>
                <w:sz w:val="28"/>
                <w:szCs w:val="28"/>
              </w:rPr>
              <w:t xml:space="preserve"> инвентаризаци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FE7EDE" w:rsidRPr="007A5D2E" w:rsidTr="00FE7EDE">
        <w:trPr>
          <w:cantSplit/>
          <w:trHeight w:val="171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053355" w:rsidP="00053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053355">
            <w:pPr>
              <w:jc w:val="center"/>
              <w:rPr>
                <w:sz w:val="28"/>
                <w:szCs w:val="28"/>
              </w:rPr>
            </w:pPr>
            <w:r w:rsidRPr="007A5D2E">
              <w:rPr>
                <w:sz w:val="28"/>
                <w:szCs w:val="28"/>
              </w:rPr>
              <w:t>Количество захоронен</w:t>
            </w:r>
            <w:r w:rsidR="00053355">
              <w:rPr>
                <w:sz w:val="28"/>
                <w:szCs w:val="28"/>
              </w:rPr>
              <w:t>ий, не</w:t>
            </w:r>
            <w:r w:rsidRPr="007A5D2E">
              <w:rPr>
                <w:sz w:val="28"/>
                <w:szCs w:val="28"/>
              </w:rPr>
              <w:t>учтенных в книге</w:t>
            </w:r>
            <w:r w:rsidR="00053355">
              <w:rPr>
                <w:sz w:val="28"/>
                <w:szCs w:val="28"/>
              </w:rPr>
              <w:t xml:space="preserve"> регистрации захоронений</w:t>
            </w:r>
          </w:p>
        </w:tc>
      </w:tr>
      <w:tr w:rsidR="00FE7EDE" w:rsidRPr="007A5D2E" w:rsidTr="00FE7EDE">
        <w:trPr>
          <w:cantSplit/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053355" w:rsidP="00053355">
            <w:pPr>
              <w:jc w:val="center"/>
              <w:rPr>
                <w:sz w:val="28"/>
                <w:szCs w:val="28"/>
              </w:rPr>
            </w:pPr>
            <w:r w:rsidRPr="00B64B29">
              <w:rPr>
                <w:bCs/>
                <w:sz w:val="28"/>
                <w:szCs w:val="28"/>
              </w:rPr>
              <w:t>одиночн</w:t>
            </w:r>
            <w:r>
              <w:rPr>
                <w:bCs/>
                <w:sz w:val="28"/>
                <w:szCs w:val="28"/>
              </w:rPr>
              <w:t>ы</w:t>
            </w:r>
            <w:r w:rsidRPr="00B64B29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D2E" w:rsidRPr="007A5D2E" w:rsidRDefault="007A5D2E" w:rsidP="007A5D2E">
            <w:pPr>
              <w:jc w:val="center"/>
              <w:rPr>
                <w:sz w:val="28"/>
                <w:szCs w:val="28"/>
              </w:rPr>
            </w:pPr>
          </w:p>
        </w:tc>
      </w:tr>
      <w:tr w:rsidR="00053355" w:rsidRPr="007A5D2E" w:rsidTr="00FE7EDE">
        <w:trPr>
          <w:cantSplit/>
          <w:trHeight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B64B29" w:rsidRDefault="00053355" w:rsidP="00053355">
            <w:pPr>
              <w:jc w:val="center"/>
              <w:rPr>
                <w:bCs/>
                <w:sz w:val="28"/>
                <w:szCs w:val="28"/>
              </w:rPr>
            </w:pPr>
            <w:r w:rsidRPr="00053355">
              <w:rPr>
                <w:bCs/>
                <w:sz w:val="28"/>
                <w:szCs w:val="28"/>
              </w:rPr>
              <w:t>родственн</w:t>
            </w:r>
            <w:r>
              <w:rPr>
                <w:bCs/>
                <w:sz w:val="28"/>
                <w:szCs w:val="28"/>
              </w:rPr>
              <w:t>ы</w:t>
            </w:r>
            <w:r w:rsidRPr="00053355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</w:tr>
      <w:tr w:rsidR="00053355" w:rsidRPr="007A5D2E" w:rsidTr="00FE7EDE">
        <w:trPr>
          <w:cantSplit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B64B29" w:rsidRDefault="00053355" w:rsidP="00053355">
            <w:pPr>
              <w:jc w:val="center"/>
              <w:rPr>
                <w:bCs/>
                <w:sz w:val="28"/>
                <w:szCs w:val="28"/>
              </w:rPr>
            </w:pPr>
            <w:r w:rsidRPr="00053355">
              <w:rPr>
                <w:bCs/>
                <w:sz w:val="28"/>
                <w:szCs w:val="28"/>
              </w:rPr>
              <w:t>семейн</w:t>
            </w:r>
            <w:r>
              <w:rPr>
                <w:bCs/>
                <w:sz w:val="28"/>
                <w:szCs w:val="28"/>
              </w:rPr>
              <w:t>ы</w:t>
            </w:r>
            <w:r w:rsidRPr="00053355">
              <w:rPr>
                <w:bCs/>
                <w:sz w:val="28"/>
                <w:szCs w:val="28"/>
              </w:rPr>
              <w:t>е (родов</w:t>
            </w:r>
            <w:r>
              <w:rPr>
                <w:bCs/>
                <w:sz w:val="28"/>
                <w:szCs w:val="28"/>
              </w:rPr>
              <w:t>ые)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</w:tr>
      <w:tr w:rsidR="00053355" w:rsidRPr="007A5D2E" w:rsidTr="00FE7EDE">
        <w:trPr>
          <w:cantSplit/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B64B29" w:rsidRDefault="00053355" w:rsidP="007A5D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почетные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55" w:rsidRPr="007A5D2E" w:rsidRDefault="00053355" w:rsidP="007A5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5D2E" w:rsidRDefault="007A5D2E" w:rsidP="00053355">
      <w:pPr>
        <w:rPr>
          <w:sz w:val="28"/>
          <w:szCs w:val="28"/>
        </w:rPr>
      </w:pP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</w:t>
      </w: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053355" w:rsidRDefault="00053355" w:rsidP="00053355">
      <w:pPr>
        <w:rPr>
          <w:sz w:val="28"/>
          <w:szCs w:val="28"/>
        </w:rPr>
      </w:pPr>
    </w:p>
    <w:p w:rsidR="00FE7EDE" w:rsidRPr="007A5D2E" w:rsidRDefault="00FE7EDE" w:rsidP="00053355">
      <w:pPr>
        <w:rPr>
          <w:sz w:val="28"/>
          <w:szCs w:val="28"/>
        </w:rPr>
      </w:pPr>
    </w:p>
    <w:p w:rsidR="006934AA" w:rsidRPr="00303646" w:rsidRDefault="003B65E2" w:rsidP="006934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934AA">
        <w:rPr>
          <w:sz w:val="28"/>
          <w:szCs w:val="28"/>
        </w:rPr>
        <w:t xml:space="preserve"> </w:t>
      </w:r>
      <w:r w:rsidR="006934AA" w:rsidRPr="00303646">
        <w:rPr>
          <w:sz w:val="28"/>
          <w:szCs w:val="28"/>
        </w:rPr>
        <w:t>специалист администрации</w:t>
      </w:r>
      <w:r w:rsidR="006934A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Е.В. Соколова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6934AA" w:rsidRDefault="006934AA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Pr="007A5D2E" w:rsidRDefault="00FE7ED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E7EDE" w:rsidRPr="007A5D2E" w:rsidRDefault="00FE7EDE" w:rsidP="003B65E2">
      <w:pPr>
        <w:ind w:left="4956"/>
        <w:jc w:val="both"/>
        <w:rPr>
          <w:sz w:val="28"/>
          <w:szCs w:val="28"/>
        </w:rPr>
      </w:pPr>
      <w:r w:rsidRPr="007A5D2E">
        <w:rPr>
          <w:sz w:val="28"/>
          <w:szCs w:val="28"/>
        </w:rPr>
        <w:t xml:space="preserve">к </w:t>
      </w:r>
      <w:r w:rsidRPr="007A5D2E">
        <w:rPr>
          <w:bCs/>
          <w:sz w:val="28"/>
          <w:szCs w:val="28"/>
        </w:rPr>
        <w:t xml:space="preserve">Порядку проведения инвентаризации мест захоронений на кладбищах, </w:t>
      </w:r>
      <w:r w:rsidR="000B2443" w:rsidRPr="000B2443">
        <w:rPr>
          <w:bCs/>
          <w:sz w:val="28"/>
          <w:szCs w:val="28"/>
        </w:rPr>
        <w:t>расположенных</w:t>
      </w:r>
      <w:r w:rsidRPr="007A5D2E">
        <w:rPr>
          <w:bCs/>
          <w:sz w:val="28"/>
          <w:szCs w:val="28"/>
        </w:rPr>
        <w:t xml:space="preserve"> на территории </w:t>
      </w:r>
      <w:r w:rsidR="00B164E2">
        <w:rPr>
          <w:bCs/>
          <w:sz w:val="28"/>
          <w:szCs w:val="28"/>
        </w:rPr>
        <w:t>Лучевого</w:t>
      </w:r>
      <w:r w:rsidRPr="007A5D2E">
        <w:rPr>
          <w:bCs/>
          <w:sz w:val="28"/>
          <w:szCs w:val="28"/>
        </w:rPr>
        <w:t xml:space="preserve"> сельского поселения Лабинского района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Pr="00FE7EDE" w:rsidRDefault="00FE7EDE" w:rsidP="00FE7EDE">
      <w:pPr>
        <w:suppressAutoHyphens/>
        <w:jc w:val="center"/>
        <w:rPr>
          <w:b/>
          <w:sz w:val="28"/>
          <w:szCs w:val="28"/>
        </w:rPr>
      </w:pPr>
      <w:r w:rsidRPr="00FE7EDE">
        <w:rPr>
          <w:b/>
          <w:sz w:val="28"/>
          <w:szCs w:val="28"/>
        </w:rPr>
        <w:t>АКТ</w:t>
      </w:r>
    </w:p>
    <w:p w:rsidR="00FE7EDE" w:rsidRPr="00FE7EDE" w:rsidRDefault="00FE7EDE" w:rsidP="00FE7EDE">
      <w:pPr>
        <w:suppressAutoHyphens/>
        <w:jc w:val="center"/>
        <w:rPr>
          <w:b/>
          <w:sz w:val="28"/>
          <w:szCs w:val="28"/>
        </w:rPr>
      </w:pPr>
      <w:r w:rsidRPr="00FE7EDE">
        <w:rPr>
          <w:b/>
          <w:sz w:val="28"/>
          <w:szCs w:val="28"/>
        </w:rPr>
        <w:t>о результатах проведения инвентаризации захоронений на кладбище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Pr="00FE7EDE" w:rsidRDefault="00FE7EDE" w:rsidP="00FE7EDE">
      <w:pPr>
        <w:suppressAutoHyphens/>
        <w:jc w:val="both"/>
        <w:rPr>
          <w:sz w:val="28"/>
          <w:szCs w:val="28"/>
        </w:rPr>
      </w:pPr>
      <w:r w:rsidRPr="00FE7EDE">
        <w:rPr>
          <w:sz w:val="28"/>
          <w:szCs w:val="28"/>
        </w:rPr>
        <w:t>____________________________________________________________________</w:t>
      </w:r>
    </w:p>
    <w:p w:rsidR="00FE7EDE" w:rsidRPr="00FE7EDE" w:rsidRDefault="00FE7EDE" w:rsidP="00FE7EDE">
      <w:pPr>
        <w:suppressAutoHyphens/>
        <w:jc w:val="center"/>
        <w:rPr>
          <w:sz w:val="22"/>
          <w:szCs w:val="22"/>
        </w:rPr>
      </w:pPr>
      <w:r w:rsidRPr="00FE7EDE">
        <w:rPr>
          <w:sz w:val="22"/>
          <w:szCs w:val="22"/>
        </w:rPr>
        <w:t>(название кладбища, место его расположения)</w:t>
      </w:r>
    </w:p>
    <w:p w:rsidR="00FE7EDE" w:rsidRPr="00FE7EDE" w:rsidRDefault="00FE7EDE" w:rsidP="00FE7EDE">
      <w:pPr>
        <w:suppressAutoHyphens/>
        <w:jc w:val="both"/>
        <w:rPr>
          <w:sz w:val="28"/>
          <w:szCs w:val="28"/>
        </w:rPr>
      </w:pPr>
    </w:p>
    <w:p w:rsidR="00FE7EDE" w:rsidRPr="00FE7EDE" w:rsidRDefault="00FE7EDE" w:rsidP="00FE7EDE">
      <w:pPr>
        <w:suppressAutoHyphens/>
        <w:ind w:firstLine="709"/>
        <w:jc w:val="both"/>
        <w:rPr>
          <w:sz w:val="28"/>
          <w:szCs w:val="28"/>
        </w:rPr>
      </w:pPr>
      <w:r w:rsidRPr="00FE7EDE">
        <w:rPr>
          <w:sz w:val="28"/>
          <w:szCs w:val="28"/>
        </w:rPr>
        <w:t xml:space="preserve">В ходе проведения инвентаризации захоронений на кладбище, комиссией в составе </w:t>
      </w:r>
      <w:r>
        <w:rPr>
          <w:sz w:val="28"/>
          <w:szCs w:val="28"/>
        </w:rPr>
        <w:t>___________________________________</w:t>
      </w:r>
      <w:r w:rsidRPr="00FE7EDE">
        <w:rPr>
          <w:sz w:val="28"/>
          <w:szCs w:val="28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выявлено:</w:t>
      </w:r>
    </w:p>
    <w:p w:rsidR="00FE7EDE" w:rsidRDefault="00FE7EDE" w:rsidP="00FE7EDE">
      <w:pPr>
        <w:suppressAutoHyphens/>
        <w:jc w:val="both"/>
        <w:rPr>
          <w:sz w:val="28"/>
          <w:szCs w:val="28"/>
        </w:rPr>
      </w:pPr>
      <w:r w:rsidRPr="00FE7E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</w:t>
      </w:r>
    </w:p>
    <w:p w:rsidR="00FE7EDE" w:rsidRDefault="00FE7EDE" w:rsidP="00FE7E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FE7EDE" w:rsidRDefault="00FE7EDE" w:rsidP="00FE7E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______________________________________________</w:t>
      </w: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FE7EDE" w:rsidRDefault="00FE7EDE" w:rsidP="00267415">
      <w:pPr>
        <w:suppressAutoHyphens/>
        <w:jc w:val="both"/>
        <w:rPr>
          <w:sz w:val="28"/>
          <w:szCs w:val="28"/>
        </w:rPr>
      </w:pPr>
    </w:p>
    <w:p w:rsidR="006934AA" w:rsidRPr="00303646" w:rsidRDefault="003B65E2" w:rsidP="006934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934AA">
        <w:rPr>
          <w:sz w:val="28"/>
          <w:szCs w:val="28"/>
        </w:rPr>
        <w:t xml:space="preserve"> </w:t>
      </w:r>
      <w:r w:rsidR="006934AA" w:rsidRPr="00303646">
        <w:rPr>
          <w:sz w:val="28"/>
          <w:szCs w:val="28"/>
        </w:rPr>
        <w:t>специалист администрации</w:t>
      </w:r>
      <w:r w:rsidR="006934A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Е.В. Соколова</w:t>
      </w:r>
    </w:p>
    <w:p w:rsidR="00FE7EDE" w:rsidRPr="00754B5B" w:rsidRDefault="00FE7EDE" w:rsidP="006934AA">
      <w:pPr>
        <w:suppressAutoHyphens/>
        <w:jc w:val="both"/>
        <w:rPr>
          <w:sz w:val="28"/>
          <w:szCs w:val="28"/>
        </w:rPr>
      </w:pPr>
    </w:p>
    <w:sectPr w:rsidR="00FE7EDE" w:rsidRPr="00754B5B" w:rsidSect="007A5D2E">
      <w:pgSz w:w="11906" w:h="16838" w:code="9"/>
      <w:pgMar w:top="993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56" w:rsidRDefault="00BB3856" w:rsidP="00C546F5">
      <w:r>
        <w:separator/>
      </w:r>
    </w:p>
  </w:endnote>
  <w:endnote w:type="continuationSeparator" w:id="0">
    <w:p w:rsidR="00BB3856" w:rsidRDefault="00BB3856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56" w:rsidRDefault="00BB3856" w:rsidP="00C546F5">
      <w:r>
        <w:separator/>
      </w:r>
    </w:p>
  </w:footnote>
  <w:footnote w:type="continuationSeparator" w:id="0">
    <w:p w:rsidR="00BB3856" w:rsidRDefault="00BB3856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30443365"/>
      <w:docPartObj>
        <w:docPartGallery w:val="Page Numbers (Top of Page)"/>
        <w:docPartUnique/>
      </w:docPartObj>
    </w:sdtPr>
    <w:sdtContent>
      <w:p w:rsidR="00726AB4" w:rsidRPr="00F7316A" w:rsidRDefault="00726AB4">
        <w:pPr>
          <w:pStyle w:val="af5"/>
          <w:jc w:val="center"/>
          <w:rPr>
            <w:sz w:val="28"/>
            <w:szCs w:val="28"/>
          </w:rPr>
        </w:pPr>
      </w:p>
      <w:p w:rsidR="00726AB4" w:rsidRPr="00F7316A" w:rsidRDefault="00795764">
        <w:pPr>
          <w:pStyle w:val="af5"/>
          <w:jc w:val="center"/>
          <w:rPr>
            <w:sz w:val="28"/>
            <w:szCs w:val="28"/>
          </w:rPr>
        </w:pPr>
      </w:p>
    </w:sdtContent>
  </w:sdt>
  <w:p w:rsidR="00726AB4" w:rsidRPr="00F7316A" w:rsidRDefault="00726AB4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04456"/>
    <w:rsid w:val="000108C9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5038D"/>
    <w:rsid w:val="0005234D"/>
    <w:rsid w:val="00052FA3"/>
    <w:rsid w:val="00053355"/>
    <w:rsid w:val="000537FA"/>
    <w:rsid w:val="0006066E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00EA"/>
    <w:rsid w:val="000803FA"/>
    <w:rsid w:val="000814BC"/>
    <w:rsid w:val="00081B44"/>
    <w:rsid w:val="00083916"/>
    <w:rsid w:val="000847BE"/>
    <w:rsid w:val="00093304"/>
    <w:rsid w:val="000A28E8"/>
    <w:rsid w:val="000A3862"/>
    <w:rsid w:val="000A52AF"/>
    <w:rsid w:val="000A656C"/>
    <w:rsid w:val="000A76C2"/>
    <w:rsid w:val="000B2443"/>
    <w:rsid w:val="000B3736"/>
    <w:rsid w:val="000B3BC1"/>
    <w:rsid w:val="000B4B0A"/>
    <w:rsid w:val="000B7D4D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177C"/>
    <w:rsid w:val="00102CCF"/>
    <w:rsid w:val="001069A2"/>
    <w:rsid w:val="001108FD"/>
    <w:rsid w:val="00117C8A"/>
    <w:rsid w:val="00120579"/>
    <w:rsid w:val="0012328B"/>
    <w:rsid w:val="001232C1"/>
    <w:rsid w:val="001243F5"/>
    <w:rsid w:val="00125790"/>
    <w:rsid w:val="001262EE"/>
    <w:rsid w:val="00127EF5"/>
    <w:rsid w:val="00130CBE"/>
    <w:rsid w:val="0013110D"/>
    <w:rsid w:val="001336FD"/>
    <w:rsid w:val="0013730F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3D32"/>
    <w:rsid w:val="0017576E"/>
    <w:rsid w:val="0017597C"/>
    <w:rsid w:val="001770AB"/>
    <w:rsid w:val="001817F0"/>
    <w:rsid w:val="00184932"/>
    <w:rsid w:val="00186957"/>
    <w:rsid w:val="00187487"/>
    <w:rsid w:val="001915FE"/>
    <w:rsid w:val="001A099B"/>
    <w:rsid w:val="001A0C2D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41CC1"/>
    <w:rsid w:val="00247FF2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67415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38B1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00DD"/>
    <w:rsid w:val="002C1014"/>
    <w:rsid w:val="002C16C2"/>
    <w:rsid w:val="002C5703"/>
    <w:rsid w:val="002D1B5D"/>
    <w:rsid w:val="002D42E7"/>
    <w:rsid w:val="002D49C1"/>
    <w:rsid w:val="002D5323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631A"/>
    <w:rsid w:val="002F7FB3"/>
    <w:rsid w:val="00303646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0A74"/>
    <w:rsid w:val="003333B9"/>
    <w:rsid w:val="00334B5A"/>
    <w:rsid w:val="00341194"/>
    <w:rsid w:val="0034208C"/>
    <w:rsid w:val="00342A88"/>
    <w:rsid w:val="00342F41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3DC6"/>
    <w:rsid w:val="00386BF9"/>
    <w:rsid w:val="00391042"/>
    <w:rsid w:val="003913A2"/>
    <w:rsid w:val="00392460"/>
    <w:rsid w:val="00396DAA"/>
    <w:rsid w:val="003A140E"/>
    <w:rsid w:val="003A1493"/>
    <w:rsid w:val="003A2F0A"/>
    <w:rsid w:val="003A58F6"/>
    <w:rsid w:val="003A62EA"/>
    <w:rsid w:val="003B0A02"/>
    <w:rsid w:val="003B1C3A"/>
    <w:rsid w:val="003B1CF6"/>
    <w:rsid w:val="003B1DF3"/>
    <w:rsid w:val="003B327E"/>
    <w:rsid w:val="003B6186"/>
    <w:rsid w:val="003B65E2"/>
    <w:rsid w:val="003C2340"/>
    <w:rsid w:val="003C25F7"/>
    <w:rsid w:val="003C4316"/>
    <w:rsid w:val="003C4328"/>
    <w:rsid w:val="003C75A3"/>
    <w:rsid w:val="003C790C"/>
    <w:rsid w:val="003D1BE3"/>
    <w:rsid w:val="003D1DAF"/>
    <w:rsid w:val="003E3386"/>
    <w:rsid w:val="003E3645"/>
    <w:rsid w:val="003E5E55"/>
    <w:rsid w:val="003E5F2D"/>
    <w:rsid w:val="0040038B"/>
    <w:rsid w:val="00400486"/>
    <w:rsid w:val="00404ADB"/>
    <w:rsid w:val="004061D9"/>
    <w:rsid w:val="00407F48"/>
    <w:rsid w:val="004111F0"/>
    <w:rsid w:val="00413EB5"/>
    <w:rsid w:val="00414F9C"/>
    <w:rsid w:val="0041507F"/>
    <w:rsid w:val="0042195C"/>
    <w:rsid w:val="00421B05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952"/>
    <w:rsid w:val="004702DC"/>
    <w:rsid w:val="00470BE6"/>
    <w:rsid w:val="004753A9"/>
    <w:rsid w:val="00475A3C"/>
    <w:rsid w:val="00476C28"/>
    <w:rsid w:val="00480DCD"/>
    <w:rsid w:val="00481DD3"/>
    <w:rsid w:val="00483799"/>
    <w:rsid w:val="004866D3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C9D"/>
    <w:rsid w:val="004D0F9F"/>
    <w:rsid w:val="004D1FBF"/>
    <w:rsid w:val="004D2A56"/>
    <w:rsid w:val="004D7879"/>
    <w:rsid w:val="004E6D16"/>
    <w:rsid w:val="004F0D4A"/>
    <w:rsid w:val="004F7312"/>
    <w:rsid w:val="00502A2E"/>
    <w:rsid w:val="00504D9E"/>
    <w:rsid w:val="00506C5B"/>
    <w:rsid w:val="005072ED"/>
    <w:rsid w:val="00510A2E"/>
    <w:rsid w:val="00512FD6"/>
    <w:rsid w:val="0051404E"/>
    <w:rsid w:val="005140DE"/>
    <w:rsid w:val="00517E2B"/>
    <w:rsid w:val="00545700"/>
    <w:rsid w:val="005458F1"/>
    <w:rsid w:val="005466AB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AFE"/>
    <w:rsid w:val="00582CED"/>
    <w:rsid w:val="00590D79"/>
    <w:rsid w:val="00590E0E"/>
    <w:rsid w:val="005927CB"/>
    <w:rsid w:val="005938F9"/>
    <w:rsid w:val="005954B7"/>
    <w:rsid w:val="00596B4F"/>
    <w:rsid w:val="00597278"/>
    <w:rsid w:val="00597E66"/>
    <w:rsid w:val="005A3E8E"/>
    <w:rsid w:val="005B42AB"/>
    <w:rsid w:val="005B54F7"/>
    <w:rsid w:val="005B7690"/>
    <w:rsid w:val="005B7D31"/>
    <w:rsid w:val="005C1664"/>
    <w:rsid w:val="005C1EAC"/>
    <w:rsid w:val="005C55A5"/>
    <w:rsid w:val="005C6E63"/>
    <w:rsid w:val="005C7E55"/>
    <w:rsid w:val="005D256C"/>
    <w:rsid w:val="005D47D1"/>
    <w:rsid w:val="005D58A9"/>
    <w:rsid w:val="005D5975"/>
    <w:rsid w:val="005D7074"/>
    <w:rsid w:val="005E2E39"/>
    <w:rsid w:val="005E34CD"/>
    <w:rsid w:val="005E4950"/>
    <w:rsid w:val="005E4951"/>
    <w:rsid w:val="005E752B"/>
    <w:rsid w:val="005E79E4"/>
    <w:rsid w:val="005F192C"/>
    <w:rsid w:val="005F64F2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401EA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934AA"/>
    <w:rsid w:val="00694CC6"/>
    <w:rsid w:val="00697747"/>
    <w:rsid w:val="006A6B24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E32F5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26AB4"/>
    <w:rsid w:val="0073488A"/>
    <w:rsid w:val="00735EFB"/>
    <w:rsid w:val="007376C8"/>
    <w:rsid w:val="00740C33"/>
    <w:rsid w:val="0074150C"/>
    <w:rsid w:val="0074603C"/>
    <w:rsid w:val="00751EAF"/>
    <w:rsid w:val="00753418"/>
    <w:rsid w:val="00753CC4"/>
    <w:rsid w:val="00754B5B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1FA3"/>
    <w:rsid w:val="007841DA"/>
    <w:rsid w:val="007869BD"/>
    <w:rsid w:val="0079199D"/>
    <w:rsid w:val="0079280E"/>
    <w:rsid w:val="00795764"/>
    <w:rsid w:val="0079701C"/>
    <w:rsid w:val="007A235D"/>
    <w:rsid w:val="007A5D2E"/>
    <w:rsid w:val="007A5D9A"/>
    <w:rsid w:val="007A772C"/>
    <w:rsid w:val="007B54AF"/>
    <w:rsid w:val="007B7655"/>
    <w:rsid w:val="007C61B2"/>
    <w:rsid w:val="007C7E84"/>
    <w:rsid w:val="007D126C"/>
    <w:rsid w:val="007D2B21"/>
    <w:rsid w:val="007D3884"/>
    <w:rsid w:val="007D4986"/>
    <w:rsid w:val="007D5ADB"/>
    <w:rsid w:val="007D61E1"/>
    <w:rsid w:val="007E1082"/>
    <w:rsid w:val="007E5A8A"/>
    <w:rsid w:val="007F0EA2"/>
    <w:rsid w:val="007F588E"/>
    <w:rsid w:val="007F6558"/>
    <w:rsid w:val="008026F9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18A8"/>
    <w:rsid w:val="00837EA2"/>
    <w:rsid w:val="008407CC"/>
    <w:rsid w:val="00840C97"/>
    <w:rsid w:val="00841E3F"/>
    <w:rsid w:val="00846003"/>
    <w:rsid w:val="0084685E"/>
    <w:rsid w:val="00847100"/>
    <w:rsid w:val="00852695"/>
    <w:rsid w:val="00854B57"/>
    <w:rsid w:val="00856372"/>
    <w:rsid w:val="008570F0"/>
    <w:rsid w:val="00857BFA"/>
    <w:rsid w:val="00857E56"/>
    <w:rsid w:val="0086225C"/>
    <w:rsid w:val="00866DBC"/>
    <w:rsid w:val="008701C6"/>
    <w:rsid w:val="008713F2"/>
    <w:rsid w:val="00874A9D"/>
    <w:rsid w:val="00876A29"/>
    <w:rsid w:val="0087744E"/>
    <w:rsid w:val="008774E3"/>
    <w:rsid w:val="00880A9A"/>
    <w:rsid w:val="00881F63"/>
    <w:rsid w:val="00883F32"/>
    <w:rsid w:val="00885F57"/>
    <w:rsid w:val="008863F5"/>
    <w:rsid w:val="00887373"/>
    <w:rsid w:val="00891914"/>
    <w:rsid w:val="008934FB"/>
    <w:rsid w:val="00893A30"/>
    <w:rsid w:val="00897E1C"/>
    <w:rsid w:val="008A01DE"/>
    <w:rsid w:val="008A09F1"/>
    <w:rsid w:val="008A469E"/>
    <w:rsid w:val="008A5DF8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5824"/>
    <w:rsid w:val="008D5AF5"/>
    <w:rsid w:val="008D723A"/>
    <w:rsid w:val="008E123A"/>
    <w:rsid w:val="008E725E"/>
    <w:rsid w:val="008F05ED"/>
    <w:rsid w:val="008F09F1"/>
    <w:rsid w:val="008F4AF5"/>
    <w:rsid w:val="008F5160"/>
    <w:rsid w:val="00900592"/>
    <w:rsid w:val="00901D26"/>
    <w:rsid w:val="0090515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714"/>
    <w:rsid w:val="00926AF7"/>
    <w:rsid w:val="00927815"/>
    <w:rsid w:val="0093097A"/>
    <w:rsid w:val="0093575F"/>
    <w:rsid w:val="009430E1"/>
    <w:rsid w:val="00944155"/>
    <w:rsid w:val="009472F2"/>
    <w:rsid w:val="00950946"/>
    <w:rsid w:val="0095243E"/>
    <w:rsid w:val="00955AE9"/>
    <w:rsid w:val="00957C3B"/>
    <w:rsid w:val="00963CEC"/>
    <w:rsid w:val="009700F6"/>
    <w:rsid w:val="0098114B"/>
    <w:rsid w:val="00985D65"/>
    <w:rsid w:val="00991D0E"/>
    <w:rsid w:val="00992E7D"/>
    <w:rsid w:val="00993071"/>
    <w:rsid w:val="009A1DCC"/>
    <w:rsid w:val="009A3B17"/>
    <w:rsid w:val="009A5ECA"/>
    <w:rsid w:val="009A63E8"/>
    <w:rsid w:val="009A6403"/>
    <w:rsid w:val="009A6D04"/>
    <w:rsid w:val="009A7761"/>
    <w:rsid w:val="009B194B"/>
    <w:rsid w:val="009B21A5"/>
    <w:rsid w:val="009B53A8"/>
    <w:rsid w:val="009B6456"/>
    <w:rsid w:val="009C162F"/>
    <w:rsid w:val="009C29C3"/>
    <w:rsid w:val="009C7999"/>
    <w:rsid w:val="009D1598"/>
    <w:rsid w:val="009D380C"/>
    <w:rsid w:val="009D390A"/>
    <w:rsid w:val="009E6375"/>
    <w:rsid w:val="009F23B4"/>
    <w:rsid w:val="00A00ACA"/>
    <w:rsid w:val="00A01532"/>
    <w:rsid w:val="00A04F33"/>
    <w:rsid w:val="00A0587E"/>
    <w:rsid w:val="00A072A3"/>
    <w:rsid w:val="00A07F96"/>
    <w:rsid w:val="00A1074B"/>
    <w:rsid w:val="00A176DA"/>
    <w:rsid w:val="00A178CE"/>
    <w:rsid w:val="00A20552"/>
    <w:rsid w:val="00A21058"/>
    <w:rsid w:val="00A226F6"/>
    <w:rsid w:val="00A25FE5"/>
    <w:rsid w:val="00A30DC5"/>
    <w:rsid w:val="00A31ED6"/>
    <w:rsid w:val="00A363C6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52E6"/>
    <w:rsid w:val="00A71017"/>
    <w:rsid w:val="00A77ED3"/>
    <w:rsid w:val="00A80D76"/>
    <w:rsid w:val="00A817A6"/>
    <w:rsid w:val="00A81820"/>
    <w:rsid w:val="00A83A34"/>
    <w:rsid w:val="00A93892"/>
    <w:rsid w:val="00A94437"/>
    <w:rsid w:val="00A944CC"/>
    <w:rsid w:val="00A95AA6"/>
    <w:rsid w:val="00AA0736"/>
    <w:rsid w:val="00AA1437"/>
    <w:rsid w:val="00AA30A2"/>
    <w:rsid w:val="00AA4027"/>
    <w:rsid w:val="00AA5CEC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6646"/>
    <w:rsid w:val="00AD7242"/>
    <w:rsid w:val="00AD7C44"/>
    <w:rsid w:val="00AF007C"/>
    <w:rsid w:val="00AF0139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164E2"/>
    <w:rsid w:val="00B25B41"/>
    <w:rsid w:val="00B30AF2"/>
    <w:rsid w:val="00B31618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FC7"/>
    <w:rsid w:val="00B8360D"/>
    <w:rsid w:val="00B85DA7"/>
    <w:rsid w:val="00B86716"/>
    <w:rsid w:val="00B9468A"/>
    <w:rsid w:val="00B96141"/>
    <w:rsid w:val="00BA17B6"/>
    <w:rsid w:val="00BA654D"/>
    <w:rsid w:val="00BB0D63"/>
    <w:rsid w:val="00BB1070"/>
    <w:rsid w:val="00BB2AAD"/>
    <w:rsid w:val="00BB3856"/>
    <w:rsid w:val="00BB39E0"/>
    <w:rsid w:val="00BB6C1A"/>
    <w:rsid w:val="00BB6F66"/>
    <w:rsid w:val="00BB7470"/>
    <w:rsid w:val="00BB7FB6"/>
    <w:rsid w:val="00BC1B8F"/>
    <w:rsid w:val="00BC5D95"/>
    <w:rsid w:val="00BD3624"/>
    <w:rsid w:val="00BD367A"/>
    <w:rsid w:val="00BD3940"/>
    <w:rsid w:val="00BD6DA2"/>
    <w:rsid w:val="00BE1E72"/>
    <w:rsid w:val="00BE222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3DD0"/>
    <w:rsid w:val="00C0405B"/>
    <w:rsid w:val="00C04147"/>
    <w:rsid w:val="00C04F5D"/>
    <w:rsid w:val="00C0614F"/>
    <w:rsid w:val="00C07B0B"/>
    <w:rsid w:val="00C11515"/>
    <w:rsid w:val="00C11561"/>
    <w:rsid w:val="00C1237F"/>
    <w:rsid w:val="00C13B10"/>
    <w:rsid w:val="00C17A1C"/>
    <w:rsid w:val="00C26000"/>
    <w:rsid w:val="00C269D3"/>
    <w:rsid w:val="00C27027"/>
    <w:rsid w:val="00C30B6F"/>
    <w:rsid w:val="00C31D2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4560"/>
    <w:rsid w:val="00C75863"/>
    <w:rsid w:val="00C76680"/>
    <w:rsid w:val="00C828C7"/>
    <w:rsid w:val="00C82DB8"/>
    <w:rsid w:val="00C84FDF"/>
    <w:rsid w:val="00C91188"/>
    <w:rsid w:val="00C91A6B"/>
    <w:rsid w:val="00C949B7"/>
    <w:rsid w:val="00C94AC8"/>
    <w:rsid w:val="00C94DC8"/>
    <w:rsid w:val="00C9692C"/>
    <w:rsid w:val="00CA0631"/>
    <w:rsid w:val="00CA1298"/>
    <w:rsid w:val="00CA18C5"/>
    <w:rsid w:val="00CA5B21"/>
    <w:rsid w:val="00CB2DA4"/>
    <w:rsid w:val="00CB548A"/>
    <w:rsid w:val="00CC794D"/>
    <w:rsid w:val="00CD0033"/>
    <w:rsid w:val="00CD6A75"/>
    <w:rsid w:val="00CD75DE"/>
    <w:rsid w:val="00CD7A40"/>
    <w:rsid w:val="00CE0652"/>
    <w:rsid w:val="00CE0889"/>
    <w:rsid w:val="00CE3288"/>
    <w:rsid w:val="00CE3E58"/>
    <w:rsid w:val="00CE4A4B"/>
    <w:rsid w:val="00CE50AB"/>
    <w:rsid w:val="00CF1BCB"/>
    <w:rsid w:val="00CF30F1"/>
    <w:rsid w:val="00CF45B5"/>
    <w:rsid w:val="00CF54B1"/>
    <w:rsid w:val="00D0034C"/>
    <w:rsid w:val="00D10407"/>
    <w:rsid w:val="00D11A2C"/>
    <w:rsid w:val="00D128E4"/>
    <w:rsid w:val="00D20BC9"/>
    <w:rsid w:val="00D30047"/>
    <w:rsid w:val="00D34B0C"/>
    <w:rsid w:val="00D507EE"/>
    <w:rsid w:val="00D50C44"/>
    <w:rsid w:val="00D51795"/>
    <w:rsid w:val="00D518C3"/>
    <w:rsid w:val="00D542C5"/>
    <w:rsid w:val="00D54D22"/>
    <w:rsid w:val="00D60C77"/>
    <w:rsid w:val="00D60ED4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874FE"/>
    <w:rsid w:val="00D9328A"/>
    <w:rsid w:val="00D94EED"/>
    <w:rsid w:val="00D96B9A"/>
    <w:rsid w:val="00D971A7"/>
    <w:rsid w:val="00D97D2A"/>
    <w:rsid w:val="00DA1F47"/>
    <w:rsid w:val="00DA3A4B"/>
    <w:rsid w:val="00DA4AF5"/>
    <w:rsid w:val="00DA53ED"/>
    <w:rsid w:val="00DA59D9"/>
    <w:rsid w:val="00DB0D3F"/>
    <w:rsid w:val="00DB1344"/>
    <w:rsid w:val="00DB308D"/>
    <w:rsid w:val="00DC161A"/>
    <w:rsid w:val="00DC287B"/>
    <w:rsid w:val="00DC3170"/>
    <w:rsid w:val="00DC5B71"/>
    <w:rsid w:val="00DD0A0D"/>
    <w:rsid w:val="00DD144C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10B4D"/>
    <w:rsid w:val="00E1177B"/>
    <w:rsid w:val="00E12117"/>
    <w:rsid w:val="00E154E2"/>
    <w:rsid w:val="00E2194E"/>
    <w:rsid w:val="00E22819"/>
    <w:rsid w:val="00E2284C"/>
    <w:rsid w:val="00E24959"/>
    <w:rsid w:val="00E24B38"/>
    <w:rsid w:val="00E25067"/>
    <w:rsid w:val="00E270AF"/>
    <w:rsid w:val="00E37D10"/>
    <w:rsid w:val="00E40EE2"/>
    <w:rsid w:val="00E44DE7"/>
    <w:rsid w:val="00E453A6"/>
    <w:rsid w:val="00E45A81"/>
    <w:rsid w:val="00E46E86"/>
    <w:rsid w:val="00E4771F"/>
    <w:rsid w:val="00E52AE7"/>
    <w:rsid w:val="00E55B72"/>
    <w:rsid w:val="00E62CFB"/>
    <w:rsid w:val="00E7019D"/>
    <w:rsid w:val="00E70F6B"/>
    <w:rsid w:val="00E72D0C"/>
    <w:rsid w:val="00E7319C"/>
    <w:rsid w:val="00E746A4"/>
    <w:rsid w:val="00E74CC8"/>
    <w:rsid w:val="00E8072D"/>
    <w:rsid w:val="00E808AD"/>
    <w:rsid w:val="00E82454"/>
    <w:rsid w:val="00E82D32"/>
    <w:rsid w:val="00E8651D"/>
    <w:rsid w:val="00E870FC"/>
    <w:rsid w:val="00E90B78"/>
    <w:rsid w:val="00E95140"/>
    <w:rsid w:val="00EA07B0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D6FD9"/>
    <w:rsid w:val="00EE2E52"/>
    <w:rsid w:val="00EE6C44"/>
    <w:rsid w:val="00EF4370"/>
    <w:rsid w:val="00F0482F"/>
    <w:rsid w:val="00F06138"/>
    <w:rsid w:val="00F150E4"/>
    <w:rsid w:val="00F16CCB"/>
    <w:rsid w:val="00F20F5D"/>
    <w:rsid w:val="00F27F53"/>
    <w:rsid w:val="00F30CA3"/>
    <w:rsid w:val="00F31209"/>
    <w:rsid w:val="00F31ABC"/>
    <w:rsid w:val="00F31C9F"/>
    <w:rsid w:val="00F42B09"/>
    <w:rsid w:val="00F4311B"/>
    <w:rsid w:val="00F4327C"/>
    <w:rsid w:val="00F4423E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3ABD"/>
    <w:rsid w:val="00F66DDF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B23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E7EDE"/>
    <w:rsid w:val="00FF0C40"/>
    <w:rsid w:val="00FF211D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94EE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94EE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8EA0-A1F7-4EE0-8632-80A4A6FA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2018-08-27T12:36:00Z</dcterms:created>
  <dcterms:modified xsi:type="dcterms:W3CDTF">2018-08-27T12:41:00Z</dcterms:modified>
</cp:coreProperties>
</file>