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61" w:rsidRDefault="00B31561" w:rsidP="00B31561">
      <w:pPr>
        <w:jc w:val="center"/>
      </w:pPr>
      <w:r>
        <w:rPr>
          <w:noProof/>
        </w:rPr>
        <w:drawing>
          <wp:inline distT="0" distB="0" distL="0" distR="0">
            <wp:extent cx="495300" cy="63246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61" w:rsidRPr="001D7C6C" w:rsidRDefault="00B31561" w:rsidP="00B31561">
      <w:pPr>
        <w:jc w:val="right"/>
        <w:rPr>
          <w:sz w:val="28"/>
          <w:szCs w:val="28"/>
        </w:rPr>
      </w:pPr>
      <w:r w:rsidRPr="001D7C6C">
        <w:rPr>
          <w:sz w:val="28"/>
          <w:szCs w:val="28"/>
        </w:rPr>
        <w:t>проект</w:t>
      </w:r>
    </w:p>
    <w:p w:rsidR="00B31561" w:rsidRPr="002B573E" w:rsidRDefault="00B31561" w:rsidP="00B31561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АДМИНИСТРАЦИЯ ЛУЧЕВОГО СЕЛЬСКОГО</w:t>
      </w:r>
    </w:p>
    <w:p w:rsidR="00B31561" w:rsidRPr="002B573E" w:rsidRDefault="00B31561" w:rsidP="00B31561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ПОСЕЛЕНИЯ ЛАБИНСКОГО РАЙОНА</w:t>
      </w:r>
    </w:p>
    <w:p w:rsidR="00B31561" w:rsidRPr="002B573E" w:rsidRDefault="00B31561" w:rsidP="00B31561">
      <w:pPr>
        <w:jc w:val="center"/>
        <w:rPr>
          <w:b/>
          <w:sz w:val="36"/>
          <w:szCs w:val="36"/>
        </w:rPr>
      </w:pPr>
      <w:r w:rsidRPr="002B573E">
        <w:rPr>
          <w:b/>
          <w:sz w:val="36"/>
          <w:szCs w:val="36"/>
        </w:rPr>
        <w:t>ПОСТАНОВЛЕНИЕ</w:t>
      </w:r>
    </w:p>
    <w:p w:rsidR="00B31561" w:rsidRPr="002B573E" w:rsidRDefault="00B31561" w:rsidP="00B31561">
      <w:pPr>
        <w:jc w:val="center"/>
        <w:rPr>
          <w:sz w:val="28"/>
          <w:szCs w:val="28"/>
        </w:rPr>
      </w:pPr>
    </w:p>
    <w:p w:rsidR="00B31561" w:rsidRPr="002B573E" w:rsidRDefault="00B31561" w:rsidP="00B31561">
      <w:pPr>
        <w:jc w:val="center"/>
        <w:rPr>
          <w:sz w:val="28"/>
          <w:szCs w:val="28"/>
        </w:rPr>
      </w:pPr>
      <w:r w:rsidRPr="002B573E">
        <w:rPr>
          <w:sz w:val="28"/>
          <w:szCs w:val="28"/>
        </w:rPr>
        <w:t>от                                                                                                    №</w:t>
      </w:r>
    </w:p>
    <w:p w:rsidR="00B31561" w:rsidRPr="002B573E" w:rsidRDefault="00B31561" w:rsidP="00B31561">
      <w:pPr>
        <w:jc w:val="center"/>
        <w:rPr>
          <w:sz w:val="28"/>
          <w:szCs w:val="28"/>
        </w:rPr>
      </w:pPr>
    </w:p>
    <w:p w:rsidR="00B31561" w:rsidRPr="002B573E" w:rsidRDefault="00B31561" w:rsidP="00B31561">
      <w:pPr>
        <w:jc w:val="center"/>
        <w:rPr>
          <w:sz w:val="28"/>
          <w:szCs w:val="28"/>
        </w:rPr>
      </w:pPr>
      <w:r w:rsidRPr="002B573E">
        <w:rPr>
          <w:sz w:val="28"/>
          <w:szCs w:val="28"/>
        </w:rPr>
        <w:t>поселок Луч</w:t>
      </w:r>
    </w:p>
    <w:p w:rsidR="00B31561" w:rsidRPr="0016289D" w:rsidRDefault="00B31561" w:rsidP="00B31561">
      <w:pPr>
        <w:jc w:val="center"/>
        <w:rPr>
          <w:sz w:val="28"/>
          <w:szCs w:val="28"/>
        </w:rPr>
      </w:pPr>
    </w:p>
    <w:p w:rsidR="00B31561" w:rsidRDefault="00B31561" w:rsidP="00B31561">
      <w:pPr>
        <w:jc w:val="center"/>
        <w:rPr>
          <w:b/>
          <w:sz w:val="28"/>
          <w:szCs w:val="28"/>
        </w:rPr>
      </w:pPr>
      <w:r w:rsidRPr="00597004">
        <w:rPr>
          <w:b/>
          <w:bCs/>
          <w:sz w:val="28"/>
          <w:szCs w:val="28"/>
        </w:rPr>
        <w:t>Об утвержден</w:t>
      </w:r>
      <w:r>
        <w:rPr>
          <w:b/>
          <w:bCs/>
          <w:sz w:val="28"/>
          <w:szCs w:val="28"/>
        </w:rPr>
        <w:t xml:space="preserve">ии </w:t>
      </w:r>
      <w:r w:rsidRPr="00597004">
        <w:rPr>
          <w:b/>
          <w:bCs/>
          <w:sz w:val="28"/>
          <w:szCs w:val="28"/>
        </w:rPr>
        <w:t xml:space="preserve">Порядка </w:t>
      </w:r>
      <w:r w:rsidRPr="00597004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инятия решения о предоставлении</w:t>
      </w:r>
    </w:p>
    <w:p w:rsidR="00B31561" w:rsidRDefault="00B31561" w:rsidP="00B31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7004">
        <w:rPr>
          <w:b/>
          <w:sz w:val="28"/>
          <w:szCs w:val="28"/>
        </w:rPr>
        <w:t>бюджетных инвестиций юридическим лицам, не являющимся муниципальными учреждениями и</w:t>
      </w:r>
      <w:r>
        <w:rPr>
          <w:b/>
          <w:sz w:val="28"/>
          <w:szCs w:val="28"/>
        </w:rPr>
        <w:t xml:space="preserve"> </w:t>
      </w:r>
      <w:r w:rsidRPr="00597004">
        <w:rPr>
          <w:b/>
          <w:sz w:val="28"/>
          <w:szCs w:val="28"/>
        </w:rPr>
        <w:t>муниципальными унитарными предприятиями, в объекты капитального строительства и (или) на приобретение объектов недвижимого им</w:t>
      </w:r>
      <w:r>
        <w:rPr>
          <w:b/>
          <w:sz w:val="28"/>
          <w:szCs w:val="28"/>
        </w:rPr>
        <w:t>ущества за счет средств бюджета Лучевого</w:t>
      </w:r>
      <w:r w:rsidRPr="00960D05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B31561" w:rsidRDefault="00B31561" w:rsidP="00B3156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</w:t>
      </w:r>
      <w:r w:rsidRPr="00C44448">
        <w:rPr>
          <w:rFonts w:eastAsia="Calibri"/>
          <w:b/>
          <w:sz w:val="28"/>
          <w:szCs w:val="28"/>
          <w:lang w:eastAsia="en-US"/>
        </w:rPr>
        <w:t>ребований к договорам, заключ</w:t>
      </w:r>
      <w:r>
        <w:rPr>
          <w:rFonts w:eastAsia="Calibri"/>
          <w:b/>
          <w:sz w:val="28"/>
          <w:szCs w:val="28"/>
          <w:lang w:eastAsia="en-US"/>
        </w:rPr>
        <w:t>аемым в связи с предоставлением</w:t>
      </w:r>
    </w:p>
    <w:p w:rsidR="00B31561" w:rsidRPr="000D2BEC" w:rsidRDefault="00B31561" w:rsidP="00B31561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указанных</w:t>
      </w:r>
      <w:r w:rsidRPr="00C44448">
        <w:rPr>
          <w:rFonts w:eastAsia="Calibri"/>
          <w:b/>
          <w:sz w:val="28"/>
          <w:szCs w:val="28"/>
          <w:lang w:eastAsia="en-US"/>
        </w:rPr>
        <w:t xml:space="preserve"> инвестиций</w:t>
      </w:r>
    </w:p>
    <w:p w:rsidR="00D8338A" w:rsidRPr="005267C7" w:rsidRDefault="00D8338A" w:rsidP="00D8338A">
      <w:pPr>
        <w:jc w:val="both"/>
        <w:rPr>
          <w:sz w:val="20"/>
          <w:szCs w:val="20"/>
        </w:rPr>
      </w:pPr>
    </w:p>
    <w:p w:rsidR="00D8338A" w:rsidRPr="00B31561" w:rsidRDefault="00263BCE" w:rsidP="00D8338A">
      <w:pPr>
        <w:ind w:firstLine="709"/>
        <w:jc w:val="both"/>
        <w:rPr>
          <w:sz w:val="28"/>
          <w:szCs w:val="28"/>
        </w:rPr>
      </w:pPr>
      <w:r w:rsidRPr="00B31561">
        <w:rPr>
          <w:bCs/>
          <w:sz w:val="28"/>
          <w:szCs w:val="28"/>
        </w:rPr>
        <w:t>В соответствии с</w:t>
      </w:r>
      <w:r w:rsidR="00C44448" w:rsidRPr="00B31561">
        <w:rPr>
          <w:bCs/>
          <w:sz w:val="28"/>
          <w:szCs w:val="28"/>
        </w:rPr>
        <w:t xml:space="preserve">о </w:t>
      </w:r>
      <w:r w:rsidRPr="00B31561">
        <w:rPr>
          <w:bCs/>
          <w:sz w:val="28"/>
          <w:szCs w:val="28"/>
        </w:rPr>
        <w:t>стать</w:t>
      </w:r>
      <w:r w:rsidR="00C44448" w:rsidRPr="00B31561">
        <w:rPr>
          <w:bCs/>
          <w:sz w:val="28"/>
          <w:szCs w:val="28"/>
        </w:rPr>
        <w:t>ей</w:t>
      </w:r>
      <w:r w:rsidRPr="00B31561">
        <w:rPr>
          <w:bCs/>
          <w:sz w:val="28"/>
          <w:szCs w:val="28"/>
        </w:rPr>
        <w:t xml:space="preserve"> 80 Бюджетного кодекса Российской Федерации, руководствуясь Уставом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Лабинского района</w:t>
      </w:r>
      <w:r w:rsidR="00BB730B" w:rsidRPr="00B31561">
        <w:rPr>
          <w:bCs/>
          <w:sz w:val="28"/>
          <w:szCs w:val="28"/>
        </w:rPr>
        <w:t>,</w:t>
      </w:r>
      <w:r w:rsidR="00454790">
        <w:rPr>
          <w:bCs/>
          <w:sz w:val="28"/>
          <w:szCs w:val="28"/>
        </w:rPr>
        <w:t xml:space="preserve"> </w:t>
      </w:r>
      <w:r w:rsidR="00D8338A" w:rsidRPr="00B31561">
        <w:rPr>
          <w:sz w:val="28"/>
          <w:szCs w:val="28"/>
        </w:rPr>
        <w:t>п о с т а н о в л я ю:</w:t>
      </w:r>
    </w:p>
    <w:p w:rsidR="00D8338A" w:rsidRPr="00B31561" w:rsidRDefault="00D8338A" w:rsidP="009E329A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 xml:space="preserve">1. Утвердить </w:t>
      </w:r>
      <w:r w:rsidR="009E329A" w:rsidRPr="00B31561">
        <w:rPr>
          <w:sz w:val="28"/>
          <w:szCs w:val="28"/>
        </w:rPr>
        <w:t xml:space="preserve">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B31561">
        <w:rPr>
          <w:sz w:val="28"/>
          <w:szCs w:val="28"/>
        </w:rPr>
        <w:t>Лучевого</w:t>
      </w:r>
      <w:r w:rsidR="009E329A" w:rsidRPr="00B31561">
        <w:rPr>
          <w:sz w:val="28"/>
          <w:szCs w:val="28"/>
        </w:rPr>
        <w:t xml:space="preserve"> сельского поселения Лабинского района </w:t>
      </w:r>
      <w:r w:rsidRPr="00B31561">
        <w:rPr>
          <w:sz w:val="28"/>
          <w:szCs w:val="28"/>
        </w:rPr>
        <w:t>(</w:t>
      </w:r>
      <w:r w:rsidR="00C44448" w:rsidRPr="00B31561">
        <w:rPr>
          <w:sz w:val="28"/>
          <w:szCs w:val="28"/>
        </w:rPr>
        <w:t>Приложение № 1</w:t>
      </w:r>
      <w:r w:rsidRPr="00B31561">
        <w:rPr>
          <w:sz w:val="28"/>
          <w:szCs w:val="28"/>
        </w:rPr>
        <w:t>).</w:t>
      </w:r>
    </w:p>
    <w:p w:rsidR="00C44448" w:rsidRPr="00B31561" w:rsidRDefault="00C44448" w:rsidP="009E329A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 xml:space="preserve">2. Утвердить </w:t>
      </w:r>
      <w:r w:rsidR="004750FD" w:rsidRPr="00B31561">
        <w:rPr>
          <w:sz w:val="28"/>
          <w:szCs w:val="28"/>
        </w:rPr>
        <w:t>т</w:t>
      </w:r>
      <w:r w:rsidRPr="00B31561">
        <w:rPr>
          <w:sz w:val="28"/>
          <w:szCs w:val="28"/>
        </w:rPr>
        <w:t>ребования к договорам, заключаемым в связи с предоставлением</w:t>
      </w:r>
      <w:r w:rsidR="00AA2E25">
        <w:rPr>
          <w:sz w:val="28"/>
          <w:szCs w:val="28"/>
        </w:rPr>
        <w:t xml:space="preserve"> </w:t>
      </w:r>
      <w:r w:rsidRPr="00B31561">
        <w:rPr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 Лабинского района</w:t>
      </w:r>
      <w:r w:rsidR="00B31561">
        <w:rPr>
          <w:sz w:val="28"/>
          <w:szCs w:val="28"/>
        </w:rPr>
        <w:t xml:space="preserve"> </w:t>
      </w:r>
      <w:r w:rsidRPr="00B31561">
        <w:rPr>
          <w:sz w:val="28"/>
          <w:szCs w:val="28"/>
        </w:rPr>
        <w:t>(Приложение № 2).</w:t>
      </w:r>
    </w:p>
    <w:p w:rsidR="00B31561" w:rsidRPr="002B573E" w:rsidRDefault="00B31561" w:rsidP="00B3156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</w:t>
      </w:r>
      <w:r w:rsidRPr="002B573E">
        <w:rPr>
          <w:sz w:val="28"/>
          <w:szCs w:val="28"/>
        </w:rPr>
        <w:t>Настоящее постановление опубликовать на сайте «Официальный интернет-портал Лучевого сельского поселения Лабинского района»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2B573E">
        <w:rPr>
          <w:sz w:val="28"/>
          <w:szCs w:val="28"/>
          <w:lang w:val="en-US"/>
        </w:rPr>
        <w:t>luchevoesp</w:t>
      </w:r>
      <w:r w:rsidRPr="002B573E">
        <w:rPr>
          <w:sz w:val="28"/>
          <w:szCs w:val="28"/>
        </w:rPr>
        <w:t>.ru в информационно-телекоммуникационной сети «Интернет».</w:t>
      </w:r>
    </w:p>
    <w:p w:rsidR="00B31561" w:rsidRDefault="00B31561" w:rsidP="00B31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2B9C">
        <w:rPr>
          <w:sz w:val="28"/>
          <w:szCs w:val="28"/>
        </w:rPr>
        <w:t xml:space="preserve">. </w:t>
      </w:r>
      <w:r w:rsidRPr="00960D0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</w:t>
      </w:r>
      <w:r w:rsidRPr="00960D05">
        <w:rPr>
          <w:sz w:val="28"/>
          <w:szCs w:val="28"/>
        </w:rPr>
        <w:t xml:space="preserve"> настоящего постановления оставляю за собой.</w:t>
      </w:r>
    </w:p>
    <w:p w:rsidR="00B31561" w:rsidRPr="009B7B85" w:rsidRDefault="00B31561" w:rsidP="00B315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2B9C">
        <w:rPr>
          <w:sz w:val="28"/>
          <w:szCs w:val="28"/>
        </w:rPr>
        <w:t xml:space="preserve">. </w:t>
      </w:r>
      <w:r w:rsidRPr="009B7B85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его официального опубликования</w:t>
      </w:r>
      <w:r w:rsidRPr="009B7B85">
        <w:rPr>
          <w:sz w:val="28"/>
          <w:szCs w:val="28"/>
        </w:rPr>
        <w:t>.</w:t>
      </w:r>
    </w:p>
    <w:p w:rsidR="00D8338A" w:rsidRPr="00B31561" w:rsidRDefault="00D8338A" w:rsidP="00D8338A">
      <w:pPr>
        <w:jc w:val="both"/>
        <w:rPr>
          <w:sz w:val="28"/>
          <w:szCs w:val="28"/>
        </w:rPr>
      </w:pPr>
    </w:p>
    <w:p w:rsidR="009A42FB" w:rsidRPr="00B31561" w:rsidRDefault="009A42FB" w:rsidP="009A42FB">
      <w:pPr>
        <w:suppressAutoHyphens/>
        <w:jc w:val="both"/>
        <w:rPr>
          <w:sz w:val="28"/>
          <w:szCs w:val="28"/>
        </w:rPr>
      </w:pPr>
      <w:r w:rsidRPr="00B31561">
        <w:rPr>
          <w:sz w:val="28"/>
          <w:szCs w:val="28"/>
        </w:rPr>
        <w:t>Глава администрации</w:t>
      </w:r>
    </w:p>
    <w:p w:rsidR="009A42FB" w:rsidRPr="00B31561" w:rsidRDefault="00B31561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9A42FB" w:rsidRPr="00B31561">
        <w:rPr>
          <w:sz w:val="28"/>
          <w:szCs w:val="28"/>
        </w:rPr>
        <w:t xml:space="preserve"> сельского поселения</w:t>
      </w:r>
    </w:p>
    <w:p w:rsidR="009A42FB" w:rsidRPr="00B31561" w:rsidRDefault="009A42FB" w:rsidP="009A42FB">
      <w:pPr>
        <w:suppressAutoHyphens/>
        <w:jc w:val="both"/>
        <w:rPr>
          <w:sz w:val="28"/>
          <w:szCs w:val="28"/>
        </w:rPr>
      </w:pPr>
      <w:r w:rsidRPr="00B31561">
        <w:rPr>
          <w:sz w:val="28"/>
          <w:szCs w:val="28"/>
        </w:rPr>
        <w:t xml:space="preserve">Лабинского района                                                                      </w:t>
      </w:r>
      <w:r w:rsidR="00B31561">
        <w:rPr>
          <w:sz w:val="28"/>
          <w:szCs w:val="28"/>
        </w:rPr>
        <w:t>В.В. Водянников</w:t>
      </w:r>
    </w:p>
    <w:p w:rsidR="00D8338A" w:rsidRPr="00B31561" w:rsidRDefault="00D8338A" w:rsidP="00B31561">
      <w:pPr>
        <w:widowControl w:val="0"/>
        <w:ind w:left="5387"/>
        <w:rPr>
          <w:sz w:val="28"/>
          <w:szCs w:val="28"/>
        </w:rPr>
      </w:pPr>
      <w:bookmarkStart w:id="0" w:name="_GoBack"/>
      <w:bookmarkEnd w:id="0"/>
      <w:r w:rsidRPr="00B31561">
        <w:rPr>
          <w:sz w:val="28"/>
          <w:szCs w:val="28"/>
        </w:rPr>
        <w:lastRenderedPageBreak/>
        <w:t>ПРИЛОЖЕНИЕ</w:t>
      </w:r>
      <w:r w:rsidR="00C44448" w:rsidRPr="00B31561">
        <w:rPr>
          <w:sz w:val="28"/>
          <w:szCs w:val="28"/>
        </w:rPr>
        <w:t xml:space="preserve"> № 1</w:t>
      </w:r>
    </w:p>
    <w:p w:rsidR="00D8338A" w:rsidRPr="00B31561" w:rsidRDefault="00D8338A" w:rsidP="00B31561">
      <w:pPr>
        <w:widowControl w:val="0"/>
        <w:ind w:left="5387"/>
        <w:rPr>
          <w:sz w:val="28"/>
          <w:szCs w:val="28"/>
        </w:rPr>
      </w:pPr>
      <w:r w:rsidRPr="00B31561">
        <w:rPr>
          <w:sz w:val="28"/>
          <w:szCs w:val="28"/>
        </w:rPr>
        <w:t>УТВЕРЖДЕН</w:t>
      </w:r>
    </w:p>
    <w:p w:rsidR="00D8338A" w:rsidRPr="00B31561" w:rsidRDefault="00D8338A" w:rsidP="00B31561">
      <w:pPr>
        <w:widowControl w:val="0"/>
        <w:ind w:left="5387"/>
        <w:rPr>
          <w:sz w:val="28"/>
          <w:szCs w:val="28"/>
        </w:rPr>
      </w:pPr>
      <w:r w:rsidRPr="00B31561">
        <w:rPr>
          <w:sz w:val="28"/>
          <w:szCs w:val="28"/>
        </w:rPr>
        <w:t xml:space="preserve">постановлением администрации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</w:t>
      </w:r>
      <w:r w:rsidR="00B31561">
        <w:rPr>
          <w:sz w:val="28"/>
          <w:szCs w:val="28"/>
        </w:rPr>
        <w:t>п</w:t>
      </w:r>
      <w:r w:rsidRPr="00B31561">
        <w:rPr>
          <w:sz w:val="28"/>
          <w:szCs w:val="28"/>
        </w:rPr>
        <w:t>оселения</w:t>
      </w:r>
      <w:r w:rsidR="00B31561">
        <w:rPr>
          <w:sz w:val="28"/>
          <w:szCs w:val="28"/>
        </w:rPr>
        <w:t xml:space="preserve"> </w:t>
      </w:r>
      <w:r w:rsidRPr="00B31561">
        <w:rPr>
          <w:sz w:val="28"/>
          <w:szCs w:val="28"/>
        </w:rPr>
        <w:t>Лабинского района</w:t>
      </w:r>
    </w:p>
    <w:p w:rsidR="00C32006" w:rsidRPr="00B31561" w:rsidRDefault="00C32006" w:rsidP="00B31561">
      <w:pPr>
        <w:ind w:left="5387"/>
        <w:rPr>
          <w:sz w:val="28"/>
          <w:szCs w:val="28"/>
        </w:rPr>
      </w:pPr>
      <w:r w:rsidRPr="00B31561">
        <w:rPr>
          <w:sz w:val="28"/>
          <w:szCs w:val="28"/>
        </w:rPr>
        <w:t xml:space="preserve">от </w:t>
      </w:r>
      <w:r w:rsidR="00B31561">
        <w:rPr>
          <w:sz w:val="28"/>
          <w:szCs w:val="28"/>
        </w:rPr>
        <w:t xml:space="preserve">                  </w:t>
      </w:r>
      <w:r w:rsidRPr="00B31561">
        <w:rPr>
          <w:sz w:val="28"/>
          <w:szCs w:val="28"/>
        </w:rPr>
        <w:t xml:space="preserve"> </w:t>
      </w:r>
      <w:r w:rsidR="00B31561">
        <w:rPr>
          <w:sz w:val="28"/>
          <w:szCs w:val="28"/>
        </w:rPr>
        <w:t>№</w:t>
      </w:r>
    </w:p>
    <w:p w:rsidR="00D8338A" w:rsidRPr="00B31561" w:rsidRDefault="00D8338A" w:rsidP="00D8338A">
      <w:pPr>
        <w:jc w:val="both"/>
        <w:rPr>
          <w:sz w:val="28"/>
          <w:szCs w:val="28"/>
        </w:rPr>
      </w:pPr>
    </w:p>
    <w:p w:rsidR="000A35DB" w:rsidRPr="00B31561" w:rsidRDefault="009E329A" w:rsidP="00D8338A">
      <w:pPr>
        <w:jc w:val="center"/>
        <w:rPr>
          <w:b/>
          <w:sz w:val="28"/>
          <w:szCs w:val="28"/>
        </w:rPr>
      </w:pPr>
      <w:r w:rsidRPr="00B31561">
        <w:rPr>
          <w:b/>
          <w:sz w:val="28"/>
          <w:szCs w:val="28"/>
        </w:rPr>
        <w:t>ПОРЯДОК</w:t>
      </w:r>
    </w:p>
    <w:p w:rsidR="00D8338A" w:rsidRPr="00B31561" w:rsidRDefault="009E329A" w:rsidP="009E329A">
      <w:pPr>
        <w:jc w:val="center"/>
        <w:rPr>
          <w:b/>
          <w:sz w:val="28"/>
          <w:szCs w:val="28"/>
        </w:rPr>
      </w:pPr>
      <w:r w:rsidRPr="00B31561">
        <w:rPr>
          <w:b/>
          <w:sz w:val="28"/>
          <w:szCs w:val="28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="0003635C">
        <w:rPr>
          <w:b/>
          <w:sz w:val="28"/>
          <w:szCs w:val="28"/>
        </w:rPr>
        <w:t xml:space="preserve"> </w:t>
      </w:r>
      <w:r w:rsidR="00B31561">
        <w:rPr>
          <w:b/>
          <w:sz w:val="28"/>
          <w:szCs w:val="28"/>
        </w:rPr>
        <w:t>Лучевого</w:t>
      </w:r>
      <w:r w:rsidRPr="00B31561">
        <w:rPr>
          <w:b/>
          <w:sz w:val="28"/>
          <w:szCs w:val="28"/>
        </w:rPr>
        <w:t xml:space="preserve"> сельского поселения</w:t>
      </w:r>
      <w:r w:rsidR="004E17F2">
        <w:rPr>
          <w:b/>
          <w:sz w:val="28"/>
          <w:szCs w:val="28"/>
        </w:rPr>
        <w:t xml:space="preserve"> </w:t>
      </w:r>
      <w:r w:rsidRPr="00B31561">
        <w:rPr>
          <w:b/>
          <w:sz w:val="28"/>
          <w:szCs w:val="28"/>
        </w:rPr>
        <w:t>Лабинского района</w:t>
      </w:r>
    </w:p>
    <w:p w:rsidR="009E329A" w:rsidRDefault="009E329A" w:rsidP="009E329A">
      <w:pPr>
        <w:jc w:val="both"/>
        <w:rPr>
          <w:sz w:val="28"/>
          <w:szCs w:val="28"/>
        </w:rPr>
      </w:pPr>
    </w:p>
    <w:p w:rsidR="004750FD" w:rsidRPr="00B31561" w:rsidRDefault="004750FD" w:rsidP="004750FD">
      <w:pPr>
        <w:jc w:val="center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1. ОБЩИЕ ПОЛОЖЕНИЯ</w:t>
      </w:r>
    </w:p>
    <w:p w:rsidR="004750FD" w:rsidRPr="00B31561" w:rsidRDefault="004750FD" w:rsidP="004750FD">
      <w:pPr>
        <w:jc w:val="both"/>
        <w:rPr>
          <w:bCs/>
          <w:sz w:val="28"/>
          <w:szCs w:val="28"/>
        </w:rPr>
      </w:pPr>
    </w:p>
    <w:p w:rsidR="009423E4" w:rsidRPr="00B31561" w:rsidRDefault="004750FD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 xml:space="preserve">1.1. Настоящий Порядок определяет процедуру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</w:t>
      </w:r>
      <w:r w:rsidR="009423E4" w:rsidRPr="00B31561">
        <w:rPr>
          <w:bCs/>
          <w:sz w:val="28"/>
          <w:szCs w:val="28"/>
        </w:rPr>
        <w:t>–</w:t>
      </w:r>
      <w:r w:rsidRPr="00B31561">
        <w:rPr>
          <w:bCs/>
          <w:sz w:val="28"/>
          <w:szCs w:val="28"/>
        </w:rPr>
        <w:t xml:space="preserve"> юридическое лицо), в объекты капитального строительства за счет средств бюджета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Лабинского район</w:t>
      </w:r>
      <w:r w:rsidR="009423E4" w:rsidRPr="00B31561">
        <w:rPr>
          <w:bCs/>
          <w:sz w:val="28"/>
          <w:szCs w:val="28"/>
        </w:rPr>
        <w:t xml:space="preserve">а на реализацию инвестиционных </w:t>
      </w:r>
      <w:r w:rsidRPr="00B31561">
        <w:rPr>
          <w:bCs/>
          <w:sz w:val="28"/>
          <w:szCs w:val="28"/>
        </w:rPr>
        <w:t>проектов по строительству (реконстру</w:t>
      </w:r>
      <w:r w:rsidR="009423E4" w:rsidRPr="00B31561">
        <w:rPr>
          <w:bCs/>
          <w:sz w:val="28"/>
          <w:szCs w:val="28"/>
        </w:rPr>
        <w:t xml:space="preserve">кции, в том числе с элементами реставрации, техническому перевооружению) объектов капитального </w:t>
      </w:r>
      <w:r w:rsidRPr="00B31561">
        <w:rPr>
          <w:bCs/>
          <w:sz w:val="28"/>
          <w:szCs w:val="28"/>
        </w:rPr>
        <w:t xml:space="preserve">строительства, находящихся в собственности указанных юридических лиц, и </w:t>
      </w:r>
      <w:r w:rsidR="009423E4" w:rsidRPr="00B31561">
        <w:rPr>
          <w:bCs/>
          <w:sz w:val="28"/>
          <w:szCs w:val="28"/>
        </w:rPr>
        <w:t xml:space="preserve">(или) приобретению ими объектов </w:t>
      </w:r>
      <w:r w:rsidRPr="00B31561">
        <w:rPr>
          <w:bCs/>
          <w:sz w:val="28"/>
          <w:szCs w:val="28"/>
        </w:rPr>
        <w:t>недвижимог</w:t>
      </w:r>
      <w:r w:rsidR="009423E4" w:rsidRPr="00B31561">
        <w:rPr>
          <w:bCs/>
          <w:sz w:val="28"/>
          <w:szCs w:val="28"/>
        </w:rPr>
        <w:t xml:space="preserve">о имущества (далее </w:t>
      </w:r>
      <w:r w:rsidRPr="00B31561">
        <w:rPr>
          <w:bCs/>
          <w:sz w:val="28"/>
          <w:szCs w:val="28"/>
        </w:rPr>
        <w:t xml:space="preserve">соответственно </w:t>
      </w:r>
      <w:r w:rsidR="009423E4" w:rsidRPr="00B31561">
        <w:rPr>
          <w:bCs/>
          <w:sz w:val="28"/>
          <w:szCs w:val="28"/>
        </w:rPr>
        <w:t>–бюджетные инвестиции, решение).</w:t>
      </w:r>
    </w:p>
    <w:p w:rsidR="009423E4" w:rsidRPr="00B31561" w:rsidRDefault="004750FD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1.2. Инициатором подготовки про</w:t>
      </w:r>
      <w:r w:rsidR="009423E4" w:rsidRPr="00B31561">
        <w:rPr>
          <w:bCs/>
          <w:sz w:val="28"/>
          <w:szCs w:val="28"/>
        </w:rPr>
        <w:t xml:space="preserve">екта решения выступает главный распорядитель средств бюджета </w:t>
      </w:r>
      <w:r w:rsidR="00B31561">
        <w:rPr>
          <w:bCs/>
          <w:sz w:val="28"/>
          <w:szCs w:val="28"/>
        </w:rPr>
        <w:t>Лучевого</w:t>
      </w:r>
      <w:r w:rsidR="009423E4" w:rsidRPr="00B31561">
        <w:rPr>
          <w:bCs/>
          <w:sz w:val="28"/>
          <w:szCs w:val="28"/>
        </w:rPr>
        <w:t xml:space="preserve"> сельского поселения </w:t>
      </w:r>
      <w:r w:rsidRPr="00B31561">
        <w:rPr>
          <w:bCs/>
          <w:sz w:val="28"/>
          <w:szCs w:val="28"/>
        </w:rPr>
        <w:t xml:space="preserve">Лабинского района – администрация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</w:t>
      </w:r>
      <w:r w:rsidR="009423E4" w:rsidRPr="00B31561">
        <w:rPr>
          <w:bCs/>
          <w:sz w:val="28"/>
          <w:szCs w:val="28"/>
        </w:rPr>
        <w:t xml:space="preserve">ьского поселения </w:t>
      </w:r>
      <w:r w:rsidRPr="00B31561">
        <w:rPr>
          <w:bCs/>
          <w:sz w:val="28"/>
          <w:szCs w:val="28"/>
        </w:rPr>
        <w:t>Лабинского района (д</w:t>
      </w:r>
      <w:r w:rsidR="009423E4" w:rsidRPr="00B31561">
        <w:rPr>
          <w:bCs/>
          <w:sz w:val="28"/>
          <w:szCs w:val="28"/>
        </w:rPr>
        <w:t>алее – главный распорядитель).</w:t>
      </w:r>
    </w:p>
    <w:p w:rsidR="009423E4" w:rsidRPr="00B31561" w:rsidRDefault="004750FD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1.3. Решение о предоставлении бюдж</w:t>
      </w:r>
      <w:r w:rsidR="009423E4" w:rsidRPr="00B31561">
        <w:rPr>
          <w:bCs/>
          <w:sz w:val="28"/>
          <w:szCs w:val="28"/>
        </w:rPr>
        <w:t xml:space="preserve">етных инвестиций принимается в </w:t>
      </w:r>
      <w:r w:rsidRPr="00B31561">
        <w:rPr>
          <w:bCs/>
          <w:sz w:val="28"/>
          <w:szCs w:val="28"/>
        </w:rPr>
        <w:t xml:space="preserve">форме постановления администрации </w:t>
      </w:r>
      <w:r w:rsidR="00B31561">
        <w:rPr>
          <w:bCs/>
          <w:sz w:val="28"/>
          <w:szCs w:val="28"/>
        </w:rPr>
        <w:t>Лучевого</w:t>
      </w:r>
      <w:r w:rsidR="009423E4" w:rsidRPr="00B31561">
        <w:rPr>
          <w:bCs/>
          <w:sz w:val="28"/>
          <w:szCs w:val="28"/>
        </w:rPr>
        <w:t xml:space="preserve"> сельского поселения </w:t>
      </w:r>
      <w:r w:rsidRPr="00B31561">
        <w:rPr>
          <w:bCs/>
          <w:sz w:val="28"/>
          <w:szCs w:val="28"/>
        </w:rPr>
        <w:t>Лабин</w:t>
      </w:r>
      <w:r w:rsidR="009423E4" w:rsidRPr="00B31561">
        <w:rPr>
          <w:bCs/>
          <w:sz w:val="28"/>
          <w:szCs w:val="28"/>
        </w:rPr>
        <w:t>ского района.</w:t>
      </w:r>
    </w:p>
    <w:p w:rsidR="004750FD" w:rsidRPr="00B31561" w:rsidRDefault="004750FD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1.4. Отбор объектов капитального строит</w:t>
      </w:r>
      <w:r w:rsidR="009423E4" w:rsidRPr="00B31561">
        <w:rPr>
          <w:bCs/>
          <w:sz w:val="28"/>
          <w:szCs w:val="28"/>
        </w:rPr>
        <w:t xml:space="preserve">ельства и объектов недвижимого </w:t>
      </w:r>
      <w:r w:rsidRPr="00B31561">
        <w:rPr>
          <w:bCs/>
          <w:sz w:val="28"/>
          <w:szCs w:val="28"/>
        </w:rPr>
        <w:t>имущества, на реализацию инвестицион</w:t>
      </w:r>
      <w:r w:rsidR="009423E4" w:rsidRPr="00B31561">
        <w:rPr>
          <w:bCs/>
          <w:sz w:val="28"/>
          <w:szCs w:val="28"/>
        </w:rPr>
        <w:t xml:space="preserve">ных проектов по строительству, </w:t>
      </w:r>
      <w:r w:rsidRPr="00B31561">
        <w:rPr>
          <w:bCs/>
          <w:sz w:val="28"/>
          <w:szCs w:val="28"/>
        </w:rPr>
        <w:t>реконструкции, в том числе с элемен</w:t>
      </w:r>
      <w:r w:rsidR="009423E4" w:rsidRPr="00B31561">
        <w:rPr>
          <w:bCs/>
          <w:sz w:val="28"/>
          <w:szCs w:val="28"/>
        </w:rPr>
        <w:t xml:space="preserve">тами реставрации, техническому </w:t>
      </w:r>
      <w:r w:rsidRPr="00B31561">
        <w:rPr>
          <w:bCs/>
          <w:sz w:val="28"/>
          <w:szCs w:val="28"/>
        </w:rPr>
        <w:t>перевооружению и (или) приобретению которых необходимо осуществлять бюджетные инв</w:t>
      </w:r>
      <w:r w:rsidR="009423E4" w:rsidRPr="00B31561">
        <w:rPr>
          <w:bCs/>
          <w:sz w:val="28"/>
          <w:szCs w:val="28"/>
        </w:rPr>
        <w:t>естиции, производится с учетом:</w:t>
      </w:r>
    </w:p>
    <w:p w:rsidR="004750FD" w:rsidRPr="00B31561" w:rsidRDefault="009423E4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1</w:t>
      </w:r>
      <w:r w:rsidR="004750FD" w:rsidRPr="00B31561">
        <w:rPr>
          <w:bCs/>
          <w:sz w:val="28"/>
          <w:szCs w:val="28"/>
        </w:rPr>
        <w:t xml:space="preserve">) приоритетов и целей, определенных </w:t>
      </w:r>
      <w:r w:rsidRPr="00B31561">
        <w:rPr>
          <w:bCs/>
          <w:sz w:val="28"/>
          <w:szCs w:val="28"/>
        </w:rPr>
        <w:t xml:space="preserve">в среднесрочных и долгосрочных </w:t>
      </w:r>
      <w:r w:rsidR="004750FD" w:rsidRPr="00B31561">
        <w:rPr>
          <w:bCs/>
          <w:sz w:val="28"/>
          <w:szCs w:val="28"/>
        </w:rPr>
        <w:t xml:space="preserve">документах (прогнозах и программах) социально-экономического развития </w:t>
      </w:r>
      <w:r w:rsidR="00B31561">
        <w:rPr>
          <w:bCs/>
          <w:sz w:val="28"/>
          <w:szCs w:val="28"/>
        </w:rPr>
        <w:t>Лучевого</w:t>
      </w:r>
      <w:r w:rsidR="004750FD" w:rsidRPr="00B31561">
        <w:rPr>
          <w:bCs/>
          <w:sz w:val="28"/>
          <w:szCs w:val="28"/>
        </w:rPr>
        <w:t xml:space="preserve"> сельского поселения Лабинского райо</w:t>
      </w:r>
      <w:r w:rsidRPr="00B31561">
        <w:rPr>
          <w:bCs/>
          <w:sz w:val="28"/>
          <w:szCs w:val="28"/>
        </w:rPr>
        <w:t xml:space="preserve">на, муниципальных </w:t>
      </w:r>
      <w:r w:rsidR="004750FD" w:rsidRPr="00B31561">
        <w:rPr>
          <w:bCs/>
          <w:sz w:val="28"/>
          <w:szCs w:val="28"/>
        </w:rPr>
        <w:t xml:space="preserve">программах </w:t>
      </w:r>
      <w:r w:rsidR="00B31561">
        <w:rPr>
          <w:bCs/>
          <w:sz w:val="28"/>
          <w:szCs w:val="28"/>
        </w:rPr>
        <w:t>Лучевого</w:t>
      </w:r>
      <w:r w:rsidR="004750FD" w:rsidRPr="00B31561">
        <w:rPr>
          <w:bCs/>
          <w:sz w:val="28"/>
          <w:szCs w:val="28"/>
        </w:rPr>
        <w:t xml:space="preserve"> сельского поселения Лабинского района, документах территориального планирования </w:t>
      </w:r>
      <w:r w:rsidR="00B31561">
        <w:rPr>
          <w:bCs/>
          <w:sz w:val="28"/>
          <w:szCs w:val="28"/>
        </w:rPr>
        <w:t>Лучевого</w:t>
      </w:r>
      <w:r w:rsidR="004750FD" w:rsidRPr="00B31561">
        <w:rPr>
          <w:bCs/>
          <w:sz w:val="28"/>
          <w:szCs w:val="28"/>
        </w:rPr>
        <w:t xml:space="preserve"> сельского поселения Лабин</w:t>
      </w:r>
      <w:r w:rsidRPr="00B31561">
        <w:rPr>
          <w:bCs/>
          <w:sz w:val="28"/>
          <w:szCs w:val="28"/>
        </w:rPr>
        <w:t>ского района;</w:t>
      </w:r>
    </w:p>
    <w:p w:rsidR="009423E4" w:rsidRPr="00B31561" w:rsidRDefault="009423E4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</w:t>
      </w:r>
      <w:r w:rsidR="004750FD" w:rsidRPr="00B31561">
        <w:rPr>
          <w:bCs/>
          <w:sz w:val="28"/>
          <w:szCs w:val="28"/>
        </w:rPr>
        <w:t xml:space="preserve">) поручений и указаний Президента Российской Федерации, поручений Правительства Российской Федерации, поручений губернатора Краснодарского </w:t>
      </w:r>
      <w:r w:rsidR="004750FD" w:rsidRPr="00B31561">
        <w:rPr>
          <w:bCs/>
          <w:sz w:val="28"/>
          <w:szCs w:val="28"/>
        </w:rPr>
        <w:lastRenderedPageBreak/>
        <w:t>края, поручений главы муниципального образования Лабин</w:t>
      </w:r>
      <w:r w:rsidRPr="00B31561">
        <w:rPr>
          <w:bCs/>
          <w:sz w:val="28"/>
          <w:szCs w:val="28"/>
        </w:rPr>
        <w:t xml:space="preserve">ский район, </w:t>
      </w:r>
      <w:r w:rsidR="004750FD" w:rsidRPr="00B31561">
        <w:rPr>
          <w:bCs/>
          <w:sz w:val="28"/>
          <w:szCs w:val="28"/>
        </w:rPr>
        <w:t xml:space="preserve">поручений главы </w:t>
      </w:r>
      <w:r w:rsidRPr="00B31561">
        <w:rPr>
          <w:bCs/>
          <w:sz w:val="28"/>
          <w:szCs w:val="28"/>
        </w:rPr>
        <w:t xml:space="preserve">администрации </w:t>
      </w:r>
      <w:r w:rsidR="00B31561">
        <w:rPr>
          <w:bCs/>
          <w:sz w:val="28"/>
          <w:szCs w:val="28"/>
        </w:rPr>
        <w:t>Лучевого</w:t>
      </w:r>
      <w:r w:rsidR="004750FD" w:rsidRPr="00B31561">
        <w:rPr>
          <w:bCs/>
          <w:sz w:val="28"/>
          <w:szCs w:val="28"/>
        </w:rPr>
        <w:t xml:space="preserve"> сельского поселения Лабин</w:t>
      </w:r>
      <w:r w:rsidRPr="00B31561">
        <w:rPr>
          <w:bCs/>
          <w:sz w:val="28"/>
          <w:szCs w:val="28"/>
        </w:rPr>
        <w:t>ского района;</w:t>
      </w:r>
    </w:p>
    <w:p w:rsidR="009423E4" w:rsidRPr="00B31561" w:rsidRDefault="009423E4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3</w:t>
      </w:r>
      <w:r w:rsidR="004750FD" w:rsidRPr="00B31561">
        <w:rPr>
          <w:bCs/>
          <w:sz w:val="28"/>
          <w:szCs w:val="28"/>
        </w:rPr>
        <w:t xml:space="preserve">) оценки эффективности использования средств бюджета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</w:t>
      </w:r>
      <w:r w:rsidR="004750FD" w:rsidRPr="00B31561">
        <w:rPr>
          <w:bCs/>
          <w:sz w:val="28"/>
          <w:szCs w:val="28"/>
        </w:rPr>
        <w:t>сельского поселения Лабинского район</w:t>
      </w:r>
      <w:r w:rsidRPr="00B31561">
        <w:rPr>
          <w:bCs/>
          <w:sz w:val="28"/>
          <w:szCs w:val="28"/>
        </w:rPr>
        <w:t>а, направляемых на капитальные вложения;</w:t>
      </w:r>
    </w:p>
    <w:p w:rsidR="009423E4" w:rsidRPr="00B31561" w:rsidRDefault="009423E4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4</w:t>
      </w:r>
      <w:r w:rsidR="004750FD" w:rsidRPr="00B31561">
        <w:rPr>
          <w:bCs/>
          <w:sz w:val="28"/>
          <w:szCs w:val="28"/>
        </w:rPr>
        <w:t>) оценки влияния создания объекта</w:t>
      </w:r>
      <w:r w:rsidRPr="00B31561">
        <w:rPr>
          <w:bCs/>
          <w:sz w:val="28"/>
          <w:szCs w:val="28"/>
        </w:rPr>
        <w:t xml:space="preserve"> капитального строительства на комплексное развитие территории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</w:t>
      </w:r>
      <w:r w:rsidR="004750FD" w:rsidRPr="00B31561">
        <w:rPr>
          <w:bCs/>
          <w:sz w:val="28"/>
          <w:szCs w:val="28"/>
        </w:rPr>
        <w:t>Лабин</w:t>
      </w:r>
      <w:r w:rsidRPr="00B31561">
        <w:rPr>
          <w:bCs/>
          <w:sz w:val="28"/>
          <w:szCs w:val="28"/>
        </w:rPr>
        <w:t>ского района;</w:t>
      </w:r>
    </w:p>
    <w:p w:rsidR="004750FD" w:rsidRPr="00B31561" w:rsidRDefault="009423E4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5</w:t>
      </w:r>
      <w:r w:rsidR="004750FD" w:rsidRPr="00B31561">
        <w:rPr>
          <w:bCs/>
          <w:sz w:val="28"/>
          <w:szCs w:val="28"/>
        </w:rPr>
        <w:t>) оценки влияния создания объекта капи</w:t>
      </w:r>
      <w:r w:rsidRPr="00B31561">
        <w:rPr>
          <w:bCs/>
          <w:sz w:val="28"/>
          <w:szCs w:val="28"/>
        </w:rPr>
        <w:t xml:space="preserve">тального строительства и (или) </w:t>
      </w:r>
      <w:r w:rsidR="004750FD" w:rsidRPr="00B31561">
        <w:rPr>
          <w:bCs/>
          <w:sz w:val="28"/>
          <w:szCs w:val="28"/>
        </w:rPr>
        <w:t xml:space="preserve">приобретения объекта недвижимого имущества на конкурентную среду в сфере </w:t>
      </w:r>
      <w:r w:rsidR="00177B15" w:rsidRPr="00B31561">
        <w:rPr>
          <w:bCs/>
          <w:sz w:val="28"/>
          <w:szCs w:val="28"/>
        </w:rPr>
        <w:t>деятельности юридического лица.</w:t>
      </w:r>
    </w:p>
    <w:p w:rsidR="004750FD" w:rsidRPr="00B31561" w:rsidRDefault="004750FD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1.5. Предоставление бюджетных инвестиций осуществляетс</w:t>
      </w:r>
      <w:r w:rsidR="009423E4" w:rsidRPr="00B31561">
        <w:rPr>
          <w:bCs/>
          <w:sz w:val="28"/>
          <w:szCs w:val="28"/>
        </w:rPr>
        <w:t xml:space="preserve">я при условии, </w:t>
      </w:r>
      <w:r w:rsidRPr="00B31561">
        <w:rPr>
          <w:bCs/>
          <w:sz w:val="28"/>
          <w:szCs w:val="28"/>
        </w:rPr>
        <w:t>что эти инвестиции не могут быть н</w:t>
      </w:r>
      <w:r w:rsidR="009423E4" w:rsidRPr="00B31561">
        <w:rPr>
          <w:bCs/>
          <w:sz w:val="28"/>
          <w:szCs w:val="28"/>
        </w:rPr>
        <w:t xml:space="preserve">аправлены юридическим лицом на </w:t>
      </w:r>
      <w:r w:rsidRPr="00B31561">
        <w:rPr>
          <w:bCs/>
          <w:sz w:val="28"/>
          <w:szCs w:val="28"/>
        </w:rPr>
        <w:t>финансов</w:t>
      </w:r>
      <w:r w:rsidR="009423E4" w:rsidRPr="00B31561">
        <w:rPr>
          <w:bCs/>
          <w:sz w:val="28"/>
          <w:szCs w:val="28"/>
        </w:rPr>
        <w:t>ое обеспечение следующих работ:</w:t>
      </w:r>
    </w:p>
    <w:p w:rsidR="009423E4" w:rsidRPr="00B31561" w:rsidRDefault="009423E4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1</w:t>
      </w:r>
      <w:r w:rsidR="004750FD" w:rsidRPr="00B31561">
        <w:rPr>
          <w:bCs/>
          <w:sz w:val="28"/>
          <w:szCs w:val="28"/>
        </w:rPr>
        <w:t>) разработка проектной докуме</w:t>
      </w:r>
      <w:r w:rsidRPr="00B31561">
        <w:rPr>
          <w:bCs/>
          <w:sz w:val="28"/>
          <w:szCs w:val="28"/>
        </w:rPr>
        <w:t xml:space="preserve">нтации на объекты капитального </w:t>
      </w:r>
      <w:r w:rsidR="004750FD" w:rsidRPr="00B31561">
        <w:rPr>
          <w:bCs/>
          <w:sz w:val="28"/>
          <w:szCs w:val="28"/>
        </w:rPr>
        <w:t>строительства и проведение инженер</w:t>
      </w:r>
      <w:r w:rsidRPr="00B31561">
        <w:rPr>
          <w:bCs/>
          <w:sz w:val="28"/>
          <w:szCs w:val="28"/>
        </w:rPr>
        <w:t xml:space="preserve">ных изысканий, выполняемых для </w:t>
      </w:r>
      <w:r w:rsidR="004750FD" w:rsidRPr="00B31561">
        <w:rPr>
          <w:bCs/>
          <w:sz w:val="28"/>
          <w:szCs w:val="28"/>
        </w:rPr>
        <w:t>подготовки</w:t>
      </w:r>
      <w:r w:rsidRPr="00B31561">
        <w:rPr>
          <w:bCs/>
          <w:sz w:val="28"/>
          <w:szCs w:val="28"/>
        </w:rPr>
        <w:t xml:space="preserve"> такой проектной документации;</w:t>
      </w:r>
    </w:p>
    <w:p w:rsidR="009423E4" w:rsidRPr="00B31561" w:rsidRDefault="009423E4" w:rsidP="009423E4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</w:t>
      </w:r>
      <w:r w:rsidR="004750FD" w:rsidRPr="00B31561">
        <w:rPr>
          <w:bCs/>
          <w:sz w:val="28"/>
          <w:szCs w:val="28"/>
        </w:rPr>
        <w:t>) приобретение земельн</w:t>
      </w:r>
      <w:r w:rsidRPr="00B31561">
        <w:rPr>
          <w:bCs/>
          <w:sz w:val="28"/>
          <w:szCs w:val="28"/>
        </w:rPr>
        <w:t>ых участков под строительство;</w:t>
      </w:r>
    </w:p>
    <w:p w:rsidR="00666EE3" w:rsidRPr="00B31561" w:rsidRDefault="009423E4" w:rsidP="00666EE3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3</w:t>
      </w:r>
      <w:r w:rsidR="004750FD" w:rsidRPr="00B31561">
        <w:rPr>
          <w:bCs/>
          <w:sz w:val="28"/>
          <w:szCs w:val="28"/>
        </w:rPr>
        <w:t xml:space="preserve">) проведение технологического и </w:t>
      </w:r>
      <w:r w:rsidR="00666EE3" w:rsidRPr="00B31561">
        <w:rPr>
          <w:bCs/>
          <w:sz w:val="28"/>
          <w:szCs w:val="28"/>
        </w:rPr>
        <w:t xml:space="preserve">ценового аудита инвестиционных </w:t>
      </w:r>
      <w:r w:rsidR="004750FD" w:rsidRPr="00B31561">
        <w:rPr>
          <w:bCs/>
          <w:sz w:val="28"/>
          <w:szCs w:val="28"/>
        </w:rPr>
        <w:t xml:space="preserve">проектов по строительству (реконструкции, техническому перевооружению) объектов капитального строительства в установленных законодательством </w:t>
      </w:r>
      <w:r w:rsidR="00666EE3" w:rsidRPr="00B31561">
        <w:rPr>
          <w:bCs/>
          <w:sz w:val="28"/>
          <w:szCs w:val="28"/>
        </w:rPr>
        <w:t>Российской Федерации случаях;</w:t>
      </w:r>
    </w:p>
    <w:p w:rsidR="00666EE3" w:rsidRPr="00B31561" w:rsidRDefault="00666EE3" w:rsidP="00666EE3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4</w:t>
      </w:r>
      <w:r w:rsidR="004750FD" w:rsidRPr="00B31561">
        <w:rPr>
          <w:bCs/>
          <w:sz w:val="28"/>
          <w:szCs w:val="28"/>
        </w:rPr>
        <w:t>) проведение государственной экспе</w:t>
      </w:r>
      <w:r w:rsidRPr="00B31561">
        <w:rPr>
          <w:bCs/>
          <w:sz w:val="28"/>
          <w:szCs w:val="28"/>
        </w:rPr>
        <w:t xml:space="preserve">ртизы проектной документации и </w:t>
      </w:r>
      <w:r w:rsidR="004750FD" w:rsidRPr="00B31561">
        <w:rPr>
          <w:bCs/>
          <w:sz w:val="28"/>
          <w:szCs w:val="28"/>
        </w:rPr>
        <w:t>результатов инженерных изысканий, вы</w:t>
      </w:r>
      <w:r w:rsidRPr="00B31561">
        <w:rPr>
          <w:bCs/>
          <w:sz w:val="28"/>
          <w:szCs w:val="28"/>
        </w:rPr>
        <w:t>полняемых для подготовки такой проектной документации;</w:t>
      </w:r>
    </w:p>
    <w:p w:rsidR="00666EE3" w:rsidRPr="00B31561" w:rsidRDefault="00666EE3" w:rsidP="00666EE3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5</w:t>
      </w:r>
      <w:r w:rsidR="004750FD" w:rsidRPr="00B31561">
        <w:rPr>
          <w:bCs/>
          <w:sz w:val="28"/>
          <w:szCs w:val="28"/>
        </w:rPr>
        <w:t>) проведение проверки достоверности</w:t>
      </w:r>
      <w:r w:rsidRPr="00B31561">
        <w:rPr>
          <w:bCs/>
          <w:sz w:val="28"/>
          <w:szCs w:val="28"/>
        </w:rPr>
        <w:t xml:space="preserve"> определения сметной стоимости </w:t>
      </w:r>
      <w:r w:rsidR="004750FD" w:rsidRPr="00B31561">
        <w:rPr>
          <w:bCs/>
          <w:sz w:val="28"/>
          <w:szCs w:val="28"/>
        </w:rPr>
        <w:t xml:space="preserve">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</w:t>
      </w:r>
      <w:r w:rsidRPr="00B31561">
        <w:rPr>
          <w:bCs/>
          <w:sz w:val="28"/>
          <w:szCs w:val="28"/>
        </w:rPr>
        <w:t xml:space="preserve">с привлечением средств бюджета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</w:t>
      </w:r>
      <w:r w:rsidR="004750FD" w:rsidRPr="00B31561">
        <w:rPr>
          <w:bCs/>
          <w:sz w:val="28"/>
          <w:szCs w:val="28"/>
        </w:rPr>
        <w:t>Лабин</w:t>
      </w:r>
      <w:r w:rsidRPr="00B31561">
        <w:rPr>
          <w:bCs/>
          <w:sz w:val="28"/>
          <w:szCs w:val="28"/>
        </w:rPr>
        <w:t>ского района;</w:t>
      </w:r>
    </w:p>
    <w:p w:rsidR="004750FD" w:rsidRPr="00B31561" w:rsidRDefault="00666EE3" w:rsidP="00666EE3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6</w:t>
      </w:r>
      <w:r w:rsidR="004750FD" w:rsidRPr="00B31561">
        <w:rPr>
          <w:bCs/>
          <w:sz w:val="28"/>
          <w:szCs w:val="28"/>
        </w:rPr>
        <w:t>) проведение аудита проектной докумен</w:t>
      </w:r>
      <w:r w:rsidRPr="00B31561">
        <w:rPr>
          <w:bCs/>
          <w:sz w:val="28"/>
          <w:szCs w:val="28"/>
        </w:rPr>
        <w:t xml:space="preserve">тации в случаях, установленных </w:t>
      </w:r>
      <w:r w:rsidR="004750FD" w:rsidRPr="00B31561">
        <w:rPr>
          <w:bCs/>
          <w:sz w:val="28"/>
          <w:szCs w:val="28"/>
        </w:rPr>
        <w:t>законода</w:t>
      </w:r>
      <w:r w:rsidRPr="00B31561">
        <w:rPr>
          <w:bCs/>
          <w:sz w:val="28"/>
          <w:szCs w:val="28"/>
        </w:rPr>
        <w:t>тельством Российской Федерации.</w:t>
      </w:r>
    </w:p>
    <w:p w:rsidR="00666EE3" w:rsidRPr="00B31561" w:rsidRDefault="00666EE3" w:rsidP="00666EE3">
      <w:pPr>
        <w:jc w:val="both"/>
        <w:rPr>
          <w:bCs/>
          <w:sz w:val="28"/>
          <w:szCs w:val="28"/>
        </w:rPr>
      </w:pPr>
    </w:p>
    <w:p w:rsidR="004750FD" w:rsidRPr="00B31561" w:rsidRDefault="004750FD" w:rsidP="00666EE3">
      <w:pPr>
        <w:jc w:val="center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 xml:space="preserve">2. </w:t>
      </w:r>
      <w:r w:rsidR="00666EE3" w:rsidRPr="00B31561">
        <w:rPr>
          <w:bCs/>
          <w:sz w:val="28"/>
          <w:szCs w:val="28"/>
        </w:rPr>
        <w:t>ПОДГОТОВКА ПРОЕКТА РЕШЕНИЯ</w:t>
      </w:r>
    </w:p>
    <w:p w:rsidR="004750FD" w:rsidRPr="00B31561" w:rsidRDefault="004750FD" w:rsidP="00666EE3">
      <w:pPr>
        <w:jc w:val="both"/>
        <w:rPr>
          <w:bCs/>
          <w:sz w:val="28"/>
          <w:szCs w:val="28"/>
        </w:rPr>
      </w:pPr>
    </w:p>
    <w:p w:rsidR="004750FD" w:rsidRPr="00B31561" w:rsidRDefault="004750FD" w:rsidP="00666EE3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2.1. Главный распорядитель подготавливает проект решения в фор</w:t>
      </w:r>
      <w:r w:rsidR="00666EE3" w:rsidRPr="00B31561">
        <w:rPr>
          <w:bCs/>
          <w:sz w:val="28"/>
          <w:szCs w:val="28"/>
        </w:rPr>
        <w:t xml:space="preserve">ме </w:t>
      </w:r>
      <w:r w:rsidRPr="00B31561">
        <w:rPr>
          <w:bCs/>
          <w:sz w:val="28"/>
          <w:szCs w:val="28"/>
        </w:rPr>
        <w:t xml:space="preserve">проекта постановления администрации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</w:t>
      </w:r>
      <w:r w:rsidR="00666EE3" w:rsidRPr="00B31561">
        <w:rPr>
          <w:bCs/>
          <w:sz w:val="28"/>
          <w:szCs w:val="28"/>
        </w:rPr>
        <w:t>ского района.</w:t>
      </w:r>
    </w:p>
    <w:p w:rsidR="004750FD" w:rsidRPr="00B31561" w:rsidRDefault="004750FD" w:rsidP="00666EE3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2.2. В проект решения включается объек</w:t>
      </w:r>
      <w:r w:rsidR="00666EE3" w:rsidRPr="00B31561">
        <w:rPr>
          <w:bCs/>
          <w:sz w:val="28"/>
          <w:szCs w:val="28"/>
        </w:rPr>
        <w:t xml:space="preserve">т капитального строительства и </w:t>
      </w:r>
      <w:r w:rsidRPr="00B31561">
        <w:rPr>
          <w:bCs/>
          <w:sz w:val="28"/>
          <w:szCs w:val="28"/>
        </w:rPr>
        <w:t>(или) объект недвижимого имущества, инвестиционные проекты</w:t>
      </w:r>
      <w:r w:rsidR="00666EE3" w:rsidRPr="00B31561">
        <w:rPr>
          <w:bCs/>
          <w:sz w:val="28"/>
          <w:szCs w:val="28"/>
        </w:rPr>
        <w:t>,</w:t>
      </w:r>
      <w:r w:rsidRPr="00B31561">
        <w:rPr>
          <w:bCs/>
          <w:sz w:val="28"/>
          <w:szCs w:val="28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</w:t>
      </w:r>
      <w:r w:rsidR="00666EE3" w:rsidRPr="00B31561">
        <w:rPr>
          <w:bCs/>
          <w:sz w:val="28"/>
          <w:szCs w:val="28"/>
        </w:rPr>
        <w:t xml:space="preserve">использования средств бюджета </w:t>
      </w:r>
      <w:r w:rsidR="00B31561">
        <w:rPr>
          <w:bCs/>
          <w:sz w:val="28"/>
          <w:szCs w:val="28"/>
        </w:rPr>
        <w:t>Лучевого</w:t>
      </w:r>
      <w:r w:rsidR="00666EE3" w:rsidRPr="00B31561">
        <w:rPr>
          <w:bCs/>
          <w:sz w:val="28"/>
          <w:szCs w:val="28"/>
        </w:rPr>
        <w:t xml:space="preserve"> сельского поселения </w:t>
      </w:r>
      <w:r w:rsidRPr="00B31561">
        <w:rPr>
          <w:bCs/>
          <w:sz w:val="28"/>
          <w:szCs w:val="28"/>
        </w:rPr>
        <w:t xml:space="preserve">Лабинского района, направляемых на капитальные вложения, проведенной главным распорядителем в порядке, установленном муниципальным правовым актом администрации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</w:t>
      </w:r>
      <w:r w:rsidR="00666EE3" w:rsidRPr="00B31561">
        <w:rPr>
          <w:bCs/>
          <w:sz w:val="28"/>
          <w:szCs w:val="28"/>
        </w:rPr>
        <w:t xml:space="preserve">ского района </w:t>
      </w:r>
      <w:r w:rsidRPr="00B31561">
        <w:rPr>
          <w:bCs/>
          <w:sz w:val="28"/>
          <w:szCs w:val="28"/>
        </w:rPr>
        <w:t xml:space="preserve">о </w:t>
      </w:r>
      <w:r w:rsidRPr="00B31561">
        <w:rPr>
          <w:bCs/>
          <w:sz w:val="28"/>
          <w:szCs w:val="28"/>
        </w:rPr>
        <w:lastRenderedPageBreak/>
        <w:t xml:space="preserve">проведении проверки инвестиционных проектов на предмет эффективности </w:t>
      </w:r>
      <w:r w:rsidR="00666EE3" w:rsidRPr="00B31561">
        <w:rPr>
          <w:bCs/>
          <w:sz w:val="28"/>
          <w:szCs w:val="28"/>
        </w:rPr>
        <w:t xml:space="preserve">использования средств бюджета </w:t>
      </w:r>
      <w:r w:rsidR="00B31561">
        <w:rPr>
          <w:bCs/>
          <w:sz w:val="28"/>
          <w:szCs w:val="28"/>
        </w:rPr>
        <w:t>Лучевого</w:t>
      </w:r>
      <w:r w:rsidR="00666EE3" w:rsidRPr="00B31561">
        <w:rPr>
          <w:bCs/>
          <w:sz w:val="28"/>
          <w:szCs w:val="28"/>
        </w:rPr>
        <w:t xml:space="preserve"> сельского поселения </w:t>
      </w:r>
      <w:r w:rsidRPr="00B31561">
        <w:rPr>
          <w:bCs/>
          <w:sz w:val="28"/>
          <w:szCs w:val="28"/>
        </w:rPr>
        <w:t>Лабинского района, направляемых на</w:t>
      </w:r>
      <w:r w:rsidR="00666EE3" w:rsidRPr="00B31561">
        <w:rPr>
          <w:bCs/>
          <w:sz w:val="28"/>
          <w:szCs w:val="28"/>
        </w:rPr>
        <w:t xml:space="preserve"> капитальные вложения, а также </w:t>
      </w:r>
      <w:r w:rsidRPr="00B31561">
        <w:rPr>
          <w:bCs/>
          <w:sz w:val="28"/>
          <w:szCs w:val="28"/>
        </w:rPr>
        <w:t xml:space="preserve">документам территориального планирования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Лабинского района, в случае если объект капитального строительства и (или) объект недвижимого имущества являются объектами, подлежащими отражению в </w:t>
      </w:r>
      <w:r w:rsidR="00666EE3" w:rsidRPr="00B31561">
        <w:rPr>
          <w:bCs/>
          <w:sz w:val="28"/>
          <w:szCs w:val="28"/>
        </w:rPr>
        <w:t>этих документах.</w:t>
      </w:r>
    </w:p>
    <w:p w:rsidR="004750FD" w:rsidRPr="00B31561" w:rsidRDefault="004750FD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Проектом решения могут предус</w:t>
      </w:r>
      <w:r w:rsidR="00D7727C" w:rsidRPr="00B31561">
        <w:rPr>
          <w:bCs/>
          <w:sz w:val="28"/>
          <w:szCs w:val="28"/>
        </w:rPr>
        <w:t xml:space="preserve">матриваться несколько объектов </w:t>
      </w:r>
      <w:r w:rsidRPr="00B31561">
        <w:rPr>
          <w:bCs/>
          <w:sz w:val="28"/>
          <w:szCs w:val="28"/>
        </w:rPr>
        <w:t>капитального строительства или объектов недвижимого имущества одного юридического лица, относящихся к од</w:t>
      </w:r>
      <w:r w:rsidR="00D7727C" w:rsidRPr="00B31561">
        <w:rPr>
          <w:bCs/>
          <w:sz w:val="28"/>
          <w:szCs w:val="28"/>
        </w:rPr>
        <w:t xml:space="preserve">ному мероприятию муниципальной </w:t>
      </w:r>
      <w:r w:rsidRPr="00B31561">
        <w:rPr>
          <w:bCs/>
          <w:sz w:val="28"/>
          <w:szCs w:val="28"/>
        </w:rPr>
        <w:t xml:space="preserve">программы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Лабинского района или одной сфере деяте</w:t>
      </w:r>
      <w:r w:rsidR="00177B15" w:rsidRPr="00B31561">
        <w:rPr>
          <w:bCs/>
          <w:sz w:val="28"/>
          <w:szCs w:val="28"/>
        </w:rPr>
        <w:t>льности главного распорядителя.</w:t>
      </w:r>
    </w:p>
    <w:p w:rsidR="00D7727C" w:rsidRPr="00B31561" w:rsidRDefault="004750FD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2.3. Проект решения содержит в отношени</w:t>
      </w:r>
      <w:r w:rsidR="00D7727C" w:rsidRPr="00B31561">
        <w:rPr>
          <w:bCs/>
          <w:sz w:val="28"/>
          <w:szCs w:val="28"/>
        </w:rPr>
        <w:t xml:space="preserve">и каждого объекта капитального </w:t>
      </w:r>
      <w:r w:rsidRPr="00B31561">
        <w:rPr>
          <w:bCs/>
          <w:sz w:val="28"/>
          <w:szCs w:val="28"/>
        </w:rPr>
        <w:t xml:space="preserve">строительства и (или) объекта недвижимого </w:t>
      </w:r>
      <w:r w:rsidR="00D7727C" w:rsidRPr="00B31561">
        <w:rPr>
          <w:bCs/>
          <w:sz w:val="28"/>
          <w:szCs w:val="28"/>
        </w:rPr>
        <w:t>имущества следующую информацию:</w:t>
      </w:r>
    </w:p>
    <w:p w:rsidR="004750FD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1</w:t>
      </w:r>
      <w:r w:rsidR="004750FD" w:rsidRPr="00B31561">
        <w:rPr>
          <w:bCs/>
          <w:sz w:val="28"/>
          <w:szCs w:val="28"/>
        </w:rPr>
        <w:t>) наименование объекта капитального ст</w:t>
      </w:r>
      <w:r w:rsidRPr="00B31561">
        <w:rPr>
          <w:bCs/>
          <w:sz w:val="28"/>
          <w:szCs w:val="28"/>
        </w:rPr>
        <w:t xml:space="preserve">роительства согласно проектной </w:t>
      </w:r>
      <w:r w:rsidR="004750FD" w:rsidRPr="00B31561">
        <w:rPr>
          <w:bCs/>
          <w:sz w:val="28"/>
          <w:szCs w:val="28"/>
        </w:rPr>
        <w:t>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</w:t>
      </w:r>
      <w:r w:rsidR="00177B15" w:rsidRPr="00B31561">
        <w:rPr>
          <w:bCs/>
          <w:sz w:val="28"/>
          <w:szCs w:val="28"/>
        </w:rPr>
        <w:t>спорту инвестиционного проекта;</w:t>
      </w:r>
    </w:p>
    <w:p w:rsidR="00D7727C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</w:t>
      </w:r>
      <w:r w:rsidR="004750FD" w:rsidRPr="00B31561">
        <w:rPr>
          <w:bCs/>
          <w:sz w:val="28"/>
          <w:szCs w:val="28"/>
        </w:rPr>
        <w:t>) направление инвестирования (строи</w:t>
      </w:r>
      <w:r w:rsidRPr="00B31561">
        <w:rPr>
          <w:bCs/>
          <w:sz w:val="28"/>
          <w:szCs w:val="28"/>
        </w:rPr>
        <w:t xml:space="preserve">тельство, реконструкция, в том </w:t>
      </w:r>
      <w:r w:rsidR="004750FD" w:rsidRPr="00B31561">
        <w:rPr>
          <w:bCs/>
          <w:sz w:val="28"/>
          <w:szCs w:val="28"/>
        </w:rPr>
        <w:t>числе с элементами реставрации, техн</w:t>
      </w:r>
      <w:r w:rsidRPr="00B31561">
        <w:rPr>
          <w:bCs/>
          <w:sz w:val="28"/>
          <w:szCs w:val="28"/>
        </w:rPr>
        <w:t xml:space="preserve">ическое перевооружение объекта </w:t>
      </w:r>
      <w:r w:rsidR="004750FD" w:rsidRPr="00B31561">
        <w:rPr>
          <w:bCs/>
          <w:sz w:val="28"/>
          <w:szCs w:val="28"/>
        </w:rPr>
        <w:t>капитального строительства и (или) прио</w:t>
      </w:r>
      <w:r w:rsidRPr="00B31561">
        <w:rPr>
          <w:bCs/>
          <w:sz w:val="28"/>
          <w:szCs w:val="28"/>
        </w:rPr>
        <w:t>бретение объекта недвижимости);</w:t>
      </w:r>
    </w:p>
    <w:p w:rsidR="00D7727C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3</w:t>
      </w:r>
      <w:r w:rsidR="004750FD" w:rsidRPr="00B31561">
        <w:rPr>
          <w:bCs/>
          <w:sz w:val="28"/>
          <w:szCs w:val="28"/>
        </w:rPr>
        <w:t>) опред</w:t>
      </w:r>
      <w:r w:rsidRPr="00B31561">
        <w:rPr>
          <w:bCs/>
          <w:sz w:val="28"/>
          <w:szCs w:val="28"/>
        </w:rPr>
        <w:t>еление главного распорядителя;</w:t>
      </w:r>
    </w:p>
    <w:p w:rsidR="00D7727C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4</w:t>
      </w:r>
      <w:r w:rsidR="004750FD" w:rsidRPr="00B31561">
        <w:rPr>
          <w:bCs/>
          <w:sz w:val="28"/>
          <w:szCs w:val="28"/>
        </w:rPr>
        <w:t>) определение застройщика или заказч</w:t>
      </w:r>
      <w:r w:rsidRPr="00B31561">
        <w:rPr>
          <w:bCs/>
          <w:sz w:val="28"/>
          <w:szCs w:val="28"/>
        </w:rPr>
        <w:t>ика (заказчика-застройщика);</w:t>
      </w:r>
    </w:p>
    <w:p w:rsidR="00D7727C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5</w:t>
      </w:r>
      <w:r w:rsidR="004750FD" w:rsidRPr="00B31561">
        <w:rPr>
          <w:bCs/>
          <w:sz w:val="28"/>
          <w:szCs w:val="28"/>
        </w:rPr>
        <w:t>) мощность (прирост мощности) объек</w:t>
      </w:r>
      <w:r w:rsidRPr="00B31561">
        <w:rPr>
          <w:bCs/>
          <w:sz w:val="28"/>
          <w:szCs w:val="28"/>
        </w:rPr>
        <w:t xml:space="preserve">та капитального строительства, </w:t>
      </w:r>
      <w:r w:rsidR="004750FD" w:rsidRPr="00B31561">
        <w:rPr>
          <w:bCs/>
          <w:sz w:val="28"/>
          <w:szCs w:val="28"/>
        </w:rPr>
        <w:t>подлежащая вводу в эксплуатацию, мощность</w:t>
      </w:r>
      <w:r w:rsidRPr="00B31561">
        <w:rPr>
          <w:bCs/>
          <w:sz w:val="28"/>
          <w:szCs w:val="28"/>
        </w:rPr>
        <w:t xml:space="preserve"> объекта недвижимого имущества;</w:t>
      </w:r>
    </w:p>
    <w:p w:rsidR="00D7727C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6</w:t>
      </w:r>
      <w:r w:rsidR="004750FD" w:rsidRPr="00B31561">
        <w:rPr>
          <w:bCs/>
          <w:sz w:val="28"/>
          <w:szCs w:val="28"/>
        </w:rPr>
        <w:t>) срок ввода в эксплуатацию объекта капи</w:t>
      </w:r>
      <w:r w:rsidRPr="00B31561">
        <w:rPr>
          <w:bCs/>
          <w:sz w:val="28"/>
          <w:szCs w:val="28"/>
        </w:rPr>
        <w:t xml:space="preserve">тального строительства и (или) </w:t>
      </w:r>
      <w:r w:rsidR="004750FD" w:rsidRPr="00B31561">
        <w:rPr>
          <w:bCs/>
          <w:sz w:val="28"/>
          <w:szCs w:val="28"/>
        </w:rPr>
        <w:t>прио</w:t>
      </w:r>
      <w:r w:rsidRPr="00B31561">
        <w:rPr>
          <w:bCs/>
          <w:sz w:val="28"/>
          <w:szCs w:val="28"/>
        </w:rPr>
        <w:t>бретения объекта недвижимости;</w:t>
      </w:r>
    </w:p>
    <w:p w:rsidR="00D7727C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7</w:t>
      </w:r>
      <w:r w:rsidR="004750FD" w:rsidRPr="00B31561">
        <w:rPr>
          <w:bCs/>
          <w:sz w:val="28"/>
          <w:szCs w:val="28"/>
        </w:rPr>
        <w:t>) сметная стоимость объекта капитальн</w:t>
      </w:r>
      <w:r w:rsidRPr="00B31561">
        <w:rPr>
          <w:bCs/>
          <w:sz w:val="28"/>
          <w:szCs w:val="28"/>
        </w:rPr>
        <w:t xml:space="preserve">ого строительства (при наличии </w:t>
      </w:r>
      <w:r w:rsidR="004750FD" w:rsidRPr="00B31561">
        <w:rPr>
          <w:bCs/>
          <w:sz w:val="28"/>
          <w:szCs w:val="28"/>
        </w:rPr>
        <w:t xml:space="preserve">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</w:t>
      </w:r>
      <w:r w:rsidRPr="00B31561">
        <w:rPr>
          <w:bCs/>
          <w:sz w:val="28"/>
          <w:szCs w:val="28"/>
        </w:rPr>
        <w:t>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7727C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8</w:t>
      </w:r>
      <w:r w:rsidR="004750FD" w:rsidRPr="00B31561">
        <w:rPr>
          <w:bCs/>
          <w:sz w:val="28"/>
          <w:szCs w:val="28"/>
        </w:rPr>
        <w:t>) общий объем капитальных вложений в с</w:t>
      </w:r>
      <w:r w:rsidRPr="00B31561">
        <w:rPr>
          <w:bCs/>
          <w:sz w:val="28"/>
          <w:szCs w:val="28"/>
        </w:rPr>
        <w:t xml:space="preserve">троительство (реконструкцию, в </w:t>
      </w:r>
      <w:r w:rsidR="004750FD" w:rsidRPr="00B31561">
        <w:rPr>
          <w:bCs/>
          <w:sz w:val="28"/>
          <w:szCs w:val="28"/>
        </w:rPr>
        <w:t>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</w:t>
      </w:r>
      <w:r w:rsidRPr="00B31561">
        <w:rPr>
          <w:bCs/>
          <w:sz w:val="28"/>
          <w:szCs w:val="28"/>
        </w:rPr>
        <w:t>зации инвестиционного проекта);</w:t>
      </w:r>
    </w:p>
    <w:p w:rsidR="004750FD" w:rsidRPr="00B31561" w:rsidRDefault="00D7727C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9</w:t>
      </w:r>
      <w:r w:rsidR="004750FD" w:rsidRPr="00B31561">
        <w:rPr>
          <w:bCs/>
          <w:sz w:val="28"/>
          <w:szCs w:val="28"/>
        </w:rPr>
        <w:t>) общий (предельный) объем бюджетн</w:t>
      </w:r>
      <w:r w:rsidRPr="00B31561">
        <w:rPr>
          <w:bCs/>
          <w:sz w:val="28"/>
          <w:szCs w:val="28"/>
        </w:rPr>
        <w:t xml:space="preserve">ых инвестиций, предоставляемых </w:t>
      </w:r>
      <w:r w:rsidR="004750FD" w:rsidRPr="00B31561">
        <w:rPr>
          <w:bCs/>
          <w:sz w:val="28"/>
          <w:szCs w:val="28"/>
        </w:rPr>
        <w:t xml:space="preserve">на реализацию инвестиционного проекта, а также его распределение по годам реализации инвестиционного проекта (в ценах соответствующих лет реализации </w:t>
      </w:r>
      <w:r w:rsidRPr="00B31561">
        <w:rPr>
          <w:bCs/>
          <w:sz w:val="28"/>
          <w:szCs w:val="28"/>
        </w:rPr>
        <w:t>инвестиционного проекта).</w:t>
      </w:r>
    </w:p>
    <w:p w:rsidR="00D7727C" w:rsidRPr="00B31561" w:rsidRDefault="004750FD" w:rsidP="00D7727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lastRenderedPageBreak/>
        <w:t>2.4. Общий (предельный) объем бюджетн</w:t>
      </w:r>
      <w:r w:rsidR="00D7727C" w:rsidRPr="00B31561">
        <w:rPr>
          <w:bCs/>
          <w:sz w:val="28"/>
          <w:szCs w:val="28"/>
        </w:rPr>
        <w:t xml:space="preserve">ых инвестиций, предоставляемых </w:t>
      </w:r>
      <w:r w:rsidRPr="00B31561">
        <w:rPr>
          <w:bCs/>
          <w:sz w:val="28"/>
          <w:szCs w:val="28"/>
        </w:rPr>
        <w:t xml:space="preserve">на реализацию инвестиционного проекта, не может быть установлен выше 90 процентов и ниже 5 процентов сметной </w:t>
      </w:r>
      <w:r w:rsidR="00D7727C" w:rsidRPr="00B31561">
        <w:rPr>
          <w:bCs/>
          <w:sz w:val="28"/>
          <w:szCs w:val="28"/>
        </w:rPr>
        <w:t xml:space="preserve">стоимости объекта капитального </w:t>
      </w:r>
      <w:r w:rsidRPr="00B31561">
        <w:rPr>
          <w:bCs/>
          <w:sz w:val="28"/>
          <w:szCs w:val="28"/>
        </w:rPr>
        <w:t>строительства (при наличии утвержденн</w:t>
      </w:r>
      <w:r w:rsidR="00D7727C" w:rsidRPr="00B31561">
        <w:rPr>
          <w:bCs/>
          <w:sz w:val="28"/>
          <w:szCs w:val="28"/>
        </w:rPr>
        <w:t xml:space="preserve">ой проектной документации) или </w:t>
      </w:r>
      <w:r w:rsidRPr="00B31561">
        <w:rPr>
          <w:bCs/>
          <w:sz w:val="28"/>
          <w:szCs w:val="28"/>
        </w:rPr>
        <w:t>предполагаемой (предельной) стоимости объекта капитального строительства и (или) стоимости приобретения объекта недви</w:t>
      </w:r>
      <w:r w:rsidR="00D7727C" w:rsidRPr="00B31561">
        <w:rPr>
          <w:bCs/>
          <w:sz w:val="28"/>
          <w:szCs w:val="28"/>
        </w:rPr>
        <w:t xml:space="preserve">жимого имущества согласно </w:t>
      </w:r>
      <w:r w:rsidRPr="00B31561">
        <w:rPr>
          <w:bCs/>
          <w:sz w:val="28"/>
          <w:szCs w:val="28"/>
        </w:rPr>
        <w:t xml:space="preserve">паспорту инвестиционного проекта (в ценах соответствующих лет реализации </w:t>
      </w:r>
      <w:r w:rsidR="00D7727C" w:rsidRPr="00B31561">
        <w:rPr>
          <w:bCs/>
          <w:sz w:val="28"/>
          <w:szCs w:val="28"/>
        </w:rPr>
        <w:t>инвестиционного проекта).</w:t>
      </w:r>
    </w:p>
    <w:p w:rsidR="004750FD" w:rsidRPr="00B31561" w:rsidRDefault="004750FD" w:rsidP="004A5235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В случае реализации инвестиционног</w:t>
      </w:r>
      <w:r w:rsidR="004A5235" w:rsidRPr="00B31561">
        <w:rPr>
          <w:bCs/>
          <w:sz w:val="28"/>
          <w:szCs w:val="28"/>
        </w:rPr>
        <w:t xml:space="preserve">о проекта в рамках мероприятия </w:t>
      </w:r>
      <w:r w:rsidRPr="00B31561">
        <w:rPr>
          <w:bCs/>
          <w:sz w:val="28"/>
          <w:szCs w:val="28"/>
        </w:rPr>
        <w:t xml:space="preserve">муниципальной программы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Лабинского района (предельный) объем бюджетных </w:t>
      </w:r>
      <w:r w:rsidR="004A5235" w:rsidRPr="00B31561">
        <w:rPr>
          <w:bCs/>
          <w:sz w:val="28"/>
          <w:szCs w:val="28"/>
        </w:rPr>
        <w:t xml:space="preserve">инвестиций, предоставляемых на </w:t>
      </w:r>
      <w:r w:rsidRPr="00B31561">
        <w:rPr>
          <w:bCs/>
          <w:sz w:val="28"/>
          <w:szCs w:val="28"/>
        </w:rPr>
        <w:t>реализацию такого инвестиционного проекта, не должен превышать объем бюджетных ассигнований на реализацию соответствующего мероприяти</w:t>
      </w:r>
      <w:r w:rsidR="00177B15" w:rsidRPr="00B31561">
        <w:rPr>
          <w:bCs/>
          <w:sz w:val="28"/>
          <w:szCs w:val="28"/>
        </w:rPr>
        <w:t>я этой муниципальной программы.</w:t>
      </w:r>
    </w:p>
    <w:p w:rsidR="004750FD" w:rsidRPr="00B31561" w:rsidRDefault="004750FD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 xml:space="preserve">2.5. </w:t>
      </w:r>
      <w:r w:rsidR="00460513" w:rsidRPr="00B31561">
        <w:rPr>
          <w:bCs/>
          <w:sz w:val="28"/>
          <w:szCs w:val="28"/>
        </w:rPr>
        <w:t>Финансовый орган</w:t>
      </w:r>
      <w:r w:rsidRPr="00B31561">
        <w:rPr>
          <w:bCs/>
          <w:sz w:val="28"/>
          <w:szCs w:val="28"/>
        </w:rPr>
        <w:t xml:space="preserve"> администрации </w:t>
      </w:r>
      <w:r w:rsidR="00B31561">
        <w:rPr>
          <w:bCs/>
          <w:sz w:val="28"/>
          <w:szCs w:val="28"/>
        </w:rPr>
        <w:t>Лучевого</w:t>
      </w:r>
      <w:r w:rsidR="003506B7" w:rsidRPr="00B31561">
        <w:rPr>
          <w:bCs/>
          <w:sz w:val="28"/>
          <w:szCs w:val="28"/>
        </w:rPr>
        <w:t xml:space="preserve"> сельского поселения </w:t>
      </w:r>
      <w:r w:rsidRPr="00B31561">
        <w:rPr>
          <w:bCs/>
          <w:sz w:val="28"/>
          <w:szCs w:val="28"/>
        </w:rPr>
        <w:t xml:space="preserve">Лабинского района </w:t>
      </w:r>
      <w:r w:rsidR="003506B7" w:rsidRPr="00B31561">
        <w:rPr>
          <w:bCs/>
          <w:sz w:val="28"/>
          <w:szCs w:val="28"/>
        </w:rPr>
        <w:t xml:space="preserve">(далее – </w:t>
      </w:r>
      <w:r w:rsidR="00460513" w:rsidRPr="00B31561">
        <w:rPr>
          <w:bCs/>
          <w:sz w:val="28"/>
          <w:szCs w:val="28"/>
        </w:rPr>
        <w:t>финансовый орган</w:t>
      </w:r>
      <w:r w:rsidR="003506B7" w:rsidRPr="00B31561">
        <w:rPr>
          <w:bCs/>
          <w:sz w:val="28"/>
          <w:szCs w:val="28"/>
        </w:rPr>
        <w:t xml:space="preserve">) </w:t>
      </w:r>
      <w:r w:rsidRPr="00B31561">
        <w:rPr>
          <w:bCs/>
          <w:sz w:val="28"/>
          <w:szCs w:val="28"/>
        </w:rPr>
        <w:t>осуществляет подг</w:t>
      </w:r>
      <w:r w:rsidR="003506B7" w:rsidRPr="00B31561">
        <w:rPr>
          <w:bCs/>
          <w:sz w:val="28"/>
          <w:szCs w:val="28"/>
        </w:rPr>
        <w:t xml:space="preserve">отовку пояснительной записки и </w:t>
      </w:r>
      <w:r w:rsidRPr="00B31561">
        <w:rPr>
          <w:bCs/>
          <w:sz w:val="28"/>
          <w:szCs w:val="28"/>
        </w:rPr>
        <w:t xml:space="preserve">финансово-экономического обоснования к проекту решения, а также проводит оценку обоснованности и эффективности использования </w:t>
      </w:r>
      <w:r w:rsidR="003506B7" w:rsidRPr="00B31561">
        <w:rPr>
          <w:bCs/>
          <w:sz w:val="28"/>
          <w:szCs w:val="28"/>
        </w:rPr>
        <w:t xml:space="preserve">средств бюджета </w:t>
      </w:r>
      <w:r w:rsidRPr="00B31561">
        <w:rPr>
          <w:bCs/>
          <w:sz w:val="28"/>
          <w:szCs w:val="28"/>
        </w:rPr>
        <w:t xml:space="preserve">поселения, направляемых на капитальные вложения, в соответствии с муниципальным правовым актом администрации </w:t>
      </w:r>
      <w:r w:rsidR="00B31561">
        <w:rPr>
          <w:bCs/>
          <w:sz w:val="28"/>
          <w:szCs w:val="28"/>
        </w:rPr>
        <w:t>Лучевого</w:t>
      </w:r>
      <w:r w:rsidR="003506B7" w:rsidRPr="00B31561">
        <w:rPr>
          <w:bCs/>
          <w:sz w:val="28"/>
          <w:szCs w:val="28"/>
        </w:rPr>
        <w:t xml:space="preserve"> сельского </w:t>
      </w:r>
      <w:r w:rsidRPr="00B31561">
        <w:rPr>
          <w:bCs/>
          <w:sz w:val="28"/>
          <w:szCs w:val="28"/>
        </w:rPr>
        <w:t>поселения Лабин</w:t>
      </w:r>
      <w:r w:rsidR="003506B7" w:rsidRPr="00B31561">
        <w:rPr>
          <w:bCs/>
          <w:sz w:val="28"/>
          <w:szCs w:val="28"/>
        </w:rPr>
        <w:t xml:space="preserve">ского района </w:t>
      </w:r>
      <w:r w:rsidRPr="00B31561">
        <w:rPr>
          <w:bCs/>
          <w:sz w:val="28"/>
          <w:szCs w:val="28"/>
        </w:rPr>
        <w:t>о пров</w:t>
      </w:r>
      <w:r w:rsidR="003506B7" w:rsidRPr="00B31561">
        <w:rPr>
          <w:bCs/>
          <w:sz w:val="28"/>
          <w:szCs w:val="28"/>
        </w:rPr>
        <w:t xml:space="preserve">едении проверки инвестиционных проектов на предмет </w:t>
      </w:r>
      <w:r w:rsidRPr="00B31561">
        <w:rPr>
          <w:bCs/>
          <w:sz w:val="28"/>
          <w:szCs w:val="28"/>
        </w:rPr>
        <w:t>эф</w:t>
      </w:r>
      <w:r w:rsidR="003506B7" w:rsidRPr="00B31561">
        <w:rPr>
          <w:bCs/>
          <w:sz w:val="28"/>
          <w:szCs w:val="28"/>
        </w:rPr>
        <w:t xml:space="preserve">фективности использования средств бюджета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</w:t>
      </w:r>
      <w:r w:rsidR="003506B7" w:rsidRPr="00B31561">
        <w:rPr>
          <w:bCs/>
          <w:sz w:val="28"/>
          <w:szCs w:val="28"/>
        </w:rPr>
        <w:t>ского района, направляемых на капитальные вложения.</w:t>
      </w:r>
    </w:p>
    <w:p w:rsidR="004750FD" w:rsidRPr="00B31561" w:rsidRDefault="004750FD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 xml:space="preserve">2.6. </w:t>
      </w:r>
      <w:r w:rsidR="00460513" w:rsidRPr="00B31561">
        <w:rPr>
          <w:bCs/>
          <w:sz w:val="28"/>
          <w:szCs w:val="28"/>
        </w:rPr>
        <w:t>Финансовый орган</w:t>
      </w:r>
      <w:r w:rsidRPr="00B31561">
        <w:rPr>
          <w:bCs/>
          <w:sz w:val="28"/>
          <w:szCs w:val="28"/>
        </w:rPr>
        <w:t xml:space="preserve"> направляет </w:t>
      </w:r>
      <w:r w:rsidR="003506B7" w:rsidRPr="00B31561">
        <w:rPr>
          <w:bCs/>
          <w:sz w:val="28"/>
          <w:szCs w:val="28"/>
        </w:rPr>
        <w:t xml:space="preserve">проект решения с пояснительной </w:t>
      </w:r>
      <w:r w:rsidR="00460513" w:rsidRPr="00B31561">
        <w:rPr>
          <w:bCs/>
          <w:sz w:val="28"/>
          <w:szCs w:val="28"/>
        </w:rPr>
        <w:t>запиской, финансово-</w:t>
      </w:r>
      <w:r w:rsidRPr="00B31561">
        <w:rPr>
          <w:bCs/>
          <w:sz w:val="28"/>
          <w:szCs w:val="28"/>
        </w:rPr>
        <w:t>экономическим</w:t>
      </w:r>
      <w:r w:rsidR="003506B7" w:rsidRPr="00B31561">
        <w:rPr>
          <w:bCs/>
          <w:sz w:val="28"/>
          <w:szCs w:val="28"/>
        </w:rPr>
        <w:t xml:space="preserve"> обоснованием и заключением об </w:t>
      </w:r>
      <w:r w:rsidRPr="00B31561">
        <w:rPr>
          <w:bCs/>
          <w:sz w:val="28"/>
          <w:szCs w:val="28"/>
        </w:rPr>
        <w:t>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включенны</w:t>
      </w:r>
      <w:r w:rsidR="003506B7" w:rsidRPr="00B31561">
        <w:rPr>
          <w:bCs/>
          <w:sz w:val="28"/>
          <w:szCs w:val="28"/>
        </w:rPr>
        <w:t xml:space="preserve">х в проект решения, главе администрации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</w:t>
      </w:r>
      <w:r w:rsidR="003506B7" w:rsidRPr="00B31561">
        <w:rPr>
          <w:bCs/>
          <w:sz w:val="28"/>
          <w:szCs w:val="28"/>
        </w:rPr>
        <w:t xml:space="preserve">ского района на утверждение не </w:t>
      </w:r>
      <w:r w:rsidRPr="00B31561">
        <w:rPr>
          <w:bCs/>
          <w:sz w:val="28"/>
          <w:szCs w:val="28"/>
        </w:rPr>
        <w:t>позднее, чем за два месяца до определенной в установленном порядке даты начала рас</w:t>
      </w:r>
      <w:r w:rsidR="003506B7" w:rsidRPr="00B31561">
        <w:rPr>
          <w:bCs/>
          <w:sz w:val="28"/>
          <w:szCs w:val="28"/>
        </w:rPr>
        <w:t xml:space="preserve">смотрения проектировок бюджета </w:t>
      </w:r>
      <w:r w:rsidR="00B31561">
        <w:rPr>
          <w:bCs/>
          <w:sz w:val="28"/>
          <w:szCs w:val="28"/>
        </w:rPr>
        <w:t>Лучевого</w:t>
      </w:r>
      <w:r w:rsidR="003506B7" w:rsidRPr="00B31561">
        <w:rPr>
          <w:bCs/>
          <w:sz w:val="28"/>
          <w:szCs w:val="28"/>
        </w:rPr>
        <w:t xml:space="preserve"> сельского поселения </w:t>
      </w:r>
      <w:r w:rsidRPr="00B31561">
        <w:rPr>
          <w:bCs/>
          <w:sz w:val="28"/>
          <w:szCs w:val="28"/>
        </w:rPr>
        <w:t>Лабин</w:t>
      </w:r>
      <w:r w:rsidR="003506B7" w:rsidRPr="00B31561">
        <w:rPr>
          <w:bCs/>
          <w:sz w:val="28"/>
          <w:szCs w:val="28"/>
        </w:rPr>
        <w:t xml:space="preserve">ского района </w:t>
      </w:r>
      <w:r w:rsidRPr="00B31561">
        <w:rPr>
          <w:bCs/>
          <w:sz w:val="28"/>
          <w:szCs w:val="28"/>
        </w:rPr>
        <w:t>на очередной фи</w:t>
      </w:r>
      <w:r w:rsidR="003506B7" w:rsidRPr="00B31561">
        <w:rPr>
          <w:bCs/>
          <w:sz w:val="28"/>
          <w:szCs w:val="28"/>
        </w:rPr>
        <w:t>нансовый год и плановый период.</w:t>
      </w:r>
    </w:p>
    <w:p w:rsidR="004750FD" w:rsidRPr="00B31561" w:rsidRDefault="004750FD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2.7. Одновременно с документами, указ</w:t>
      </w:r>
      <w:r w:rsidR="003506B7" w:rsidRPr="00B31561">
        <w:rPr>
          <w:bCs/>
          <w:sz w:val="28"/>
          <w:szCs w:val="28"/>
        </w:rPr>
        <w:t xml:space="preserve">анными в пункте 2.6 настоящего </w:t>
      </w:r>
      <w:r w:rsidRPr="00B31561">
        <w:rPr>
          <w:bCs/>
          <w:sz w:val="28"/>
          <w:szCs w:val="28"/>
        </w:rPr>
        <w:t xml:space="preserve">Порядка, главе </w:t>
      </w:r>
      <w:r w:rsidR="003506B7" w:rsidRPr="00B31561">
        <w:rPr>
          <w:bCs/>
          <w:sz w:val="28"/>
          <w:szCs w:val="28"/>
        </w:rPr>
        <w:t xml:space="preserve">администрации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</w:t>
      </w:r>
      <w:r w:rsidR="003506B7" w:rsidRPr="00B31561">
        <w:rPr>
          <w:bCs/>
          <w:sz w:val="28"/>
          <w:szCs w:val="28"/>
        </w:rPr>
        <w:t xml:space="preserve">ского района по </w:t>
      </w:r>
      <w:r w:rsidRPr="00B31561">
        <w:rPr>
          <w:bCs/>
          <w:sz w:val="28"/>
          <w:szCs w:val="28"/>
        </w:rPr>
        <w:t xml:space="preserve">каждому объекту капитального строительства также направляются документы, материалы и исходные данные, необходимые для расчета интегральной оценки, </w:t>
      </w:r>
      <w:r w:rsidR="003506B7" w:rsidRPr="00B31561">
        <w:rPr>
          <w:bCs/>
          <w:sz w:val="28"/>
          <w:szCs w:val="28"/>
        </w:rPr>
        <w:t>указанной в пункте 2.2</w:t>
      </w:r>
      <w:r w:rsidRPr="00B31561">
        <w:rPr>
          <w:bCs/>
          <w:sz w:val="28"/>
          <w:szCs w:val="28"/>
        </w:rPr>
        <w:t xml:space="preserve"> настоящего Порядка, и результаты такой интегральной оценки. Кроме того, пред</w:t>
      </w:r>
      <w:r w:rsidR="003506B7" w:rsidRPr="00B31561">
        <w:rPr>
          <w:bCs/>
          <w:sz w:val="28"/>
          <w:szCs w:val="28"/>
        </w:rPr>
        <w:t>ставляются следующие документы:</w:t>
      </w:r>
    </w:p>
    <w:p w:rsidR="003506B7" w:rsidRPr="00B31561" w:rsidRDefault="003506B7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 xml:space="preserve">1) копии годовой </w:t>
      </w:r>
      <w:r w:rsidR="004750FD" w:rsidRPr="00B31561">
        <w:rPr>
          <w:bCs/>
          <w:sz w:val="28"/>
          <w:szCs w:val="28"/>
        </w:rPr>
        <w:t>бухг</w:t>
      </w:r>
      <w:r w:rsidRPr="00B31561">
        <w:rPr>
          <w:bCs/>
          <w:sz w:val="28"/>
          <w:szCs w:val="28"/>
        </w:rPr>
        <w:t xml:space="preserve">алтерской (финансовой) отчетности </w:t>
      </w:r>
      <w:r w:rsidR="004750FD" w:rsidRPr="00B31561">
        <w:rPr>
          <w:bCs/>
          <w:sz w:val="28"/>
          <w:szCs w:val="28"/>
        </w:rPr>
        <w:t>юридического лица, состоящей из бу</w:t>
      </w:r>
      <w:r w:rsidRPr="00B31561">
        <w:rPr>
          <w:bCs/>
          <w:sz w:val="28"/>
          <w:szCs w:val="28"/>
        </w:rPr>
        <w:t xml:space="preserve">хгалтерского баланса, отчета о </w:t>
      </w:r>
      <w:r w:rsidR="004750FD" w:rsidRPr="00B31561">
        <w:rPr>
          <w:bCs/>
          <w:sz w:val="28"/>
          <w:szCs w:val="28"/>
        </w:rPr>
        <w:t>финансовых результатах и приложени</w:t>
      </w:r>
      <w:r w:rsidRPr="00B31561">
        <w:rPr>
          <w:bCs/>
          <w:sz w:val="28"/>
          <w:szCs w:val="28"/>
        </w:rPr>
        <w:t>й к ним, за последние 2 года;</w:t>
      </w:r>
    </w:p>
    <w:p w:rsidR="003506B7" w:rsidRPr="00B31561" w:rsidRDefault="003506B7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</w:t>
      </w:r>
      <w:r w:rsidR="004750FD" w:rsidRPr="00B31561">
        <w:rPr>
          <w:bCs/>
          <w:sz w:val="28"/>
          <w:szCs w:val="28"/>
        </w:rPr>
        <w:t>) решение общего собрания акционер</w:t>
      </w:r>
      <w:r w:rsidRPr="00B31561">
        <w:rPr>
          <w:bCs/>
          <w:sz w:val="28"/>
          <w:szCs w:val="28"/>
        </w:rPr>
        <w:t xml:space="preserve">ов юридического лица о выплате </w:t>
      </w:r>
      <w:r w:rsidR="004750FD" w:rsidRPr="00B31561">
        <w:rPr>
          <w:bCs/>
          <w:sz w:val="28"/>
          <w:szCs w:val="28"/>
        </w:rPr>
        <w:t>дивидендов по акциям всех категор</w:t>
      </w:r>
      <w:r w:rsidRPr="00B31561">
        <w:rPr>
          <w:bCs/>
          <w:sz w:val="28"/>
          <w:szCs w:val="28"/>
        </w:rPr>
        <w:t>ий (типов) за последние 2 года;</w:t>
      </w:r>
    </w:p>
    <w:p w:rsidR="004750FD" w:rsidRPr="00B31561" w:rsidRDefault="003506B7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lastRenderedPageBreak/>
        <w:t xml:space="preserve">3) решение уполномоченного органа юридического лица о </w:t>
      </w:r>
      <w:r w:rsidR="004750FD" w:rsidRPr="00B31561">
        <w:rPr>
          <w:bCs/>
          <w:sz w:val="28"/>
          <w:szCs w:val="28"/>
        </w:rPr>
        <w:t>финансировании объекта капитального</w:t>
      </w:r>
      <w:r w:rsidRPr="00B31561">
        <w:rPr>
          <w:bCs/>
          <w:sz w:val="28"/>
          <w:szCs w:val="28"/>
        </w:rPr>
        <w:t xml:space="preserve"> строительства и (или) объекта </w:t>
      </w:r>
      <w:r w:rsidR="004750FD" w:rsidRPr="00B31561">
        <w:rPr>
          <w:bCs/>
          <w:sz w:val="28"/>
          <w:szCs w:val="28"/>
        </w:rPr>
        <w:t>недвижимого имущества в объеме, предусмотр</w:t>
      </w:r>
      <w:r w:rsidRPr="00B31561">
        <w:rPr>
          <w:bCs/>
          <w:sz w:val="28"/>
          <w:szCs w:val="28"/>
        </w:rPr>
        <w:t>енном в подпункте 3 пункта 2.3 настоящего Порядка.</w:t>
      </w:r>
    </w:p>
    <w:p w:rsidR="003506B7" w:rsidRPr="00B31561" w:rsidRDefault="004750FD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2.8. Обязательным условием утве</w:t>
      </w:r>
      <w:r w:rsidR="003506B7" w:rsidRPr="00B31561">
        <w:rPr>
          <w:bCs/>
          <w:sz w:val="28"/>
          <w:szCs w:val="28"/>
        </w:rPr>
        <w:t xml:space="preserve">рждения проекта решения главой администрации </w:t>
      </w:r>
      <w:r w:rsidR="00B31561">
        <w:rPr>
          <w:bCs/>
          <w:sz w:val="28"/>
          <w:szCs w:val="28"/>
        </w:rPr>
        <w:t>Лучевого</w:t>
      </w:r>
      <w:r w:rsidR="003506B7" w:rsidRPr="00B31561">
        <w:rPr>
          <w:bCs/>
          <w:sz w:val="28"/>
          <w:szCs w:val="28"/>
        </w:rPr>
        <w:t xml:space="preserve"> сельского поселения </w:t>
      </w:r>
      <w:r w:rsidRPr="00B31561">
        <w:rPr>
          <w:bCs/>
          <w:sz w:val="28"/>
          <w:szCs w:val="28"/>
        </w:rPr>
        <w:t>Лабин</w:t>
      </w:r>
      <w:r w:rsidR="003506B7" w:rsidRPr="00B31561">
        <w:rPr>
          <w:bCs/>
          <w:sz w:val="28"/>
          <w:szCs w:val="28"/>
        </w:rPr>
        <w:t xml:space="preserve">ского района является </w:t>
      </w:r>
      <w:r w:rsidRPr="00B31561">
        <w:rPr>
          <w:bCs/>
          <w:sz w:val="28"/>
          <w:szCs w:val="28"/>
        </w:rPr>
        <w:t xml:space="preserve">положительное заключение </w:t>
      </w:r>
      <w:r w:rsidR="00460513" w:rsidRPr="00B31561">
        <w:rPr>
          <w:bCs/>
          <w:sz w:val="28"/>
          <w:szCs w:val="28"/>
        </w:rPr>
        <w:t>финансового органа</w:t>
      </w:r>
      <w:r w:rsidR="004E17F2">
        <w:rPr>
          <w:bCs/>
          <w:sz w:val="28"/>
          <w:szCs w:val="28"/>
        </w:rPr>
        <w:t xml:space="preserve"> </w:t>
      </w:r>
      <w:r w:rsidRPr="00B31561">
        <w:rPr>
          <w:bCs/>
          <w:sz w:val="28"/>
          <w:szCs w:val="28"/>
        </w:rPr>
        <w:t xml:space="preserve">об эффективности использования средств бюджета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Лабин</w:t>
      </w:r>
      <w:r w:rsidR="003506B7" w:rsidRPr="00B31561">
        <w:rPr>
          <w:bCs/>
          <w:sz w:val="28"/>
          <w:szCs w:val="28"/>
        </w:rPr>
        <w:t xml:space="preserve">ского района, </w:t>
      </w:r>
      <w:r w:rsidRPr="00B31561">
        <w:rPr>
          <w:bCs/>
          <w:sz w:val="28"/>
          <w:szCs w:val="28"/>
        </w:rPr>
        <w:t xml:space="preserve">направляемых на капитальные вложения, в отношении объекта капитального строительства и (или) объекта недвижимого имущества, включенных в проект </w:t>
      </w:r>
      <w:r w:rsidR="003506B7" w:rsidRPr="00B31561">
        <w:rPr>
          <w:bCs/>
          <w:sz w:val="28"/>
          <w:szCs w:val="28"/>
        </w:rPr>
        <w:t>решения.</w:t>
      </w:r>
    </w:p>
    <w:p w:rsidR="003506B7" w:rsidRPr="00B31561" w:rsidRDefault="004750FD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2.9. Внесение изменений в решение о</w:t>
      </w:r>
      <w:r w:rsidR="003506B7" w:rsidRPr="00B31561">
        <w:rPr>
          <w:bCs/>
          <w:sz w:val="28"/>
          <w:szCs w:val="28"/>
        </w:rPr>
        <w:t>существляется в соответствии с настоящим Порядком.</w:t>
      </w:r>
    </w:p>
    <w:p w:rsidR="004750FD" w:rsidRPr="00B31561" w:rsidRDefault="003506B7" w:rsidP="003506B7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</w:t>
      </w:r>
      <w:r w:rsidR="004750FD" w:rsidRPr="00B31561">
        <w:rPr>
          <w:bCs/>
          <w:sz w:val="28"/>
          <w:szCs w:val="28"/>
        </w:rPr>
        <w:t>.</w:t>
      </w:r>
      <w:r w:rsidRPr="00B31561">
        <w:rPr>
          <w:bCs/>
          <w:sz w:val="28"/>
          <w:szCs w:val="28"/>
        </w:rPr>
        <w:t>1</w:t>
      </w:r>
      <w:r w:rsidR="004750FD" w:rsidRPr="00B31561">
        <w:rPr>
          <w:bCs/>
          <w:sz w:val="28"/>
          <w:szCs w:val="28"/>
        </w:rPr>
        <w:t xml:space="preserve">0. Одновременно с проектом </w:t>
      </w:r>
      <w:r w:rsidRPr="00B31561">
        <w:rPr>
          <w:bCs/>
          <w:sz w:val="28"/>
          <w:szCs w:val="28"/>
        </w:rPr>
        <w:t xml:space="preserve">решения главным распорядителем </w:t>
      </w:r>
      <w:r w:rsidR="004750FD" w:rsidRPr="00B31561">
        <w:rPr>
          <w:bCs/>
          <w:sz w:val="28"/>
          <w:szCs w:val="28"/>
        </w:rPr>
        <w:t>подготавливается проект договора о предо</w:t>
      </w:r>
      <w:r w:rsidR="003F40AC" w:rsidRPr="00B31561">
        <w:rPr>
          <w:bCs/>
          <w:sz w:val="28"/>
          <w:szCs w:val="28"/>
        </w:rPr>
        <w:t>ставлении бюджетных инвестиций.</w:t>
      </w:r>
    </w:p>
    <w:p w:rsidR="004750FD" w:rsidRPr="00B31561" w:rsidRDefault="003F40AC" w:rsidP="003F40A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</w:t>
      </w:r>
      <w:r w:rsidR="004750FD" w:rsidRPr="00B31561">
        <w:rPr>
          <w:bCs/>
          <w:sz w:val="28"/>
          <w:szCs w:val="28"/>
        </w:rPr>
        <w:t>.1</w:t>
      </w:r>
      <w:r w:rsidRPr="00B31561">
        <w:rPr>
          <w:bCs/>
          <w:sz w:val="28"/>
          <w:szCs w:val="28"/>
        </w:rPr>
        <w:t>1</w:t>
      </w:r>
      <w:r w:rsidR="004750FD" w:rsidRPr="00B31561">
        <w:rPr>
          <w:bCs/>
          <w:sz w:val="28"/>
          <w:szCs w:val="28"/>
        </w:rPr>
        <w:t>. Предоставление юридичес</w:t>
      </w:r>
      <w:r w:rsidRPr="00B31561">
        <w:rPr>
          <w:bCs/>
          <w:sz w:val="28"/>
          <w:szCs w:val="28"/>
        </w:rPr>
        <w:t xml:space="preserve">кому лицу бюджетных инвестиций </w:t>
      </w:r>
      <w:r w:rsidR="004750FD" w:rsidRPr="00B31561">
        <w:rPr>
          <w:bCs/>
          <w:sz w:val="28"/>
          <w:szCs w:val="28"/>
        </w:rPr>
        <w:t>влечет возникновение права муниципальной собственности на эквивалентную часть уставных (складочных) капита</w:t>
      </w:r>
      <w:r w:rsidRPr="00B31561">
        <w:rPr>
          <w:bCs/>
          <w:sz w:val="28"/>
          <w:szCs w:val="28"/>
        </w:rPr>
        <w:t xml:space="preserve">лов юридического лица, которое </w:t>
      </w:r>
      <w:r w:rsidR="004750FD" w:rsidRPr="00B31561">
        <w:rPr>
          <w:bCs/>
          <w:sz w:val="28"/>
          <w:szCs w:val="28"/>
        </w:rPr>
        <w:t>оформляется участием муниципального образования в уставных (складочных) капиталах таких юридических ли</w:t>
      </w:r>
      <w:r w:rsidRPr="00B31561">
        <w:rPr>
          <w:bCs/>
          <w:sz w:val="28"/>
          <w:szCs w:val="28"/>
        </w:rPr>
        <w:t xml:space="preserve">ц в соответствии с гражданским </w:t>
      </w:r>
      <w:r w:rsidR="004750FD" w:rsidRPr="00B31561">
        <w:rPr>
          <w:bCs/>
          <w:sz w:val="28"/>
          <w:szCs w:val="28"/>
        </w:rPr>
        <w:t>законода</w:t>
      </w:r>
      <w:r w:rsidR="00177B15" w:rsidRPr="00B31561">
        <w:rPr>
          <w:bCs/>
          <w:sz w:val="28"/>
          <w:szCs w:val="28"/>
        </w:rPr>
        <w:t>тельством Российской Федерации.</w:t>
      </w:r>
    </w:p>
    <w:p w:rsidR="004750FD" w:rsidRPr="00B31561" w:rsidRDefault="003F40AC" w:rsidP="003F40A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</w:t>
      </w:r>
      <w:r w:rsidR="004750FD" w:rsidRPr="00B31561">
        <w:rPr>
          <w:bCs/>
          <w:sz w:val="28"/>
          <w:szCs w:val="28"/>
        </w:rPr>
        <w:t>.</w:t>
      </w:r>
      <w:r w:rsidRPr="00B31561">
        <w:rPr>
          <w:bCs/>
          <w:sz w:val="28"/>
          <w:szCs w:val="28"/>
        </w:rPr>
        <w:t>1</w:t>
      </w:r>
      <w:r w:rsidR="004750FD" w:rsidRPr="00B31561">
        <w:rPr>
          <w:bCs/>
          <w:sz w:val="28"/>
          <w:szCs w:val="28"/>
        </w:rPr>
        <w:t xml:space="preserve">2. Договор оформляется администрацией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</w:t>
      </w:r>
      <w:r w:rsidR="004750FD" w:rsidRPr="00B31561">
        <w:rPr>
          <w:bCs/>
          <w:sz w:val="28"/>
          <w:szCs w:val="28"/>
        </w:rPr>
        <w:t xml:space="preserve">поселения Лабинского района в </w:t>
      </w:r>
      <w:r w:rsidRPr="00B31561">
        <w:rPr>
          <w:bCs/>
          <w:sz w:val="28"/>
          <w:szCs w:val="28"/>
        </w:rPr>
        <w:t xml:space="preserve">течение трех месяцев после дня </w:t>
      </w:r>
      <w:r w:rsidR="004750FD" w:rsidRPr="00B31561">
        <w:rPr>
          <w:bCs/>
          <w:sz w:val="28"/>
          <w:szCs w:val="28"/>
        </w:rPr>
        <w:t xml:space="preserve">вступления в силу решения о бюджете </w:t>
      </w:r>
      <w:r w:rsidR="00B31561">
        <w:rPr>
          <w:bCs/>
          <w:sz w:val="28"/>
          <w:szCs w:val="28"/>
        </w:rPr>
        <w:t>Лучевого</w:t>
      </w:r>
      <w:r w:rsidRPr="00B31561">
        <w:rPr>
          <w:bCs/>
          <w:sz w:val="28"/>
          <w:szCs w:val="28"/>
        </w:rPr>
        <w:t xml:space="preserve"> сельского поселения </w:t>
      </w:r>
      <w:r w:rsidR="004750FD" w:rsidRPr="00B31561">
        <w:rPr>
          <w:bCs/>
          <w:sz w:val="28"/>
          <w:szCs w:val="28"/>
        </w:rPr>
        <w:t>Лабин</w:t>
      </w:r>
      <w:r w:rsidR="00460513" w:rsidRPr="00B31561">
        <w:rPr>
          <w:bCs/>
          <w:sz w:val="28"/>
          <w:szCs w:val="28"/>
        </w:rPr>
        <w:t>ского района</w:t>
      </w:r>
      <w:r w:rsidR="004750FD" w:rsidRPr="00B31561">
        <w:rPr>
          <w:bCs/>
          <w:sz w:val="28"/>
          <w:szCs w:val="28"/>
        </w:rPr>
        <w:t xml:space="preserve"> на </w:t>
      </w:r>
      <w:r w:rsidRPr="00B31561">
        <w:rPr>
          <w:bCs/>
          <w:sz w:val="28"/>
          <w:szCs w:val="28"/>
        </w:rPr>
        <w:t>соответствующий финансовый год.</w:t>
      </w:r>
    </w:p>
    <w:p w:rsidR="003F40AC" w:rsidRPr="00B31561" w:rsidRDefault="003F40AC" w:rsidP="003F40AC">
      <w:pPr>
        <w:ind w:firstLine="709"/>
        <w:jc w:val="both"/>
        <w:rPr>
          <w:bCs/>
          <w:sz w:val="28"/>
          <w:szCs w:val="28"/>
        </w:rPr>
      </w:pPr>
      <w:r w:rsidRPr="00B31561">
        <w:rPr>
          <w:bCs/>
          <w:sz w:val="28"/>
          <w:szCs w:val="28"/>
        </w:rPr>
        <w:t>2</w:t>
      </w:r>
      <w:r w:rsidR="004750FD" w:rsidRPr="00B31561">
        <w:rPr>
          <w:bCs/>
          <w:sz w:val="28"/>
          <w:szCs w:val="28"/>
        </w:rPr>
        <w:t>.</w:t>
      </w:r>
      <w:r w:rsidRPr="00B31561">
        <w:rPr>
          <w:bCs/>
          <w:sz w:val="28"/>
          <w:szCs w:val="28"/>
        </w:rPr>
        <w:t>1</w:t>
      </w:r>
      <w:r w:rsidR="004750FD" w:rsidRPr="00B31561">
        <w:rPr>
          <w:bCs/>
          <w:sz w:val="28"/>
          <w:szCs w:val="28"/>
        </w:rPr>
        <w:t>3. Отсутствие оформленных в у</w:t>
      </w:r>
      <w:r w:rsidRPr="00B31561">
        <w:rPr>
          <w:bCs/>
          <w:sz w:val="28"/>
          <w:szCs w:val="28"/>
        </w:rPr>
        <w:t xml:space="preserve">становленном порядке договоров </w:t>
      </w:r>
      <w:r w:rsidR="004750FD" w:rsidRPr="00B31561">
        <w:rPr>
          <w:bCs/>
          <w:sz w:val="28"/>
          <w:szCs w:val="28"/>
        </w:rPr>
        <w:t>служит основанием для непред</w:t>
      </w:r>
      <w:r w:rsidRPr="00B31561">
        <w:rPr>
          <w:bCs/>
          <w:sz w:val="28"/>
          <w:szCs w:val="28"/>
        </w:rPr>
        <w:t>ставления бюджетных инвестиций.</w:t>
      </w:r>
    </w:p>
    <w:p w:rsidR="009E329A" w:rsidRPr="00B31561" w:rsidRDefault="009E329A" w:rsidP="009E329A">
      <w:pPr>
        <w:jc w:val="both"/>
        <w:rPr>
          <w:bCs/>
          <w:sz w:val="28"/>
          <w:szCs w:val="28"/>
        </w:rPr>
      </w:pPr>
    </w:p>
    <w:p w:rsidR="00D8338A" w:rsidRPr="00B31561" w:rsidRDefault="00D8338A" w:rsidP="00D8338A">
      <w:pPr>
        <w:jc w:val="both"/>
        <w:rPr>
          <w:sz w:val="28"/>
          <w:szCs w:val="28"/>
        </w:rPr>
      </w:pPr>
    </w:p>
    <w:p w:rsidR="0009712B" w:rsidRPr="00B31561" w:rsidRDefault="004E17F2" w:rsidP="0009712B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9712B" w:rsidRPr="00B31561">
        <w:rPr>
          <w:sz w:val="28"/>
          <w:szCs w:val="28"/>
        </w:rPr>
        <w:t xml:space="preserve"> специалист администрации</w:t>
      </w:r>
    </w:p>
    <w:p w:rsidR="0009712B" w:rsidRPr="00B31561" w:rsidRDefault="00B31561" w:rsidP="0009712B">
      <w:pPr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09712B" w:rsidRPr="00B31561">
        <w:rPr>
          <w:sz w:val="28"/>
          <w:szCs w:val="28"/>
        </w:rPr>
        <w:t xml:space="preserve"> сельского поселения</w:t>
      </w:r>
    </w:p>
    <w:p w:rsidR="00735EFB" w:rsidRPr="00B31561" w:rsidRDefault="0009712B" w:rsidP="0009712B">
      <w:pPr>
        <w:rPr>
          <w:sz w:val="28"/>
          <w:szCs w:val="28"/>
        </w:rPr>
      </w:pPr>
      <w:r w:rsidRPr="00B31561">
        <w:rPr>
          <w:sz w:val="28"/>
          <w:szCs w:val="28"/>
        </w:rPr>
        <w:t xml:space="preserve">Лабинского района                                                                    </w:t>
      </w:r>
      <w:r w:rsidR="004E17F2">
        <w:rPr>
          <w:sz w:val="28"/>
          <w:szCs w:val="28"/>
        </w:rPr>
        <w:t>С.В. Перевалова</w:t>
      </w:r>
    </w:p>
    <w:p w:rsidR="00C44448" w:rsidRPr="00B31561" w:rsidRDefault="00C44448" w:rsidP="0009712B">
      <w:pPr>
        <w:rPr>
          <w:sz w:val="28"/>
          <w:szCs w:val="28"/>
        </w:rPr>
      </w:pPr>
    </w:p>
    <w:p w:rsidR="004E17F2" w:rsidRDefault="004E17F2" w:rsidP="00C44448">
      <w:pPr>
        <w:widowControl w:val="0"/>
        <w:ind w:left="4956"/>
        <w:jc w:val="center"/>
        <w:rPr>
          <w:sz w:val="28"/>
          <w:szCs w:val="28"/>
        </w:rPr>
      </w:pPr>
    </w:p>
    <w:p w:rsidR="00C44448" w:rsidRPr="00B31561" w:rsidRDefault="00C44448" w:rsidP="004E17F2">
      <w:pPr>
        <w:widowControl w:val="0"/>
        <w:ind w:left="5387"/>
        <w:rPr>
          <w:sz w:val="28"/>
          <w:szCs w:val="28"/>
        </w:rPr>
      </w:pPr>
      <w:r w:rsidRPr="00B31561">
        <w:rPr>
          <w:sz w:val="28"/>
          <w:szCs w:val="28"/>
        </w:rPr>
        <w:t>ПРИЛОЖЕНИЕ № 2</w:t>
      </w:r>
    </w:p>
    <w:p w:rsidR="00C44448" w:rsidRPr="00B31561" w:rsidRDefault="00C44448" w:rsidP="004E17F2">
      <w:pPr>
        <w:widowControl w:val="0"/>
        <w:ind w:left="5387"/>
        <w:rPr>
          <w:sz w:val="28"/>
          <w:szCs w:val="28"/>
        </w:rPr>
      </w:pPr>
      <w:r w:rsidRPr="00B31561">
        <w:rPr>
          <w:sz w:val="28"/>
          <w:szCs w:val="28"/>
        </w:rPr>
        <w:t>УТВЕРЖДЕНЫ</w:t>
      </w:r>
    </w:p>
    <w:p w:rsidR="00C44448" w:rsidRPr="00B31561" w:rsidRDefault="00C44448" w:rsidP="004E17F2">
      <w:pPr>
        <w:widowControl w:val="0"/>
        <w:ind w:left="5387"/>
        <w:rPr>
          <w:sz w:val="28"/>
          <w:szCs w:val="28"/>
        </w:rPr>
      </w:pPr>
      <w:r w:rsidRPr="00B31561">
        <w:rPr>
          <w:sz w:val="28"/>
          <w:szCs w:val="28"/>
        </w:rPr>
        <w:t xml:space="preserve">постановлением администрации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</w:t>
      </w:r>
      <w:r w:rsidR="004E17F2">
        <w:rPr>
          <w:sz w:val="28"/>
          <w:szCs w:val="28"/>
        </w:rPr>
        <w:t xml:space="preserve"> </w:t>
      </w:r>
      <w:r w:rsidRPr="00B31561">
        <w:rPr>
          <w:sz w:val="28"/>
          <w:szCs w:val="28"/>
        </w:rPr>
        <w:t>Лабинского района</w:t>
      </w:r>
    </w:p>
    <w:p w:rsidR="00C32006" w:rsidRPr="00B31561" w:rsidRDefault="00C32006" w:rsidP="004E17F2">
      <w:pPr>
        <w:ind w:left="5387"/>
        <w:rPr>
          <w:sz w:val="28"/>
          <w:szCs w:val="28"/>
        </w:rPr>
      </w:pPr>
      <w:r w:rsidRPr="00B31561">
        <w:rPr>
          <w:sz w:val="28"/>
          <w:szCs w:val="28"/>
        </w:rPr>
        <w:t xml:space="preserve">от </w:t>
      </w:r>
      <w:r w:rsidR="004E17F2">
        <w:rPr>
          <w:sz w:val="28"/>
          <w:szCs w:val="28"/>
        </w:rPr>
        <w:t xml:space="preserve">                       </w:t>
      </w:r>
      <w:r w:rsidRPr="00B31561">
        <w:rPr>
          <w:sz w:val="28"/>
          <w:szCs w:val="28"/>
        </w:rPr>
        <w:t xml:space="preserve"> № </w:t>
      </w:r>
    </w:p>
    <w:p w:rsidR="00C44448" w:rsidRPr="00B31561" w:rsidRDefault="00C44448" w:rsidP="0009712B">
      <w:pPr>
        <w:rPr>
          <w:sz w:val="28"/>
          <w:szCs w:val="28"/>
        </w:rPr>
      </w:pPr>
    </w:p>
    <w:p w:rsidR="00C44448" w:rsidRPr="00B31561" w:rsidRDefault="00C44448" w:rsidP="00C44448">
      <w:pPr>
        <w:jc w:val="center"/>
        <w:rPr>
          <w:b/>
          <w:sz w:val="28"/>
          <w:szCs w:val="28"/>
        </w:rPr>
      </w:pPr>
      <w:r w:rsidRPr="00B31561">
        <w:rPr>
          <w:b/>
          <w:sz w:val="28"/>
          <w:szCs w:val="28"/>
        </w:rPr>
        <w:t>ТРЕБОВАНИЯ</w:t>
      </w:r>
    </w:p>
    <w:p w:rsidR="00C44448" w:rsidRPr="00B31561" w:rsidRDefault="00C44448" w:rsidP="00C44448">
      <w:pPr>
        <w:jc w:val="center"/>
        <w:rPr>
          <w:b/>
          <w:sz w:val="28"/>
          <w:szCs w:val="28"/>
        </w:rPr>
      </w:pPr>
      <w:r w:rsidRPr="00B31561">
        <w:rPr>
          <w:b/>
          <w:sz w:val="28"/>
          <w:szCs w:val="28"/>
        </w:rPr>
        <w:t>к договорам, заключаемым в связи с предоставлением</w:t>
      </w:r>
    </w:p>
    <w:p w:rsidR="00C44448" w:rsidRPr="00B31561" w:rsidRDefault="00C44448" w:rsidP="00C44448">
      <w:pPr>
        <w:jc w:val="center"/>
        <w:rPr>
          <w:b/>
          <w:sz w:val="28"/>
          <w:szCs w:val="28"/>
        </w:rPr>
      </w:pPr>
      <w:r w:rsidRPr="00B31561">
        <w:rPr>
          <w:b/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</w:t>
      </w:r>
      <w:r w:rsidRPr="00B31561">
        <w:rPr>
          <w:b/>
          <w:sz w:val="28"/>
          <w:szCs w:val="28"/>
        </w:rPr>
        <w:lastRenderedPageBreak/>
        <w:t xml:space="preserve">приобретение объектов недвижимого имущества за счет средств бюджета </w:t>
      </w:r>
      <w:r w:rsidR="00B31561">
        <w:rPr>
          <w:b/>
          <w:sz w:val="28"/>
          <w:szCs w:val="28"/>
        </w:rPr>
        <w:t>Лучевого</w:t>
      </w:r>
      <w:r w:rsidRPr="00B31561">
        <w:rPr>
          <w:b/>
          <w:sz w:val="28"/>
          <w:szCs w:val="28"/>
        </w:rPr>
        <w:t xml:space="preserve"> сельского поселения Лабинского района</w:t>
      </w:r>
    </w:p>
    <w:p w:rsidR="00C44448" w:rsidRDefault="00C44448" w:rsidP="0009712B">
      <w:pPr>
        <w:rPr>
          <w:sz w:val="28"/>
          <w:szCs w:val="28"/>
        </w:rPr>
      </w:pPr>
    </w:p>
    <w:p w:rsidR="004E17F2" w:rsidRPr="00B31561" w:rsidRDefault="004E17F2" w:rsidP="0009712B">
      <w:pPr>
        <w:rPr>
          <w:sz w:val="28"/>
          <w:szCs w:val="28"/>
        </w:rPr>
      </w:pP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 xml:space="preserve">1. В случае предоставления бюджетных инвестиций юридическим лицам, не являющимся муниципальными учреждениями и муниципальными унитарными предприятиями (далее – юридическое лицо), в объекты капитального строительства и (или) на приобретение объектов недвижимого имущества за счет средств бюджета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 Лабинского района (далее – бюджетные инвестиции) одновременно с проектом решения о предоставлении бюджетных инвестиций главным распорядителем средств бюджета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 Лабинского района (далее – главный распорядитель) подготавливается проект договора между администрацией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 Лабинского района и юридическим лицом об участии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 Лабинского района в собственности субъекта инвестиций, который должен содержать следующие положения: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1) целевое назначение бюджетных инвестиций и их объем (с распределением по годам);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2)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3) показатели результативности предоставления бюджетных инвестиций (далее – показатели результативности) и их значения;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4)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5)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6)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7)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 xml:space="preserve">8) условие об осуществлении операций по зачислению (списанию) средств на счет, указанный в подпункте 7 настоящего пункта, в порядке, </w:t>
      </w:r>
      <w:r w:rsidRPr="00B31561">
        <w:rPr>
          <w:sz w:val="28"/>
          <w:szCs w:val="28"/>
        </w:rPr>
        <w:lastRenderedPageBreak/>
        <w:t>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9) условие об осуществлении операций по списанию средств, отраженных на лицевом счете, указанном в подпункте 8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3F40AC" w:rsidRPr="00B31561" w:rsidRDefault="003F40AC" w:rsidP="003F40AC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10) положения о запрете:</w:t>
      </w:r>
    </w:p>
    <w:p w:rsidR="00460513" w:rsidRPr="00B31561" w:rsidRDefault="003F40AC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на приобретение юридическим лицом, получающим</w:t>
      </w:r>
      <w:r w:rsidR="00460513" w:rsidRPr="00B31561">
        <w:rPr>
          <w:sz w:val="28"/>
          <w:szCs w:val="28"/>
        </w:rPr>
        <w:t xml:space="preserve"> бюджетные </w:t>
      </w:r>
      <w:r w:rsidRPr="00B31561">
        <w:rPr>
          <w:sz w:val="28"/>
          <w:szCs w:val="28"/>
        </w:rPr>
        <w:t>инвестиции, за счет полученных средств инос</w:t>
      </w:r>
      <w:r w:rsidR="00460513" w:rsidRPr="00B31561">
        <w:rPr>
          <w:sz w:val="28"/>
          <w:szCs w:val="28"/>
        </w:rPr>
        <w:t xml:space="preserve">транной валюты, за исключением </w:t>
      </w:r>
      <w:r w:rsidRPr="00B31561">
        <w:rPr>
          <w:sz w:val="28"/>
          <w:szCs w:val="28"/>
        </w:rPr>
        <w:t>операций, осуществляемых в соответстви</w:t>
      </w:r>
      <w:r w:rsidR="00460513" w:rsidRPr="00B31561">
        <w:rPr>
          <w:sz w:val="28"/>
          <w:szCs w:val="28"/>
        </w:rPr>
        <w:t xml:space="preserve">и с валютным законодательством </w:t>
      </w:r>
      <w:r w:rsidRPr="00B31561">
        <w:rPr>
          <w:sz w:val="28"/>
          <w:szCs w:val="28"/>
        </w:rPr>
        <w:t>Российской Федерации при закупке (</w:t>
      </w:r>
      <w:r w:rsidR="00460513" w:rsidRPr="00B31561">
        <w:rPr>
          <w:sz w:val="28"/>
          <w:szCs w:val="28"/>
        </w:rPr>
        <w:t xml:space="preserve">поставке) высокотехнологичного </w:t>
      </w:r>
      <w:r w:rsidRPr="00B31561">
        <w:rPr>
          <w:sz w:val="28"/>
          <w:szCs w:val="28"/>
        </w:rPr>
        <w:t>импортного оборудования, сырья и компл</w:t>
      </w:r>
      <w:r w:rsidR="00460513" w:rsidRPr="00B31561">
        <w:rPr>
          <w:sz w:val="28"/>
          <w:szCs w:val="28"/>
        </w:rPr>
        <w:t xml:space="preserve">ектующих изделий, а также иных </w:t>
      </w:r>
      <w:r w:rsidRPr="00B31561">
        <w:rPr>
          <w:sz w:val="28"/>
          <w:szCs w:val="28"/>
        </w:rPr>
        <w:t xml:space="preserve">операций, связанных с достижением </w:t>
      </w:r>
      <w:r w:rsidR="00460513" w:rsidRPr="00B31561">
        <w:rPr>
          <w:sz w:val="28"/>
          <w:szCs w:val="28"/>
        </w:rPr>
        <w:t xml:space="preserve">целей предоставления бюджетных </w:t>
      </w:r>
      <w:r w:rsidRPr="00B31561">
        <w:rPr>
          <w:sz w:val="28"/>
          <w:szCs w:val="28"/>
        </w:rPr>
        <w:t xml:space="preserve">инвестиций и определенных решениями администрации </w:t>
      </w:r>
      <w:r w:rsidR="00B31561">
        <w:rPr>
          <w:sz w:val="28"/>
          <w:szCs w:val="28"/>
        </w:rPr>
        <w:t>Лучевого</w:t>
      </w:r>
      <w:r w:rsidR="00460513" w:rsidRPr="00B31561">
        <w:rPr>
          <w:sz w:val="28"/>
          <w:szCs w:val="28"/>
        </w:rPr>
        <w:t xml:space="preserve"> </w:t>
      </w:r>
      <w:r w:rsidRPr="00B31561">
        <w:rPr>
          <w:sz w:val="28"/>
          <w:szCs w:val="28"/>
        </w:rPr>
        <w:t>сельского поселения Лабин</w:t>
      </w:r>
      <w:r w:rsidR="00460513" w:rsidRPr="00B31561">
        <w:rPr>
          <w:sz w:val="28"/>
          <w:szCs w:val="28"/>
        </w:rPr>
        <w:t>ского района;</w:t>
      </w:r>
    </w:p>
    <w:p w:rsidR="00460513" w:rsidRPr="00B31561" w:rsidRDefault="003F40AC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на осуществление операций, опред</w:t>
      </w:r>
      <w:r w:rsidR="00460513" w:rsidRPr="00B31561">
        <w:rPr>
          <w:sz w:val="28"/>
          <w:szCs w:val="28"/>
        </w:rPr>
        <w:t xml:space="preserve">еленных нормативными правовыми </w:t>
      </w:r>
      <w:r w:rsidRPr="00B31561">
        <w:rPr>
          <w:sz w:val="28"/>
          <w:szCs w:val="28"/>
        </w:rPr>
        <w:t>актами Правительства Российской Фед</w:t>
      </w:r>
      <w:r w:rsidR="00460513" w:rsidRPr="00B31561">
        <w:rPr>
          <w:sz w:val="28"/>
          <w:szCs w:val="28"/>
        </w:rPr>
        <w:t xml:space="preserve">ерации, в том числе в случаях, </w:t>
      </w:r>
      <w:r w:rsidRPr="00B31561">
        <w:rPr>
          <w:sz w:val="28"/>
          <w:szCs w:val="28"/>
        </w:rPr>
        <w:t>установленных в соответствии с бюджетны</w:t>
      </w:r>
      <w:r w:rsidR="00460513" w:rsidRPr="00B31561">
        <w:rPr>
          <w:sz w:val="28"/>
          <w:szCs w:val="28"/>
        </w:rPr>
        <w:t xml:space="preserve">м законодательством Российской </w:t>
      </w:r>
      <w:r w:rsidRPr="00B31561">
        <w:rPr>
          <w:sz w:val="28"/>
          <w:szCs w:val="28"/>
        </w:rPr>
        <w:t xml:space="preserve">Федерации, при осуществлении казначейского сопровождения бюджетных </w:t>
      </w:r>
      <w:r w:rsidR="00460513" w:rsidRPr="00B31561">
        <w:rPr>
          <w:sz w:val="28"/>
          <w:szCs w:val="28"/>
        </w:rPr>
        <w:t>инвестиций;</w:t>
      </w:r>
    </w:p>
    <w:p w:rsidR="00460513" w:rsidRPr="00B31561" w:rsidRDefault="00460513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11</w:t>
      </w:r>
      <w:r w:rsidR="003F40AC" w:rsidRPr="00B31561">
        <w:rPr>
          <w:sz w:val="28"/>
          <w:szCs w:val="28"/>
        </w:rPr>
        <w:t>) порядок и сроки представления</w:t>
      </w:r>
      <w:r w:rsidRPr="00B31561">
        <w:rPr>
          <w:sz w:val="28"/>
          <w:szCs w:val="28"/>
        </w:rPr>
        <w:t xml:space="preserve"> юридическим лицом, получающим бюджетные инвестиции, установленной администрацией </w:t>
      </w:r>
      <w:r w:rsidR="00B31561">
        <w:rPr>
          <w:sz w:val="28"/>
          <w:szCs w:val="28"/>
        </w:rPr>
        <w:t>Лучевого</w:t>
      </w:r>
      <w:r w:rsidR="003F40AC" w:rsidRPr="00B31561">
        <w:rPr>
          <w:sz w:val="28"/>
          <w:szCs w:val="28"/>
        </w:rPr>
        <w:t xml:space="preserve"> сельского поселения Лабин</w:t>
      </w:r>
      <w:r w:rsidRPr="00B31561">
        <w:rPr>
          <w:sz w:val="28"/>
          <w:szCs w:val="28"/>
        </w:rPr>
        <w:t xml:space="preserve">ского района </w:t>
      </w:r>
      <w:r w:rsidR="003F40AC" w:rsidRPr="00B31561">
        <w:rPr>
          <w:sz w:val="28"/>
          <w:szCs w:val="28"/>
        </w:rPr>
        <w:t xml:space="preserve">отчетности о расходах, источником финансового обеспечения которых </w:t>
      </w:r>
      <w:r w:rsidRPr="00B31561">
        <w:rPr>
          <w:sz w:val="28"/>
          <w:szCs w:val="28"/>
        </w:rPr>
        <w:t xml:space="preserve">являются бюджетные </w:t>
      </w:r>
      <w:r w:rsidR="003F40AC" w:rsidRPr="00B31561">
        <w:rPr>
          <w:sz w:val="28"/>
          <w:szCs w:val="28"/>
        </w:rPr>
        <w:t>инвестиции, а также о достижении значений</w:t>
      </w:r>
      <w:r w:rsidRPr="00B31561">
        <w:rPr>
          <w:sz w:val="28"/>
          <w:szCs w:val="28"/>
        </w:rPr>
        <w:t xml:space="preserve"> показателей результативности;</w:t>
      </w:r>
    </w:p>
    <w:p w:rsidR="00460513" w:rsidRPr="00B31561" w:rsidRDefault="00460513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 xml:space="preserve">12) право администрации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 </w:t>
      </w:r>
      <w:r w:rsidR="003F40AC" w:rsidRPr="00B31561">
        <w:rPr>
          <w:sz w:val="28"/>
          <w:szCs w:val="28"/>
        </w:rPr>
        <w:t>Лабин</w:t>
      </w:r>
      <w:r w:rsidRPr="00B31561">
        <w:rPr>
          <w:sz w:val="28"/>
          <w:szCs w:val="28"/>
        </w:rPr>
        <w:t xml:space="preserve">ского района </w:t>
      </w:r>
      <w:r w:rsidR="003F40AC" w:rsidRPr="00B31561">
        <w:rPr>
          <w:sz w:val="28"/>
          <w:szCs w:val="28"/>
        </w:rPr>
        <w:t>на проведение п</w:t>
      </w:r>
      <w:r w:rsidRPr="00B31561">
        <w:rPr>
          <w:sz w:val="28"/>
          <w:szCs w:val="28"/>
        </w:rPr>
        <w:t xml:space="preserve">роверок соблюдения юридическим </w:t>
      </w:r>
      <w:r w:rsidR="003F40AC" w:rsidRPr="00B31561">
        <w:rPr>
          <w:sz w:val="28"/>
          <w:szCs w:val="28"/>
        </w:rPr>
        <w:t>лицом, получающим бюджетные инвест</w:t>
      </w:r>
      <w:r w:rsidRPr="00B31561">
        <w:rPr>
          <w:sz w:val="28"/>
          <w:szCs w:val="28"/>
        </w:rPr>
        <w:t xml:space="preserve">иции, целей, условий и порядка </w:t>
      </w:r>
      <w:r w:rsidR="003F40AC" w:rsidRPr="00B31561">
        <w:rPr>
          <w:sz w:val="28"/>
          <w:szCs w:val="28"/>
        </w:rPr>
        <w:t>предос</w:t>
      </w:r>
      <w:r w:rsidRPr="00B31561">
        <w:rPr>
          <w:sz w:val="28"/>
          <w:szCs w:val="28"/>
        </w:rPr>
        <w:t>тавления бюджетных инвестиций;</w:t>
      </w:r>
    </w:p>
    <w:p w:rsidR="00460513" w:rsidRPr="00B31561" w:rsidRDefault="00460513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13</w:t>
      </w:r>
      <w:r w:rsidR="003F40AC" w:rsidRPr="00B31561">
        <w:rPr>
          <w:sz w:val="28"/>
          <w:szCs w:val="28"/>
        </w:rPr>
        <w:t>) ответственность юридическо</w:t>
      </w:r>
      <w:r w:rsidRPr="00B31561">
        <w:rPr>
          <w:sz w:val="28"/>
          <w:szCs w:val="28"/>
        </w:rPr>
        <w:t>го лица, получающего бюджетные инвестиции, за несоблюдение условий предоставления бюджетных инвестиций;</w:t>
      </w:r>
    </w:p>
    <w:p w:rsidR="00460513" w:rsidRPr="00B31561" w:rsidRDefault="00460513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14</w:t>
      </w:r>
      <w:r w:rsidR="003F40AC" w:rsidRPr="00B31561">
        <w:rPr>
          <w:sz w:val="28"/>
          <w:szCs w:val="28"/>
        </w:rPr>
        <w:t>) порядок возврата юридическ</w:t>
      </w:r>
      <w:r w:rsidRPr="00B31561">
        <w:rPr>
          <w:sz w:val="28"/>
          <w:szCs w:val="28"/>
        </w:rPr>
        <w:t xml:space="preserve">им лицом, получающим бюджетные </w:t>
      </w:r>
      <w:r w:rsidR="003F40AC" w:rsidRPr="00B31561">
        <w:rPr>
          <w:sz w:val="28"/>
          <w:szCs w:val="28"/>
        </w:rPr>
        <w:t>инвестиции, полученных средств в случае у</w:t>
      </w:r>
      <w:r w:rsidRPr="00B31561">
        <w:rPr>
          <w:sz w:val="28"/>
          <w:szCs w:val="28"/>
        </w:rPr>
        <w:t xml:space="preserve">становления факта несоблюдения </w:t>
      </w:r>
      <w:r w:rsidR="003F40AC" w:rsidRPr="00B31561">
        <w:rPr>
          <w:sz w:val="28"/>
          <w:szCs w:val="28"/>
        </w:rPr>
        <w:t>им целей, условий и порядка предос</w:t>
      </w:r>
      <w:r w:rsidRPr="00B31561">
        <w:rPr>
          <w:sz w:val="28"/>
          <w:szCs w:val="28"/>
        </w:rPr>
        <w:t>тавления бюджетных инвестиций;</w:t>
      </w:r>
    </w:p>
    <w:p w:rsidR="00460513" w:rsidRPr="00B31561" w:rsidRDefault="00460513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15</w:t>
      </w:r>
      <w:r w:rsidR="003F40AC" w:rsidRPr="00B31561">
        <w:rPr>
          <w:sz w:val="28"/>
          <w:szCs w:val="28"/>
        </w:rPr>
        <w:t>) обязательство юридического лица, получающего бюджетны</w:t>
      </w:r>
      <w:r w:rsidRPr="00B31561">
        <w:rPr>
          <w:sz w:val="28"/>
          <w:szCs w:val="28"/>
        </w:rPr>
        <w:t xml:space="preserve">е </w:t>
      </w:r>
      <w:r w:rsidR="003F40AC" w:rsidRPr="00B31561">
        <w:rPr>
          <w:sz w:val="28"/>
          <w:szCs w:val="28"/>
        </w:rPr>
        <w:t>инвестиции, обеспечить вложение в реализа</w:t>
      </w:r>
      <w:r w:rsidRPr="00B31561">
        <w:rPr>
          <w:sz w:val="28"/>
          <w:szCs w:val="28"/>
        </w:rPr>
        <w:t xml:space="preserve">цию инвестиционного проекта по </w:t>
      </w:r>
      <w:r w:rsidR="003F40AC" w:rsidRPr="00B31561">
        <w:rPr>
          <w:sz w:val="28"/>
          <w:szCs w:val="28"/>
        </w:rPr>
        <w:t>строительству (реконструкции, в том ч</w:t>
      </w:r>
      <w:r w:rsidRPr="00B31561">
        <w:rPr>
          <w:sz w:val="28"/>
          <w:szCs w:val="28"/>
        </w:rPr>
        <w:t xml:space="preserve">исле с элементами реставрации, </w:t>
      </w:r>
      <w:r w:rsidR="003F40AC" w:rsidRPr="00B31561">
        <w:rPr>
          <w:sz w:val="28"/>
          <w:szCs w:val="28"/>
        </w:rPr>
        <w:t>техническому перевооружению) объектов капи</w:t>
      </w:r>
      <w:r w:rsidRPr="00B31561">
        <w:rPr>
          <w:sz w:val="28"/>
          <w:szCs w:val="28"/>
        </w:rPr>
        <w:t xml:space="preserve">тального строительства и (или) </w:t>
      </w:r>
      <w:r w:rsidR="003F40AC" w:rsidRPr="00B31561">
        <w:rPr>
          <w:sz w:val="28"/>
          <w:szCs w:val="28"/>
        </w:rPr>
        <w:t>приобретению объектов недвижимого иму</w:t>
      </w:r>
      <w:r w:rsidRPr="00B31561">
        <w:rPr>
          <w:sz w:val="28"/>
          <w:szCs w:val="28"/>
        </w:rPr>
        <w:t xml:space="preserve">щества инвестиций в объеме, </w:t>
      </w:r>
      <w:r w:rsidR="003F40AC" w:rsidRPr="00B31561">
        <w:rPr>
          <w:sz w:val="28"/>
          <w:szCs w:val="28"/>
        </w:rPr>
        <w:lastRenderedPageBreak/>
        <w:t xml:space="preserve">предусмотренном принятым в установленном администрацией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</w:t>
      </w:r>
      <w:r w:rsidR="003F40AC" w:rsidRPr="00B31561">
        <w:rPr>
          <w:sz w:val="28"/>
          <w:szCs w:val="28"/>
        </w:rPr>
        <w:t>сельского поселения Лабин</w:t>
      </w:r>
      <w:r w:rsidRPr="00B31561">
        <w:rPr>
          <w:sz w:val="28"/>
          <w:szCs w:val="28"/>
        </w:rPr>
        <w:t xml:space="preserve">ского района порядке решением (нормативным правовым актом) администрации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 </w:t>
      </w:r>
      <w:r w:rsidR="003F40AC" w:rsidRPr="00B31561">
        <w:rPr>
          <w:sz w:val="28"/>
          <w:szCs w:val="28"/>
        </w:rPr>
        <w:t>Лабинского р</w:t>
      </w:r>
      <w:r w:rsidRPr="00B31561">
        <w:rPr>
          <w:sz w:val="28"/>
          <w:szCs w:val="28"/>
        </w:rPr>
        <w:t xml:space="preserve">айона </w:t>
      </w:r>
      <w:r w:rsidR="003F40AC" w:rsidRPr="00B31561">
        <w:rPr>
          <w:sz w:val="28"/>
          <w:szCs w:val="28"/>
        </w:rPr>
        <w:t>о предо</w:t>
      </w:r>
      <w:r w:rsidRPr="00B31561">
        <w:rPr>
          <w:sz w:val="28"/>
          <w:szCs w:val="28"/>
        </w:rPr>
        <w:t>ставлении бюджетных инвестиций;</w:t>
      </w:r>
    </w:p>
    <w:p w:rsidR="00460513" w:rsidRPr="00B31561" w:rsidRDefault="00460513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 xml:space="preserve">16) обязанность юридического лица, получающего бюджетные </w:t>
      </w:r>
      <w:r w:rsidR="003F40AC" w:rsidRPr="00B31561">
        <w:rPr>
          <w:sz w:val="28"/>
          <w:szCs w:val="28"/>
        </w:rPr>
        <w:t>инвестиции, обеспечить разработку прое</w:t>
      </w:r>
      <w:r w:rsidRPr="00B31561">
        <w:rPr>
          <w:sz w:val="28"/>
          <w:szCs w:val="28"/>
        </w:rPr>
        <w:t xml:space="preserve">ктной документации в отношении </w:t>
      </w:r>
      <w:r w:rsidR="003F40AC" w:rsidRPr="00B31561">
        <w:rPr>
          <w:sz w:val="28"/>
          <w:szCs w:val="28"/>
        </w:rPr>
        <w:t>объектов капитального строительства и пр</w:t>
      </w:r>
      <w:r w:rsidRPr="00B31561">
        <w:rPr>
          <w:sz w:val="28"/>
          <w:szCs w:val="28"/>
        </w:rPr>
        <w:t xml:space="preserve">оведение инженерных изысканий, </w:t>
      </w:r>
      <w:r w:rsidR="003F40AC" w:rsidRPr="00B31561">
        <w:rPr>
          <w:sz w:val="28"/>
          <w:szCs w:val="28"/>
        </w:rPr>
        <w:t>выполняемых для подготовки такой проект</w:t>
      </w:r>
      <w:r w:rsidRPr="00B31561">
        <w:rPr>
          <w:sz w:val="28"/>
          <w:szCs w:val="28"/>
        </w:rPr>
        <w:t xml:space="preserve">ной документации, приобретение </w:t>
      </w:r>
      <w:r w:rsidR="003F40AC" w:rsidRPr="00B31561">
        <w:rPr>
          <w:sz w:val="28"/>
          <w:szCs w:val="28"/>
        </w:rPr>
        <w:t>земельных участков под строительство (в слу</w:t>
      </w:r>
      <w:r w:rsidRPr="00B31561">
        <w:rPr>
          <w:sz w:val="28"/>
          <w:szCs w:val="28"/>
        </w:rPr>
        <w:t xml:space="preserve">чае необходимости), проведение государственной экспертизы проектной документации и результатов </w:t>
      </w:r>
      <w:r w:rsidR="003F40AC" w:rsidRPr="00B31561">
        <w:rPr>
          <w:sz w:val="28"/>
          <w:szCs w:val="28"/>
        </w:rPr>
        <w:t>инженерных изысканий, проведение в устан</w:t>
      </w:r>
      <w:r w:rsidRPr="00B31561">
        <w:rPr>
          <w:sz w:val="28"/>
          <w:szCs w:val="28"/>
        </w:rPr>
        <w:t xml:space="preserve">овленном Правительством </w:t>
      </w:r>
      <w:r w:rsidR="003F40AC" w:rsidRPr="00B31561">
        <w:rPr>
          <w:sz w:val="28"/>
          <w:szCs w:val="28"/>
        </w:rPr>
        <w:t>Российской Федерации порядке проверки дос</w:t>
      </w:r>
      <w:r w:rsidRPr="00B31561">
        <w:rPr>
          <w:sz w:val="28"/>
          <w:szCs w:val="28"/>
        </w:rPr>
        <w:t xml:space="preserve">товерности определения сметной </w:t>
      </w:r>
      <w:r w:rsidR="003F40AC" w:rsidRPr="00B31561">
        <w:rPr>
          <w:sz w:val="28"/>
          <w:szCs w:val="28"/>
        </w:rPr>
        <w:t>стоимости объектов капитального строи</w:t>
      </w:r>
      <w:r w:rsidRPr="00B31561">
        <w:rPr>
          <w:sz w:val="28"/>
          <w:szCs w:val="28"/>
        </w:rPr>
        <w:t xml:space="preserve">тельства, а также проведение в </w:t>
      </w:r>
      <w:r w:rsidR="003F40AC" w:rsidRPr="00B31561">
        <w:rPr>
          <w:sz w:val="28"/>
          <w:szCs w:val="28"/>
        </w:rPr>
        <w:t>установленных Правительством Российск</w:t>
      </w:r>
      <w:r w:rsidRPr="00B31561">
        <w:rPr>
          <w:sz w:val="28"/>
          <w:szCs w:val="28"/>
        </w:rPr>
        <w:t xml:space="preserve">ой Федерации случаях и порядке </w:t>
      </w:r>
      <w:r w:rsidR="003F40AC" w:rsidRPr="00B31561">
        <w:rPr>
          <w:sz w:val="28"/>
          <w:szCs w:val="28"/>
        </w:rPr>
        <w:t>технологического и ценового аудита ин</w:t>
      </w:r>
      <w:r w:rsidRPr="00B31561">
        <w:rPr>
          <w:sz w:val="28"/>
          <w:szCs w:val="28"/>
        </w:rPr>
        <w:t xml:space="preserve">вестиционных проектов и аудита </w:t>
      </w:r>
      <w:r w:rsidR="003F40AC" w:rsidRPr="00B31561">
        <w:rPr>
          <w:sz w:val="28"/>
          <w:szCs w:val="28"/>
        </w:rPr>
        <w:t>проектной документации без испол</w:t>
      </w:r>
      <w:r w:rsidRPr="00B31561">
        <w:rPr>
          <w:sz w:val="28"/>
          <w:szCs w:val="28"/>
        </w:rPr>
        <w:t>ьзования на эти цели бюджетных инвестиций;</w:t>
      </w:r>
    </w:p>
    <w:p w:rsidR="00460513" w:rsidRPr="00B31561" w:rsidRDefault="00460513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17</w:t>
      </w:r>
      <w:r w:rsidR="003F40AC" w:rsidRPr="00B31561">
        <w:rPr>
          <w:sz w:val="28"/>
          <w:szCs w:val="28"/>
        </w:rPr>
        <w:t>) условие о соблюдении юридическ</w:t>
      </w:r>
      <w:r w:rsidRPr="00B31561">
        <w:rPr>
          <w:sz w:val="28"/>
          <w:szCs w:val="28"/>
        </w:rPr>
        <w:t xml:space="preserve">им лицом, получающим бюджетные </w:t>
      </w:r>
      <w:r w:rsidR="003F40AC" w:rsidRPr="00B31561">
        <w:rPr>
          <w:sz w:val="28"/>
          <w:szCs w:val="28"/>
        </w:rPr>
        <w:t>инвестиции, при определении поставщиков (подрядчиков, исполнителе</w:t>
      </w:r>
      <w:r w:rsidRPr="00B31561">
        <w:rPr>
          <w:sz w:val="28"/>
          <w:szCs w:val="28"/>
        </w:rPr>
        <w:t xml:space="preserve">й) и </w:t>
      </w:r>
      <w:r w:rsidR="003F40AC" w:rsidRPr="00B31561">
        <w:rPr>
          <w:sz w:val="28"/>
          <w:szCs w:val="28"/>
        </w:rPr>
        <w:t>исполнении гражданско-правовых дог</w:t>
      </w:r>
      <w:r w:rsidRPr="00B31561">
        <w:rPr>
          <w:sz w:val="28"/>
          <w:szCs w:val="28"/>
        </w:rPr>
        <w:t xml:space="preserve">оворов, которые полностью либо частично оплачиваются за счет полученных средств, положений, </w:t>
      </w:r>
      <w:r w:rsidR="003F40AC" w:rsidRPr="00B31561">
        <w:rPr>
          <w:sz w:val="28"/>
          <w:szCs w:val="28"/>
        </w:rPr>
        <w:t>установленных законодательством Росс</w:t>
      </w:r>
      <w:r w:rsidRPr="00B31561">
        <w:rPr>
          <w:sz w:val="28"/>
          <w:szCs w:val="28"/>
        </w:rPr>
        <w:t xml:space="preserve">ийской Федерации о контрактной </w:t>
      </w:r>
      <w:r w:rsidR="003F40AC" w:rsidRPr="00B31561">
        <w:rPr>
          <w:sz w:val="28"/>
          <w:szCs w:val="28"/>
        </w:rPr>
        <w:t>системе в сфере закупок товаров, работ, услуг дл</w:t>
      </w:r>
      <w:r w:rsidRPr="00B31561">
        <w:rPr>
          <w:sz w:val="28"/>
          <w:szCs w:val="28"/>
        </w:rPr>
        <w:t xml:space="preserve">я обеспечения </w:t>
      </w:r>
      <w:r w:rsidR="003F40AC" w:rsidRPr="00B31561">
        <w:rPr>
          <w:sz w:val="28"/>
          <w:szCs w:val="28"/>
        </w:rPr>
        <w:t>государ</w:t>
      </w:r>
      <w:r w:rsidRPr="00B31561">
        <w:rPr>
          <w:sz w:val="28"/>
          <w:szCs w:val="28"/>
        </w:rPr>
        <w:t>ственных и муниципальных нужд;</w:t>
      </w:r>
    </w:p>
    <w:p w:rsidR="00460513" w:rsidRPr="00B31561" w:rsidRDefault="00460513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18</w:t>
      </w:r>
      <w:r w:rsidR="003F40AC" w:rsidRPr="00B31561">
        <w:rPr>
          <w:sz w:val="28"/>
          <w:szCs w:val="28"/>
        </w:rPr>
        <w:t>) обязательство юридическо</w:t>
      </w:r>
      <w:r w:rsidRPr="00B31561">
        <w:rPr>
          <w:sz w:val="28"/>
          <w:szCs w:val="28"/>
        </w:rPr>
        <w:t xml:space="preserve">го лица, получающего бюджетные инвестиции, обеспечить осуществление эксплуатационных расходов, </w:t>
      </w:r>
      <w:r w:rsidR="003F40AC" w:rsidRPr="00B31561">
        <w:rPr>
          <w:sz w:val="28"/>
          <w:szCs w:val="28"/>
        </w:rPr>
        <w:t>необходимых для содержания объектов капи</w:t>
      </w:r>
      <w:r w:rsidRPr="00B31561">
        <w:rPr>
          <w:sz w:val="28"/>
          <w:szCs w:val="28"/>
        </w:rPr>
        <w:t xml:space="preserve">тального строительства и (или) </w:t>
      </w:r>
      <w:r w:rsidR="003F40AC" w:rsidRPr="00B31561">
        <w:rPr>
          <w:sz w:val="28"/>
          <w:szCs w:val="28"/>
        </w:rPr>
        <w:t>объектов недвижимого имущества после в</w:t>
      </w:r>
      <w:r w:rsidRPr="00B31561">
        <w:rPr>
          <w:sz w:val="28"/>
          <w:szCs w:val="28"/>
        </w:rPr>
        <w:t xml:space="preserve">вода их в эксплуатацию и (или) </w:t>
      </w:r>
      <w:r w:rsidR="003F40AC" w:rsidRPr="00B31561">
        <w:rPr>
          <w:sz w:val="28"/>
          <w:szCs w:val="28"/>
        </w:rPr>
        <w:t>приобретения, без использования на эти це</w:t>
      </w:r>
      <w:r w:rsidRPr="00B31561">
        <w:rPr>
          <w:sz w:val="28"/>
          <w:szCs w:val="28"/>
        </w:rPr>
        <w:t xml:space="preserve">ли средств, предоставляемых из </w:t>
      </w:r>
      <w:r w:rsidR="003F40AC" w:rsidRPr="00B31561">
        <w:rPr>
          <w:sz w:val="28"/>
          <w:szCs w:val="28"/>
        </w:rPr>
        <w:t xml:space="preserve">бюджета </w:t>
      </w:r>
      <w:r w:rsidR="00B31561">
        <w:rPr>
          <w:sz w:val="28"/>
          <w:szCs w:val="28"/>
        </w:rPr>
        <w:t>Лучевого</w:t>
      </w:r>
      <w:r w:rsidR="003F40AC" w:rsidRPr="00B31561">
        <w:rPr>
          <w:sz w:val="28"/>
          <w:szCs w:val="28"/>
        </w:rPr>
        <w:t xml:space="preserve"> сельского поселения Лабинского района, в том числе в соответствии с иными договорами о п</w:t>
      </w:r>
      <w:r w:rsidRPr="00B31561">
        <w:rPr>
          <w:sz w:val="28"/>
          <w:szCs w:val="28"/>
        </w:rPr>
        <w:t>редоставлении бюджетных инвестиций.</w:t>
      </w:r>
    </w:p>
    <w:p w:rsidR="00460513" w:rsidRPr="00B31561" w:rsidRDefault="003F40AC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2. Положения договора о предоста</w:t>
      </w:r>
      <w:r w:rsidR="00460513" w:rsidRPr="00B31561">
        <w:rPr>
          <w:sz w:val="28"/>
          <w:szCs w:val="28"/>
        </w:rPr>
        <w:t xml:space="preserve">влении бюджетных инвестиций на </w:t>
      </w:r>
      <w:r w:rsidRPr="00B31561">
        <w:rPr>
          <w:sz w:val="28"/>
          <w:szCs w:val="28"/>
        </w:rPr>
        <w:t>осуществление капитальных вложений в объек</w:t>
      </w:r>
      <w:r w:rsidR="00460513" w:rsidRPr="00B31561">
        <w:rPr>
          <w:sz w:val="28"/>
          <w:szCs w:val="28"/>
        </w:rPr>
        <w:t xml:space="preserve">ты капитального строительства, </w:t>
      </w:r>
      <w:r w:rsidRPr="00B31561">
        <w:rPr>
          <w:sz w:val="28"/>
          <w:szCs w:val="28"/>
        </w:rPr>
        <w:t>находящиеся в собственности юридическо</w:t>
      </w:r>
      <w:r w:rsidR="00460513" w:rsidRPr="00B31561">
        <w:rPr>
          <w:sz w:val="28"/>
          <w:szCs w:val="28"/>
        </w:rPr>
        <w:t xml:space="preserve">го лица, получающего бюджетные </w:t>
      </w:r>
      <w:r w:rsidRPr="00B31561">
        <w:rPr>
          <w:sz w:val="28"/>
          <w:szCs w:val="28"/>
        </w:rPr>
        <w:t>инвестиции, и (или) на приобретение</w:t>
      </w:r>
      <w:r w:rsidR="00460513" w:rsidRPr="00B31561">
        <w:rPr>
          <w:sz w:val="28"/>
          <w:szCs w:val="28"/>
        </w:rPr>
        <w:t xml:space="preserve"> юридическим лицом, получающим бюджетные инвестиции, объектов недвижимого имущества должны </w:t>
      </w:r>
      <w:r w:rsidRPr="00B31561">
        <w:rPr>
          <w:sz w:val="28"/>
          <w:szCs w:val="28"/>
        </w:rPr>
        <w:t>соответствовать аналогичным положе</w:t>
      </w:r>
      <w:r w:rsidR="00460513" w:rsidRPr="00B31561">
        <w:rPr>
          <w:sz w:val="28"/>
          <w:szCs w:val="28"/>
        </w:rPr>
        <w:t xml:space="preserve">ниям принятого в установленном </w:t>
      </w:r>
      <w:r w:rsidR="005606FF" w:rsidRPr="00B31561">
        <w:rPr>
          <w:sz w:val="28"/>
          <w:szCs w:val="28"/>
        </w:rPr>
        <w:t>порядке муниципального правового акта</w:t>
      </w:r>
      <w:r w:rsidR="004E17F2">
        <w:rPr>
          <w:sz w:val="28"/>
          <w:szCs w:val="28"/>
        </w:rPr>
        <w:t xml:space="preserve"> </w:t>
      </w:r>
      <w:r w:rsidR="00B31561">
        <w:rPr>
          <w:sz w:val="28"/>
          <w:szCs w:val="28"/>
        </w:rPr>
        <w:t>Лучевого</w:t>
      </w:r>
      <w:r w:rsidR="00460513" w:rsidRPr="00B31561">
        <w:rPr>
          <w:sz w:val="28"/>
          <w:szCs w:val="28"/>
        </w:rPr>
        <w:t xml:space="preserve"> </w:t>
      </w:r>
      <w:r w:rsidRPr="00B31561">
        <w:rPr>
          <w:sz w:val="28"/>
          <w:szCs w:val="28"/>
        </w:rPr>
        <w:t>сельского поселения Лабинского рай</w:t>
      </w:r>
      <w:r w:rsidR="00460513" w:rsidRPr="00B31561">
        <w:rPr>
          <w:sz w:val="28"/>
          <w:szCs w:val="28"/>
        </w:rPr>
        <w:t>она о предоставлении бюджетных инвестиций.</w:t>
      </w:r>
    </w:p>
    <w:p w:rsidR="00C44448" w:rsidRPr="00B31561" w:rsidRDefault="003F40AC" w:rsidP="00460513">
      <w:pPr>
        <w:ind w:firstLine="709"/>
        <w:jc w:val="both"/>
        <w:rPr>
          <w:sz w:val="28"/>
          <w:szCs w:val="28"/>
        </w:rPr>
      </w:pPr>
      <w:r w:rsidRPr="00B31561">
        <w:rPr>
          <w:sz w:val="28"/>
          <w:szCs w:val="28"/>
        </w:rPr>
        <w:t>3. Договор о предоставлении бюдж</w:t>
      </w:r>
      <w:r w:rsidR="00460513" w:rsidRPr="00B31561">
        <w:rPr>
          <w:sz w:val="28"/>
          <w:szCs w:val="28"/>
        </w:rPr>
        <w:t xml:space="preserve">етных инвестиций заключается в </w:t>
      </w:r>
      <w:r w:rsidRPr="00B31561">
        <w:rPr>
          <w:sz w:val="28"/>
          <w:szCs w:val="28"/>
        </w:rPr>
        <w:t>пределах бюджет</w:t>
      </w:r>
      <w:r w:rsidR="00460513" w:rsidRPr="00B31561">
        <w:rPr>
          <w:sz w:val="28"/>
          <w:szCs w:val="28"/>
        </w:rPr>
        <w:t xml:space="preserve">ных ассигнований, утвержденных решением Совета </w:t>
      </w:r>
      <w:r w:rsidR="00B31561">
        <w:rPr>
          <w:sz w:val="28"/>
          <w:szCs w:val="28"/>
        </w:rPr>
        <w:t>Лучевого</w:t>
      </w:r>
      <w:r w:rsidRPr="00B31561">
        <w:rPr>
          <w:sz w:val="28"/>
          <w:szCs w:val="28"/>
        </w:rPr>
        <w:t xml:space="preserve"> сельского поселения Лабин</w:t>
      </w:r>
      <w:r w:rsidR="00460513" w:rsidRPr="00B31561">
        <w:rPr>
          <w:sz w:val="28"/>
          <w:szCs w:val="28"/>
        </w:rPr>
        <w:t>ского района о бюджете на соответствующий финансовый год.</w:t>
      </w:r>
    </w:p>
    <w:p w:rsidR="00C44448" w:rsidRPr="00B31561" w:rsidRDefault="00C44448" w:rsidP="0009712B">
      <w:pPr>
        <w:rPr>
          <w:sz w:val="28"/>
          <w:szCs w:val="28"/>
        </w:rPr>
      </w:pPr>
    </w:p>
    <w:p w:rsidR="00C44448" w:rsidRPr="00B31561" w:rsidRDefault="004E17F2" w:rsidP="00C4444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C44448" w:rsidRPr="00B31561">
        <w:rPr>
          <w:sz w:val="28"/>
          <w:szCs w:val="28"/>
        </w:rPr>
        <w:t>специалист администрации</w:t>
      </w:r>
    </w:p>
    <w:p w:rsidR="00C44448" w:rsidRPr="00B31561" w:rsidRDefault="00B31561" w:rsidP="00C44448">
      <w:pPr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C44448" w:rsidRPr="00B31561">
        <w:rPr>
          <w:sz w:val="28"/>
          <w:szCs w:val="28"/>
        </w:rPr>
        <w:t xml:space="preserve"> сельского поселения</w:t>
      </w:r>
    </w:p>
    <w:p w:rsidR="00C44448" w:rsidRPr="00B31561" w:rsidRDefault="00C44448" w:rsidP="0009712B">
      <w:pPr>
        <w:rPr>
          <w:sz w:val="28"/>
          <w:szCs w:val="28"/>
        </w:rPr>
      </w:pPr>
      <w:r w:rsidRPr="00B31561">
        <w:rPr>
          <w:sz w:val="28"/>
          <w:szCs w:val="28"/>
        </w:rPr>
        <w:t xml:space="preserve">Лабинского района                                                                      </w:t>
      </w:r>
      <w:r w:rsidR="004E17F2">
        <w:rPr>
          <w:sz w:val="28"/>
          <w:szCs w:val="28"/>
        </w:rPr>
        <w:t xml:space="preserve">   С.В. Перевалова</w:t>
      </w:r>
    </w:p>
    <w:sectPr w:rsidR="00C44448" w:rsidRPr="00B31561" w:rsidSect="004E17F2">
      <w:headerReference w:type="even" r:id="rId8"/>
      <w:headerReference w:type="default" r:id="rId9"/>
      <w:pgSz w:w="11906" w:h="16838" w:code="9"/>
      <w:pgMar w:top="284" w:right="567" w:bottom="567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4F" w:rsidRDefault="001C3D4F" w:rsidP="00C546F5">
      <w:r>
        <w:separator/>
      </w:r>
    </w:p>
  </w:endnote>
  <w:endnote w:type="continuationSeparator" w:id="1">
    <w:p w:rsidR="001C3D4F" w:rsidRDefault="001C3D4F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4F" w:rsidRDefault="001C3D4F" w:rsidP="00C546F5">
      <w:r>
        <w:separator/>
      </w:r>
    </w:p>
  </w:footnote>
  <w:footnote w:type="continuationSeparator" w:id="1">
    <w:p w:rsidR="001C3D4F" w:rsidRDefault="001C3D4F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7854C1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96B9A" w:rsidP="00120579">
    <w:pPr>
      <w:pStyle w:val="af5"/>
      <w:jc w:val="center"/>
      <w:rPr>
        <w:noProof/>
        <w:sz w:val="28"/>
        <w:szCs w:val="28"/>
        <w:lang w:val="en-US"/>
      </w:rPr>
    </w:pP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635C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77B15"/>
    <w:rsid w:val="001817F0"/>
    <w:rsid w:val="00184932"/>
    <w:rsid w:val="001A099B"/>
    <w:rsid w:val="001A2115"/>
    <w:rsid w:val="001B12F4"/>
    <w:rsid w:val="001C008D"/>
    <w:rsid w:val="001C1976"/>
    <w:rsid w:val="001C3D4F"/>
    <w:rsid w:val="001C4954"/>
    <w:rsid w:val="001C5867"/>
    <w:rsid w:val="001D4B5F"/>
    <w:rsid w:val="001E7954"/>
    <w:rsid w:val="001F0F07"/>
    <w:rsid w:val="001F3846"/>
    <w:rsid w:val="00201B53"/>
    <w:rsid w:val="00225436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4790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17F2"/>
    <w:rsid w:val="004E65C4"/>
    <w:rsid w:val="004F0D4A"/>
    <w:rsid w:val="00502A2E"/>
    <w:rsid w:val="00503979"/>
    <w:rsid w:val="00504D9E"/>
    <w:rsid w:val="00512FD6"/>
    <w:rsid w:val="005140DE"/>
    <w:rsid w:val="005267C7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515F"/>
    <w:rsid w:val="00770870"/>
    <w:rsid w:val="00774E7B"/>
    <w:rsid w:val="00780832"/>
    <w:rsid w:val="007854C1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168CA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897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95B24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409F"/>
    <w:rsid w:val="00A07F96"/>
    <w:rsid w:val="00A30DC5"/>
    <w:rsid w:val="00A31ED6"/>
    <w:rsid w:val="00A363C6"/>
    <w:rsid w:val="00A37822"/>
    <w:rsid w:val="00A43E52"/>
    <w:rsid w:val="00A534EC"/>
    <w:rsid w:val="00A81820"/>
    <w:rsid w:val="00A854D2"/>
    <w:rsid w:val="00A90C45"/>
    <w:rsid w:val="00A94437"/>
    <w:rsid w:val="00A97166"/>
    <w:rsid w:val="00AA0736"/>
    <w:rsid w:val="00AA1437"/>
    <w:rsid w:val="00AA2E25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56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32006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76FBE"/>
    <w:rsid w:val="00C828C7"/>
    <w:rsid w:val="00C82DB8"/>
    <w:rsid w:val="00C949B7"/>
    <w:rsid w:val="00C94A14"/>
    <w:rsid w:val="00C94AC8"/>
    <w:rsid w:val="00C94DC8"/>
    <w:rsid w:val="00CA1298"/>
    <w:rsid w:val="00CA5B21"/>
    <w:rsid w:val="00CA6681"/>
    <w:rsid w:val="00CB2DA4"/>
    <w:rsid w:val="00CC794D"/>
    <w:rsid w:val="00CD3144"/>
    <w:rsid w:val="00CE50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4AFE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101</cp:revision>
  <cp:lastPrinted>2018-05-14T10:45:00Z</cp:lastPrinted>
  <dcterms:created xsi:type="dcterms:W3CDTF">2015-08-07T13:05:00Z</dcterms:created>
  <dcterms:modified xsi:type="dcterms:W3CDTF">2018-05-15T07:26:00Z</dcterms:modified>
</cp:coreProperties>
</file>