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57" w:rsidRPr="00975089" w:rsidRDefault="00F42957" w:rsidP="00F42957">
      <w:pPr>
        <w:jc w:val="center"/>
      </w:pPr>
      <w:r w:rsidRPr="00975089">
        <w:rPr>
          <w:noProof/>
        </w:rPr>
        <w:drawing>
          <wp:inline distT="0" distB="0" distL="0" distR="0">
            <wp:extent cx="495300" cy="63246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p>
    <w:p w:rsidR="00F42957" w:rsidRPr="00975089" w:rsidRDefault="00F42957" w:rsidP="00F42957">
      <w:pPr>
        <w:ind w:firstLine="7655"/>
        <w:jc w:val="both"/>
        <w:rPr>
          <w:b/>
          <w:bCs/>
          <w:szCs w:val="28"/>
        </w:rPr>
      </w:pPr>
      <w:r w:rsidRPr="00975089">
        <w:t xml:space="preserve">     </w:t>
      </w:r>
    </w:p>
    <w:p w:rsidR="00F42957" w:rsidRPr="00975089" w:rsidRDefault="00F42957" w:rsidP="00F42957">
      <w:pPr>
        <w:jc w:val="center"/>
        <w:rPr>
          <w:b/>
          <w:bCs/>
          <w:sz w:val="28"/>
          <w:szCs w:val="28"/>
        </w:rPr>
      </w:pPr>
      <w:r w:rsidRPr="00975089">
        <w:rPr>
          <w:b/>
          <w:bCs/>
          <w:sz w:val="28"/>
          <w:szCs w:val="28"/>
        </w:rPr>
        <w:t xml:space="preserve">АДМИНИСТРАЦИЯ ЛУЧЕВОГО СЕЛЬСКОГО </w:t>
      </w:r>
    </w:p>
    <w:p w:rsidR="00F42957" w:rsidRPr="00975089" w:rsidRDefault="00F42957" w:rsidP="00F42957">
      <w:pPr>
        <w:jc w:val="center"/>
        <w:rPr>
          <w:b/>
          <w:bCs/>
          <w:sz w:val="28"/>
          <w:szCs w:val="28"/>
        </w:rPr>
      </w:pPr>
      <w:r w:rsidRPr="00975089">
        <w:rPr>
          <w:b/>
          <w:bCs/>
          <w:sz w:val="28"/>
          <w:szCs w:val="28"/>
        </w:rPr>
        <w:t>ПОСЕЛЕНИЯ ЛАБИНСКОГО РАЙОНА</w:t>
      </w:r>
    </w:p>
    <w:p w:rsidR="00F42957" w:rsidRPr="00975089" w:rsidRDefault="00F42957" w:rsidP="00F42957">
      <w:pPr>
        <w:jc w:val="center"/>
        <w:rPr>
          <w:b/>
          <w:sz w:val="36"/>
          <w:szCs w:val="36"/>
        </w:rPr>
      </w:pPr>
      <w:r w:rsidRPr="00975089">
        <w:rPr>
          <w:b/>
          <w:sz w:val="36"/>
          <w:szCs w:val="36"/>
        </w:rPr>
        <w:t>ПОСТАНОВЛЕНИЕ</w:t>
      </w:r>
    </w:p>
    <w:p w:rsidR="00F42957" w:rsidRPr="00975089" w:rsidRDefault="00F42957" w:rsidP="00F42957">
      <w:pPr>
        <w:rPr>
          <w:szCs w:val="28"/>
        </w:rPr>
      </w:pPr>
    </w:p>
    <w:p w:rsidR="00F42957" w:rsidRPr="00975089" w:rsidRDefault="00F42957" w:rsidP="00F42957">
      <w:pPr>
        <w:rPr>
          <w:szCs w:val="28"/>
        </w:rPr>
      </w:pPr>
    </w:p>
    <w:p w:rsidR="00F42957" w:rsidRPr="00C01E5F" w:rsidRDefault="00F42957" w:rsidP="00F42957">
      <w:pPr>
        <w:rPr>
          <w:sz w:val="28"/>
          <w:szCs w:val="28"/>
        </w:rPr>
      </w:pPr>
      <w:r w:rsidRPr="00975089">
        <w:rPr>
          <w:szCs w:val="28"/>
        </w:rPr>
        <w:t xml:space="preserve">       </w:t>
      </w:r>
      <w:r w:rsidR="00C01E5F">
        <w:rPr>
          <w:sz w:val="28"/>
          <w:szCs w:val="28"/>
        </w:rPr>
        <w:t>16 ноября 2015 года</w:t>
      </w:r>
      <w:r w:rsidRPr="00975089">
        <w:rPr>
          <w:szCs w:val="28"/>
        </w:rPr>
        <w:t xml:space="preserve">                                                                         </w:t>
      </w:r>
      <w:r w:rsidR="00C01E5F">
        <w:rPr>
          <w:sz w:val="28"/>
          <w:szCs w:val="28"/>
        </w:rPr>
        <w:t xml:space="preserve">             № 153</w:t>
      </w:r>
    </w:p>
    <w:p w:rsidR="00F42957" w:rsidRPr="00975089" w:rsidRDefault="00F42957" w:rsidP="00F42957">
      <w:pPr>
        <w:jc w:val="center"/>
        <w:rPr>
          <w:sz w:val="28"/>
          <w:szCs w:val="28"/>
        </w:rPr>
      </w:pPr>
      <w:r w:rsidRPr="00975089">
        <w:rPr>
          <w:sz w:val="28"/>
          <w:szCs w:val="28"/>
        </w:rPr>
        <w:t>поселок Луч</w:t>
      </w:r>
    </w:p>
    <w:p w:rsidR="00706FAA" w:rsidRPr="00975089" w:rsidRDefault="00706FAA" w:rsidP="00A574E2">
      <w:pPr>
        <w:jc w:val="center"/>
        <w:rPr>
          <w:b/>
        </w:rPr>
      </w:pPr>
    </w:p>
    <w:p w:rsidR="00706FAA" w:rsidRPr="00975089" w:rsidRDefault="00706FAA" w:rsidP="00A574E2">
      <w:pPr>
        <w:jc w:val="center"/>
        <w:rPr>
          <w:b/>
          <w:bCs/>
          <w:sz w:val="28"/>
          <w:szCs w:val="28"/>
        </w:rPr>
      </w:pPr>
      <w:r w:rsidRPr="00975089">
        <w:rPr>
          <w:b/>
          <w:bCs/>
          <w:sz w:val="28"/>
          <w:szCs w:val="28"/>
        </w:rPr>
        <w:t>Об утверждении административного регламента</w:t>
      </w:r>
    </w:p>
    <w:p w:rsidR="00A574E2" w:rsidRPr="00975089" w:rsidRDefault="00706FAA" w:rsidP="00A574E2">
      <w:pPr>
        <w:jc w:val="center"/>
        <w:rPr>
          <w:b/>
          <w:bCs/>
          <w:sz w:val="28"/>
          <w:szCs w:val="28"/>
        </w:rPr>
      </w:pPr>
      <w:r w:rsidRPr="00975089">
        <w:rPr>
          <w:b/>
          <w:bCs/>
          <w:sz w:val="28"/>
          <w:szCs w:val="28"/>
        </w:rPr>
        <w:t xml:space="preserve">предоставления муниципальной услуги </w:t>
      </w:r>
    </w:p>
    <w:p w:rsidR="00680AEB" w:rsidRPr="00975089" w:rsidRDefault="00706FAA" w:rsidP="00A574E2">
      <w:pPr>
        <w:jc w:val="center"/>
        <w:rPr>
          <w:b/>
          <w:bCs/>
          <w:sz w:val="28"/>
          <w:szCs w:val="28"/>
        </w:rPr>
      </w:pPr>
      <w:r w:rsidRPr="00975089">
        <w:rPr>
          <w:b/>
          <w:bCs/>
          <w:sz w:val="28"/>
          <w:szCs w:val="28"/>
        </w:rPr>
        <w:t>«Заключение нового договора аренды земельного участка</w:t>
      </w:r>
      <w:r w:rsidR="00680AEB" w:rsidRPr="00975089">
        <w:rPr>
          <w:b/>
          <w:bCs/>
          <w:sz w:val="28"/>
          <w:szCs w:val="28"/>
        </w:rPr>
        <w:t xml:space="preserve"> </w:t>
      </w:r>
    </w:p>
    <w:p w:rsidR="00706FAA" w:rsidRPr="00975089" w:rsidRDefault="00680AEB" w:rsidP="00A574E2">
      <w:pPr>
        <w:jc w:val="center"/>
        <w:rPr>
          <w:b/>
          <w:bCs/>
          <w:sz w:val="28"/>
          <w:szCs w:val="28"/>
        </w:rPr>
      </w:pPr>
      <w:r w:rsidRPr="00975089">
        <w:rPr>
          <w:b/>
          <w:bCs/>
          <w:sz w:val="28"/>
          <w:szCs w:val="28"/>
        </w:rPr>
        <w:t>без проведения торгов</w:t>
      </w:r>
      <w:r w:rsidR="00706FAA" w:rsidRPr="00975089">
        <w:rPr>
          <w:b/>
          <w:bCs/>
          <w:sz w:val="28"/>
          <w:szCs w:val="28"/>
        </w:rPr>
        <w:t>»</w:t>
      </w:r>
    </w:p>
    <w:p w:rsidR="00706FAA" w:rsidRPr="00975089" w:rsidRDefault="00706FAA" w:rsidP="00A574E2">
      <w:pPr>
        <w:jc w:val="center"/>
        <w:rPr>
          <w:bCs/>
          <w:sz w:val="28"/>
          <w:szCs w:val="28"/>
        </w:rPr>
      </w:pPr>
    </w:p>
    <w:p w:rsidR="00706FAA" w:rsidRPr="00975089" w:rsidRDefault="00706FAA" w:rsidP="00706FAA">
      <w:pPr>
        <w:ind w:firstLine="720"/>
        <w:jc w:val="both"/>
        <w:rPr>
          <w:sz w:val="28"/>
          <w:szCs w:val="28"/>
        </w:rPr>
      </w:pPr>
      <w:r w:rsidRPr="00975089">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706FAA" w:rsidRPr="00975089" w:rsidRDefault="00A574E2" w:rsidP="00A574E2">
      <w:pPr>
        <w:widowControl w:val="0"/>
        <w:tabs>
          <w:tab w:val="left" w:pos="993"/>
        </w:tabs>
        <w:autoSpaceDE w:val="0"/>
        <w:autoSpaceDN w:val="0"/>
        <w:adjustRightInd w:val="0"/>
        <w:ind w:firstLine="708"/>
        <w:jc w:val="both"/>
        <w:rPr>
          <w:sz w:val="28"/>
          <w:szCs w:val="28"/>
        </w:rPr>
      </w:pPr>
      <w:r w:rsidRPr="00975089">
        <w:rPr>
          <w:sz w:val="28"/>
          <w:szCs w:val="28"/>
        </w:rPr>
        <w:t>1.</w:t>
      </w:r>
      <w:r w:rsidRPr="00975089">
        <w:rPr>
          <w:sz w:val="28"/>
          <w:szCs w:val="28"/>
        </w:rPr>
        <w:tab/>
      </w:r>
      <w:r w:rsidR="00706FAA" w:rsidRPr="00975089">
        <w:rPr>
          <w:sz w:val="28"/>
          <w:szCs w:val="28"/>
        </w:rPr>
        <w:t>Утвердить административный регламент предоставления муниципальной услуги «</w:t>
      </w:r>
      <w:r w:rsidR="00706FAA" w:rsidRPr="00975089">
        <w:rPr>
          <w:bCs/>
          <w:sz w:val="28"/>
          <w:szCs w:val="28"/>
        </w:rPr>
        <w:t>Заключение нового договора аренды земельного участка</w:t>
      </w:r>
      <w:r w:rsidR="00680AEB" w:rsidRPr="00975089">
        <w:rPr>
          <w:bCs/>
          <w:sz w:val="28"/>
          <w:szCs w:val="28"/>
        </w:rPr>
        <w:t xml:space="preserve"> без проведения торгов</w:t>
      </w:r>
      <w:r w:rsidR="00706FAA" w:rsidRPr="00975089">
        <w:rPr>
          <w:sz w:val="28"/>
          <w:szCs w:val="28"/>
        </w:rPr>
        <w:t>» (прилагается).</w:t>
      </w:r>
    </w:p>
    <w:p w:rsidR="00706FAA" w:rsidRPr="00975089" w:rsidRDefault="007A336D" w:rsidP="00A574E2">
      <w:pPr>
        <w:tabs>
          <w:tab w:val="left" w:pos="993"/>
        </w:tabs>
        <w:ind w:firstLine="708"/>
        <w:jc w:val="both"/>
        <w:rPr>
          <w:sz w:val="28"/>
          <w:szCs w:val="28"/>
        </w:rPr>
      </w:pPr>
      <w:r w:rsidRPr="00975089">
        <w:rPr>
          <w:sz w:val="28"/>
          <w:szCs w:val="28"/>
        </w:rPr>
        <w:t>2</w:t>
      </w:r>
      <w:r w:rsidR="00A574E2" w:rsidRPr="00975089">
        <w:rPr>
          <w:sz w:val="28"/>
          <w:szCs w:val="28"/>
        </w:rPr>
        <w:t>.</w:t>
      </w:r>
      <w:r w:rsidR="00A574E2" w:rsidRPr="00975089">
        <w:rPr>
          <w:sz w:val="28"/>
          <w:szCs w:val="28"/>
        </w:rPr>
        <w:tab/>
      </w:r>
      <w:r w:rsidR="00706FAA" w:rsidRPr="00975089">
        <w:rPr>
          <w:sz w:val="28"/>
          <w:szCs w:val="28"/>
        </w:rPr>
        <w:t>Контроль за выполн</w:t>
      </w:r>
      <w:r w:rsidRPr="00975089">
        <w:rPr>
          <w:sz w:val="28"/>
          <w:szCs w:val="28"/>
        </w:rPr>
        <w:t>ением настоящего постановления оставляю за собой.</w:t>
      </w:r>
    </w:p>
    <w:p w:rsidR="00706FAA" w:rsidRPr="00975089" w:rsidRDefault="00D4523D" w:rsidP="00A574E2">
      <w:pPr>
        <w:tabs>
          <w:tab w:val="left" w:pos="993"/>
        </w:tabs>
        <w:ind w:firstLine="708"/>
        <w:jc w:val="both"/>
        <w:rPr>
          <w:sz w:val="28"/>
          <w:szCs w:val="28"/>
        </w:rPr>
      </w:pPr>
      <w:r w:rsidRPr="00975089">
        <w:rPr>
          <w:sz w:val="28"/>
          <w:szCs w:val="28"/>
        </w:rPr>
        <w:t>3</w:t>
      </w:r>
      <w:r w:rsidR="00A574E2" w:rsidRPr="00975089">
        <w:rPr>
          <w:sz w:val="28"/>
          <w:szCs w:val="28"/>
        </w:rPr>
        <w:t>.</w:t>
      </w:r>
      <w:r w:rsidR="00A574E2" w:rsidRPr="00975089">
        <w:rPr>
          <w:sz w:val="28"/>
          <w:szCs w:val="28"/>
        </w:rPr>
        <w:tab/>
      </w:r>
      <w:r w:rsidR="00706FAA" w:rsidRPr="00975089">
        <w:rPr>
          <w:sz w:val="28"/>
          <w:szCs w:val="28"/>
        </w:rPr>
        <w:t xml:space="preserve">Постановление вступает в силу со дня его </w:t>
      </w:r>
      <w:r w:rsidRPr="00975089">
        <w:rPr>
          <w:sz w:val="28"/>
          <w:szCs w:val="28"/>
        </w:rPr>
        <w:t>обнародования</w:t>
      </w:r>
    </w:p>
    <w:p w:rsidR="00706FAA" w:rsidRPr="00975089" w:rsidRDefault="00706FAA" w:rsidP="00706FAA">
      <w:pPr>
        <w:autoSpaceDE w:val="0"/>
        <w:autoSpaceDN w:val="0"/>
        <w:adjustRightInd w:val="0"/>
        <w:ind w:firstLine="709"/>
        <w:jc w:val="both"/>
        <w:rPr>
          <w:sz w:val="28"/>
          <w:szCs w:val="28"/>
        </w:rPr>
      </w:pPr>
    </w:p>
    <w:p w:rsidR="00706FAA" w:rsidRPr="00975089" w:rsidRDefault="00706FAA" w:rsidP="00706FAA">
      <w:pPr>
        <w:autoSpaceDE w:val="0"/>
        <w:autoSpaceDN w:val="0"/>
        <w:adjustRightInd w:val="0"/>
        <w:ind w:firstLine="709"/>
        <w:jc w:val="both"/>
        <w:rPr>
          <w:sz w:val="28"/>
          <w:szCs w:val="28"/>
        </w:rPr>
      </w:pPr>
    </w:p>
    <w:p w:rsidR="00706FAA" w:rsidRPr="00975089" w:rsidRDefault="00706FAA" w:rsidP="00A574E2">
      <w:pPr>
        <w:jc w:val="both"/>
        <w:rPr>
          <w:sz w:val="28"/>
          <w:szCs w:val="28"/>
        </w:rPr>
      </w:pPr>
    </w:p>
    <w:p w:rsidR="00AC66B8" w:rsidRPr="00975089" w:rsidRDefault="00AC66B8" w:rsidP="00C10081">
      <w:pPr>
        <w:autoSpaceDE w:val="0"/>
        <w:autoSpaceDN w:val="0"/>
        <w:adjustRightInd w:val="0"/>
        <w:jc w:val="both"/>
        <w:rPr>
          <w:sz w:val="28"/>
          <w:szCs w:val="28"/>
        </w:rPr>
      </w:pPr>
      <w:r w:rsidRPr="00975089">
        <w:rPr>
          <w:sz w:val="28"/>
          <w:szCs w:val="28"/>
        </w:rPr>
        <w:t xml:space="preserve">Глава </w:t>
      </w:r>
      <w:r w:rsidR="00C10081" w:rsidRPr="00975089">
        <w:rPr>
          <w:sz w:val="28"/>
          <w:szCs w:val="28"/>
        </w:rPr>
        <w:t xml:space="preserve">администрации </w:t>
      </w:r>
    </w:p>
    <w:p w:rsidR="00AC66B8" w:rsidRPr="00975089" w:rsidRDefault="00C10081" w:rsidP="00C10081">
      <w:pPr>
        <w:autoSpaceDE w:val="0"/>
        <w:autoSpaceDN w:val="0"/>
        <w:adjustRightInd w:val="0"/>
        <w:jc w:val="both"/>
        <w:rPr>
          <w:sz w:val="28"/>
          <w:szCs w:val="28"/>
        </w:rPr>
      </w:pPr>
      <w:r w:rsidRPr="00975089">
        <w:rPr>
          <w:sz w:val="28"/>
          <w:szCs w:val="28"/>
        </w:rPr>
        <w:t>Лучевого сельского</w:t>
      </w:r>
      <w:r w:rsidR="00AC66B8" w:rsidRPr="00975089">
        <w:rPr>
          <w:sz w:val="28"/>
          <w:szCs w:val="28"/>
        </w:rPr>
        <w:t xml:space="preserve"> </w:t>
      </w:r>
      <w:r w:rsidRPr="00975089">
        <w:rPr>
          <w:sz w:val="28"/>
          <w:szCs w:val="28"/>
        </w:rPr>
        <w:t>поселения</w:t>
      </w:r>
    </w:p>
    <w:p w:rsidR="00C10081" w:rsidRPr="00975089" w:rsidRDefault="00C10081" w:rsidP="00C10081">
      <w:pPr>
        <w:autoSpaceDE w:val="0"/>
        <w:autoSpaceDN w:val="0"/>
        <w:adjustRightInd w:val="0"/>
        <w:jc w:val="both"/>
        <w:rPr>
          <w:sz w:val="28"/>
          <w:szCs w:val="28"/>
        </w:rPr>
      </w:pPr>
      <w:r w:rsidRPr="00975089">
        <w:rPr>
          <w:sz w:val="28"/>
          <w:szCs w:val="28"/>
        </w:rPr>
        <w:t xml:space="preserve">Лабинского района                                                            </w:t>
      </w:r>
      <w:r w:rsidR="00AC66B8" w:rsidRPr="00975089">
        <w:rPr>
          <w:sz w:val="28"/>
          <w:szCs w:val="28"/>
        </w:rPr>
        <w:t xml:space="preserve">           В</w:t>
      </w:r>
      <w:r w:rsidRPr="00975089">
        <w:rPr>
          <w:sz w:val="28"/>
          <w:szCs w:val="28"/>
        </w:rPr>
        <w:t xml:space="preserve">.В. </w:t>
      </w:r>
      <w:r w:rsidR="00AC66B8" w:rsidRPr="00975089">
        <w:rPr>
          <w:sz w:val="28"/>
          <w:szCs w:val="28"/>
        </w:rPr>
        <w:t>Водянников</w:t>
      </w:r>
    </w:p>
    <w:p w:rsidR="00706FAA" w:rsidRPr="00975089" w:rsidRDefault="00706FAA" w:rsidP="00A574E2">
      <w:pPr>
        <w:jc w:val="both"/>
        <w:rPr>
          <w:sz w:val="28"/>
          <w:szCs w:val="28"/>
        </w:rPr>
      </w:pPr>
    </w:p>
    <w:p w:rsidR="00706FAA" w:rsidRPr="00975089" w:rsidRDefault="00706FAA" w:rsidP="00A574E2">
      <w:pPr>
        <w:jc w:val="both"/>
        <w:rPr>
          <w:sz w:val="28"/>
          <w:szCs w:val="28"/>
        </w:rPr>
      </w:pPr>
    </w:p>
    <w:p w:rsidR="00706FAA" w:rsidRPr="00975089" w:rsidRDefault="00706FAA" w:rsidP="00A574E2">
      <w:pPr>
        <w:jc w:val="both"/>
        <w:rPr>
          <w:sz w:val="28"/>
          <w:szCs w:val="28"/>
        </w:rPr>
      </w:pPr>
    </w:p>
    <w:p w:rsidR="00706FAA" w:rsidRPr="00975089" w:rsidRDefault="00706FAA" w:rsidP="00A574E2">
      <w:pPr>
        <w:pStyle w:val="a4"/>
        <w:spacing w:after="0"/>
        <w:ind w:left="0"/>
        <w:jc w:val="both"/>
        <w:rPr>
          <w:bCs/>
          <w:sz w:val="28"/>
          <w:szCs w:val="28"/>
        </w:rPr>
      </w:pPr>
    </w:p>
    <w:p w:rsidR="00706FAA" w:rsidRPr="00975089" w:rsidRDefault="00706FAA" w:rsidP="00A574E2">
      <w:pPr>
        <w:pStyle w:val="a4"/>
        <w:spacing w:after="0"/>
        <w:ind w:left="0"/>
        <w:jc w:val="both"/>
        <w:rPr>
          <w:bCs/>
          <w:sz w:val="28"/>
          <w:szCs w:val="28"/>
        </w:rPr>
      </w:pPr>
    </w:p>
    <w:p w:rsidR="00706FAA" w:rsidRPr="00975089" w:rsidRDefault="00706FAA" w:rsidP="00A574E2">
      <w:pPr>
        <w:pStyle w:val="a4"/>
        <w:spacing w:after="0"/>
        <w:ind w:left="0"/>
        <w:jc w:val="both"/>
        <w:rPr>
          <w:bCs/>
          <w:sz w:val="28"/>
          <w:szCs w:val="28"/>
        </w:rPr>
      </w:pPr>
    </w:p>
    <w:p w:rsidR="00706FAA" w:rsidRPr="00975089" w:rsidRDefault="00706FAA" w:rsidP="00A574E2">
      <w:pPr>
        <w:pStyle w:val="a4"/>
        <w:spacing w:after="0"/>
        <w:ind w:left="0"/>
        <w:jc w:val="both"/>
        <w:rPr>
          <w:bCs/>
          <w:sz w:val="28"/>
          <w:szCs w:val="28"/>
        </w:rPr>
      </w:pPr>
    </w:p>
    <w:p w:rsidR="00A574E2" w:rsidRPr="00975089" w:rsidRDefault="00A574E2" w:rsidP="00A574E2">
      <w:pPr>
        <w:jc w:val="both"/>
        <w:rPr>
          <w:sz w:val="28"/>
          <w:szCs w:val="28"/>
        </w:rPr>
        <w:sectPr w:rsidR="00A574E2" w:rsidRPr="00975089" w:rsidSect="004B7D70">
          <w:headerReference w:type="even" r:id="rId9"/>
          <w:headerReference w:type="default" r:id="rId10"/>
          <w:pgSz w:w="11906" w:h="16838" w:code="9"/>
          <w:pgMar w:top="709" w:right="567" w:bottom="993" w:left="1701" w:header="709" w:footer="709" w:gutter="0"/>
          <w:cols w:space="708"/>
          <w:titlePg/>
          <w:docGrid w:linePitch="360"/>
        </w:sect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06FAA" w:rsidRPr="00975089" w:rsidTr="00706FAA">
        <w:tc>
          <w:tcPr>
            <w:tcW w:w="4927" w:type="dxa"/>
          </w:tcPr>
          <w:p w:rsidR="00706FAA" w:rsidRPr="00975089" w:rsidRDefault="00706FAA" w:rsidP="00706FAA">
            <w:pPr>
              <w:spacing w:line="228" w:lineRule="auto"/>
              <w:rPr>
                <w:sz w:val="28"/>
                <w:szCs w:val="28"/>
              </w:rPr>
            </w:pPr>
          </w:p>
        </w:tc>
        <w:tc>
          <w:tcPr>
            <w:tcW w:w="4927" w:type="dxa"/>
          </w:tcPr>
          <w:p w:rsidR="00706FAA" w:rsidRPr="00975089" w:rsidRDefault="00706FAA" w:rsidP="00F42957">
            <w:pPr>
              <w:spacing w:line="228" w:lineRule="auto"/>
              <w:rPr>
                <w:sz w:val="28"/>
                <w:szCs w:val="28"/>
              </w:rPr>
            </w:pPr>
            <w:r w:rsidRPr="00975089">
              <w:rPr>
                <w:sz w:val="28"/>
                <w:szCs w:val="28"/>
              </w:rPr>
              <w:t>ПРИЛОЖЕНИЕ</w:t>
            </w:r>
          </w:p>
          <w:p w:rsidR="00706FAA" w:rsidRPr="00975089" w:rsidRDefault="00706FAA" w:rsidP="00F42957">
            <w:pPr>
              <w:spacing w:line="228" w:lineRule="auto"/>
              <w:rPr>
                <w:sz w:val="28"/>
                <w:szCs w:val="28"/>
              </w:rPr>
            </w:pPr>
            <w:r w:rsidRPr="00975089">
              <w:rPr>
                <w:sz w:val="28"/>
                <w:szCs w:val="28"/>
              </w:rPr>
              <w:t>УТВЕРЖДЕН</w:t>
            </w:r>
          </w:p>
          <w:p w:rsidR="00706FAA" w:rsidRPr="00975089" w:rsidRDefault="00706FAA" w:rsidP="00F42957">
            <w:pPr>
              <w:spacing w:line="228" w:lineRule="auto"/>
              <w:rPr>
                <w:sz w:val="28"/>
                <w:szCs w:val="28"/>
              </w:rPr>
            </w:pPr>
            <w:r w:rsidRPr="00975089">
              <w:rPr>
                <w:sz w:val="28"/>
                <w:szCs w:val="28"/>
              </w:rPr>
              <w:t>постановлением администрации</w:t>
            </w:r>
          </w:p>
          <w:p w:rsidR="00706FAA" w:rsidRPr="00975089" w:rsidRDefault="00026503" w:rsidP="00F42957">
            <w:pPr>
              <w:spacing w:line="228" w:lineRule="auto"/>
              <w:rPr>
                <w:sz w:val="28"/>
                <w:szCs w:val="28"/>
              </w:rPr>
            </w:pPr>
            <w:r w:rsidRPr="00975089">
              <w:rPr>
                <w:sz w:val="28"/>
                <w:szCs w:val="28"/>
              </w:rPr>
              <w:t>Лучевого</w:t>
            </w:r>
            <w:r w:rsidR="00CD3891" w:rsidRPr="00975089">
              <w:rPr>
                <w:sz w:val="28"/>
                <w:szCs w:val="28"/>
              </w:rPr>
              <w:t xml:space="preserve"> сельского </w:t>
            </w:r>
            <w:r w:rsidR="00706FAA" w:rsidRPr="00975089">
              <w:rPr>
                <w:sz w:val="28"/>
                <w:szCs w:val="28"/>
              </w:rPr>
              <w:t>поселения Лабинского района</w:t>
            </w:r>
          </w:p>
          <w:p w:rsidR="00706FAA" w:rsidRPr="00975089" w:rsidRDefault="00A574E2" w:rsidP="00F42957">
            <w:pPr>
              <w:spacing w:line="228" w:lineRule="auto"/>
              <w:rPr>
                <w:sz w:val="28"/>
                <w:szCs w:val="28"/>
              </w:rPr>
            </w:pPr>
            <w:r w:rsidRPr="00975089">
              <w:rPr>
                <w:sz w:val="28"/>
                <w:szCs w:val="28"/>
              </w:rPr>
              <w:t xml:space="preserve">от </w:t>
            </w:r>
            <w:r w:rsidR="00F72CA5">
              <w:rPr>
                <w:sz w:val="28"/>
                <w:szCs w:val="28"/>
              </w:rPr>
              <w:t xml:space="preserve">16.11.2015г. </w:t>
            </w:r>
            <w:r w:rsidR="00CD3891" w:rsidRPr="00975089">
              <w:rPr>
                <w:sz w:val="28"/>
                <w:szCs w:val="28"/>
              </w:rPr>
              <w:t xml:space="preserve">№ </w:t>
            </w:r>
            <w:r w:rsidR="00F72CA5">
              <w:rPr>
                <w:sz w:val="28"/>
                <w:szCs w:val="28"/>
              </w:rPr>
              <w:t>153</w:t>
            </w:r>
          </w:p>
          <w:p w:rsidR="00706FAA" w:rsidRPr="00975089" w:rsidRDefault="00706FAA" w:rsidP="00706FAA">
            <w:pPr>
              <w:spacing w:line="228" w:lineRule="auto"/>
              <w:rPr>
                <w:sz w:val="28"/>
                <w:szCs w:val="28"/>
              </w:rPr>
            </w:pPr>
          </w:p>
        </w:tc>
      </w:tr>
    </w:tbl>
    <w:p w:rsidR="00706FAA" w:rsidRPr="00975089" w:rsidRDefault="00706FAA" w:rsidP="00706FA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F42957" w:rsidRPr="00975089" w:rsidRDefault="00F42957" w:rsidP="00706FAA">
      <w:pPr>
        <w:widowControl w:val="0"/>
        <w:autoSpaceDE w:val="0"/>
        <w:autoSpaceDN w:val="0"/>
        <w:adjustRightInd w:val="0"/>
        <w:jc w:val="center"/>
        <w:rPr>
          <w:sz w:val="28"/>
          <w:szCs w:val="28"/>
        </w:rPr>
      </w:pPr>
      <w:r w:rsidRPr="00975089">
        <w:rPr>
          <w:sz w:val="28"/>
          <w:szCs w:val="28"/>
        </w:rPr>
        <w:t>Административный регламент</w:t>
      </w:r>
    </w:p>
    <w:p w:rsidR="00706FAA" w:rsidRPr="00975089" w:rsidRDefault="00706FAA" w:rsidP="00706FAA">
      <w:pPr>
        <w:widowControl w:val="0"/>
        <w:autoSpaceDE w:val="0"/>
        <w:autoSpaceDN w:val="0"/>
        <w:adjustRightInd w:val="0"/>
        <w:jc w:val="center"/>
        <w:rPr>
          <w:sz w:val="28"/>
          <w:szCs w:val="28"/>
        </w:rPr>
      </w:pPr>
      <w:r w:rsidRPr="00975089">
        <w:rPr>
          <w:sz w:val="28"/>
          <w:szCs w:val="28"/>
        </w:rPr>
        <w:t>предоставления муниципальной услуги</w:t>
      </w:r>
    </w:p>
    <w:p w:rsidR="00680AEB" w:rsidRPr="00975089" w:rsidRDefault="00706FAA" w:rsidP="00706FAA">
      <w:pPr>
        <w:widowControl w:val="0"/>
        <w:autoSpaceDE w:val="0"/>
        <w:autoSpaceDN w:val="0"/>
        <w:adjustRightInd w:val="0"/>
        <w:jc w:val="center"/>
        <w:rPr>
          <w:bCs/>
          <w:sz w:val="28"/>
          <w:szCs w:val="28"/>
        </w:rPr>
      </w:pPr>
      <w:r w:rsidRPr="00975089">
        <w:rPr>
          <w:sz w:val="28"/>
          <w:szCs w:val="28"/>
        </w:rPr>
        <w:t xml:space="preserve"> «</w:t>
      </w:r>
      <w:r w:rsidRPr="00975089">
        <w:rPr>
          <w:bCs/>
          <w:sz w:val="28"/>
          <w:szCs w:val="28"/>
        </w:rPr>
        <w:t>Заключение нового договора аренды земельного участка</w:t>
      </w:r>
      <w:r w:rsidR="00680AEB" w:rsidRPr="00975089">
        <w:rPr>
          <w:bCs/>
          <w:sz w:val="28"/>
          <w:szCs w:val="28"/>
        </w:rPr>
        <w:t xml:space="preserve"> </w:t>
      </w:r>
    </w:p>
    <w:p w:rsidR="00706FAA" w:rsidRPr="00975089" w:rsidRDefault="00680AEB" w:rsidP="00706FAA">
      <w:pPr>
        <w:widowControl w:val="0"/>
        <w:autoSpaceDE w:val="0"/>
        <w:autoSpaceDN w:val="0"/>
        <w:adjustRightInd w:val="0"/>
        <w:jc w:val="center"/>
        <w:rPr>
          <w:sz w:val="28"/>
          <w:szCs w:val="28"/>
        </w:rPr>
      </w:pPr>
      <w:r w:rsidRPr="00975089">
        <w:rPr>
          <w:bCs/>
          <w:sz w:val="28"/>
          <w:szCs w:val="28"/>
        </w:rPr>
        <w:t>без проведения торгов</w:t>
      </w:r>
      <w:r w:rsidR="00706FAA" w:rsidRPr="00975089">
        <w:rPr>
          <w:sz w:val="28"/>
          <w:szCs w:val="28"/>
        </w:rPr>
        <w:t>»</w:t>
      </w:r>
    </w:p>
    <w:p w:rsidR="00706FAA" w:rsidRPr="00975089" w:rsidRDefault="00706FAA" w:rsidP="00706FAA">
      <w:pPr>
        <w:jc w:val="center"/>
        <w:rPr>
          <w:sz w:val="28"/>
          <w:szCs w:val="28"/>
        </w:rPr>
      </w:pPr>
    </w:p>
    <w:p w:rsidR="00706FAA" w:rsidRPr="00975089" w:rsidRDefault="00706FAA" w:rsidP="00706FAA">
      <w:pPr>
        <w:spacing w:line="228" w:lineRule="auto"/>
        <w:jc w:val="center"/>
        <w:rPr>
          <w:sz w:val="28"/>
          <w:szCs w:val="28"/>
        </w:rPr>
      </w:pPr>
      <w:r w:rsidRPr="00975089">
        <w:rPr>
          <w:sz w:val="28"/>
          <w:szCs w:val="28"/>
        </w:rPr>
        <w:t>Раздел 1. Общие положения</w:t>
      </w:r>
    </w:p>
    <w:p w:rsidR="00706FAA" w:rsidRPr="00975089" w:rsidRDefault="00706FAA" w:rsidP="00706FAA">
      <w:pPr>
        <w:spacing w:line="228" w:lineRule="auto"/>
        <w:jc w:val="center"/>
        <w:rPr>
          <w:sz w:val="28"/>
          <w:szCs w:val="28"/>
        </w:rPr>
      </w:pPr>
    </w:p>
    <w:p w:rsidR="00706FAA" w:rsidRPr="00975089" w:rsidRDefault="00706FAA" w:rsidP="00A574E2">
      <w:pPr>
        <w:ind w:firstLine="708"/>
        <w:jc w:val="both"/>
        <w:rPr>
          <w:sz w:val="28"/>
          <w:szCs w:val="28"/>
        </w:rPr>
      </w:pPr>
      <w:r w:rsidRPr="00975089">
        <w:rPr>
          <w:sz w:val="28"/>
          <w:szCs w:val="28"/>
        </w:rPr>
        <w:t xml:space="preserve">1.1. </w:t>
      </w:r>
      <w:r w:rsidRPr="00975089">
        <w:rPr>
          <w:sz w:val="28"/>
          <w:szCs w:val="28"/>
          <w:lang w:eastAsia="ar-SA"/>
        </w:rPr>
        <w:t>Предмет регулирования административного регламента</w:t>
      </w:r>
      <w:r w:rsidR="00A574E2" w:rsidRPr="00975089">
        <w:rPr>
          <w:sz w:val="28"/>
          <w:szCs w:val="28"/>
          <w:lang w:eastAsia="ar-SA"/>
        </w:rPr>
        <w:t>.</w:t>
      </w:r>
    </w:p>
    <w:p w:rsidR="00706FAA" w:rsidRPr="00975089" w:rsidRDefault="00706FAA" w:rsidP="00A574E2">
      <w:pPr>
        <w:widowControl w:val="0"/>
        <w:autoSpaceDE w:val="0"/>
        <w:autoSpaceDN w:val="0"/>
        <w:adjustRightInd w:val="0"/>
        <w:ind w:firstLine="708"/>
        <w:jc w:val="both"/>
        <w:rPr>
          <w:sz w:val="28"/>
          <w:szCs w:val="28"/>
        </w:rPr>
      </w:pPr>
      <w:r w:rsidRPr="00975089">
        <w:rPr>
          <w:sz w:val="28"/>
          <w:szCs w:val="28"/>
          <w:lang w:eastAsia="ar-SA"/>
        </w:rPr>
        <w:t>1.1.1. Предметом регулирования настоящего административного регламента</w:t>
      </w:r>
      <w:r w:rsidRPr="00975089">
        <w:rPr>
          <w:sz w:val="28"/>
          <w:szCs w:val="28"/>
        </w:rPr>
        <w:t xml:space="preserve"> предоставления муниципальной услуги «</w:t>
      </w:r>
      <w:r w:rsidRPr="00975089">
        <w:rPr>
          <w:bCs/>
          <w:sz w:val="28"/>
          <w:szCs w:val="28"/>
        </w:rPr>
        <w:t>Заключение нового договора аренды земельного участка</w:t>
      </w:r>
      <w:r w:rsidR="00680AEB" w:rsidRPr="00975089">
        <w:rPr>
          <w:bCs/>
          <w:sz w:val="28"/>
          <w:szCs w:val="28"/>
        </w:rPr>
        <w:t xml:space="preserve"> без проведения то</w:t>
      </w:r>
      <w:r w:rsidR="00F42957" w:rsidRPr="00975089">
        <w:rPr>
          <w:bCs/>
          <w:sz w:val="28"/>
          <w:szCs w:val="28"/>
        </w:rPr>
        <w:t>р</w:t>
      </w:r>
      <w:r w:rsidR="00680AEB" w:rsidRPr="00975089">
        <w:rPr>
          <w:bCs/>
          <w:sz w:val="28"/>
          <w:szCs w:val="28"/>
        </w:rPr>
        <w:t>гов</w:t>
      </w:r>
      <w:r w:rsidRPr="00975089">
        <w:rPr>
          <w:sz w:val="28"/>
          <w:szCs w:val="28"/>
        </w:rPr>
        <w:t xml:space="preserve">»  (далее по тексту - Административный регламент) </w:t>
      </w:r>
      <w:r w:rsidRPr="00975089">
        <w:rPr>
          <w:sz w:val="28"/>
          <w:szCs w:val="28"/>
          <w:lang w:eastAsia="ar-SA"/>
        </w:rPr>
        <w:t xml:space="preserve">является определение стандарта и порядка предоставления администрацией </w:t>
      </w:r>
      <w:r w:rsidR="00026503" w:rsidRPr="00975089">
        <w:rPr>
          <w:bCs/>
          <w:sz w:val="28"/>
          <w:szCs w:val="28"/>
        </w:rPr>
        <w:t>Лучевого</w:t>
      </w:r>
      <w:r w:rsidR="00CD3891" w:rsidRPr="00975089">
        <w:rPr>
          <w:bCs/>
          <w:sz w:val="28"/>
          <w:szCs w:val="28"/>
        </w:rPr>
        <w:t xml:space="preserve"> сельского </w:t>
      </w:r>
      <w:r w:rsidRPr="00975089">
        <w:rPr>
          <w:bCs/>
          <w:sz w:val="28"/>
          <w:szCs w:val="28"/>
        </w:rPr>
        <w:t xml:space="preserve">поселения Лабинского района </w:t>
      </w:r>
      <w:r w:rsidRPr="00975089">
        <w:rPr>
          <w:sz w:val="28"/>
          <w:szCs w:val="28"/>
          <w:lang w:eastAsia="ar-SA"/>
        </w:rPr>
        <w:t>муниципальной услуги</w:t>
      </w:r>
      <w:r w:rsidRPr="00975089">
        <w:rPr>
          <w:sz w:val="28"/>
          <w:szCs w:val="28"/>
        </w:rPr>
        <w:t xml:space="preserve"> по</w:t>
      </w:r>
      <w:r w:rsidRPr="00975089">
        <w:rPr>
          <w:bCs/>
          <w:sz w:val="28"/>
          <w:szCs w:val="28"/>
        </w:rPr>
        <w:t xml:space="preserve"> заключению нового договора аренды земельного участка</w:t>
      </w:r>
      <w:r w:rsidR="00680AEB" w:rsidRPr="00975089">
        <w:rPr>
          <w:bCs/>
          <w:sz w:val="28"/>
          <w:szCs w:val="28"/>
        </w:rPr>
        <w:t xml:space="preserve"> без проведения торгов</w:t>
      </w:r>
      <w:r w:rsidRPr="00975089">
        <w:rPr>
          <w:sz w:val="28"/>
          <w:szCs w:val="28"/>
        </w:rPr>
        <w:t xml:space="preserve"> (далее по тексту – муниципальная услуга</w:t>
      </w:r>
      <w:r w:rsidR="00680AEB" w:rsidRPr="00975089">
        <w:rPr>
          <w:sz w:val="28"/>
          <w:szCs w:val="28"/>
        </w:rPr>
        <w:t>)</w:t>
      </w:r>
      <w:r w:rsidR="00A574E2" w:rsidRPr="00975089">
        <w:rPr>
          <w:sz w:val="28"/>
          <w:szCs w:val="28"/>
        </w:rPr>
        <w:t>.</w:t>
      </w:r>
    </w:p>
    <w:p w:rsidR="00706FAA" w:rsidRPr="00975089" w:rsidRDefault="00706FAA" w:rsidP="00A574E2">
      <w:pPr>
        <w:tabs>
          <w:tab w:val="left" w:pos="0"/>
        </w:tabs>
        <w:ind w:firstLine="708"/>
        <w:jc w:val="both"/>
        <w:rPr>
          <w:sz w:val="28"/>
          <w:szCs w:val="28"/>
        </w:rPr>
      </w:pPr>
      <w:r w:rsidRPr="00975089">
        <w:rPr>
          <w:sz w:val="28"/>
          <w:szCs w:val="28"/>
        </w:rPr>
        <w:t>1.2. Заявителями, имеющими право на получение муниципальной услуги, являются граждане Российской Федерации, иностранные граждане, лица без гражданства, юридические лица, 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иные лица.</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1.2.1. Граждане и юридические лица (далее – заявители),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06FAA" w:rsidRPr="00975089" w:rsidRDefault="00706FAA" w:rsidP="00A574E2">
      <w:pPr>
        <w:widowControl w:val="0"/>
        <w:autoSpaceDE w:val="0"/>
        <w:autoSpaceDN w:val="0"/>
        <w:adjustRightInd w:val="0"/>
        <w:ind w:firstLine="708"/>
        <w:jc w:val="both"/>
        <w:rPr>
          <w:sz w:val="28"/>
          <w:szCs w:val="28"/>
        </w:rPr>
      </w:pPr>
      <w:r w:rsidRPr="00975089">
        <w:rPr>
          <w:sz w:val="28"/>
          <w:szCs w:val="28"/>
        </w:rPr>
        <w:t>1.2.1.1. Земельный участок предоставлен гражданину или юридическому лицу в аренду без проведения торгов</w:t>
      </w:r>
      <w:r w:rsidR="00D654E4" w:rsidRPr="00975089">
        <w:rPr>
          <w:sz w:val="28"/>
          <w:szCs w:val="28"/>
        </w:rPr>
        <w:t xml:space="preserve">, </w:t>
      </w:r>
      <w:r w:rsidRPr="00975089">
        <w:rPr>
          <w:sz w:val="28"/>
          <w:szCs w:val="28"/>
        </w:rPr>
        <w:t>за исключением случаев:</w:t>
      </w:r>
    </w:p>
    <w:p w:rsidR="00706FAA" w:rsidRPr="00975089" w:rsidRDefault="00706FAA" w:rsidP="00A574E2">
      <w:pPr>
        <w:widowControl w:val="0"/>
        <w:autoSpaceDE w:val="0"/>
        <w:autoSpaceDN w:val="0"/>
        <w:adjustRightInd w:val="0"/>
        <w:ind w:firstLine="708"/>
        <w:jc w:val="both"/>
        <w:rPr>
          <w:sz w:val="28"/>
          <w:szCs w:val="28"/>
        </w:rPr>
      </w:pPr>
      <w:r w:rsidRPr="00975089">
        <w:rPr>
          <w:sz w:val="28"/>
          <w:szCs w:val="28"/>
        </w:rPr>
        <w:t xml:space="preserve">1.2.1.1.1.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w:t>
      </w:r>
      <w:r w:rsidRPr="00975089">
        <w:rPr>
          <w:sz w:val="28"/>
          <w:szCs w:val="28"/>
        </w:rPr>
        <w:lastRenderedPageBreak/>
        <w:t>аукциона.</w:t>
      </w:r>
    </w:p>
    <w:p w:rsidR="00706FAA" w:rsidRPr="00975089" w:rsidRDefault="00706FAA" w:rsidP="00A574E2">
      <w:pPr>
        <w:autoSpaceDE w:val="0"/>
        <w:autoSpaceDN w:val="0"/>
        <w:adjustRightInd w:val="0"/>
        <w:ind w:firstLine="708"/>
        <w:jc w:val="both"/>
        <w:rPr>
          <w:sz w:val="28"/>
          <w:szCs w:val="28"/>
        </w:rPr>
      </w:pPr>
      <w:r w:rsidRPr="00975089">
        <w:rPr>
          <w:sz w:val="28"/>
          <w:szCs w:val="28"/>
        </w:rPr>
        <w:t>1.2.1.1.2.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признаётся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06FAA" w:rsidRPr="00975089" w:rsidRDefault="00706FAA" w:rsidP="00A574E2">
      <w:pPr>
        <w:autoSpaceDE w:val="0"/>
        <w:autoSpaceDN w:val="0"/>
        <w:adjustRightInd w:val="0"/>
        <w:ind w:firstLine="708"/>
        <w:jc w:val="both"/>
        <w:rPr>
          <w:sz w:val="28"/>
          <w:szCs w:val="28"/>
        </w:rPr>
      </w:pPr>
      <w:r w:rsidRPr="00975089">
        <w:rPr>
          <w:sz w:val="28"/>
          <w:szCs w:val="28"/>
        </w:rPr>
        <w:t>1.2.1.1.3. Если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06FAA" w:rsidRPr="00975089" w:rsidRDefault="00706FAA" w:rsidP="00A574E2">
      <w:pPr>
        <w:autoSpaceDE w:val="0"/>
        <w:autoSpaceDN w:val="0"/>
        <w:adjustRightInd w:val="0"/>
        <w:ind w:firstLine="708"/>
        <w:jc w:val="both"/>
        <w:rPr>
          <w:sz w:val="28"/>
          <w:szCs w:val="28"/>
        </w:rPr>
      </w:pPr>
      <w:r w:rsidRPr="00975089">
        <w:rPr>
          <w:sz w:val="28"/>
          <w:szCs w:val="28"/>
        </w:rPr>
        <w:t>1.2.1.2. Земельный участок предоставлен гражданину на аукционе для ведения садоводства или дачного хозяйства.</w:t>
      </w:r>
    </w:p>
    <w:p w:rsidR="00706FAA" w:rsidRPr="00975089" w:rsidRDefault="00660C2B" w:rsidP="00A574E2">
      <w:pPr>
        <w:widowControl w:val="0"/>
        <w:autoSpaceDE w:val="0"/>
        <w:autoSpaceDN w:val="0"/>
        <w:adjustRightInd w:val="0"/>
        <w:ind w:firstLine="708"/>
        <w:jc w:val="both"/>
        <w:rPr>
          <w:sz w:val="28"/>
          <w:szCs w:val="28"/>
        </w:rPr>
      </w:pPr>
      <w:r w:rsidRPr="00975089">
        <w:rPr>
          <w:sz w:val="28"/>
          <w:szCs w:val="28"/>
        </w:rPr>
        <w:t xml:space="preserve">1.2.2. </w:t>
      </w:r>
      <w:r w:rsidR="00706FAA" w:rsidRPr="00975089">
        <w:rPr>
          <w:sz w:val="28"/>
          <w:szCs w:val="28"/>
        </w:rPr>
        <w:t>Заявители, являющиеся арендаторами земельных участков, имеют право на заключение новых договоров аренды таких земельных участков при наличии в совокупности следующих условий:</w:t>
      </w:r>
    </w:p>
    <w:p w:rsidR="00706FAA" w:rsidRPr="00975089" w:rsidRDefault="00660C2B" w:rsidP="00A574E2">
      <w:pPr>
        <w:widowControl w:val="0"/>
        <w:autoSpaceDE w:val="0"/>
        <w:autoSpaceDN w:val="0"/>
        <w:adjustRightInd w:val="0"/>
        <w:ind w:firstLine="708"/>
        <w:jc w:val="both"/>
        <w:rPr>
          <w:sz w:val="28"/>
          <w:szCs w:val="28"/>
        </w:rPr>
      </w:pPr>
      <w:r w:rsidRPr="00975089">
        <w:rPr>
          <w:sz w:val="28"/>
          <w:szCs w:val="28"/>
        </w:rPr>
        <w:t xml:space="preserve">1.2.2.1. </w:t>
      </w:r>
      <w:r w:rsidR="00706FAA" w:rsidRPr="00975089">
        <w:rPr>
          <w:sz w:val="28"/>
          <w:szCs w:val="28"/>
        </w:rPr>
        <w:t xml:space="preserve">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706FAA" w:rsidRPr="00975089" w:rsidRDefault="00660C2B" w:rsidP="00A574E2">
      <w:pPr>
        <w:widowControl w:val="0"/>
        <w:autoSpaceDE w:val="0"/>
        <w:autoSpaceDN w:val="0"/>
        <w:adjustRightInd w:val="0"/>
        <w:ind w:firstLine="708"/>
        <w:jc w:val="both"/>
        <w:rPr>
          <w:sz w:val="28"/>
          <w:szCs w:val="28"/>
        </w:rPr>
      </w:pPr>
      <w:r w:rsidRPr="00975089">
        <w:rPr>
          <w:sz w:val="28"/>
          <w:szCs w:val="28"/>
        </w:rPr>
        <w:t xml:space="preserve">1.2.2.2. </w:t>
      </w:r>
      <w:r w:rsidR="00706FAA" w:rsidRPr="00975089">
        <w:rPr>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706FAA" w:rsidRPr="00975089" w:rsidRDefault="00660C2B" w:rsidP="00A574E2">
      <w:pPr>
        <w:autoSpaceDE w:val="0"/>
        <w:autoSpaceDN w:val="0"/>
        <w:adjustRightInd w:val="0"/>
        <w:ind w:firstLine="708"/>
        <w:jc w:val="both"/>
        <w:rPr>
          <w:sz w:val="28"/>
          <w:szCs w:val="28"/>
        </w:rPr>
      </w:pPr>
      <w:r w:rsidRPr="00975089">
        <w:rPr>
          <w:sz w:val="28"/>
          <w:szCs w:val="28"/>
        </w:rPr>
        <w:t>1</w:t>
      </w:r>
      <w:r w:rsidR="00706FAA" w:rsidRPr="00975089">
        <w:rPr>
          <w:sz w:val="28"/>
          <w:szCs w:val="28"/>
        </w:rPr>
        <w:t>.</w:t>
      </w:r>
      <w:r w:rsidRPr="00975089">
        <w:rPr>
          <w:sz w:val="28"/>
          <w:szCs w:val="28"/>
        </w:rPr>
        <w:t>2.2</w:t>
      </w:r>
      <w:r w:rsidR="00706FAA" w:rsidRPr="00975089">
        <w:rPr>
          <w:sz w:val="28"/>
          <w:szCs w:val="28"/>
        </w:rPr>
        <w:t>.3. 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действующим законодательством (</w:t>
      </w:r>
      <w:hyperlink r:id="rId11" w:history="1">
        <w:r w:rsidR="00706FAA" w:rsidRPr="00975089">
          <w:rPr>
            <w:sz w:val="28"/>
            <w:szCs w:val="28"/>
          </w:rPr>
          <w:t>пункты 1</w:t>
        </w:r>
      </w:hyperlink>
      <w:r w:rsidR="00706FAA" w:rsidRPr="00975089">
        <w:rPr>
          <w:sz w:val="28"/>
          <w:szCs w:val="28"/>
        </w:rPr>
        <w:t xml:space="preserve"> и </w:t>
      </w:r>
      <w:hyperlink r:id="rId12" w:history="1">
        <w:r w:rsidR="00706FAA" w:rsidRPr="00975089">
          <w:rPr>
            <w:sz w:val="28"/>
            <w:szCs w:val="28"/>
          </w:rPr>
          <w:t>2 статьи 46</w:t>
        </w:r>
      </w:hyperlink>
      <w:r w:rsidR="00706FAA" w:rsidRPr="00975089">
        <w:rPr>
          <w:sz w:val="28"/>
          <w:szCs w:val="28"/>
        </w:rPr>
        <w:t xml:space="preserve"> Земельного кодекса Российской Федерации).</w:t>
      </w:r>
    </w:p>
    <w:p w:rsidR="00706FAA" w:rsidRPr="00975089" w:rsidRDefault="00660C2B"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lastRenderedPageBreak/>
        <w:t>1</w:t>
      </w:r>
      <w:r w:rsidR="00706FAA" w:rsidRPr="00975089">
        <w:rPr>
          <w:rFonts w:ascii="Times New Roman" w:hAnsi="Times New Roman" w:cs="Times New Roman"/>
          <w:sz w:val="28"/>
          <w:szCs w:val="28"/>
        </w:rPr>
        <w:t>.</w:t>
      </w:r>
      <w:r w:rsidRPr="00975089">
        <w:rPr>
          <w:rFonts w:ascii="Times New Roman" w:hAnsi="Times New Roman" w:cs="Times New Roman"/>
          <w:sz w:val="28"/>
          <w:szCs w:val="28"/>
        </w:rPr>
        <w:t>2.2</w:t>
      </w:r>
      <w:r w:rsidR="00706FAA" w:rsidRPr="00975089">
        <w:rPr>
          <w:rFonts w:ascii="Times New Roman" w:hAnsi="Times New Roman" w:cs="Times New Roman"/>
          <w:sz w:val="28"/>
          <w:szCs w:val="28"/>
        </w:rPr>
        <w:t>.4. На момент заключения нового договора аренды такого земельного участка имеются нижеперечисленные основания для предоставления без проведения торгов земельного участка, договор аренды которого был заключён без проведения торгов в случае предоставления:</w:t>
      </w:r>
    </w:p>
    <w:p w:rsidR="00706FAA" w:rsidRPr="00975089" w:rsidRDefault="00660C2B" w:rsidP="00A574E2">
      <w:pPr>
        <w:autoSpaceDE w:val="0"/>
        <w:autoSpaceDN w:val="0"/>
        <w:adjustRightInd w:val="0"/>
        <w:ind w:firstLine="708"/>
        <w:jc w:val="both"/>
        <w:rPr>
          <w:sz w:val="28"/>
          <w:szCs w:val="28"/>
        </w:rPr>
      </w:pPr>
      <w:r w:rsidRPr="00975089">
        <w:rPr>
          <w:sz w:val="28"/>
          <w:szCs w:val="28"/>
        </w:rPr>
        <w:t>1</w:t>
      </w:r>
      <w:r w:rsidR="00706FAA" w:rsidRPr="00975089">
        <w:rPr>
          <w:sz w:val="28"/>
          <w:szCs w:val="28"/>
        </w:rPr>
        <w:t>.</w:t>
      </w:r>
      <w:r w:rsidRPr="00975089">
        <w:rPr>
          <w:sz w:val="28"/>
          <w:szCs w:val="28"/>
        </w:rPr>
        <w:t>2.2</w:t>
      </w:r>
      <w:r w:rsidR="00706FAA" w:rsidRPr="00975089">
        <w:rPr>
          <w:sz w:val="28"/>
          <w:szCs w:val="28"/>
        </w:rPr>
        <w:t>.4.1. Земельного участка юридическим лицам в соответствии с указом или распоряжением Президента Российской Федерации.</w:t>
      </w:r>
    </w:p>
    <w:p w:rsidR="00706FAA" w:rsidRPr="00975089" w:rsidRDefault="00660C2B" w:rsidP="00A574E2">
      <w:pPr>
        <w:autoSpaceDE w:val="0"/>
        <w:autoSpaceDN w:val="0"/>
        <w:adjustRightInd w:val="0"/>
        <w:ind w:firstLine="708"/>
        <w:jc w:val="both"/>
        <w:rPr>
          <w:sz w:val="28"/>
          <w:szCs w:val="28"/>
        </w:rPr>
      </w:pPr>
      <w:r w:rsidRPr="00975089">
        <w:rPr>
          <w:sz w:val="28"/>
          <w:szCs w:val="28"/>
        </w:rPr>
        <w:t>1</w:t>
      </w:r>
      <w:r w:rsidR="00706FAA" w:rsidRPr="00975089">
        <w:rPr>
          <w:sz w:val="28"/>
          <w:szCs w:val="28"/>
        </w:rPr>
        <w:t>.</w:t>
      </w:r>
      <w:r w:rsidRPr="00975089">
        <w:rPr>
          <w:sz w:val="28"/>
          <w:szCs w:val="28"/>
        </w:rPr>
        <w:t>2.2</w:t>
      </w:r>
      <w:r w:rsidR="00706FAA" w:rsidRPr="00975089">
        <w:rPr>
          <w:sz w:val="28"/>
          <w:szCs w:val="28"/>
        </w:rPr>
        <w:t>.4.2.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06FAA" w:rsidRPr="00975089" w:rsidRDefault="00660C2B" w:rsidP="00A574E2">
      <w:pPr>
        <w:widowControl w:val="0"/>
        <w:autoSpaceDE w:val="0"/>
        <w:autoSpaceDN w:val="0"/>
        <w:adjustRightInd w:val="0"/>
        <w:ind w:firstLine="708"/>
        <w:jc w:val="both"/>
        <w:rPr>
          <w:sz w:val="28"/>
          <w:szCs w:val="28"/>
        </w:rPr>
      </w:pPr>
      <w:r w:rsidRPr="00975089">
        <w:rPr>
          <w:sz w:val="28"/>
          <w:szCs w:val="28"/>
        </w:rPr>
        <w:t>1</w:t>
      </w:r>
      <w:r w:rsidR="00706FAA" w:rsidRPr="00975089">
        <w:rPr>
          <w:sz w:val="28"/>
          <w:szCs w:val="28"/>
        </w:rPr>
        <w:t>.</w:t>
      </w:r>
      <w:r w:rsidRPr="00975089">
        <w:rPr>
          <w:sz w:val="28"/>
          <w:szCs w:val="28"/>
        </w:rPr>
        <w:t>2.2</w:t>
      </w:r>
      <w:r w:rsidR="00706FAA" w:rsidRPr="00975089">
        <w:rPr>
          <w:sz w:val="28"/>
          <w:szCs w:val="28"/>
        </w:rPr>
        <w:t>.4.3.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06FAA" w:rsidRPr="00975089" w:rsidRDefault="00660C2B"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.4.4.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06FAA" w:rsidRPr="00975089" w:rsidRDefault="00660C2B"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заключён договор аренды такого земельного участка, если иное не предусмотрено подпунктами </w:t>
      </w:r>
      <w:r w:rsidRPr="00975089">
        <w:rPr>
          <w:sz w:val="28"/>
          <w:szCs w:val="28"/>
        </w:rPr>
        <w:t>1.2.2</w:t>
      </w:r>
      <w:r w:rsidR="00706FAA" w:rsidRPr="00975089">
        <w:rPr>
          <w:sz w:val="28"/>
          <w:szCs w:val="28"/>
        </w:rPr>
        <w:t xml:space="preserve">.4.6 и </w:t>
      </w:r>
      <w:r w:rsidRPr="00975089">
        <w:rPr>
          <w:sz w:val="28"/>
          <w:szCs w:val="28"/>
        </w:rPr>
        <w:t xml:space="preserve"> 1.2.2</w:t>
      </w:r>
      <w:r w:rsidR="00706FAA" w:rsidRPr="00975089">
        <w:rPr>
          <w:sz w:val="28"/>
          <w:szCs w:val="28"/>
        </w:rPr>
        <w:t>.4.8 настоящего пункта.</w:t>
      </w:r>
    </w:p>
    <w:p w:rsidR="00706FAA" w:rsidRPr="00975089" w:rsidRDefault="00660C2B" w:rsidP="00A574E2">
      <w:pPr>
        <w:autoSpaceDE w:val="0"/>
        <w:autoSpaceDN w:val="0"/>
        <w:adjustRightInd w:val="0"/>
        <w:ind w:firstLine="708"/>
        <w:jc w:val="both"/>
        <w:rPr>
          <w:sz w:val="28"/>
          <w:szCs w:val="28"/>
        </w:rPr>
      </w:pPr>
      <w:r w:rsidRPr="00975089">
        <w:rPr>
          <w:sz w:val="28"/>
          <w:szCs w:val="28"/>
        </w:rPr>
        <w:t>1.</w:t>
      </w:r>
      <w:r w:rsidR="00706FAA" w:rsidRPr="00975089">
        <w:rPr>
          <w:sz w:val="28"/>
          <w:szCs w:val="28"/>
        </w:rPr>
        <w:t>2.</w:t>
      </w:r>
      <w:r w:rsidRPr="00975089">
        <w:rPr>
          <w:sz w:val="28"/>
          <w:szCs w:val="28"/>
        </w:rPr>
        <w:t>2</w:t>
      </w:r>
      <w:r w:rsidR="00706FAA" w:rsidRPr="00975089">
        <w:rPr>
          <w:sz w:val="28"/>
          <w:szCs w:val="28"/>
        </w:rPr>
        <w:t>.4.6.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06FAA" w:rsidRPr="00975089" w:rsidRDefault="00660C2B"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4.7.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данной некоммерческой организации.</w:t>
      </w:r>
    </w:p>
    <w:p w:rsidR="00706FAA" w:rsidRPr="00975089" w:rsidRDefault="00660C2B"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отнесённого к </w:t>
      </w:r>
      <w:r w:rsidR="00706FAA" w:rsidRPr="00975089">
        <w:rPr>
          <w:sz w:val="28"/>
          <w:szCs w:val="28"/>
        </w:rPr>
        <w:lastRenderedPageBreak/>
        <w:t>имуществу общего пользования, данной некоммерческой организации.</w:t>
      </w:r>
    </w:p>
    <w:p w:rsidR="00706FAA" w:rsidRPr="00975089" w:rsidRDefault="00660C2B"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00706FAA" w:rsidRPr="00975089">
          <w:rPr>
            <w:sz w:val="28"/>
            <w:szCs w:val="28"/>
          </w:rPr>
          <w:t>статьёй 39.20</w:t>
        </w:r>
      </w:hyperlink>
      <w:r w:rsidR="00706FAA" w:rsidRPr="00975089">
        <w:rPr>
          <w:sz w:val="28"/>
          <w:szCs w:val="28"/>
        </w:rPr>
        <w:t xml:space="preserve"> Земельного кодекса Российской Федерации, на праве оперативного управления.</w:t>
      </w:r>
    </w:p>
    <w:p w:rsidR="00706FAA" w:rsidRPr="00975089" w:rsidRDefault="00660C2B"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.4.10. Земельного участка, на котором расположены объекты незавершённого строительства, однократно для завершения их строительства собственникам объектов незавершённого строительства </w:t>
      </w:r>
      <w:r w:rsidR="00706FAA" w:rsidRPr="00975089">
        <w:rPr>
          <w:sz w:val="28"/>
          <w:szCs w:val="28"/>
          <w:u w:val="single"/>
        </w:rPr>
        <w:t>в следующих случаях:</w:t>
      </w:r>
    </w:p>
    <w:p w:rsidR="00706FAA" w:rsidRPr="00975089" w:rsidRDefault="00660C2B" w:rsidP="00A574E2">
      <w:pPr>
        <w:autoSpaceDE w:val="0"/>
        <w:autoSpaceDN w:val="0"/>
        <w:adjustRightInd w:val="0"/>
        <w:ind w:firstLine="708"/>
        <w:jc w:val="both"/>
        <w:rPr>
          <w:sz w:val="28"/>
          <w:szCs w:val="28"/>
        </w:rPr>
      </w:pPr>
      <w:r w:rsidRPr="00975089">
        <w:rPr>
          <w:sz w:val="28"/>
          <w:szCs w:val="28"/>
        </w:rPr>
        <w:t>1.2.2.4.10.1. С</w:t>
      </w:r>
      <w:r w:rsidR="00706FAA" w:rsidRPr="00975089">
        <w:rPr>
          <w:sz w:val="28"/>
          <w:szCs w:val="28"/>
        </w:rPr>
        <w:t>обственнику объекта незавершённого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sidRPr="00975089">
        <w:rPr>
          <w:sz w:val="28"/>
          <w:szCs w:val="28"/>
        </w:rPr>
        <w:t>.</w:t>
      </w:r>
    </w:p>
    <w:p w:rsidR="00706FAA" w:rsidRPr="00975089" w:rsidRDefault="00660C2B" w:rsidP="00A574E2">
      <w:pPr>
        <w:autoSpaceDE w:val="0"/>
        <w:autoSpaceDN w:val="0"/>
        <w:adjustRightInd w:val="0"/>
        <w:ind w:firstLine="708"/>
        <w:jc w:val="both"/>
        <w:rPr>
          <w:sz w:val="28"/>
          <w:szCs w:val="28"/>
        </w:rPr>
      </w:pPr>
      <w:r w:rsidRPr="00975089">
        <w:rPr>
          <w:sz w:val="28"/>
          <w:szCs w:val="28"/>
        </w:rPr>
        <w:t>1.2.2.4.10.2. С</w:t>
      </w:r>
      <w:r w:rsidR="00706FAA" w:rsidRPr="00975089">
        <w:rPr>
          <w:sz w:val="28"/>
          <w:szCs w:val="28"/>
        </w:rPr>
        <w:t xml:space="preserve">обственнику объекта незавершённого строительства, за исключением указанного в абзаце втором подпункта </w:t>
      </w:r>
      <w:r w:rsidRPr="00975089">
        <w:rPr>
          <w:sz w:val="28"/>
          <w:szCs w:val="28"/>
        </w:rPr>
        <w:t>1.2.2</w:t>
      </w:r>
      <w:r w:rsidR="00706FAA" w:rsidRPr="00975089">
        <w:rPr>
          <w:sz w:val="28"/>
          <w:szCs w:val="28"/>
        </w:rPr>
        <w:t>.4.10 настоящего пункта в случае, если уполномоченным органом в течение шести месяцев со дня истечения срока действия ранее заключённого договора аренды земельного участка, на котором расположен этот объект, в суд не заявлено требование об изъятии этого объекта путём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06FAA" w:rsidRPr="00975089" w:rsidRDefault="007B4414" w:rsidP="00A574E2">
      <w:pPr>
        <w:autoSpaceDE w:val="0"/>
        <w:autoSpaceDN w:val="0"/>
        <w:adjustRightInd w:val="0"/>
        <w:ind w:firstLine="708"/>
        <w:jc w:val="both"/>
        <w:rPr>
          <w:sz w:val="28"/>
          <w:szCs w:val="28"/>
          <w:u w:val="single"/>
        </w:rPr>
      </w:pPr>
      <w:r w:rsidRPr="00975089">
        <w:rPr>
          <w:sz w:val="28"/>
          <w:szCs w:val="28"/>
        </w:rPr>
        <w:t>1.2.2</w:t>
      </w:r>
      <w:r w:rsidR="00706FAA" w:rsidRPr="00975089">
        <w:rPr>
          <w:sz w:val="28"/>
          <w:szCs w:val="28"/>
        </w:rPr>
        <w:t>.4.11. Земельного участка, находящегося в постоянном (бессрочном) пользовании юридических лиц, этим землепользователям, за исключением</w:t>
      </w:r>
      <w:r w:rsidR="00706FAA" w:rsidRPr="00975089">
        <w:rPr>
          <w:sz w:val="28"/>
          <w:szCs w:val="28"/>
          <w:u w:val="single"/>
        </w:rPr>
        <w:t>:</w:t>
      </w:r>
    </w:p>
    <w:p w:rsidR="00706FAA" w:rsidRPr="00975089" w:rsidRDefault="007B4414" w:rsidP="00A574E2">
      <w:pPr>
        <w:autoSpaceDE w:val="0"/>
        <w:autoSpaceDN w:val="0"/>
        <w:adjustRightInd w:val="0"/>
        <w:ind w:firstLine="708"/>
        <w:jc w:val="both"/>
        <w:rPr>
          <w:sz w:val="28"/>
          <w:szCs w:val="28"/>
        </w:rPr>
      </w:pPr>
      <w:r w:rsidRPr="00975089">
        <w:rPr>
          <w:sz w:val="28"/>
          <w:szCs w:val="28"/>
        </w:rPr>
        <w:t>1.2.2.4.11.1. О</w:t>
      </w:r>
      <w:r w:rsidR="00706FAA" w:rsidRPr="00975089">
        <w:rPr>
          <w:sz w:val="28"/>
          <w:szCs w:val="28"/>
        </w:rPr>
        <w:t>рганов государственной власти и органов местного самоуправления</w:t>
      </w:r>
      <w:r w:rsidRPr="00975089">
        <w:rPr>
          <w:sz w:val="28"/>
          <w:szCs w:val="28"/>
        </w:rPr>
        <w:t>.</w:t>
      </w:r>
    </w:p>
    <w:p w:rsidR="00706FAA" w:rsidRPr="00975089" w:rsidRDefault="007B4414" w:rsidP="00A574E2">
      <w:pPr>
        <w:autoSpaceDE w:val="0"/>
        <w:autoSpaceDN w:val="0"/>
        <w:adjustRightInd w:val="0"/>
        <w:ind w:firstLine="708"/>
        <w:jc w:val="both"/>
        <w:rPr>
          <w:sz w:val="28"/>
          <w:szCs w:val="28"/>
        </w:rPr>
      </w:pPr>
      <w:r w:rsidRPr="00975089">
        <w:rPr>
          <w:sz w:val="28"/>
          <w:szCs w:val="28"/>
        </w:rPr>
        <w:t>1.2.2.4.11.2. Г</w:t>
      </w:r>
      <w:r w:rsidR="00706FAA" w:rsidRPr="00975089">
        <w:rPr>
          <w:sz w:val="28"/>
          <w:szCs w:val="28"/>
        </w:rPr>
        <w:t>осударственных и муниципальных учреждений (бюджетных, казённых, автономных)</w:t>
      </w:r>
      <w:r w:rsidRPr="00975089">
        <w:rPr>
          <w:sz w:val="28"/>
          <w:szCs w:val="28"/>
        </w:rPr>
        <w:t>.</w:t>
      </w:r>
    </w:p>
    <w:p w:rsidR="00706FAA" w:rsidRPr="00975089" w:rsidRDefault="007B4414" w:rsidP="00A574E2">
      <w:pPr>
        <w:autoSpaceDE w:val="0"/>
        <w:autoSpaceDN w:val="0"/>
        <w:adjustRightInd w:val="0"/>
        <w:ind w:firstLine="708"/>
        <w:jc w:val="both"/>
        <w:rPr>
          <w:sz w:val="28"/>
          <w:szCs w:val="28"/>
        </w:rPr>
      </w:pPr>
      <w:r w:rsidRPr="00975089">
        <w:rPr>
          <w:sz w:val="28"/>
          <w:szCs w:val="28"/>
        </w:rPr>
        <w:t>1.2.2.4.11.3. К</w:t>
      </w:r>
      <w:r w:rsidR="00706FAA" w:rsidRPr="00975089">
        <w:rPr>
          <w:sz w:val="28"/>
          <w:szCs w:val="28"/>
        </w:rPr>
        <w:t>азённых предприятий</w:t>
      </w:r>
      <w:r w:rsidRPr="00975089">
        <w:rPr>
          <w:sz w:val="28"/>
          <w:szCs w:val="28"/>
        </w:rPr>
        <w:t>.</w:t>
      </w:r>
    </w:p>
    <w:p w:rsidR="00706FAA" w:rsidRPr="00975089" w:rsidRDefault="007B4414" w:rsidP="00A574E2">
      <w:pPr>
        <w:autoSpaceDE w:val="0"/>
        <w:autoSpaceDN w:val="0"/>
        <w:adjustRightInd w:val="0"/>
        <w:ind w:firstLine="708"/>
        <w:jc w:val="both"/>
        <w:rPr>
          <w:sz w:val="28"/>
          <w:szCs w:val="28"/>
        </w:rPr>
      </w:pPr>
      <w:r w:rsidRPr="00975089">
        <w:rPr>
          <w:sz w:val="28"/>
          <w:szCs w:val="28"/>
        </w:rPr>
        <w:t>1.2.2.4.11.4. Ц</w:t>
      </w:r>
      <w:r w:rsidR="00706FAA" w:rsidRPr="00975089">
        <w:rPr>
          <w:sz w:val="28"/>
          <w:szCs w:val="28"/>
        </w:rPr>
        <w:t>ентров исторического наследия президентов Российской Федерации, прекративших исполнение своих полномочий.</w:t>
      </w:r>
    </w:p>
    <w:p w:rsidR="00706FAA" w:rsidRPr="00975089" w:rsidRDefault="007B4414"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706FAA" w:rsidRPr="00975089">
          <w:rPr>
            <w:sz w:val="28"/>
            <w:szCs w:val="28"/>
          </w:rPr>
          <w:t>законом</w:t>
        </w:r>
      </w:hyperlink>
      <w:r w:rsidR="00706FAA" w:rsidRPr="00975089">
        <w:rPr>
          <w:sz w:val="28"/>
          <w:szCs w:val="28"/>
        </w:rPr>
        <w:t xml:space="preserve"> «Об обороте земель сельскохозяйственного назначения».</w:t>
      </w:r>
    </w:p>
    <w:p w:rsidR="00706FAA" w:rsidRPr="00975089" w:rsidRDefault="007B4414"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.4.13. Земельного участка, образованного в границах застроенной территории, лицу, с которым заключён договор о развитии застроенной территории.</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w:t>
      </w:r>
      <w:r w:rsidR="00706FAA" w:rsidRPr="00975089">
        <w:rPr>
          <w:sz w:val="28"/>
          <w:szCs w:val="28"/>
        </w:rPr>
        <w:lastRenderedPageBreak/>
        <w:t>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06FAA" w:rsidRPr="00975089" w:rsidRDefault="007B4414"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4.15.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.4.16. Земельного участка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00706FAA" w:rsidRPr="00975089">
          <w:rPr>
            <w:sz w:val="28"/>
            <w:szCs w:val="28"/>
          </w:rPr>
          <w:t>статьёй 39.18</w:t>
        </w:r>
      </w:hyperlink>
      <w:r w:rsidR="00706FAA" w:rsidRPr="00975089">
        <w:rPr>
          <w:sz w:val="28"/>
          <w:szCs w:val="28"/>
        </w:rPr>
        <w:t xml:space="preserve"> Земельного кодекса Российской Федерации.</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.4.18. Земельного участка религиозным организациям, казачьим обществам, внесённым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законами субъектов Российской Федерации.</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населённого пункта, гражданину для ведения личного подсобного хозяйства.</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.4.21. Земельного участка, необходимого для проведения работ, связанных с пользованием недрами, недропользователю.</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.4.22.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в порядке, установленном законодательством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06FAA" w:rsidRPr="00975089" w:rsidRDefault="007B4414"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.4.23. Земельного участка, расположенного в границах особой экономической зоны или на прилегающей к ней территории, для строительства </w:t>
      </w:r>
      <w:r w:rsidR="00706FAA" w:rsidRPr="00975089">
        <w:rPr>
          <w:sz w:val="28"/>
          <w:szCs w:val="28"/>
        </w:rPr>
        <w:lastRenderedPageBreak/>
        <w:t>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706FAA" w:rsidRPr="00975089" w:rsidRDefault="007B4414"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.4.24.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.4.25. Земельного участка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.4.26. Земельного участка, необходимого для осуществления видов деятельности в сфере охотничьего хозяйства, лицу, с которым заключено охот</w:t>
      </w:r>
      <w:r w:rsidR="00A574E2" w:rsidRPr="00975089">
        <w:rPr>
          <w:sz w:val="28"/>
          <w:szCs w:val="28"/>
        </w:rPr>
        <w:t>о</w:t>
      </w:r>
      <w:r w:rsidR="00706FAA" w:rsidRPr="00975089">
        <w:rPr>
          <w:sz w:val="28"/>
          <w:szCs w:val="28"/>
        </w:rPr>
        <w:t>хозяйственное соглашение.</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06FAA" w:rsidRPr="00975089" w:rsidRDefault="007B4414"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.4.30. Земельного участка резиденту зоны территориального развития, включённому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06FAA" w:rsidRPr="00975089" w:rsidRDefault="007B4414"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.4.31.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06FAA" w:rsidRPr="00975089" w:rsidRDefault="007B4414" w:rsidP="00A574E2">
      <w:pPr>
        <w:widowControl w:val="0"/>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w:t>
      </w:r>
      <w:r w:rsidR="00706FAA" w:rsidRPr="00975089">
        <w:rPr>
          <w:sz w:val="28"/>
          <w:szCs w:val="28"/>
        </w:rPr>
        <w:lastRenderedPageBreak/>
        <w:t>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4.33.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06FAA" w:rsidRPr="00975089" w:rsidRDefault="007B4414" w:rsidP="00A574E2">
      <w:pPr>
        <w:autoSpaceDE w:val="0"/>
        <w:autoSpaceDN w:val="0"/>
        <w:adjustRightInd w:val="0"/>
        <w:ind w:firstLine="708"/>
        <w:jc w:val="both"/>
        <w:rPr>
          <w:sz w:val="28"/>
          <w:szCs w:val="28"/>
        </w:rPr>
      </w:pPr>
      <w:r w:rsidRPr="00975089">
        <w:rPr>
          <w:sz w:val="28"/>
          <w:szCs w:val="28"/>
        </w:rPr>
        <w:t>1.2.2</w:t>
      </w:r>
      <w:r w:rsidR="00706FAA" w:rsidRPr="00975089">
        <w:rPr>
          <w:sz w:val="28"/>
          <w:szCs w:val="28"/>
        </w:rPr>
        <w:t xml:space="preserve">.4.34.  Земельного участка арендатору (за исключением арендаторов земельных участков, указанных в подпункте </w:t>
      </w:r>
      <w:r w:rsidRPr="00975089">
        <w:rPr>
          <w:sz w:val="28"/>
          <w:szCs w:val="28"/>
        </w:rPr>
        <w:t>1.2.2</w:t>
      </w:r>
      <w:r w:rsidR="00706FAA" w:rsidRPr="00975089">
        <w:rPr>
          <w:sz w:val="28"/>
          <w:szCs w:val="28"/>
        </w:rPr>
        <w:t xml:space="preserve">.4.33 настоящего пункта), если этот арендатор имеет право на заключение нового договора аренды такого земельного участка в соответствии с </w:t>
      </w:r>
      <w:hyperlink r:id="rId16" w:history="1">
        <w:r w:rsidR="00706FAA" w:rsidRPr="00975089">
          <w:rPr>
            <w:sz w:val="28"/>
            <w:szCs w:val="28"/>
          </w:rPr>
          <w:t xml:space="preserve">пунктами </w:t>
        </w:r>
      </w:hyperlink>
      <w:r w:rsidRPr="00975089">
        <w:rPr>
          <w:sz w:val="28"/>
          <w:szCs w:val="28"/>
        </w:rPr>
        <w:t>1.2.1.1</w:t>
      </w:r>
      <w:r w:rsidR="00706FAA" w:rsidRPr="00975089">
        <w:rPr>
          <w:sz w:val="28"/>
          <w:szCs w:val="28"/>
        </w:rPr>
        <w:t xml:space="preserve">, </w:t>
      </w:r>
      <w:r w:rsidR="00D654E4" w:rsidRPr="00975089">
        <w:rPr>
          <w:sz w:val="28"/>
          <w:szCs w:val="28"/>
        </w:rPr>
        <w:t xml:space="preserve">1.2.1.2 </w:t>
      </w:r>
      <w:r w:rsidR="00706FAA" w:rsidRPr="00975089">
        <w:rPr>
          <w:sz w:val="28"/>
          <w:szCs w:val="28"/>
        </w:rPr>
        <w:t xml:space="preserve"> и подпунктами </w:t>
      </w:r>
      <w:r w:rsidRPr="00975089">
        <w:rPr>
          <w:sz w:val="28"/>
          <w:szCs w:val="28"/>
        </w:rPr>
        <w:t>1.2.2</w:t>
      </w:r>
      <w:r w:rsidR="00706FAA" w:rsidRPr="00975089">
        <w:rPr>
          <w:sz w:val="28"/>
          <w:szCs w:val="28"/>
        </w:rPr>
        <w:t xml:space="preserve">.4.1 – </w:t>
      </w:r>
      <w:r w:rsidRPr="00975089">
        <w:rPr>
          <w:sz w:val="28"/>
          <w:szCs w:val="28"/>
        </w:rPr>
        <w:t>1.2.2</w:t>
      </w:r>
      <w:r w:rsidR="00706FAA" w:rsidRPr="00975089">
        <w:rPr>
          <w:sz w:val="28"/>
          <w:szCs w:val="28"/>
        </w:rPr>
        <w:t>.4.32 пункта</w:t>
      </w:r>
      <w:r w:rsidRPr="00975089">
        <w:rPr>
          <w:sz w:val="28"/>
          <w:szCs w:val="28"/>
        </w:rPr>
        <w:t xml:space="preserve"> 1.2.2.4.</w:t>
      </w:r>
    </w:p>
    <w:p w:rsidR="00706FAA" w:rsidRPr="00975089" w:rsidRDefault="00706FAA" w:rsidP="00A574E2">
      <w:pPr>
        <w:tabs>
          <w:tab w:val="left" w:pos="0"/>
        </w:tabs>
        <w:ind w:firstLine="708"/>
        <w:jc w:val="both"/>
        <w:rPr>
          <w:sz w:val="28"/>
          <w:szCs w:val="28"/>
        </w:rPr>
      </w:pPr>
      <w:r w:rsidRPr="00975089">
        <w:rPr>
          <w:sz w:val="28"/>
          <w:szCs w:val="28"/>
        </w:rPr>
        <w:t>1.3. Требования к порядку информирования о предоставлении  муниципальной услуги.</w:t>
      </w:r>
    </w:p>
    <w:p w:rsidR="00706FAA" w:rsidRPr="00975089" w:rsidRDefault="00706FAA" w:rsidP="00A574E2">
      <w:pPr>
        <w:tabs>
          <w:tab w:val="left" w:pos="0"/>
        </w:tabs>
        <w:ind w:firstLine="708"/>
        <w:jc w:val="both"/>
        <w:rPr>
          <w:sz w:val="28"/>
          <w:szCs w:val="28"/>
        </w:rPr>
      </w:pPr>
      <w:r w:rsidRPr="00975089">
        <w:rPr>
          <w:sz w:val="28"/>
          <w:szCs w:val="28"/>
        </w:rPr>
        <w:t xml:space="preserve">1.3.1. Информация о месте нахождения и графике работы, справочных телефонах администрации </w:t>
      </w:r>
      <w:r w:rsidR="00026503" w:rsidRPr="00975089">
        <w:rPr>
          <w:sz w:val="28"/>
          <w:szCs w:val="28"/>
        </w:rPr>
        <w:t>Лучевого</w:t>
      </w:r>
      <w:r w:rsidR="005A1F6B" w:rsidRPr="00975089">
        <w:rPr>
          <w:sz w:val="28"/>
          <w:szCs w:val="28"/>
        </w:rPr>
        <w:t xml:space="preserve"> сельского </w:t>
      </w:r>
      <w:r w:rsidR="00202A1E" w:rsidRPr="00975089">
        <w:rPr>
          <w:sz w:val="28"/>
          <w:szCs w:val="28"/>
        </w:rPr>
        <w:t xml:space="preserve">поселения Лабинского района, </w:t>
      </w:r>
      <w:r w:rsidRPr="00975089">
        <w:rPr>
          <w:sz w:val="28"/>
          <w:szCs w:val="28"/>
        </w:rPr>
        <w:t>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706FAA" w:rsidRPr="00975089" w:rsidRDefault="00706FAA" w:rsidP="00A574E2">
      <w:pPr>
        <w:keepLines/>
        <w:tabs>
          <w:tab w:val="num" w:pos="709"/>
          <w:tab w:val="left" w:pos="1134"/>
        </w:tabs>
        <w:ind w:firstLine="708"/>
        <w:contextualSpacing/>
        <w:jc w:val="both"/>
        <w:rPr>
          <w:sz w:val="28"/>
          <w:szCs w:val="28"/>
        </w:rPr>
      </w:pPr>
      <w:r w:rsidRPr="00975089">
        <w:rPr>
          <w:sz w:val="28"/>
          <w:szCs w:val="28"/>
        </w:rPr>
        <w:t>1.3.2. Информация о порядке предоставления муниципальной услуги размещается:</w:t>
      </w:r>
    </w:p>
    <w:p w:rsidR="00706FAA" w:rsidRPr="00975089" w:rsidRDefault="00706FAA" w:rsidP="00A574E2">
      <w:pPr>
        <w:keepLines/>
        <w:tabs>
          <w:tab w:val="num" w:pos="709"/>
          <w:tab w:val="left" w:pos="1134"/>
        </w:tabs>
        <w:ind w:firstLine="708"/>
        <w:contextualSpacing/>
        <w:jc w:val="both"/>
        <w:rPr>
          <w:sz w:val="28"/>
          <w:szCs w:val="28"/>
        </w:rPr>
      </w:pPr>
      <w:r w:rsidRPr="00975089">
        <w:rPr>
          <w:sz w:val="28"/>
          <w:szCs w:val="28"/>
        </w:rPr>
        <w:t xml:space="preserve">1.3.2.1. На официальном сайте администрации </w:t>
      </w:r>
      <w:r w:rsidR="00026503" w:rsidRPr="00975089">
        <w:rPr>
          <w:sz w:val="28"/>
          <w:szCs w:val="28"/>
        </w:rPr>
        <w:t>Лучевого</w:t>
      </w:r>
      <w:r w:rsidR="00202A1E" w:rsidRPr="00975089">
        <w:rPr>
          <w:sz w:val="28"/>
          <w:szCs w:val="28"/>
        </w:rPr>
        <w:t xml:space="preserve"> сельского </w:t>
      </w:r>
      <w:r w:rsidRPr="00975089">
        <w:rPr>
          <w:sz w:val="28"/>
          <w:szCs w:val="28"/>
        </w:rPr>
        <w:t xml:space="preserve">поселения Лабинского района в информационно-телекоммуникационной сети «Интернет»: </w:t>
      </w:r>
      <w:hyperlink r:id="rId17" w:history="1">
        <w:r w:rsidR="00026503" w:rsidRPr="00975089">
          <w:rPr>
            <w:rStyle w:val="af"/>
            <w:color w:val="auto"/>
            <w:sz w:val="28"/>
            <w:szCs w:val="28"/>
          </w:rPr>
          <w:t>www.</w:t>
        </w:r>
        <w:r w:rsidR="00026503" w:rsidRPr="00975089">
          <w:rPr>
            <w:rStyle w:val="af"/>
            <w:color w:val="auto"/>
            <w:sz w:val="28"/>
            <w:szCs w:val="28"/>
            <w:lang w:val="en-US"/>
          </w:rPr>
          <w:t>luchevoe</w:t>
        </w:r>
        <w:r w:rsidR="00026503" w:rsidRPr="00975089">
          <w:rPr>
            <w:rStyle w:val="af"/>
            <w:color w:val="auto"/>
            <w:sz w:val="28"/>
            <w:szCs w:val="28"/>
          </w:rPr>
          <w:t>.</w:t>
        </w:r>
        <w:r w:rsidR="00026503" w:rsidRPr="00975089">
          <w:rPr>
            <w:rStyle w:val="af"/>
            <w:color w:val="auto"/>
            <w:sz w:val="28"/>
            <w:szCs w:val="28"/>
            <w:lang w:val="en-US"/>
          </w:rPr>
          <w:t>molabrn</w:t>
        </w:r>
        <w:r w:rsidR="00026503" w:rsidRPr="00975089">
          <w:rPr>
            <w:rStyle w:val="af"/>
            <w:color w:val="auto"/>
            <w:sz w:val="28"/>
            <w:szCs w:val="28"/>
          </w:rPr>
          <w:t>.</w:t>
        </w:r>
        <w:r w:rsidR="00026503" w:rsidRPr="00975089">
          <w:rPr>
            <w:rStyle w:val="af"/>
            <w:color w:val="auto"/>
            <w:sz w:val="28"/>
            <w:szCs w:val="28"/>
            <w:lang w:val="en-US"/>
          </w:rPr>
          <w:t>ru</w:t>
        </w:r>
      </w:hyperlink>
    </w:p>
    <w:p w:rsidR="00706FAA" w:rsidRPr="00975089" w:rsidRDefault="00706FAA" w:rsidP="00A574E2">
      <w:pPr>
        <w:keepLines/>
        <w:tabs>
          <w:tab w:val="num" w:pos="709"/>
          <w:tab w:val="left" w:pos="1134"/>
        </w:tabs>
        <w:ind w:firstLine="708"/>
        <w:contextualSpacing/>
        <w:jc w:val="both"/>
        <w:rPr>
          <w:sz w:val="28"/>
          <w:szCs w:val="28"/>
        </w:rPr>
      </w:pPr>
      <w:r w:rsidRPr="00975089">
        <w:rPr>
          <w:sz w:val="28"/>
          <w:szCs w:val="28"/>
        </w:rPr>
        <w:t>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www.labinsk.e-mfc.ru.</w:t>
      </w:r>
    </w:p>
    <w:p w:rsidR="00706FAA" w:rsidRPr="00975089" w:rsidRDefault="00706FAA" w:rsidP="00A574E2">
      <w:pPr>
        <w:keepLines/>
        <w:tabs>
          <w:tab w:val="num" w:pos="709"/>
          <w:tab w:val="left" w:pos="1134"/>
        </w:tabs>
        <w:ind w:firstLine="708"/>
        <w:contextualSpacing/>
        <w:jc w:val="both"/>
        <w:rPr>
          <w:sz w:val="28"/>
          <w:szCs w:val="28"/>
        </w:rPr>
      </w:pPr>
      <w:r w:rsidRPr="00975089">
        <w:rPr>
          <w:sz w:val="28"/>
          <w:szCs w:val="28"/>
        </w:rPr>
        <w:t>1.3.2.3. В федеральной государственной информационной системе «Единый портал государственных и муниципальных услуг (функций)»: www.</w:t>
      </w:r>
      <w:r w:rsidRPr="00975089">
        <w:rPr>
          <w:sz w:val="28"/>
          <w:szCs w:val="28"/>
          <w:lang w:val="en-US"/>
        </w:rPr>
        <w:t>gosuslugi</w:t>
      </w:r>
      <w:r w:rsidRPr="00975089">
        <w:rPr>
          <w:sz w:val="28"/>
          <w:szCs w:val="28"/>
        </w:rPr>
        <w:t>.</w:t>
      </w:r>
      <w:r w:rsidRPr="00975089">
        <w:rPr>
          <w:sz w:val="28"/>
          <w:szCs w:val="28"/>
          <w:lang w:val="en-US"/>
        </w:rPr>
        <w:t>ru</w:t>
      </w:r>
      <w:r w:rsidRPr="00975089">
        <w:rPr>
          <w:sz w:val="28"/>
          <w:szCs w:val="28"/>
        </w:rPr>
        <w:t>.</w:t>
      </w:r>
    </w:p>
    <w:p w:rsidR="00706FAA" w:rsidRPr="00975089" w:rsidRDefault="00706FAA" w:rsidP="00A574E2">
      <w:pPr>
        <w:keepLines/>
        <w:tabs>
          <w:tab w:val="num" w:pos="709"/>
          <w:tab w:val="left" w:pos="1134"/>
        </w:tabs>
        <w:ind w:firstLine="708"/>
        <w:contextualSpacing/>
        <w:jc w:val="both"/>
        <w:rPr>
          <w:sz w:val="28"/>
          <w:szCs w:val="28"/>
        </w:rPr>
      </w:pPr>
      <w:r w:rsidRPr="00975089">
        <w:rPr>
          <w:sz w:val="28"/>
          <w:szCs w:val="28"/>
        </w:rPr>
        <w:t>1.3.2.4. На «Портале государственных и муниципальных услуг» Краснодарского края»: www.</w:t>
      </w:r>
      <w:r w:rsidRPr="00975089">
        <w:rPr>
          <w:sz w:val="28"/>
          <w:szCs w:val="28"/>
          <w:lang w:val="en-US"/>
        </w:rPr>
        <w:t>pgu</w:t>
      </w:r>
      <w:r w:rsidRPr="00975089">
        <w:rPr>
          <w:sz w:val="28"/>
          <w:szCs w:val="28"/>
        </w:rPr>
        <w:t>.</w:t>
      </w:r>
      <w:r w:rsidRPr="00975089">
        <w:rPr>
          <w:sz w:val="28"/>
          <w:szCs w:val="28"/>
          <w:lang w:val="en-US"/>
        </w:rPr>
        <w:t>krasnodar</w:t>
      </w:r>
      <w:r w:rsidRPr="00975089">
        <w:rPr>
          <w:sz w:val="28"/>
          <w:szCs w:val="28"/>
        </w:rPr>
        <w:t>.</w:t>
      </w:r>
      <w:r w:rsidRPr="00975089">
        <w:rPr>
          <w:sz w:val="28"/>
          <w:szCs w:val="28"/>
          <w:lang w:val="en-US"/>
        </w:rPr>
        <w:t>ru</w:t>
      </w:r>
      <w:r w:rsidRPr="00975089">
        <w:rPr>
          <w:sz w:val="28"/>
          <w:szCs w:val="28"/>
        </w:rPr>
        <w:t>.</w:t>
      </w:r>
    </w:p>
    <w:p w:rsidR="00706FAA" w:rsidRPr="00975089" w:rsidRDefault="00706FAA" w:rsidP="00A574E2">
      <w:pPr>
        <w:tabs>
          <w:tab w:val="left" w:pos="0"/>
        </w:tabs>
        <w:ind w:firstLine="708"/>
        <w:jc w:val="both"/>
        <w:rPr>
          <w:sz w:val="28"/>
          <w:szCs w:val="28"/>
        </w:rPr>
      </w:pPr>
      <w:r w:rsidRPr="00975089">
        <w:rPr>
          <w:sz w:val="28"/>
          <w:szCs w:val="28"/>
        </w:rPr>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026503" w:rsidRPr="00975089">
        <w:rPr>
          <w:sz w:val="28"/>
          <w:szCs w:val="28"/>
        </w:rPr>
        <w:t xml:space="preserve">Лучевого </w:t>
      </w:r>
      <w:r w:rsidR="00B838E0" w:rsidRPr="00975089">
        <w:rPr>
          <w:sz w:val="28"/>
          <w:szCs w:val="28"/>
        </w:rPr>
        <w:t xml:space="preserve">сельского </w:t>
      </w:r>
      <w:r w:rsidRPr="00975089">
        <w:rPr>
          <w:sz w:val="28"/>
          <w:szCs w:val="28"/>
        </w:rPr>
        <w:t>поселения Лабинского района, через который осуществляется предоставление муниципальной услуги, и МБУ «МФЦ».</w:t>
      </w:r>
    </w:p>
    <w:p w:rsidR="00706FAA" w:rsidRPr="00975089" w:rsidRDefault="00706FAA" w:rsidP="00A574E2">
      <w:pPr>
        <w:ind w:firstLine="708"/>
        <w:jc w:val="both"/>
        <w:rPr>
          <w:sz w:val="28"/>
          <w:szCs w:val="28"/>
        </w:rPr>
      </w:pPr>
      <w:r w:rsidRPr="00975089">
        <w:rPr>
          <w:sz w:val="28"/>
          <w:szCs w:val="28"/>
        </w:rPr>
        <w:t>1.3.3.1. Указанная информация предоставляется бесплатно.</w:t>
      </w:r>
    </w:p>
    <w:p w:rsidR="00706FAA" w:rsidRPr="00975089" w:rsidRDefault="00A574E2" w:rsidP="00A574E2">
      <w:pPr>
        <w:ind w:firstLine="708"/>
        <w:jc w:val="both"/>
        <w:rPr>
          <w:sz w:val="28"/>
          <w:szCs w:val="28"/>
        </w:rPr>
      </w:pPr>
      <w:r w:rsidRPr="00975089">
        <w:rPr>
          <w:sz w:val="28"/>
          <w:szCs w:val="28"/>
        </w:rPr>
        <w:t xml:space="preserve">1.3.4. </w:t>
      </w:r>
      <w:r w:rsidR="00706FAA" w:rsidRPr="00975089">
        <w:rPr>
          <w:sz w:val="28"/>
          <w:szCs w:val="28"/>
        </w:rPr>
        <w:t xml:space="preserve">Основными требованиями к информированию заявителей по вопросам предоставления муниципальной услуги и услуг, которые являются </w:t>
      </w:r>
      <w:r w:rsidR="00706FAA" w:rsidRPr="00975089">
        <w:rPr>
          <w:sz w:val="28"/>
          <w:szCs w:val="28"/>
        </w:rPr>
        <w:lastRenderedPageBreak/>
        <w:t>необходимыми и обязательными для предоставления муниципальной услуги,   о ходе предоставления указанных услуг являются:</w:t>
      </w:r>
    </w:p>
    <w:p w:rsidR="00706FAA" w:rsidRPr="00975089" w:rsidRDefault="00706FAA" w:rsidP="00A574E2">
      <w:pPr>
        <w:pStyle w:val="ConsPlusNormal"/>
        <w:tabs>
          <w:tab w:val="right" w:pos="9638"/>
        </w:tabs>
        <w:ind w:firstLine="708"/>
        <w:jc w:val="both"/>
        <w:rPr>
          <w:rFonts w:ascii="Times New Roman" w:hAnsi="Times New Roman" w:cs="Times New Roman"/>
          <w:sz w:val="28"/>
          <w:szCs w:val="28"/>
        </w:rPr>
      </w:pPr>
      <w:r w:rsidRPr="00975089">
        <w:rPr>
          <w:rFonts w:ascii="Times New Roman" w:hAnsi="Times New Roman" w:cs="Times New Roman"/>
          <w:sz w:val="28"/>
          <w:szCs w:val="28"/>
        </w:rPr>
        <w:t>1.3.4.1. Достоверность предоставляемой информации.</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1.3.4.2. Четкость в изложении информации.</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1.3.4.3. Полнота информирования.</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1.3.4.3. Удобство и доступность получения информации.</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1.3.4.4. Оперативность предоставления информации.</w:t>
      </w:r>
    </w:p>
    <w:p w:rsidR="00706FAA" w:rsidRPr="00975089" w:rsidRDefault="00A574E2" w:rsidP="00A574E2">
      <w:pPr>
        <w:pStyle w:val="ConsPlusNormal"/>
        <w:ind w:firstLine="708"/>
        <w:jc w:val="both"/>
        <w:rPr>
          <w:rFonts w:ascii="Times New Roman" w:hAnsi="Times New Roman" w:cs="Times New Roman"/>
          <w:sz w:val="28"/>
          <w:szCs w:val="28"/>
        </w:rPr>
      </w:pPr>
      <w:bookmarkStart w:id="1" w:name="Par92"/>
      <w:bookmarkEnd w:id="1"/>
      <w:r w:rsidRPr="00975089">
        <w:rPr>
          <w:rFonts w:ascii="Times New Roman" w:hAnsi="Times New Roman" w:cs="Times New Roman"/>
          <w:sz w:val="28"/>
          <w:szCs w:val="28"/>
        </w:rPr>
        <w:t xml:space="preserve">1.3.5. </w:t>
      </w:r>
      <w:r w:rsidR="00706FAA" w:rsidRPr="00975089">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1.3.5.1. Устного информирования (лично или по телефону).</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1.3.6. 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1.3.7. 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1.3.7.1. Время ожидания заявителями при индивидуальном устном информировании по телефону не должно превышать 10 минут.</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1.3.7.2. Время ожидания заявителями личного устного информирования не должно превышать 15 минут.</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706FAA" w:rsidRPr="00975089" w:rsidRDefault="00706FAA" w:rsidP="00A574E2">
      <w:pPr>
        <w:tabs>
          <w:tab w:val="left" w:pos="0"/>
        </w:tabs>
        <w:ind w:firstLine="708"/>
        <w:jc w:val="both"/>
        <w:rPr>
          <w:sz w:val="28"/>
          <w:szCs w:val="28"/>
        </w:rPr>
      </w:pPr>
      <w:bookmarkStart w:id="2" w:name="Par106"/>
      <w:bookmarkEnd w:id="2"/>
      <w:r w:rsidRPr="00975089">
        <w:rPr>
          <w:sz w:val="28"/>
          <w:szCs w:val="28"/>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706FAA" w:rsidRPr="00975089" w:rsidRDefault="00706FAA" w:rsidP="00A574E2">
      <w:pPr>
        <w:pStyle w:val="ConsPlusNormal"/>
        <w:ind w:firstLine="708"/>
        <w:jc w:val="both"/>
        <w:rPr>
          <w:rFonts w:ascii="Times New Roman" w:hAnsi="Times New Roman" w:cs="Times New Roman"/>
          <w:sz w:val="28"/>
          <w:szCs w:val="28"/>
        </w:rPr>
      </w:pPr>
      <w:r w:rsidRPr="00975089">
        <w:rPr>
          <w:rFonts w:ascii="Times New Roman" w:hAnsi="Times New Roman" w:cs="Times New Roman"/>
          <w:sz w:val="28"/>
          <w:szCs w:val="28"/>
        </w:rPr>
        <w:t xml:space="preserve">1.3.9. Информационные стенды, размещённые в администрации </w:t>
      </w:r>
      <w:r w:rsidR="00026503" w:rsidRPr="00975089">
        <w:rPr>
          <w:rFonts w:ascii="Times New Roman" w:hAnsi="Times New Roman" w:cs="Times New Roman"/>
          <w:sz w:val="28"/>
          <w:szCs w:val="28"/>
        </w:rPr>
        <w:t>Лучевого</w:t>
      </w:r>
      <w:r w:rsidR="002B15AB" w:rsidRPr="00975089">
        <w:rPr>
          <w:rFonts w:ascii="Times New Roman" w:hAnsi="Times New Roman" w:cs="Times New Roman"/>
          <w:sz w:val="28"/>
          <w:szCs w:val="28"/>
        </w:rPr>
        <w:t xml:space="preserve"> сельского </w:t>
      </w:r>
      <w:r w:rsidRPr="00975089">
        <w:rPr>
          <w:rFonts w:ascii="Times New Roman" w:hAnsi="Times New Roman" w:cs="Times New Roman"/>
          <w:sz w:val="28"/>
          <w:szCs w:val="28"/>
        </w:rPr>
        <w:t>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706FAA" w:rsidRPr="00975089" w:rsidRDefault="00706FAA" w:rsidP="00A574E2">
      <w:pPr>
        <w:tabs>
          <w:tab w:val="left" w:pos="0"/>
        </w:tabs>
        <w:ind w:firstLine="708"/>
        <w:jc w:val="both"/>
        <w:rPr>
          <w:sz w:val="28"/>
          <w:szCs w:val="28"/>
        </w:rPr>
      </w:pPr>
      <w:r w:rsidRPr="00975089">
        <w:rPr>
          <w:sz w:val="28"/>
          <w:szCs w:val="28"/>
        </w:rPr>
        <w:t>1.3.9.1. Текст Административного регламента с приложениями.</w:t>
      </w:r>
    </w:p>
    <w:p w:rsidR="00706FAA" w:rsidRPr="00975089" w:rsidRDefault="00706FAA" w:rsidP="00A574E2">
      <w:pPr>
        <w:tabs>
          <w:tab w:val="left" w:pos="0"/>
        </w:tabs>
        <w:ind w:firstLine="708"/>
        <w:jc w:val="both"/>
        <w:rPr>
          <w:sz w:val="28"/>
          <w:szCs w:val="28"/>
        </w:rPr>
      </w:pPr>
      <w:r w:rsidRPr="00975089">
        <w:rPr>
          <w:sz w:val="28"/>
          <w:szCs w:val="28"/>
        </w:rPr>
        <w:t>1.3.9.2. Порядок и сроки предоставления муниципальной услуги.</w:t>
      </w:r>
    </w:p>
    <w:p w:rsidR="00706FAA" w:rsidRPr="00975089" w:rsidRDefault="00706FAA" w:rsidP="00A574E2">
      <w:pPr>
        <w:tabs>
          <w:tab w:val="left" w:pos="0"/>
        </w:tabs>
        <w:ind w:firstLine="708"/>
        <w:jc w:val="both"/>
        <w:rPr>
          <w:sz w:val="28"/>
          <w:szCs w:val="28"/>
        </w:rPr>
      </w:pPr>
      <w:r w:rsidRPr="00975089">
        <w:rPr>
          <w:sz w:val="28"/>
          <w:szCs w:val="28"/>
        </w:rPr>
        <w:lastRenderedPageBreak/>
        <w:t>1.3.9.3. Образцы заявлений и перечень документов, необходимых для предоставления муниципальной услуги.</w:t>
      </w:r>
    </w:p>
    <w:p w:rsidR="00706FAA" w:rsidRPr="00975089" w:rsidRDefault="00706FAA" w:rsidP="00A574E2">
      <w:pPr>
        <w:tabs>
          <w:tab w:val="left" w:pos="0"/>
        </w:tabs>
        <w:ind w:firstLine="708"/>
        <w:jc w:val="both"/>
        <w:rPr>
          <w:sz w:val="28"/>
          <w:szCs w:val="28"/>
        </w:rPr>
      </w:pPr>
      <w:r w:rsidRPr="00975089">
        <w:rPr>
          <w:sz w:val="28"/>
          <w:szCs w:val="28"/>
        </w:rPr>
        <w:t>1.3.9.4. Блок-схема последовательности административных действий при предоставлении муниципальной услуги.</w:t>
      </w:r>
    </w:p>
    <w:p w:rsidR="00706FAA" w:rsidRPr="00975089" w:rsidRDefault="00706FAA" w:rsidP="00A574E2">
      <w:pPr>
        <w:tabs>
          <w:tab w:val="left" w:pos="0"/>
        </w:tabs>
        <w:ind w:firstLine="708"/>
        <w:jc w:val="both"/>
        <w:rPr>
          <w:sz w:val="28"/>
          <w:szCs w:val="28"/>
        </w:rPr>
      </w:pPr>
      <w:r w:rsidRPr="00975089">
        <w:rPr>
          <w:sz w:val="28"/>
          <w:szCs w:val="28"/>
        </w:rPr>
        <w:t>1.3.9.5. Порядок получения консультаций о предоставлении муниципальной услуги.</w:t>
      </w:r>
    </w:p>
    <w:p w:rsidR="00706FAA" w:rsidRPr="00975089" w:rsidRDefault="00706FAA" w:rsidP="00A574E2">
      <w:pPr>
        <w:tabs>
          <w:tab w:val="left" w:pos="0"/>
        </w:tabs>
        <w:ind w:firstLine="708"/>
        <w:jc w:val="both"/>
        <w:rPr>
          <w:sz w:val="28"/>
          <w:szCs w:val="28"/>
        </w:rPr>
      </w:pPr>
      <w:r w:rsidRPr="00975089">
        <w:rPr>
          <w:sz w:val="28"/>
          <w:szCs w:val="28"/>
        </w:rPr>
        <w:t>1.3.9.6. Основания для отказа в приёме документов о предоставлении муниципальной услуги.</w:t>
      </w:r>
    </w:p>
    <w:p w:rsidR="00706FAA" w:rsidRPr="00975089" w:rsidRDefault="00706FAA" w:rsidP="00A574E2">
      <w:pPr>
        <w:tabs>
          <w:tab w:val="left" w:pos="0"/>
        </w:tabs>
        <w:ind w:firstLine="708"/>
        <w:jc w:val="both"/>
        <w:rPr>
          <w:sz w:val="28"/>
          <w:szCs w:val="28"/>
        </w:rPr>
      </w:pPr>
      <w:r w:rsidRPr="00975089">
        <w:rPr>
          <w:sz w:val="28"/>
          <w:szCs w:val="28"/>
        </w:rPr>
        <w:t>1.3.9.7. Основания для отказа в предоставлении муниципальной услуги.</w:t>
      </w:r>
    </w:p>
    <w:p w:rsidR="00706FAA" w:rsidRPr="00975089" w:rsidRDefault="00706FAA" w:rsidP="00A574E2">
      <w:pPr>
        <w:tabs>
          <w:tab w:val="left" w:pos="0"/>
        </w:tabs>
        <w:ind w:firstLine="708"/>
        <w:jc w:val="both"/>
        <w:rPr>
          <w:sz w:val="28"/>
          <w:szCs w:val="28"/>
        </w:rPr>
      </w:pPr>
      <w:r w:rsidRPr="00975089">
        <w:rPr>
          <w:sz w:val="28"/>
          <w:szCs w:val="28"/>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706FAA" w:rsidRPr="00975089" w:rsidRDefault="00706FAA" w:rsidP="00A574E2">
      <w:pPr>
        <w:widowControl w:val="0"/>
        <w:autoSpaceDE w:val="0"/>
        <w:autoSpaceDN w:val="0"/>
        <w:adjustRightInd w:val="0"/>
        <w:ind w:firstLine="708"/>
        <w:jc w:val="both"/>
      </w:pPr>
      <w:r w:rsidRPr="00975089">
        <w:rPr>
          <w:sz w:val="28"/>
          <w:szCs w:val="28"/>
        </w:rPr>
        <w:t>1.3.9.9. Иную информацию, необходимую для получения муниципальной услуги.</w:t>
      </w:r>
    </w:p>
    <w:p w:rsidR="00706FAA" w:rsidRPr="00975089" w:rsidRDefault="00706FAA" w:rsidP="00A574E2">
      <w:pPr>
        <w:tabs>
          <w:tab w:val="left" w:pos="0"/>
        </w:tabs>
        <w:spacing w:line="228" w:lineRule="auto"/>
        <w:jc w:val="center"/>
        <w:rPr>
          <w:sz w:val="28"/>
          <w:szCs w:val="28"/>
        </w:rPr>
      </w:pPr>
    </w:p>
    <w:p w:rsidR="00706FAA" w:rsidRPr="00975089"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r w:rsidRPr="00975089">
        <w:rPr>
          <w:rFonts w:cs="Times New Roman"/>
          <w:sz w:val="28"/>
          <w:szCs w:val="28"/>
          <w:lang w:val="ru-RU"/>
        </w:rPr>
        <w:t>Раздел 2. Стандарт предоставления муниципальной услуги</w:t>
      </w:r>
    </w:p>
    <w:p w:rsidR="00706FAA" w:rsidRPr="00975089"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p>
    <w:p w:rsidR="00706FAA" w:rsidRPr="00975089"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975089">
        <w:rPr>
          <w:rFonts w:cs="Times New Roman"/>
          <w:sz w:val="28"/>
          <w:szCs w:val="28"/>
          <w:lang w:val="ru-RU"/>
        </w:rPr>
        <w:t>2.1. Наименование муниципальной услуги.</w:t>
      </w:r>
    </w:p>
    <w:p w:rsidR="00706FAA" w:rsidRPr="00975089"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975089">
        <w:rPr>
          <w:rFonts w:cs="Times New Roman"/>
          <w:sz w:val="28"/>
          <w:szCs w:val="28"/>
          <w:lang w:val="ru-RU"/>
        </w:rPr>
        <w:t>2.1.1.</w:t>
      </w:r>
      <w:r w:rsidR="00A574E2" w:rsidRPr="00975089">
        <w:rPr>
          <w:rFonts w:cs="Times New Roman"/>
          <w:sz w:val="28"/>
          <w:szCs w:val="28"/>
          <w:lang w:val="ru-RU"/>
        </w:rPr>
        <w:t xml:space="preserve"> </w:t>
      </w:r>
      <w:r w:rsidRPr="00975089">
        <w:rPr>
          <w:rFonts w:cs="Times New Roman"/>
          <w:sz w:val="28"/>
          <w:szCs w:val="28"/>
          <w:lang w:val="ru-RU"/>
        </w:rPr>
        <w:t>Муниципальная услуга «</w:t>
      </w:r>
      <w:r w:rsidR="00D654E4" w:rsidRPr="00975089">
        <w:rPr>
          <w:sz w:val="28"/>
          <w:szCs w:val="28"/>
          <w:lang w:val="ru-RU"/>
        </w:rPr>
        <w:t>Заключение нового договора аренды земельного участка</w:t>
      </w:r>
      <w:r w:rsidRPr="00975089">
        <w:rPr>
          <w:rFonts w:cs="Times New Roman"/>
          <w:sz w:val="28"/>
          <w:szCs w:val="28"/>
          <w:lang w:val="ru-RU"/>
        </w:rPr>
        <w:t>».</w:t>
      </w:r>
    </w:p>
    <w:p w:rsidR="00706FAA" w:rsidRPr="00975089"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975089">
        <w:rPr>
          <w:rFonts w:cs="Times New Roman"/>
          <w:sz w:val="28"/>
          <w:szCs w:val="28"/>
          <w:lang w:val="ru-RU"/>
        </w:rPr>
        <w:t>2.2. Наименование органа, предоставляющего муниципальную услугу.</w:t>
      </w:r>
    </w:p>
    <w:p w:rsidR="00706FAA" w:rsidRPr="00975089"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975089">
        <w:rPr>
          <w:rFonts w:cs="Times New Roman"/>
          <w:sz w:val="28"/>
          <w:szCs w:val="28"/>
          <w:lang w:val="ru-RU"/>
        </w:rPr>
        <w:t>2.2.1.</w:t>
      </w:r>
      <w:r w:rsidR="00A574E2" w:rsidRPr="00975089">
        <w:rPr>
          <w:rFonts w:cs="Times New Roman"/>
          <w:sz w:val="28"/>
          <w:szCs w:val="28"/>
          <w:lang w:val="ru-RU"/>
        </w:rPr>
        <w:t xml:space="preserve"> </w:t>
      </w:r>
      <w:r w:rsidRPr="00975089">
        <w:rPr>
          <w:rFonts w:cs="Times New Roman"/>
          <w:sz w:val="28"/>
          <w:szCs w:val="28"/>
          <w:lang w:val="ru-RU"/>
        </w:rPr>
        <w:t xml:space="preserve">Муниципальная услуга предоставляется администрацией </w:t>
      </w:r>
      <w:r w:rsidR="002B15AB" w:rsidRPr="00975089">
        <w:rPr>
          <w:rFonts w:cs="Times New Roman"/>
          <w:sz w:val="28"/>
          <w:szCs w:val="28"/>
          <w:lang w:val="ru-RU"/>
        </w:rPr>
        <w:t xml:space="preserve">Каладжинкого сельского </w:t>
      </w:r>
      <w:r w:rsidRPr="00975089">
        <w:rPr>
          <w:rFonts w:cs="Times New Roman"/>
          <w:sz w:val="28"/>
          <w:szCs w:val="28"/>
          <w:lang w:val="ru-RU"/>
        </w:rPr>
        <w:t>поселения Лабинского района (далее по тексту –Администрация).</w:t>
      </w:r>
    </w:p>
    <w:p w:rsidR="00706FAA" w:rsidRPr="00975089" w:rsidRDefault="00706FAA" w:rsidP="00A574E2">
      <w:pPr>
        <w:ind w:firstLine="709"/>
        <w:jc w:val="both"/>
        <w:rPr>
          <w:sz w:val="28"/>
          <w:szCs w:val="28"/>
        </w:rPr>
      </w:pPr>
      <w:r w:rsidRPr="00975089">
        <w:rPr>
          <w:noProof/>
          <w:sz w:val="28"/>
          <w:szCs w:val="28"/>
          <w:lang w:eastAsia="en-US"/>
        </w:rPr>
        <w:t xml:space="preserve">2.2.2. </w:t>
      </w:r>
      <w:r w:rsidRPr="00975089">
        <w:rPr>
          <w:sz w:val="28"/>
          <w:szCs w:val="28"/>
        </w:rPr>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706FAA" w:rsidRPr="00975089" w:rsidRDefault="00706FAA" w:rsidP="00A574E2">
      <w:pPr>
        <w:pStyle w:val="1a"/>
        <w:spacing w:before="0" w:after="0"/>
        <w:ind w:firstLine="709"/>
        <w:jc w:val="both"/>
        <w:rPr>
          <w:rFonts w:cs="Times New Roman"/>
          <w:sz w:val="28"/>
          <w:szCs w:val="28"/>
        </w:rPr>
      </w:pPr>
      <w:r w:rsidRPr="00975089">
        <w:rPr>
          <w:rFonts w:cs="Times New Roman"/>
          <w:sz w:val="28"/>
          <w:szCs w:val="28"/>
        </w:rPr>
        <w:t>2.2.3. 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6FAA" w:rsidRPr="00975089"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975089">
        <w:rPr>
          <w:rFonts w:cs="Times New Roman"/>
          <w:sz w:val="28"/>
          <w:szCs w:val="28"/>
          <w:lang w:val="ru-RU"/>
        </w:rPr>
        <w:t>2.3. Описание результата предоставления муниципальной услуги.</w:t>
      </w:r>
    </w:p>
    <w:p w:rsidR="00D654E4" w:rsidRPr="00975089" w:rsidRDefault="00706FAA" w:rsidP="00A574E2">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975089">
        <w:rPr>
          <w:rFonts w:ascii="Times New Roman" w:eastAsia="WenQuanYi Micro Hei" w:hAnsi="Times New Roman"/>
          <w:kern w:val="1"/>
          <w:sz w:val="28"/>
          <w:szCs w:val="28"/>
          <w:lang w:val="ru-RU" w:eastAsia="hi-IN" w:bidi="hi-IN"/>
        </w:rPr>
        <w:t>2.3.1. Результатом оказания муниципальной услуги является</w:t>
      </w:r>
      <w:r w:rsidR="00D654E4" w:rsidRPr="00975089">
        <w:rPr>
          <w:rFonts w:ascii="Times New Roman" w:eastAsia="WenQuanYi Micro Hei" w:hAnsi="Times New Roman"/>
          <w:kern w:val="1"/>
          <w:sz w:val="28"/>
          <w:szCs w:val="28"/>
          <w:lang w:val="ru-RU" w:eastAsia="hi-IN" w:bidi="hi-IN"/>
        </w:rPr>
        <w:t xml:space="preserve"> заключение нового договора аренды земельного участка (далее – Договор) или отказ в предоставлении муниципальной услуги.</w:t>
      </w:r>
    </w:p>
    <w:p w:rsidR="00706FAA" w:rsidRPr="00975089" w:rsidRDefault="00706FAA" w:rsidP="00A574E2">
      <w:pPr>
        <w:tabs>
          <w:tab w:val="left" w:pos="0"/>
        </w:tabs>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2.4. Срок предоставления муниципальной услуги.</w:t>
      </w:r>
    </w:p>
    <w:p w:rsidR="005E0806" w:rsidRPr="00975089" w:rsidRDefault="00706FAA" w:rsidP="00A574E2">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975089">
        <w:rPr>
          <w:rFonts w:ascii="Times New Roman" w:eastAsia="WenQuanYi Micro Hei" w:hAnsi="Times New Roman"/>
          <w:kern w:val="1"/>
          <w:sz w:val="28"/>
          <w:szCs w:val="28"/>
          <w:lang w:val="ru-RU" w:eastAsia="hi-IN" w:bidi="hi-IN"/>
        </w:rPr>
        <w:t xml:space="preserve">2.4.1. </w:t>
      </w:r>
      <w:r w:rsidR="005E0806" w:rsidRPr="00975089">
        <w:rPr>
          <w:rFonts w:ascii="Times New Roman" w:eastAsia="WenQuanYi Micro Hei" w:hAnsi="Times New Roman"/>
          <w:kern w:val="1"/>
          <w:sz w:val="28"/>
          <w:szCs w:val="28"/>
          <w:lang w:val="ru-RU" w:eastAsia="hi-IN" w:bidi="hi-IN"/>
        </w:rPr>
        <w:t>Срок предоставления муниципальной услуги со дня принятия заявления и прилагаемых к нему документов – не более 30 дней.</w:t>
      </w:r>
    </w:p>
    <w:p w:rsidR="00706FAA" w:rsidRPr="00975089" w:rsidRDefault="00706FAA" w:rsidP="00A574E2">
      <w:pPr>
        <w:tabs>
          <w:tab w:val="center" w:pos="5173"/>
        </w:tabs>
        <w:autoSpaceDE w:val="0"/>
        <w:autoSpaceDN w:val="0"/>
        <w:adjustRightInd w:val="0"/>
        <w:ind w:firstLine="709"/>
        <w:jc w:val="both"/>
        <w:rPr>
          <w:sz w:val="28"/>
          <w:szCs w:val="28"/>
        </w:rPr>
      </w:pPr>
      <w:r w:rsidRPr="00975089">
        <w:rPr>
          <w:sz w:val="28"/>
          <w:szCs w:val="28"/>
        </w:rPr>
        <w:lastRenderedPageBreak/>
        <w:t>2.5. Правовые основания для предоставления муниципальной услуги.</w:t>
      </w:r>
    </w:p>
    <w:p w:rsidR="00706FAA" w:rsidRPr="00975089" w:rsidRDefault="00A574E2"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WenQuanYi Micro Hei" w:cs="Times New Roman"/>
          <w:noProof w:val="0"/>
          <w:kern w:val="1"/>
          <w:sz w:val="28"/>
          <w:szCs w:val="28"/>
          <w:lang w:val="ru-RU" w:eastAsia="hi-IN" w:bidi="hi-IN"/>
        </w:rPr>
      </w:pPr>
      <w:r w:rsidRPr="00975089">
        <w:rPr>
          <w:rFonts w:eastAsia="WenQuanYi Micro Hei" w:cs="Times New Roman"/>
          <w:noProof w:val="0"/>
          <w:kern w:val="1"/>
          <w:sz w:val="28"/>
          <w:szCs w:val="28"/>
          <w:lang w:val="ru-RU" w:eastAsia="hi-IN" w:bidi="hi-IN"/>
        </w:rPr>
        <w:t xml:space="preserve">2.5.1. </w:t>
      </w:r>
      <w:r w:rsidR="00706FAA" w:rsidRPr="00975089">
        <w:rPr>
          <w:rFonts w:eastAsia="WenQuanYi Micro Hei" w:cs="Times New Roman"/>
          <w:noProof w:val="0"/>
          <w:kern w:val="1"/>
          <w:sz w:val="28"/>
          <w:szCs w:val="28"/>
          <w:lang w:val="ru-RU" w:eastAsia="hi-IN" w:bidi="hi-IN"/>
        </w:rPr>
        <w:t>Предоставление муниципальной услуги осуществляется на основании:</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2.5.1.1.  Конституции Российской Федерации.</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2.5.1.2. Земельного кодекса Российской Федерации от 25.10.2001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 136-ФЗ (текст  опубликован  в  «Собрании  законодательства  Российской  Федерации» от 29.10.2001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44).</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2.5.1.3. Гражданского кодекса Российской Федерации (часть первая) (текст опубликован в «Собрании законодательства Российской Федерации»</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 xml:space="preserve"> от 05.12.1994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32).</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2.5.1.4.</w:t>
      </w:r>
      <w:r w:rsidR="00A574E2" w:rsidRPr="00975089">
        <w:rPr>
          <w:rFonts w:eastAsia="WenQuanYi Micro Hei"/>
          <w:kern w:val="1"/>
          <w:sz w:val="28"/>
          <w:szCs w:val="28"/>
          <w:lang w:eastAsia="hi-IN" w:bidi="hi-IN"/>
        </w:rPr>
        <w:t xml:space="preserve"> Г</w:t>
      </w:r>
      <w:r w:rsidRPr="00975089">
        <w:rPr>
          <w:rFonts w:eastAsia="WenQuanYi Micro Hei"/>
          <w:kern w:val="1"/>
          <w:sz w:val="28"/>
          <w:szCs w:val="28"/>
          <w:lang w:eastAsia="hi-IN" w:bidi="hi-IN"/>
        </w:rPr>
        <w:t>ражданского кодекса Российской Федерации (часть вторая) (текст опубликован в «Собрании законодательства Российской Федерации»</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 xml:space="preserve"> от 29.01.1996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5).</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2.5.1.5.</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Федерального закона от 25.10.2001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137-ФЗ «О введении в действие Земельного кодекса Российской Федерации».</w:t>
      </w:r>
    </w:p>
    <w:p w:rsidR="00706FAA" w:rsidRPr="00975089" w:rsidRDefault="00706FAA" w:rsidP="00A574E2">
      <w:pPr>
        <w:widowControl w:val="0"/>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2.5.1.6.</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Федерального закона от 23.06.2014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171-ФЗ «О внесении изменений в Земельный кодекс Российской Федерации и отдельные законодательные акты Российской Федерации».</w:t>
      </w:r>
    </w:p>
    <w:p w:rsidR="00706FAA" w:rsidRPr="00975089" w:rsidRDefault="00706FAA" w:rsidP="00A574E2">
      <w:pPr>
        <w:widowControl w:val="0"/>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2.5.1.7.</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Федерального закона от 21.07.1997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122-ФЗ</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 xml:space="preserve"> «О государственной регистрации прав на недвижимое имущество и сделок с ним» (текст опубликован в  «Собрании законодательства Российской Федерации» 28.07.1997</w:t>
      </w:r>
      <w:r w:rsidR="00A574E2" w:rsidRPr="00975089">
        <w:rPr>
          <w:rFonts w:eastAsia="WenQuanYi Micro Hei"/>
          <w:kern w:val="1"/>
          <w:sz w:val="28"/>
          <w:szCs w:val="28"/>
          <w:lang w:eastAsia="hi-IN" w:bidi="hi-IN"/>
        </w:rPr>
        <w:t xml:space="preserve"> г.</w:t>
      </w:r>
      <w:r w:rsidRPr="00975089">
        <w:rPr>
          <w:rFonts w:eastAsia="WenQuanYi Micro Hei"/>
          <w:kern w:val="1"/>
          <w:sz w:val="28"/>
          <w:szCs w:val="28"/>
          <w:lang w:eastAsia="hi-IN" w:bidi="hi-IN"/>
        </w:rPr>
        <w:t xml:space="preserve"> № 30).</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2.5.1.8.</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Федерального закона от 02.05.2006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59-ФЗ «О порядке рассмотрения обращений граждан Российской Федерации».</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2.5.1.9. Федерального закона от 27.07.2010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210-ФЗ «Об организации предоставления государственных и муниципальных услуг».</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2.5.1.10. Закона Краснодарского края от 05.11.2002 № 532-КЗ «Об основах регулирования земельных отношений в Краснодарском крае».</w:t>
      </w:r>
    </w:p>
    <w:p w:rsidR="00706FAA" w:rsidRPr="00975089" w:rsidRDefault="00706FAA" w:rsidP="00A574E2">
      <w:pPr>
        <w:ind w:firstLine="709"/>
        <w:jc w:val="both"/>
        <w:rPr>
          <w:rFonts w:eastAsia="WenQuanYi Micro Hei"/>
          <w:kern w:val="1"/>
          <w:sz w:val="28"/>
          <w:szCs w:val="28"/>
          <w:lang w:eastAsia="hi-IN" w:bidi="hi-IN"/>
        </w:rPr>
      </w:pPr>
      <w:r w:rsidRPr="00975089">
        <w:rPr>
          <w:rFonts w:eastAsia="WenQuanYi Micro Hei"/>
          <w:kern w:val="1"/>
          <w:sz w:val="28"/>
          <w:szCs w:val="28"/>
          <w:lang w:eastAsia="hi-IN" w:bidi="hi-IN"/>
        </w:rPr>
        <w:t>2.5.1.11.</w:t>
      </w:r>
      <w:r w:rsidR="00A574E2" w:rsidRPr="00975089">
        <w:rPr>
          <w:rFonts w:eastAsia="WenQuanYi Micro Hei"/>
          <w:kern w:val="1"/>
          <w:sz w:val="28"/>
          <w:szCs w:val="28"/>
          <w:lang w:eastAsia="hi-IN" w:bidi="hi-IN"/>
        </w:rPr>
        <w:t xml:space="preserve"> </w:t>
      </w:r>
      <w:r w:rsidRPr="00975089">
        <w:rPr>
          <w:rFonts w:eastAsia="WenQuanYi Micro Hei"/>
          <w:kern w:val="1"/>
          <w:sz w:val="28"/>
          <w:szCs w:val="28"/>
          <w:lang w:eastAsia="hi-IN" w:bidi="hi-IN"/>
        </w:rPr>
        <w:t>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706FAA" w:rsidRPr="00975089" w:rsidRDefault="00706FAA" w:rsidP="00A574E2">
      <w:pPr>
        <w:ind w:firstLine="709"/>
        <w:jc w:val="both"/>
        <w:rPr>
          <w:sz w:val="28"/>
          <w:szCs w:val="28"/>
        </w:rPr>
      </w:pPr>
      <w:r w:rsidRPr="0097508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06FAA" w:rsidRPr="00975089" w:rsidRDefault="00706FAA" w:rsidP="00A574E2">
      <w:pPr>
        <w:autoSpaceDE w:val="0"/>
        <w:autoSpaceDN w:val="0"/>
        <w:adjustRightInd w:val="0"/>
        <w:ind w:firstLine="709"/>
        <w:jc w:val="both"/>
        <w:rPr>
          <w:sz w:val="28"/>
          <w:szCs w:val="28"/>
        </w:rPr>
      </w:pPr>
      <w:r w:rsidRPr="00975089">
        <w:rPr>
          <w:sz w:val="28"/>
          <w:szCs w:val="28"/>
        </w:rPr>
        <w:t xml:space="preserve">2.6.1. Заявление на имя главы </w:t>
      </w:r>
      <w:r w:rsidR="00026503" w:rsidRPr="00975089">
        <w:rPr>
          <w:sz w:val="28"/>
          <w:szCs w:val="28"/>
        </w:rPr>
        <w:t>Лучевого</w:t>
      </w:r>
      <w:r w:rsidR="003C19D1" w:rsidRPr="00975089">
        <w:rPr>
          <w:sz w:val="28"/>
          <w:szCs w:val="28"/>
        </w:rPr>
        <w:t xml:space="preserve"> сельского </w:t>
      </w:r>
      <w:r w:rsidRPr="00975089">
        <w:rPr>
          <w:sz w:val="28"/>
          <w:szCs w:val="28"/>
        </w:rPr>
        <w:t>поселения Лабинского района, которое оформляется по форме согласно приложению № 2 к настоящему Административному регламенту (далее – заявление) (образец заполнения заявления приводится в приложении № 3 к настоящему Административному регламенту).</w:t>
      </w:r>
    </w:p>
    <w:p w:rsidR="005E0806" w:rsidRPr="00975089" w:rsidRDefault="00706FAA" w:rsidP="00A574E2">
      <w:pPr>
        <w:widowControl w:val="0"/>
        <w:autoSpaceDE w:val="0"/>
        <w:autoSpaceDN w:val="0"/>
        <w:adjustRightInd w:val="0"/>
        <w:ind w:firstLine="709"/>
        <w:jc w:val="both"/>
        <w:rPr>
          <w:sz w:val="28"/>
          <w:szCs w:val="28"/>
        </w:rPr>
      </w:pPr>
      <w:r w:rsidRPr="00975089">
        <w:rPr>
          <w:sz w:val="28"/>
          <w:szCs w:val="28"/>
        </w:rPr>
        <w:t>2.6.</w:t>
      </w:r>
      <w:r w:rsidR="005E0806" w:rsidRPr="00975089">
        <w:rPr>
          <w:sz w:val="28"/>
          <w:szCs w:val="28"/>
        </w:rPr>
        <w:t>2</w:t>
      </w:r>
      <w:r w:rsidRPr="00975089">
        <w:rPr>
          <w:sz w:val="28"/>
          <w:szCs w:val="28"/>
        </w:rPr>
        <w:t xml:space="preserve">. </w:t>
      </w:r>
      <w:bookmarkStart w:id="3" w:name="Par0"/>
      <w:bookmarkEnd w:id="3"/>
      <w:r w:rsidRPr="00975089">
        <w:rPr>
          <w:sz w:val="28"/>
          <w:szCs w:val="28"/>
        </w:rPr>
        <w:t xml:space="preserve">Документ, подтверждающий личность заявителя, а в случае </w:t>
      </w:r>
      <w:r w:rsidRPr="00975089">
        <w:rPr>
          <w:sz w:val="28"/>
          <w:szCs w:val="28"/>
        </w:rPr>
        <w:lastRenderedPageBreak/>
        <w:t>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706FAA" w:rsidRPr="00975089" w:rsidRDefault="00706FAA" w:rsidP="00A574E2">
      <w:pPr>
        <w:widowControl w:val="0"/>
        <w:autoSpaceDE w:val="0"/>
        <w:autoSpaceDN w:val="0"/>
        <w:adjustRightInd w:val="0"/>
        <w:ind w:firstLine="709"/>
        <w:jc w:val="both"/>
        <w:rPr>
          <w:rFonts w:eastAsia="WenQuanYi Micro Hei"/>
          <w:kern w:val="1"/>
          <w:sz w:val="28"/>
          <w:szCs w:val="28"/>
          <w:lang w:eastAsia="hi-IN" w:bidi="hi-IN"/>
        </w:rPr>
      </w:pPr>
      <w:r w:rsidRPr="00975089">
        <w:rPr>
          <w:sz w:val="28"/>
          <w:szCs w:val="28"/>
        </w:rPr>
        <w:t>2.6.</w:t>
      </w:r>
      <w:r w:rsidR="005E0806" w:rsidRPr="00975089">
        <w:rPr>
          <w:sz w:val="28"/>
          <w:szCs w:val="28"/>
        </w:rPr>
        <w:t>3</w:t>
      </w:r>
      <w:r w:rsidRPr="00975089">
        <w:rPr>
          <w:sz w:val="28"/>
          <w:szCs w:val="28"/>
        </w:rPr>
        <w:t xml:space="preserve">. Документы, подтверждающие право заявителя на приобретение земельного участка без проведения торгов, предусмотренных перечнем, установленным </w:t>
      </w:r>
      <w:r w:rsidRPr="00975089">
        <w:rPr>
          <w:rFonts w:eastAsia="WenQuanYi Micro Hei"/>
          <w:kern w:val="1"/>
          <w:sz w:val="28"/>
          <w:szCs w:val="28"/>
          <w:lang w:eastAsia="hi-IN" w:bidi="hi-IN"/>
        </w:rPr>
        <w:t>Приказом Министерства экономического развития Российской Федерации от 12.01.2015 г</w:t>
      </w:r>
      <w:r w:rsidR="00A574E2" w:rsidRPr="00975089">
        <w:rPr>
          <w:rFonts w:eastAsia="WenQuanYi Micro Hei"/>
          <w:kern w:val="1"/>
          <w:sz w:val="28"/>
          <w:szCs w:val="28"/>
          <w:lang w:eastAsia="hi-IN" w:bidi="hi-IN"/>
        </w:rPr>
        <w:t>.</w:t>
      </w:r>
      <w:r w:rsidRPr="00975089">
        <w:rPr>
          <w:rFonts w:eastAsia="WenQuanYi Micro Hei"/>
          <w:kern w:val="1"/>
          <w:sz w:val="28"/>
          <w:szCs w:val="28"/>
          <w:lang w:eastAsia="hi-IN" w:bidi="hi-IN"/>
        </w:rPr>
        <w:t xml:space="preserve"> № 1 «Об утверждении перечня документов, подтверждающих право заявителя на приобретение земельного участка без проведения торгов»</w:t>
      </w:r>
      <w:bookmarkStart w:id="4" w:name="Par3"/>
      <w:bookmarkEnd w:id="4"/>
      <w:r w:rsidR="00F737C5" w:rsidRPr="00975089">
        <w:rPr>
          <w:rFonts w:eastAsia="WenQuanYi Micro Hei"/>
          <w:kern w:val="1"/>
          <w:sz w:val="28"/>
          <w:szCs w:val="28"/>
          <w:lang w:eastAsia="hi-IN" w:bidi="hi-IN"/>
        </w:rPr>
        <w:t>.</w:t>
      </w:r>
    </w:p>
    <w:p w:rsidR="00F737C5" w:rsidRPr="00975089" w:rsidRDefault="00F737C5" w:rsidP="00A574E2">
      <w:pPr>
        <w:autoSpaceDE w:val="0"/>
        <w:autoSpaceDN w:val="0"/>
        <w:adjustRightInd w:val="0"/>
        <w:ind w:firstLine="709"/>
        <w:jc w:val="both"/>
        <w:rPr>
          <w:sz w:val="28"/>
          <w:szCs w:val="28"/>
        </w:rPr>
      </w:pPr>
      <w:r w:rsidRPr="00975089">
        <w:rPr>
          <w:sz w:val="28"/>
          <w:szCs w:val="28"/>
        </w:rPr>
        <w:t>2.6.3.1 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
    <w:p w:rsidR="00706FAA" w:rsidRPr="00975089" w:rsidRDefault="00706FAA" w:rsidP="00A574E2">
      <w:pPr>
        <w:autoSpaceDE w:val="0"/>
        <w:autoSpaceDN w:val="0"/>
        <w:adjustRightInd w:val="0"/>
        <w:ind w:firstLine="709"/>
        <w:jc w:val="both"/>
        <w:rPr>
          <w:sz w:val="28"/>
          <w:szCs w:val="28"/>
        </w:rPr>
      </w:pPr>
      <w:r w:rsidRPr="00975089">
        <w:rPr>
          <w:sz w:val="28"/>
          <w:szCs w:val="28"/>
        </w:rPr>
        <w:t>2.6.</w:t>
      </w:r>
      <w:r w:rsidR="00895AAA" w:rsidRPr="00975089">
        <w:rPr>
          <w:sz w:val="28"/>
          <w:szCs w:val="28"/>
        </w:rPr>
        <w:t>4</w:t>
      </w:r>
      <w:r w:rsidRPr="00975089">
        <w:rPr>
          <w:sz w:val="28"/>
          <w:szCs w:val="28"/>
        </w:rPr>
        <w:t xml:space="preserve">. </w:t>
      </w:r>
      <w:r w:rsidR="00A26425" w:rsidRPr="00975089">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E8011D" w:rsidRPr="00975089" w:rsidRDefault="00706FAA" w:rsidP="00A574E2">
      <w:pPr>
        <w:autoSpaceDE w:val="0"/>
        <w:autoSpaceDN w:val="0"/>
        <w:adjustRightInd w:val="0"/>
        <w:ind w:firstLine="709"/>
        <w:jc w:val="both"/>
        <w:rPr>
          <w:sz w:val="28"/>
          <w:szCs w:val="28"/>
        </w:rPr>
      </w:pPr>
      <w:r w:rsidRPr="00975089">
        <w:rPr>
          <w:sz w:val="28"/>
          <w:szCs w:val="28"/>
        </w:rPr>
        <w:t>2.6.</w:t>
      </w:r>
      <w:r w:rsidR="00895AAA" w:rsidRPr="00975089">
        <w:rPr>
          <w:sz w:val="28"/>
          <w:szCs w:val="28"/>
        </w:rPr>
        <w:t>5</w:t>
      </w:r>
      <w:r w:rsidRPr="00975089">
        <w:rPr>
          <w:sz w:val="28"/>
          <w:szCs w:val="28"/>
        </w:rPr>
        <w:t xml:space="preserve">. </w:t>
      </w:r>
      <w:r w:rsidR="00E8011D" w:rsidRPr="00975089">
        <w:rPr>
          <w:sz w:val="28"/>
          <w:szCs w:val="28"/>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признаётся возникшим независимо от его регистрации в ЕГРП.</w:t>
      </w:r>
    </w:p>
    <w:p w:rsidR="00706FAA" w:rsidRPr="00975089" w:rsidRDefault="00706FAA" w:rsidP="00A574E2">
      <w:pPr>
        <w:ind w:firstLine="709"/>
        <w:jc w:val="both"/>
        <w:rPr>
          <w:sz w:val="28"/>
          <w:szCs w:val="28"/>
        </w:rPr>
      </w:pPr>
      <w:r w:rsidRPr="00975089">
        <w:rPr>
          <w:sz w:val="28"/>
          <w:szCs w:val="28"/>
        </w:rPr>
        <w:t>2.6.</w:t>
      </w:r>
      <w:r w:rsidR="00895AAA" w:rsidRPr="00975089">
        <w:rPr>
          <w:sz w:val="28"/>
          <w:szCs w:val="28"/>
        </w:rPr>
        <w:t>6</w:t>
      </w:r>
      <w:r w:rsidRPr="00975089">
        <w:rPr>
          <w:sz w:val="28"/>
          <w:szCs w:val="28"/>
        </w:rPr>
        <w:t xml:space="preserve">. </w:t>
      </w:r>
      <w:r w:rsidR="00E8011D" w:rsidRPr="00975089">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признаётся возникшим независимо от его регистрации в ЕГРП</w:t>
      </w:r>
    </w:p>
    <w:p w:rsidR="00706FAA" w:rsidRPr="00975089" w:rsidRDefault="00706FAA" w:rsidP="00A574E2">
      <w:pPr>
        <w:ind w:firstLine="709"/>
        <w:jc w:val="both"/>
        <w:rPr>
          <w:sz w:val="28"/>
          <w:szCs w:val="28"/>
        </w:rPr>
      </w:pPr>
      <w:r w:rsidRPr="00975089">
        <w:rPr>
          <w:sz w:val="28"/>
          <w:szCs w:val="28"/>
        </w:rPr>
        <w:t xml:space="preserve">2.6.1.6. </w:t>
      </w:r>
      <w:r w:rsidR="00E8011D" w:rsidRPr="00975089">
        <w:rPr>
          <w:sz w:val="28"/>
          <w:szCs w:val="28"/>
        </w:rPr>
        <w:t>Кадастровый паспорт земельного участка.</w:t>
      </w:r>
    </w:p>
    <w:p w:rsidR="00E8011D" w:rsidRPr="00975089" w:rsidRDefault="00706FAA" w:rsidP="00A574E2">
      <w:pPr>
        <w:autoSpaceDE w:val="0"/>
        <w:autoSpaceDN w:val="0"/>
        <w:adjustRightInd w:val="0"/>
        <w:ind w:firstLine="709"/>
        <w:jc w:val="both"/>
        <w:rPr>
          <w:sz w:val="28"/>
          <w:szCs w:val="28"/>
        </w:rPr>
      </w:pPr>
      <w:r w:rsidRPr="00975089">
        <w:rPr>
          <w:sz w:val="28"/>
          <w:szCs w:val="28"/>
        </w:rPr>
        <w:t xml:space="preserve">2.6.1.7. </w:t>
      </w:r>
      <w:r w:rsidR="00E8011D" w:rsidRPr="00975089">
        <w:rPr>
          <w:sz w:val="28"/>
          <w:szCs w:val="28"/>
        </w:rPr>
        <w:t>Копия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(подлинник для ознакомления).</w:t>
      </w:r>
    </w:p>
    <w:p w:rsidR="00706FAA" w:rsidRPr="00975089" w:rsidRDefault="00706FAA" w:rsidP="00A574E2">
      <w:pPr>
        <w:ind w:firstLine="709"/>
        <w:jc w:val="both"/>
        <w:rPr>
          <w:sz w:val="28"/>
          <w:szCs w:val="28"/>
        </w:rPr>
      </w:pPr>
      <w:r w:rsidRPr="00975089">
        <w:rPr>
          <w:sz w:val="28"/>
          <w:szCs w:val="28"/>
        </w:rPr>
        <w:t>2.6.1.8. Кадастровый паспорт земельного участка (при наличии).</w:t>
      </w:r>
    </w:p>
    <w:p w:rsidR="004D0595" w:rsidRPr="00975089" w:rsidRDefault="00706FAA" w:rsidP="00A574E2">
      <w:pPr>
        <w:ind w:firstLine="709"/>
        <w:jc w:val="both"/>
        <w:rPr>
          <w:sz w:val="28"/>
          <w:szCs w:val="28"/>
        </w:rPr>
      </w:pPr>
      <w:r w:rsidRPr="00975089">
        <w:rPr>
          <w:sz w:val="28"/>
          <w:szCs w:val="28"/>
        </w:rPr>
        <w:lastRenderedPageBreak/>
        <w:t xml:space="preserve">2.6.1.9. </w:t>
      </w:r>
      <w:r w:rsidR="004D0595" w:rsidRPr="00975089">
        <w:rPr>
          <w:sz w:val="28"/>
          <w:szCs w:val="28"/>
        </w:rPr>
        <w:t>Справка об о</w:t>
      </w:r>
      <w:r w:rsidR="004D0595" w:rsidRPr="00975089">
        <w:rPr>
          <w:bCs/>
          <w:sz w:val="28"/>
          <w:szCs w:val="28"/>
        </w:rPr>
        <w:t xml:space="preserve">пределении </w:t>
      </w:r>
      <w:r w:rsidR="004D0595" w:rsidRPr="00975089">
        <w:rPr>
          <w:sz w:val="28"/>
          <w:szCs w:val="28"/>
        </w:rPr>
        <w:t>долей в праве пользования земельным участком,  рассчитываемых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общей долевой собственности (в  случае предоставления земельного участка в аренду с множественностью лиц на стороне арендатора)</w:t>
      </w:r>
    </w:p>
    <w:p w:rsidR="00E8011D" w:rsidRPr="00975089" w:rsidRDefault="00706FAA" w:rsidP="00A574E2">
      <w:pPr>
        <w:pStyle w:val="aff4"/>
        <w:widowControl w:val="0"/>
        <w:spacing w:before="0" w:beforeAutospacing="0" w:after="0" w:afterAutospacing="0"/>
        <w:ind w:firstLine="709"/>
        <w:jc w:val="both"/>
        <w:rPr>
          <w:rFonts w:ascii="Times New Roman" w:hAnsi="Times New Roman"/>
          <w:sz w:val="28"/>
          <w:szCs w:val="28"/>
          <w:lang w:val="ru-RU"/>
        </w:rPr>
      </w:pPr>
      <w:r w:rsidRPr="00975089">
        <w:rPr>
          <w:rFonts w:ascii="Times New Roman" w:hAnsi="Times New Roman"/>
          <w:sz w:val="28"/>
          <w:szCs w:val="28"/>
          <w:lang w:val="ru-RU" w:eastAsia="ru-RU"/>
        </w:rPr>
        <w:t xml:space="preserve">2.6.1.10. </w:t>
      </w:r>
      <w:r w:rsidR="00E8011D" w:rsidRPr="00975089">
        <w:rPr>
          <w:rFonts w:ascii="Times New Roman" w:hAnsi="Times New Roman"/>
          <w:sz w:val="28"/>
          <w:szCs w:val="28"/>
          <w:lang w:val="ru-RU" w:eastAsia="ru-RU"/>
        </w:rPr>
        <w:t>Договор аренды земельного участка.</w:t>
      </w:r>
    </w:p>
    <w:p w:rsidR="00E8011D" w:rsidRPr="00975089" w:rsidRDefault="00706FAA" w:rsidP="00A574E2">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2.6.1.11</w:t>
      </w:r>
      <w:r w:rsidR="00E8011D" w:rsidRPr="00975089">
        <w:rPr>
          <w:rFonts w:ascii="Times New Roman" w:hAnsi="Times New Roman" w:cs="Times New Roman"/>
          <w:sz w:val="28"/>
          <w:szCs w:val="28"/>
        </w:rPr>
        <w:t>. Документы, подтверждающие надлежащее использование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установленные в соответствии с Федеральным законом</w:t>
      </w:r>
      <w:r w:rsidR="00A574E2" w:rsidRPr="00975089">
        <w:rPr>
          <w:rFonts w:ascii="Times New Roman" w:hAnsi="Times New Roman" w:cs="Times New Roman"/>
          <w:sz w:val="28"/>
          <w:szCs w:val="28"/>
        </w:rPr>
        <w:t xml:space="preserve">          </w:t>
      </w:r>
      <w:r w:rsidR="00E8011D" w:rsidRPr="00975089">
        <w:rPr>
          <w:rFonts w:ascii="Times New Roman" w:hAnsi="Times New Roman" w:cs="Times New Roman"/>
          <w:sz w:val="28"/>
          <w:szCs w:val="28"/>
        </w:rPr>
        <w:t xml:space="preserve"> «Об обороте земель сельскохозяйственного назначения».</w:t>
      </w:r>
    </w:p>
    <w:p w:rsidR="00706FAA" w:rsidRPr="00975089" w:rsidRDefault="00706FAA" w:rsidP="00A574E2">
      <w:pPr>
        <w:ind w:firstLine="709"/>
        <w:jc w:val="both"/>
        <w:rPr>
          <w:sz w:val="28"/>
          <w:szCs w:val="28"/>
        </w:rPr>
      </w:pPr>
      <w:r w:rsidRPr="00975089">
        <w:rPr>
          <w:sz w:val="28"/>
          <w:szCs w:val="28"/>
        </w:rPr>
        <w:t>2.6.1.1</w:t>
      </w:r>
      <w:r w:rsidR="00E8011D" w:rsidRPr="00975089">
        <w:rPr>
          <w:sz w:val="28"/>
          <w:szCs w:val="28"/>
        </w:rPr>
        <w:t>2</w:t>
      </w:r>
      <w:r w:rsidRPr="00975089">
        <w:rPr>
          <w:sz w:val="28"/>
          <w:szCs w:val="28"/>
        </w:rPr>
        <w:t xml:space="preserve">. В случае представления заявителем документов, предусмотренных </w:t>
      </w:r>
      <w:hyperlink r:id="rId18" w:history="1">
        <w:r w:rsidRPr="00975089">
          <w:rPr>
            <w:sz w:val="28"/>
            <w:szCs w:val="28"/>
          </w:rPr>
          <w:t>частью 6 статьи 7</w:t>
        </w:r>
      </w:hyperlink>
      <w:r w:rsidRPr="00975089">
        <w:rPr>
          <w:sz w:val="28"/>
          <w:szCs w:val="28"/>
        </w:rPr>
        <w:t xml:space="preserve"> Федерального закона от 27.07.2010 г</w:t>
      </w:r>
      <w:r w:rsidR="00A574E2" w:rsidRPr="00975089">
        <w:rPr>
          <w:sz w:val="28"/>
          <w:szCs w:val="28"/>
        </w:rPr>
        <w:t>.</w:t>
      </w:r>
      <w:r w:rsidRPr="00975089">
        <w:rPr>
          <w:sz w:val="28"/>
          <w:szCs w:val="28"/>
        </w:rPr>
        <w:t xml:space="preserve"> №210-ФЗ «Об организации предоставления государственных и муниципальных услуг», их бесплатное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706FAA" w:rsidRPr="00975089" w:rsidRDefault="00706FAA" w:rsidP="00A574E2">
      <w:pPr>
        <w:ind w:firstLine="709"/>
        <w:jc w:val="both"/>
        <w:rPr>
          <w:sz w:val="28"/>
          <w:szCs w:val="28"/>
        </w:rPr>
      </w:pPr>
      <w:r w:rsidRPr="00975089">
        <w:rPr>
          <w:sz w:val="28"/>
          <w:szCs w:val="28"/>
        </w:rPr>
        <w:t>2.6.2.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w:t>
      </w:r>
      <w:r w:rsidR="00B07454" w:rsidRPr="00975089">
        <w:rPr>
          <w:sz w:val="28"/>
          <w:szCs w:val="28"/>
        </w:rPr>
        <w:t xml:space="preserve"> самостоятельно</w:t>
      </w:r>
      <w:r w:rsidRPr="00975089">
        <w:rPr>
          <w:sz w:val="28"/>
          <w:szCs w:val="28"/>
        </w:rPr>
        <w:t>, являются:</w:t>
      </w:r>
    </w:p>
    <w:p w:rsidR="00706FAA" w:rsidRPr="00975089" w:rsidRDefault="00706FAA" w:rsidP="00A574E2">
      <w:pPr>
        <w:ind w:firstLine="709"/>
        <w:jc w:val="both"/>
        <w:rPr>
          <w:sz w:val="28"/>
          <w:szCs w:val="28"/>
        </w:rPr>
      </w:pPr>
      <w:r w:rsidRPr="00975089">
        <w:rPr>
          <w:sz w:val="28"/>
          <w:szCs w:val="28"/>
        </w:rPr>
        <w:t xml:space="preserve">2.6.2.1. </w:t>
      </w:r>
      <w:r w:rsidR="00E8011D" w:rsidRPr="00975089">
        <w:rPr>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w:t>
      </w:r>
    </w:p>
    <w:p w:rsidR="00E8011D" w:rsidRPr="00975089" w:rsidRDefault="00706FAA" w:rsidP="00A574E2">
      <w:pPr>
        <w:pStyle w:val="aff4"/>
        <w:widowControl w:val="0"/>
        <w:spacing w:before="0" w:beforeAutospacing="0" w:after="0" w:afterAutospacing="0"/>
        <w:ind w:firstLine="709"/>
        <w:jc w:val="both"/>
        <w:rPr>
          <w:rFonts w:ascii="Times New Roman" w:hAnsi="Times New Roman"/>
          <w:sz w:val="28"/>
          <w:szCs w:val="28"/>
          <w:lang w:val="ru-RU" w:eastAsia="ru-RU"/>
        </w:rPr>
      </w:pPr>
      <w:r w:rsidRPr="00975089">
        <w:rPr>
          <w:rFonts w:ascii="Times New Roman" w:hAnsi="Times New Roman"/>
          <w:sz w:val="28"/>
          <w:szCs w:val="28"/>
          <w:lang w:val="ru-RU" w:eastAsia="ru-RU"/>
        </w:rPr>
        <w:t xml:space="preserve">2.6.2.2. </w:t>
      </w:r>
      <w:r w:rsidR="00E8011D" w:rsidRPr="00975089">
        <w:rPr>
          <w:rFonts w:ascii="Times New Roman" w:hAnsi="Times New Roman"/>
          <w:sz w:val="28"/>
          <w:szCs w:val="28"/>
          <w:lang w:val="ru-RU" w:eastAsia="ru-RU"/>
        </w:rPr>
        <w:t>Договор аренды земельного участка.</w:t>
      </w:r>
    </w:p>
    <w:p w:rsidR="00E8011D" w:rsidRPr="00975089" w:rsidRDefault="00706FAA" w:rsidP="00A574E2">
      <w:pPr>
        <w:widowControl w:val="0"/>
        <w:autoSpaceDE w:val="0"/>
        <w:autoSpaceDN w:val="0"/>
        <w:adjustRightInd w:val="0"/>
        <w:ind w:firstLine="709"/>
        <w:jc w:val="both"/>
        <w:rPr>
          <w:sz w:val="28"/>
          <w:szCs w:val="28"/>
        </w:rPr>
      </w:pPr>
      <w:r w:rsidRPr="00975089">
        <w:rPr>
          <w:sz w:val="28"/>
          <w:szCs w:val="28"/>
        </w:rPr>
        <w:t>2.6.2.3.</w:t>
      </w:r>
      <w:r w:rsidR="00E8011D" w:rsidRPr="00975089">
        <w:rPr>
          <w:sz w:val="28"/>
          <w:szCs w:val="28"/>
        </w:rPr>
        <w:t xml:space="preserve"> 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признаётся возникшим независимо от его регистрации в ЕГРП.</w:t>
      </w:r>
    </w:p>
    <w:p w:rsidR="00706FAA" w:rsidRPr="00975089" w:rsidRDefault="00706FAA" w:rsidP="00A574E2">
      <w:pPr>
        <w:autoSpaceDE w:val="0"/>
        <w:autoSpaceDN w:val="0"/>
        <w:adjustRightInd w:val="0"/>
        <w:ind w:firstLine="709"/>
        <w:jc w:val="both"/>
        <w:rPr>
          <w:sz w:val="28"/>
          <w:szCs w:val="28"/>
        </w:rPr>
      </w:pPr>
      <w:r w:rsidRPr="00975089">
        <w:rPr>
          <w:sz w:val="28"/>
          <w:szCs w:val="28"/>
        </w:rPr>
        <w:t xml:space="preserve">2.6.2.4. </w:t>
      </w:r>
      <w:r w:rsidR="00E8011D" w:rsidRPr="00975089">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признаётся возникшим независимо от его регистрации в ЕГРП.</w:t>
      </w:r>
    </w:p>
    <w:p w:rsidR="00E8011D" w:rsidRPr="00975089" w:rsidRDefault="00706FAA" w:rsidP="00A574E2">
      <w:pPr>
        <w:pStyle w:val="aff4"/>
        <w:widowControl w:val="0"/>
        <w:spacing w:before="0" w:beforeAutospacing="0" w:after="0" w:afterAutospacing="0"/>
        <w:ind w:firstLine="709"/>
        <w:jc w:val="both"/>
        <w:rPr>
          <w:rFonts w:ascii="Times New Roman" w:hAnsi="Times New Roman"/>
          <w:sz w:val="28"/>
          <w:szCs w:val="28"/>
          <w:lang w:val="ru-RU"/>
        </w:rPr>
      </w:pPr>
      <w:r w:rsidRPr="00975089">
        <w:rPr>
          <w:rFonts w:ascii="Times New Roman" w:hAnsi="Times New Roman"/>
          <w:sz w:val="28"/>
          <w:szCs w:val="28"/>
          <w:lang w:val="ru-RU"/>
        </w:rPr>
        <w:t xml:space="preserve">2.6.2.5. </w:t>
      </w:r>
      <w:r w:rsidR="00E8011D" w:rsidRPr="00975089">
        <w:rPr>
          <w:rFonts w:ascii="Times New Roman" w:hAnsi="Times New Roman"/>
          <w:sz w:val="28"/>
          <w:szCs w:val="28"/>
          <w:lang w:val="ru-RU"/>
        </w:rPr>
        <w:t xml:space="preserve">Адресная справка об уточнении административного адреса </w:t>
      </w:r>
      <w:r w:rsidR="00E8011D" w:rsidRPr="00975089">
        <w:rPr>
          <w:rFonts w:ascii="Times New Roman" w:hAnsi="Times New Roman"/>
          <w:sz w:val="28"/>
          <w:szCs w:val="28"/>
          <w:lang w:val="ru-RU"/>
        </w:rPr>
        <w:lastRenderedPageBreak/>
        <w:t>земельного участка.</w:t>
      </w:r>
    </w:p>
    <w:p w:rsidR="00E8011D" w:rsidRPr="00975089" w:rsidRDefault="00E8011D" w:rsidP="00A574E2">
      <w:pPr>
        <w:widowControl w:val="0"/>
        <w:autoSpaceDE w:val="0"/>
        <w:autoSpaceDN w:val="0"/>
        <w:adjustRightInd w:val="0"/>
        <w:ind w:firstLine="709"/>
        <w:jc w:val="both"/>
        <w:rPr>
          <w:sz w:val="28"/>
          <w:szCs w:val="28"/>
        </w:rPr>
      </w:pPr>
      <w:r w:rsidRPr="00975089">
        <w:rPr>
          <w:sz w:val="28"/>
          <w:szCs w:val="28"/>
        </w:rPr>
        <w:t>2.6.2.6. Кадастровый паспорт земельного участка.</w:t>
      </w:r>
    </w:p>
    <w:p w:rsidR="00706FAA" w:rsidRPr="00975089" w:rsidRDefault="00706FAA" w:rsidP="00A574E2">
      <w:pPr>
        <w:widowControl w:val="0"/>
        <w:autoSpaceDE w:val="0"/>
        <w:autoSpaceDN w:val="0"/>
        <w:adjustRightInd w:val="0"/>
        <w:ind w:firstLine="709"/>
        <w:jc w:val="both"/>
        <w:rPr>
          <w:sz w:val="28"/>
          <w:szCs w:val="28"/>
        </w:rPr>
      </w:pPr>
      <w:r w:rsidRPr="00975089">
        <w:rPr>
          <w:sz w:val="28"/>
          <w:szCs w:val="28"/>
        </w:rPr>
        <w:t>2.7. Указание на запрет требовать от заявителя.</w:t>
      </w:r>
    </w:p>
    <w:p w:rsidR="00706FAA" w:rsidRPr="00975089" w:rsidRDefault="00706FAA" w:rsidP="00A574E2">
      <w:pPr>
        <w:widowControl w:val="0"/>
        <w:autoSpaceDE w:val="0"/>
        <w:autoSpaceDN w:val="0"/>
        <w:adjustRightInd w:val="0"/>
        <w:ind w:firstLine="709"/>
        <w:jc w:val="both"/>
        <w:rPr>
          <w:sz w:val="28"/>
          <w:szCs w:val="28"/>
        </w:rPr>
      </w:pPr>
      <w:r w:rsidRPr="00975089">
        <w:rPr>
          <w:sz w:val="28"/>
          <w:szCs w:val="28"/>
        </w:rPr>
        <w:t>2.7.1. От заявителя запрещается требовать:</w:t>
      </w:r>
    </w:p>
    <w:p w:rsidR="00706FAA" w:rsidRPr="00975089" w:rsidRDefault="00706FAA" w:rsidP="00A574E2">
      <w:pPr>
        <w:widowControl w:val="0"/>
        <w:autoSpaceDE w:val="0"/>
        <w:autoSpaceDN w:val="0"/>
        <w:adjustRightInd w:val="0"/>
        <w:ind w:firstLine="709"/>
        <w:jc w:val="both"/>
        <w:rPr>
          <w:sz w:val="28"/>
          <w:szCs w:val="28"/>
        </w:rPr>
      </w:pPr>
      <w:r w:rsidRPr="00975089">
        <w:rPr>
          <w:sz w:val="28"/>
          <w:szCs w:val="28"/>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706FAA" w:rsidRPr="00975089" w:rsidRDefault="00706FAA" w:rsidP="00A574E2">
      <w:pPr>
        <w:widowControl w:val="0"/>
        <w:autoSpaceDE w:val="0"/>
        <w:autoSpaceDN w:val="0"/>
        <w:adjustRightInd w:val="0"/>
        <w:ind w:firstLine="709"/>
        <w:jc w:val="both"/>
        <w:rPr>
          <w:sz w:val="28"/>
          <w:szCs w:val="28"/>
        </w:rPr>
      </w:pPr>
      <w:r w:rsidRPr="00975089">
        <w:rPr>
          <w:sz w:val="28"/>
          <w:szCs w:val="28"/>
        </w:rPr>
        <w:t xml:space="preserve">2.7.1.2.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A574E2" w:rsidRPr="00975089">
        <w:rPr>
          <w:sz w:val="28"/>
          <w:szCs w:val="28"/>
        </w:rPr>
        <w:t xml:space="preserve">                        </w:t>
      </w:r>
      <w:r w:rsidRPr="00975089">
        <w:rPr>
          <w:sz w:val="28"/>
          <w:szCs w:val="28"/>
        </w:rPr>
        <w:t>«Об организации предоставления государственных и муниципальных услуг».</w:t>
      </w:r>
    </w:p>
    <w:p w:rsidR="00706FAA" w:rsidRPr="00975089" w:rsidRDefault="00706FAA" w:rsidP="00A574E2">
      <w:pPr>
        <w:widowControl w:val="0"/>
        <w:autoSpaceDE w:val="0"/>
        <w:autoSpaceDN w:val="0"/>
        <w:adjustRightInd w:val="0"/>
        <w:ind w:firstLine="709"/>
        <w:jc w:val="both"/>
        <w:rPr>
          <w:sz w:val="28"/>
          <w:szCs w:val="28"/>
        </w:rPr>
      </w:pPr>
      <w:r w:rsidRPr="00975089">
        <w:rPr>
          <w:sz w:val="28"/>
          <w:szCs w:val="28"/>
        </w:rPr>
        <w:t>2.8. Исчерпывающий перечень оснований для отказа в приёме документов, необходимых для предоставления муниципальной услуги.</w:t>
      </w:r>
    </w:p>
    <w:p w:rsidR="006D68C5" w:rsidRPr="00975089" w:rsidRDefault="00706FAA" w:rsidP="006D68C5">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2.8.1.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6D68C5" w:rsidRPr="00975089">
        <w:rPr>
          <w:sz w:val="28"/>
          <w:szCs w:val="28"/>
        </w:rPr>
        <w:t xml:space="preserve"> </w:t>
      </w:r>
      <w:r w:rsidR="006D68C5" w:rsidRPr="00975089">
        <w:rPr>
          <w:rFonts w:ascii="Times New Roman" w:hAnsi="Times New Roman" w:cs="Times New Roman"/>
          <w:sz w:val="28"/>
          <w:szCs w:val="28"/>
        </w:rPr>
        <w:t>при ее наличии,  а также в случае если уставом предприятия определено её наличие.</w:t>
      </w:r>
    </w:p>
    <w:p w:rsidR="00706FAA" w:rsidRPr="00975089" w:rsidRDefault="00706FAA" w:rsidP="00A574E2">
      <w:pPr>
        <w:pStyle w:val="ConsPlusNormal"/>
        <w:ind w:firstLine="709"/>
        <w:jc w:val="both"/>
        <w:rPr>
          <w:rFonts w:ascii="Times New Roman" w:hAnsi="Times New Roman"/>
          <w:spacing w:val="-2"/>
          <w:sz w:val="28"/>
          <w:szCs w:val="28"/>
        </w:rPr>
      </w:pPr>
      <w:r w:rsidRPr="00975089">
        <w:rPr>
          <w:rFonts w:ascii="Times New Roman" w:hAnsi="Times New Roman"/>
          <w:sz w:val="28"/>
          <w:szCs w:val="28"/>
        </w:rPr>
        <w:t xml:space="preserve">2.8.2. О наличии основания для отказа в приёме документов заявителя информирует работник МБУ «МФЦ», ответственный за приём документов, </w:t>
      </w:r>
      <w:r w:rsidRPr="00975089">
        <w:rPr>
          <w:rFonts w:ascii="Times New Roman" w:hAnsi="Times New Roman"/>
          <w:spacing w:val="-2"/>
          <w:sz w:val="28"/>
          <w:szCs w:val="28"/>
        </w:rPr>
        <w:t>объясняет заявителю содержание выявленных недостатков в представленных документах и предлагает принять меры по их устранению.</w:t>
      </w:r>
    </w:p>
    <w:p w:rsidR="00706FAA" w:rsidRPr="00975089" w:rsidRDefault="00706FAA" w:rsidP="00A574E2">
      <w:pPr>
        <w:autoSpaceDE w:val="0"/>
        <w:autoSpaceDN w:val="0"/>
        <w:adjustRightInd w:val="0"/>
        <w:ind w:firstLine="709"/>
        <w:jc w:val="both"/>
        <w:rPr>
          <w:sz w:val="28"/>
          <w:szCs w:val="28"/>
        </w:rPr>
      </w:pPr>
      <w:r w:rsidRPr="00975089">
        <w:rPr>
          <w:sz w:val="28"/>
          <w:szCs w:val="28"/>
        </w:rPr>
        <w:t>2.8.2.1. В случае отказа в приеме документов, заявление с приложениями возвращаются заявителю.</w:t>
      </w:r>
    </w:p>
    <w:p w:rsidR="00706FAA" w:rsidRPr="00975089" w:rsidRDefault="00706FAA" w:rsidP="00A574E2">
      <w:pPr>
        <w:autoSpaceDE w:val="0"/>
        <w:autoSpaceDN w:val="0"/>
        <w:adjustRightInd w:val="0"/>
        <w:ind w:firstLine="709"/>
        <w:jc w:val="both"/>
        <w:rPr>
          <w:sz w:val="28"/>
          <w:szCs w:val="28"/>
        </w:rPr>
      </w:pPr>
      <w:r w:rsidRPr="00975089">
        <w:rPr>
          <w:sz w:val="28"/>
          <w:szCs w:val="28"/>
        </w:rPr>
        <w:t>2.8.3.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2.8.4. Не может быть отказано заявителю в приёме дополнительных документов при наличии намерения их сдать.</w:t>
      </w:r>
    </w:p>
    <w:p w:rsidR="00706FAA" w:rsidRPr="00975089" w:rsidRDefault="00706FAA" w:rsidP="00A574E2">
      <w:pPr>
        <w:ind w:firstLine="709"/>
        <w:jc w:val="both"/>
        <w:rPr>
          <w:sz w:val="28"/>
          <w:szCs w:val="28"/>
        </w:rPr>
      </w:pPr>
      <w:r w:rsidRPr="00975089">
        <w:rPr>
          <w:sz w:val="28"/>
          <w:szCs w:val="28"/>
        </w:rPr>
        <w:t>2.8.5. Исчерпывающий перечень оснований для возврата заявления.</w:t>
      </w:r>
    </w:p>
    <w:p w:rsidR="00706FAA" w:rsidRPr="00975089" w:rsidRDefault="00706FAA" w:rsidP="00A574E2">
      <w:pPr>
        <w:ind w:firstLine="709"/>
        <w:jc w:val="both"/>
        <w:rPr>
          <w:sz w:val="28"/>
          <w:szCs w:val="28"/>
        </w:rPr>
      </w:pPr>
      <w:r w:rsidRPr="00975089">
        <w:rPr>
          <w:sz w:val="28"/>
          <w:szCs w:val="28"/>
        </w:rPr>
        <w:t xml:space="preserve">2.8.5.1. 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приложениям № 2, 3 к настоящему Административному регламенту, подано в иной уполномоченный орган или к </w:t>
      </w:r>
      <w:r w:rsidRPr="00975089">
        <w:rPr>
          <w:sz w:val="28"/>
          <w:szCs w:val="28"/>
        </w:rPr>
        <w:lastRenderedPageBreak/>
        <w:t>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2.9. Исчерпывающий перечень оснований для приостановления или отказа в   предоставлении муниципальной услуги.</w:t>
      </w:r>
    </w:p>
    <w:p w:rsidR="00706FAA" w:rsidRPr="00975089" w:rsidRDefault="00A574E2" w:rsidP="00A574E2">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 xml:space="preserve">2.9.1. </w:t>
      </w:r>
      <w:r w:rsidR="00706FAA" w:rsidRPr="00975089">
        <w:rPr>
          <w:rFonts w:ascii="Times New Roman" w:hAnsi="Times New Roman" w:cs="Times New Roman"/>
          <w:sz w:val="28"/>
          <w:szCs w:val="28"/>
        </w:rPr>
        <w:t>Основания для приостановления муниципальной услуги отсутствуют.</w:t>
      </w:r>
    </w:p>
    <w:p w:rsidR="00706FAA" w:rsidRPr="00975089" w:rsidRDefault="00706FAA" w:rsidP="00A574E2">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2.9.2. Основаниями для отказа в предоставлении муниципальной услуги являются:</w:t>
      </w:r>
    </w:p>
    <w:p w:rsidR="00706FAA" w:rsidRPr="00975089" w:rsidRDefault="00706FAA" w:rsidP="00A574E2">
      <w:pPr>
        <w:autoSpaceDE w:val="0"/>
        <w:autoSpaceDN w:val="0"/>
        <w:adjustRightInd w:val="0"/>
        <w:ind w:firstLine="709"/>
        <w:jc w:val="both"/>
        <w:rPr>
          <w:sz w:val="28"/>
          <w:szCs w:val="28"/>
        </w:rPr>
      </w:pPr>
      <w:r w:rsidRPr="00975089">
        <w:rPr>
          <w:sz w:val="28"/>
          <w:szCs w:val="28"/>
        </w:rPr>
        <w:t>2.9.2.1.</w:t>
      </w:r>
      <w:r w:rsidR="006F6314" w:rsidRPr="00975089">
        <w:rPr>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6314" w:rsidRPr="00975089" w:rsidRDefault="00706FAA" w:rsidP="00A574E2">
      <w:pPr>
        <w:autoSpaceDE w:val="0"/>
        <w:autoSpaceDN w:val="0"/>
        <w:adjustRightInd w:val="0"/>
        <w:ind w:firstLine="709"/>
        <w:jc w:val="both"/>
        <w:rPr>
          <w:sz w:val="28"/>
          <w:szCs w:val="28"/>
        </w:rPr>
      </w:pPr>
      <w:r w:rsidRPr="00975089">
        <w:rPr>
          <w:sz w:val="28"/>
          <w:szCs w:val="28"/>
        </w:rPr>
        <w:t xml:space="preserve">2.9.2.2. </w:t>
      </w:r>
      <w:r w:rsidR="006F6314" w:rsidRPr="00975089">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85EEF" w:rsidRPr="00975089" w:rsidRDefault="00706FAA" w:rsidP="00A574E2">
      <w:pPr>
        <w:autoSpaceDE w:val="0"/>
        <w:autoSpaceDN w:val="0"/>
        <w:adjustRightInd w:val="0"/>
        <w:ind w:firstLine="709"/>
        <w:jc w:val="both"/>
        <w:rPr>
          <w:sz w:val="28"/>
          <w:szCs w:val="28"/>
        </w:rPr>
      </w:pPr>
      <w:r w:rsidRPr="00975089">
        <w:rPr>
          <w:sz w:val="28"/>
          <w:szCs w:val="28"/>
        </w:rPr>
        <w:t xml:space="preserve">2.9.2.3. </w:t>
      </w:r>
      <w:r w:rsidR="00E85EEF" w:rsidRPr="00975089">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85EEF" w:rsidRPr="00975089" w:rsidRDefault="00706FAA" w:rsidP="00A574E2">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 xml:space="preserve">2.9.2.4. </w:t>
      </w:r>
      <w:r w:rsidR="00E85EEF" w:rsidRPr="0097508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w:t>
      </w:r>
      <w:r w:rsidR="00E85EEF" w:rsidRPr="00975089">
        <w:rPr>
          <w:rFonts w:ascii="Times New Roman" w:hAnsi="Times New Roman" w:cs="Times New Roman"/>
          <w:sz w:val="28"/>
          <w:szCs w:val="28"/>
        </w:rPr>
        <w:lastRenderedPageBreak/>
        <w:t>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00E85EEF" w:rsidRPr="00975089">
        <w:rPr>
          <w:sz w:val="28"/>
          <w:szCs w:val="28"/>
        </w:rPr>
        <w:t xml:space="preserve">, </w:t>
      </w:r>
      <w:r w:rsidR="00E85EEF" w:rsidRPr="00975089">
        <w:rPr>
          <w:rFonts w:ascii="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706FAA" w:rsidRPr="00975089" w:rsidRDefault="00706FAA" w:rsidP="00A574E2">
      <w:pPr>
        <w:autoSpaceDE w:val="0"/>
        <w:autoSpaceDN w:val="0"/>
        <w:adjustRightInd w:val="0"/>
        <w:ind w:firstLine="709"/>
        <w:jc w:val="both"/>
        <w:rPr>
          <w:sz w:val="28"/>
          <w:szCs w:val="28"/>
        </w:rPr>
      </w:pPr>
      <w:r w:rsidRPr="00975089">
        <w:rPr>
          <w:sz w:val="28"/>
          <w:szCs w:val="28"/>
        </w:rPr>
        <w:t>2.9.2.5.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706FAA" w:rsidRPr="00975089" w:rsidRDefault="00706FAA" w:rsidP="00A574E2">
      <w:pPr>
        <w:autoSpaceDE w:val="0"/>
        <w:autoSpaceDN w:val="0"/>
        <w:adjustRightInd w:val="0"/>
        <w:ind w:firstLine="709"/>
        <w:jc w:val="both"/>
        <w:rPr>
          <w:sz w:val="28"/>
          <w:szCs w:val="28"/>
        </w:rPr>
      </w:pPr>
      <w:r w:rsidRPr="00975089">
        <w:rPr>
          <w:sz w:val="28"/>
          <w:szCs w:val="28"/>
        </w:rPr>
        <w:t>2.9.2.6.</w:t>
      </w:r>
      <w:r w:rsidR="00E85EEF" w:rsidRPr="00975089">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5EEF" w:rsidRPr="00975089" w:rsidRDefault="00706FAA" w:rsidP="00A574E2">
      <w:pPr>
        <w:autoSpaceDE w:val="0"/>
        <w:autoSpaceDN w:val="0"/>
        <w:adjustRightInd w:val="0"/>
        <w:ind w:firstLine="709"/>
        <w:jc w:val="both"/>
        <w:rPr>
          <w:sz w:val="28"/>
          <w:szCs w:val="28"/>
        </w:rPr>
      </w:pPr>
      <w:r w:rsidRPr="00975089">
        <w:rPr>
          <w:sz w:val="28"/>
          <w:szCs w:val="28"/>
        </w:rPr>
        <w:t xml:space="preserve">2.9.2.7. </w:t>
      </w:r>
      <w:r w:rsidR="00E85EEF" w:rsidRPr="00975089">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06FAA" w:rsidRPr="00975089" w:rsidRDefault="00706FAA" w:rsidP="00A574E2">
      <w:pPr>
        <w:autoSpaceDE w:val="0"/>
        <w:autoSpaceDN w:val="0"/>
        <w:adjustRightInd w:val="0"/>
        <w:ind w:firstLine="709"/>
        <w:jc w:val="both"/>
        <w:rPr>
          <w:sz w:val="28"/>
          <w:szCs w:val="28"/>
        </w:rPr>
      </w:pPr>
      <w:r w:rsidRPr="00975089">
        <w:rPr>
          <w:sz w:val="28"/>
          <w:szCs w:val="28"/>
        </w:rPr>
        <w:t>2.9.2.8.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E85EEF" w:rsidRPr="00975089" w:rsidRDefault="00706FAA" w:rsidP="00A574E2">
      <w:pPr>
        <w:autoSpaceDE w:val="0"/>
        <w:autoSpaceDN w:val="0"/>
        <w:adjustRightInd w:val="0"/>
        <w:ind w:firstLine="709"/>
        <w:jc w:val="both"/>
        <w:rPr>
          <w:sz w:val="28"/>
          <w:szCs w:val="28"/>
        </w:rPr>
      </w:pPr>
      <w:r w:rsidRPr="00975089">
        <w:rPr>
          <w:sz w:val="28"/>
          <w:szCs w:val="28"/>
        </w:rPr>
        <w:t xml:space="preserve">2.9.2.9. </w:t>
      </w:r>
      <w:r w:rsidR="00C307AF" w:rsidRPr="00975089">
        <w:rPr>
          <w:sz w:val="28"/>
          <w:szCs w:val="28"/>
        </w:rPr>
        <w:t>У</w:t>
      </w:r>
      <w:r w:rsidR="00E85EEF" w:rsidRPr="00975089">
        <w:rPr>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00E85EEF" w:rsidRPr="00975089">
        <w:rPr>
          <w:sz w:val="28"/>
          <w:szCs w:val="28"/>
        </w:rPr>
        <w:lastRenderedPageBreak/>
        <w:t>такого земельного участка обратилось лицо, уполномоченное на строительство указанных объектов.</w:t>
      </w:r>
    </w:p>
    <w:p w:rsidR="00E85EEF" w:rsidRPr="00975089" w:rsidRDefault="00706FAA" w:rsidP="00A574E2">
      <w:pPr>
        <w:autoSpaceDE w:val="0"/>
        <w:autoSpaceDN w:val="0"/>
        <w:adjustRightInd w:val="0"/>
        <w:ind w:firstLine="709"/>
        <w:jc w:val="both"/>
        <w:rPr>
          <w:sz w:val="28"/>
          <w:szCs w:val="28"/>
        </w:rPr>
      </w:pPr>
      <w:r w:rsidRPr="00975089">
        <w:rPr>
          <w:sz w:val="28"/>
          <w:szCs w:val="28"/>
        </w:rPr>
        <w:t xml:space="preserve">2.9.2.10. </w:t>
      </w:r>
      <w:r w:rsidR="00E85EEF" w:rsidRPr="0097508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5E45" w:rsidRPr="00975089" w:rsidRDefault="00706FAA" w:rsidP="00A574E2">
      <w:pPr>
        <w:autoSpaceDE w:val="0"/>
        <w:autoSpaceDN w:val="0"/>
        <w:adjustRightInd w:val="0"/>
        <w:ind w:firstLine="709"/>
        <w:jc w:val="both"/>
        <w:rPr>
          <w:sz w:val="28"/>
          <w:szCs w:val="28"/>
        </w:rPr>
      </w:pPr>
      <w:r w:rsidRPr="00975089">
        <w:rPr>
          <w:sz w:val="28"/>
          <w:szCs w:val="28"/>
        </w:rPr>
        <w:t xml:space="preserve">2.9.2.11. </w:t>
      </w:r>
      <w:r w:rsidR="00E85E45" w:rsidRPr="00975089">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85E45" w:rsidRPr="00975089" w:rsidRDefault="00706FAA" w:rsidP="00A574E2">
      <w:pPr>
        <w:autoSpaceDE w:val="0"/>
        <w:autoSpaceDN w:val="0"/>
        <w:adjustRightInd w:val="0"/>
        <w:ind w:firstLine="709"/>
        <w:jc w:val="both"/>
        <w:rPr>
          <w:sz w:val="28"/>
          <w:szCs w:val="28"/>
        </w:rPr>
      </w:pPr>
      <w:r w:rsidRPr="00975089">
        <w:rPr>
          <w:sz w:val="28"/>
          <w:szCs w:val="28"/>
        </w:rPr>
        <w:t xml:space="preserve">2.9.2.12. </w:t>
      </w:r>
      <w:r w:rsidR="00E85E45" w:rsidRPr="00975089">
        <w:rPr>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706FAA" w:rsidRPr="00975089" w:rsidRDefault="00706FAA" w:rsidP="00A574E2">
      <w:pPr>
        <w:autoSpaceDE w:val="0"/>
        <w:autoSpaceDN w:val="0"/>
        <w:adjustRightInd w:val="0"/>
        <w:ind w:firstLine="709"/>
        <w:jc w:val="both"/>
        <w:rPr>
          <w:sz w:val="28"/>
          <w:szCs w:val="28"/>
        </w:rPr>
      </w:pPr>
      <w:r w:rsidRPr="00975089">
        <w:rPr>
          <w:sz w:val="28"/>
          <w:szCs w:val="28"/>
        </w:rPr>
        <w:t xml:space="preserve">2.9.2.13. </w:t>
      </w:r>
      <w:r w:rsidR="00E85E45" w:rsidRPr="00975089">
        <w:rPr>
          <w:sz w:val="28"/>
          <w:szCs w:val="28"/>
        </w:rPr>
        <w:t>В отношении земельного участка, указанного в заявлении о его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06FAA" w:rsidRPr="00975089" w:rsidRDefault="00706FAA" w:rsidP="00A574E2">
      <w:pPr>
        <w:autoSpaceDE w:val="0"/>
        <w:autoSpaceDN w:val="0"/>
        <w:adjustRightInd w:val="0"/>
        <w:ind w:firstLine="709"/>
        <w:jc w:val="both"/>
        <w:rPr>
          <w:sz w:val="28"/>
          <w:szCs w:val="28"/>
        </w:rPr>
      </w:pPr>
      <w:r w:rsidRPr="00975089">
        <w:rPr>
          <w:sz w:val="28"/>
          <w:szCs w:val="28"/>
        </w:rPr>
        <w:t>2.9.2.14.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C8534F" w:rsidRPr="00975089" w:rsidRDefault="00706FAA" w:rsidP="00A574E2">
      <w:pPr>
        <w:autoSpaceDE w:val="0"/>
        <w:autoSpaceDN w:val="0"/>
        <w:adjustRightInd w:val="0"/>
        <w:ind w:firstLine="709"/>
        <w:jc w:val="both"/>
        <w:rPr>
          <w:sz w:val="28"/>
          <w:szCs w:val="28"/>
        </w:rPr>
      </w:pPr>
      <w:r w:rsidRPr="00975089">
        <w:rPr>
          <w:sz w:val="28"/>
          <w:szCs w:val="28"/>
        </w:rPr>
        <w:t xml:space="preserve">2.9.2.15. </w:t>
      </w:r>
      <w:r w:rsidR="00C8534F" w:rsidRPr="00975089">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w:t>
      </w:r>
      <w:r w:rsidR="00C8534F" w:rsidRPr="00975089">
        <w:rPr>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w:t>
      </w:r>
      <w:r w:rsidR="00F56FD9" w:rsidRPr="00975089">
        <w:rPr>
          <w:sz w:val="28"/>
          <w:szCs w:val="28"/>
        </w:rPr>
        <w:t>о</w:t>
      </w:r>
      <w:r w:rsidR="00C8534F" w:rsidRPr="00975089">
        <w:rPr>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06FAA" w:rsidRPr="00975089" w:rsidRDefault="00C8534F" w:rsidP="00A574E2">
      <w:pPr>
        <w:autoSpaceDE w:val="0"/>
        <w:autoSpaceDN w:val="0"/>
        <w:adjustRightInd w:val="0"/>
        <w:ind w:firstLine="709"/>
        <w:jc w:val="both"/>
        <w:rPr>
          <w:sz w:val="28"/>
          <w:szCs w:val="28"/>
        </w:rPr>
      </w:pPr>
      <w:r w:rsidRPr="00975089">
        <w:rPr>
          <w:sz w:val="28"/>
          <w:szCs w:val="28"/>
        </w:rPr>
        <w:t xml:space="preserve">2.9.2.16. </w:t>
      </w:r>
      <w:r w:rsidR="00706FAA" w:rsidRPr="00975089">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06FAA" w:rsidRPr="00975089" w:rsidRDefault="00C8534F" w:rsidP="00A574E2">
      <w:pPr>
        <w:ind w:firstLine="709"/>
        <w:jc w:val="both"/>
        <w:rPr>
          <w:sz w:val="28"/>
          <w:szCs w:val="28"/>
        </w:rPr>
      </w:pPr>
      <w:r w:rsidRPr="00975089">
        <w:rPr>
          <w:sz w:val="28"/>
          <w:szCs w:val="28"/>
        </w:rPr>
        <w:t xml:space="preserve">2.9.2.17. </w:t>
      </w:r>
      <w:r w:rsidR="00706FAA" w:rsidRPr="00975089">
        <w:rPr>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06FAA" w:rsidRPr="00975089" w:rsidRDefault="00C8534F" w:rsidP="00A574E2">
      <w:pPr>
        <w:ind w:firstLine="709"/>
        <w:jc w:val="both"/>
        <w:rPr>
          <w:sz w:val="28"/>
          <w:szCs w:val="28"/>
        </w:rPr>
      </w:pPr>
      <w:r w:rsidRPr="00975089">
        <w:rPr>
          <w:sz w:val="28"/>
          <w:szCs w:val="28"/>
        </w:rPr>
        <w:t xml:space="preserve">2.9.2.18. </w:t>
      </w:r>
      <w:r w:rsidR="00706FAA" w:rsidRPr="00975089">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534F" w:rsidRPr="00975089" w:rsidRDefault="00C8534F" w:rsidP="00A574E2">
      <w:pPr>
        <w:autoSpaceDE w:val="0"/>
        <w:autoSpaceDN w:val="0"/>
        <w:adjustRightInd w:val="0"/>
        <w:ind w:firstLine="709"/>
        <w:jc w:val="both"/>
        <w:rPr>
          <w:sz w:val="28"/>
          <w:szCs w:val="28"/>
        </w:rPr>
      </w:pPr>
      <w:r w:rsidRPr="00975089">
        <w:rPr>
          <w:sz w:val="28"/>
          <w:szCs w:val="28"/>
        </w:rPr>
        <w:t>2.9.2.19. Предоставление земельного участка на заявленном виде прав не допускается.</w:t>
      </w:r>
    </w:p>
    <w:p w:rsidR="00706FAA" w:rsidRPr="00975089" w:rsidRDefault="00C8534F" w:rsidP="00A574E2">
      <w:pPr>
        <w:shd w:val="clear" w:color="auto" w:fill="FFFFFF" w:themeFill="background1"/>
        <w:autoSpaceDE w:val="0"/>
        <w:autoSpaceDN w:val="0"/>
        <w:adjustRightInd w:val="0"/>
        <w:ind w:firstLine="709"/>
        <w:jc w:val="both"/>
        <w:rPr>
          <w:sz w:val="28"/>
          <w:szCs w:val="28"/>
        </w:rPr>
      </w:pPr>
      <w:r w:rsidRPr="00975089">
        <w:rPr>
          <w:sz w:val="28"/>
          <w:szCs w:val="28"/>
        </w:rPr>
        <w:t xml:space="preserve">2.9.2.20. </w:t>
      </w:r>
      <w:r w:rsidR="00706FAA" w:rsidRPr="00975089">
        <w:rPr>
          <w:sz w:val="28"/>
          <w:szCs w:val="28"/>
        </w:rPr>
        <w:t>В отношении земельного участка, указанного в заявлении о его предоставлении, не установлен вид разрешённого использования.</w:t>
      </w:r>
    </w:p>
    <w:p w:rsidR="00706FAA" w:rsidRPr="00975089" w:rsidRDefault="00C8534F" w:rsidP="00A574E2">
      <w:pPr>
        <w:autoSpaceDE w:val="0"/>
        <w:autoSpaceDN w:val="0"/>
        <w:adjustRightInd w:val="0"/>
        <w:ind w:firstLine="709"/>
        <w:jc w:val="both"/>
        <w:rPr>
          <w:sz w:val="28"/>
          <w:szCs w:val="28"/>
        </w:rPr>
      </w:pPr>
      <w:r w:rsidRPr="00975089">
        <w:rPr>
          <w:sz w:val="28"/>
          <w:szCs w:val="28"/>
        </w:rPr>
        <w:t xml:space="preserve">2.9.2.21. </w:t>
      </w:r>
      <w:r w:rsidR="00706FAA" w:rsidRPr="00975089">
        <w:rPr>
          <w:sz w:val="28"/>
          <w:szCs w:val="28"/>
        </w:rPr>
        <w:t>Указанный в заявлении о предоставлении земельного участка земельный участок не отнесён к определённой категории земель.</w:t>
      </w:r>
    </w:p>
    <w:p w:rsidR="00706FAA" w:rsidRPr="00975089" w:rsidRDefault="00C8534F" w:rsidP="00A574E2">
      <w:pPr>
        <w:autoSpaceDE w:val="0"/>
        <w:autoSpaceDN w:val="0"/>
        <w:adjustRightInd w:val="0"/>
        <w:ind w:firstLine="709"/>
        <w:jc w:val="both"/>
        <w:rPr>
          <w:sz w:val="28"/>
          <w:szCs w:val="28"/>
        </w:rPr>
      </w:pPr>
      <w:r w:rsidRPr="00975089">
        <w:rPr>
          <w:sz w:val="28"/>
          <w:szCs w:val="28"/>
        </w:rPr>
        <w:t xml:space="preserve">2.9.2.22. </w:t>
      </w:r>
      <w:r w:rsidR="00706FAA" w:rsidRPr="00975089">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C8534F" w:rsidRPr="00975089" w:rsidRDefault="00C8534F" w:rsidP="00A574E2">
      <w:pPr>
        <w:autoSpaceDE w:val="0"/>
        <w:autoSpaceDN w:val="0"/>
        <w:adjustRightInd w:val="0"/>
        <w:ind w:firstLine="709"/>
        <w:jc w:val="both"/>
        <w:rPr>
          <w:sz w:val="28"/>
          <w:szCs w:val="28"/>
        </w:rPr>
      </w:pPr>
      <w:r w:rsidRPr="00975089">
        <w:rPr>
          <w:sz w:val="28"/>
          <w:szCs w:val="28"/>
        </w:rPr>
        <w:t>2.9.2.23.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06FAA" w:rsidRPr="00975089" w:rsidRDefault="00C8534F" w:rsidP="00A574E2">
      <w:pPr>
        <w:autoSpaceDE w:val="0"/>
        <w:autoSpaceDN w:val="0"/>
        <w:adjustRightInd w:val="0"/>
        <w:ind w:firstLine="709"/>
        <w:jc w:val="both"/>
        <w:rPr>
          <w:sz w:val="28"/>
          <w:szCs w:val="28"/>
        </w:rPr>
      </w:pPr>
      <w:r w:rsidRPr="00975089">
        <w:rPr>
          <w:sz w:val="28"/>
          <w:szCs w:val="28"/>
        </w:rPr>
        <w:lastRenderedPageBreak/>
        <w:t xml:space="preserve">2.9.2.24. </w:t>
      </w:r>
      <w:r w:rsidR="00706FAA" w:rsidRPr="00975089">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06FAA" w:rsidRPr="00975089" w:rsidRDefault="00706FAA" w:rsidP="00A574E2">
      <w:pPr>
        <w:pStyle w:val="11"/>
        <w:spacing w:before="0" w:after="0"/>
        <w:ind w:firstLine="709"/>
        <w:rPr>
          <w:sz w:val="28"/>
          <w:szCs w:val="28"/>
        </w:rPr>
      </w:pPr>
      <w:r w:rsidRPr="00975089">
        <w:rPr>
          <w:sz w:val="28"/>
          <w:szCs w:val="28"/>
        </w:rPr>
        <w:t>2.9.3.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706FAA" w:rsidRPr="00975089" w:rsidRDefault="00706FAA" w:rsidP="00A574E2">
      <w:pPr>
        <w:pStyle w:val="11"/>
        <w:spacing w:before="0" w:after="0"/>
        <w:ind w:firstLine="709"/>
        <w:rPr>
          <w:sz w:val="28"/>
          <w:szCs w:val="28"/>
        </w:rPr>
      </w:pPr>
      <w:r w:rsidRPr="00975089">
        <w:rPr>
          <w:sz w:val="28"/>
          <w:szCs w:val="28"/>
        </w:rPr>
        <w:t>2.9.4.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975089">
        <w:rPr>
          <w:rFonts w:ascii="Times New Roman" w:eastAsia="Times New Roman" w:hAnsi="Times New Roman"/>
          <w:sz w:val="28"/>
          <w:szCs w:val="28"/>
          <w:shd w:val="clear" w:color="auto" w:fill="auto"/>
          <w:lang w:eastAsia="ar-SA"/>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FAA" w:rsidRPr="00975089" w:rsidRDefault="00706FAA" w:rsidP="00A574E2">
      <w:pPr>
        <w:widowControl w:val="0"/>
        <w:autoSpaceDE w:val="0"/>
        <w:autoSpaceDN w:val="0"/>
        <w:adjustRightInd w:val="0"/>
        <w:ind w:firstLine="709"/>
        <w:jc w:val="both"/>
        <w:rPr>
          <w:sz w:val="28"/>
          <w:szCs w:val="28"/>
          <w:lang w:eastAsia="ar-SA"/>
        </w:rPr>
      </w:pPr>
      <w:r w:rsidRPr="00975089">
        <w:rPr>
          <w:sz w:val="28"/>
          <w:szCs w:val="28"/>
          <w:lang w:eastAsia="ar-SA"/>
        </w:rPr>
        <w:t xml:space="preserve">2.10.1. В соответствии с Федеральным </w:t>
      </w:r>
      <w:hyperlink r:id="rId19" w:history="1">
        <w:r w:rsidRPr="00975089">
          <w:rPr>
            <w:sz w:val="28"/>
            <w:szCs w:val="28"/>
            <w:lang w:eastAsia="ar-SA"/>
          </w:rPr>
          <w:t>законом</w:t>
        </w:r>
      </w:hyperlink>
      <w:r w:rsidRPr="00975089">
        <w:rPr>
          <w:sz w:val="28"/>
          <w:szCs w:val="28"/>
          <w:lang w:eastAsia="ar-SA"/>
        </w:rPr>
        <w:t xml:space="preserve">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975089">
        <w:rPr>
          <w:rFonts w:ascii="Times New Roman" w:eastAsia="Times New Roman" w:hAnsi="Times New Roman"/>
          <w:sz w:val="28"/>
          <w:szCs w:val="28"/>
          <w:shd w:val="clear" w:color="auto" w:fill="auto"/>
          <w:lang w:eastAsia="ar-SA"/>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975089">
        <w:rPr>
          <w:rFonts w:ascii="Times New Roman" w:eastAsia="Times New Roman" w:hAnsi="Times New Roman"/>
          <w:sz w:val="28"/>
          <w:szCs w:val="28"/>
          <w:shd w:val="clear" w:color="auto" w:fill="auto"/>
          <w:lang w:eastAsia="ar-SA"/>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706FAA" w:rsidRPr="00975089" w:rsidRDefault="00706FAA" w:rsidP="00A574E2">
      <w:pPr>
        <w:pStyle w:val="41"/>
        <w:tabs>
          <w:tab w:val="left" w:pos="0"/>
          <w:tab w:val="left" w:pos="18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975089">
        <w:rPr>
          <w:rFonts w:ascii="Times New Roman" w:eastAsia="Times New Roman" w:hAnsi="Times New Roman"/>
          <w:sz w:val="28"/>
          <w:szCs w:val="28"/>
          <w:shd w:val="clear" w:color="auto" w:fill="auto"/>
          <w:lang w:eastAsia="ar-SA"/>
        </w:rPr>
        <w:t>2.12. Срок регистрации запроса заявителя о предоставлении муниципальной услуги.</w:t>
      </w:r>
    </w:p>
    <w:p w:rsidR="00706FAA" w:rsidRPr="00975089" w:rsidRDefault="00706FAA" w:rsidP="00A574E2">
      <w:pPr>
        <w:pStyle w:val="ConsPlusNormal"/>
        <w:ind w:firstLine="709"/>
        <w:jc w:val="both"/>
        <w:rPr>
          <w:rFonts w:ascii="Times New Roman" w:hAnsi="Times New Roman" w:cs="Times New Roman"/>
          <w:sz w:val="28"/>
          <w:szCs w:val="28"/>
          <w:lang w:eastAsia="ar-SA"/>
        </w:rPr>
      </w:pPr>
      <w:r w:rsidRPr="00975089">
        <w:rPr>
          <w:rFonts w:ascii="Times New Roman" w:hAnsi="Times New Roman" w:cs="Times New Roman"/>
          <w:sz w:val="28"/>
          <w:szCs w:val="28"/>
          <w:lang w:eastAsia="ar-SA"/>
        </w:rPr>
        <w:t>2.12.1. Регистрация заявления производится в день его поступления в Администрацию или МБУ «МФЦ» путём присвоения заявлению входящего номера.</w:t>
      </w:r>
    </w:p>
    <w:p w:rsidR="00706FAA" w:rsidRPr="00975089" w:rsidRDefault="00706FAA" w:rsidP="00A574E2">
      <w:pPr>
        <w:widowControl w:val="0"/>
        <w:autoSpaceDE w:val="0"/>
        <w:autoSpaceDN w:val="0"/>
        <w:adjustRightInd w:val="0"/>
        <w:ind w:firstLine="709"/>
        <w:jc w:val="both"/>
        <w:rPr>
          <w:sz w:val="28"/>
          <w:szCs w:val="28"/>
          <w:lang w:eastAsia="ar-SA"/>
        </w:rPr>
      </w:pPr>
      <w:r w:rsidRPr="00975089">
        <w:rPr>
          <w:sz w:val="28"/>
          <w:szCs w:val="28"/>
          <w:lang w:eastAsia="ar-SA"/>
        </w:rPr>
        <w:t>2.12.2. Заявление заявителя о предоставлении муниципальной</w:t>
      </w:r>
      <w:r w:rsidRPr="00975089">
        <w:rPr>
          <w:sz w:val="28"/>
          <w:szCs w:val="28"/>
        </w:rPr>
        <w:t xml:space="preserve"> услуги, поступившее в Администрацию или МБУ «МФЦ», регистрируется работником,  уполномоченным на приём заявлений</w:t>
      </w:r>
      <w:r w:rsidRPr="00975089">
        <w:rPr>
          <w:sz w:val="28"/>
          <w:szCs w:val="28"/>
          <w:lang w:eastAsia="ar-SA"/>
        </w:rPr>
        <w:t>.</w:t>
      </w:r>
    </w:p>
    <w:p w:rsidR="00706FAA" w:rsidRPr="00975089" w:rsidRDefault="00706FAA" w:rsidP="00A574E2">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2.12.3.</w:t>
      </w:r>
      <w:r w:rsidR="00A574E2" w:rsidRPr="00975089">
        <w:rPr>
          <w:rFonts w:ascii="Times New Roman" w:hAnsi="Times New Roman" w:cs="Times New Roman"/>
          <w:sz w:val="28"/>
          <w:szCs w:val="28"/>
        </w:rPr>
        <w:t xml:space="preserve"> </w:t>
      </w:r>
      <w:r w:rsidRPr="00975089">
        <w:rPr>
          <w:rFonts w:ascii="Times New Roman" w:hAnsi="Times New Roman" w:cs="Times New Roman"/>
          <w:sz w:val="28"/>
          <w:szCs w:val="28"/>
        </w:rPr>
        <w:t>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w:t>
      </w:r>
      <w:r w:rsidRPr="00975089">
        <w:rPr>
          <w:rFonts w:ascii="Times New Roman" w:hAnsi="Times New Roman" w:cs="Times New Roman"/>
          <w:sz w:val="28"/>
          <w:szCs w:val="28"/>
          <w:lang w:val="en-US"/>
        </w:rPr>
        <w:t>gosuslugi</w:t>
      </w:r>
      <w:r w:rsidRPr="00975089">
        <w:rPr>
          <w:rFonts w:ascii="Times New Roman" w:hAnsi="Times New Roman" w:cs="Times New Roman"/>
          <w:sz w:val="28"/>
          <w:szCs w:val="28"/>
        </w:rPr>
        <w:t>.</w:t>
      </w:r>
      <w:r w:rsidRPr="00975089">
        <w:rPr>
          <w:rFonts w:ascii="Times New Roman" w:hAnsi="Times New Roman" w:cs="Times New Roman"/>
          <w:sz w:val="28"/>
          <w:szCs w:val="28"/>
          <w:lang w:val="en-US"/>
        </w:rPr>
        <w:t>ru</w:t>
      </w:r>
      <w:r w:rsidRPr="00975089">
        <w:rPr>
          <w:rFonts w:ascii="Times New Roman" w:hAnsi="Times New Roman" w:cs="Times New Roman"/>
          <w:sz w:val="28"/>
          <w:szCs w:val="28"/>
        </w:rPr>
        <w:t xml:space="preserve"> или «Портала </w:t>
      </w:r>
      <w:r w:rsidRPr="00975089">
        <w:rPr>
          <w:rFonts w:ascii="Times New Roman" w:hAnsi="Times New Roman" w:cs="Times New Roman"/>
          <w:sz w:val="28"/>
          <w:szCs w:val="28"/>
        </w:rPr>
        <w:lastRenderedPageBreak/>
        <w:t>государственных и муниципальных услуг Краснодарского края»: www.</w:t>
      </w:r>
      <w:r w:rsidRPr="00975089">
        <w:rPr>
          <w:rFonts w:ascii="Times New Roman" w:hAnsi="Times New Roman" w:cs="Times New Roman"/>
          <w:sz w:val="28"/>
          <w:szCs w:val="28"/>
          <w:lang w:val="en-US"/>
        </w:rPr>
        <w:t>pgu</w:t>
      </w:r>
      <w:r w:rsidRPr="00975089">
        <w:rPr>
          <w:rFonts w:ascii="Times New Roman" w:hAnsi="Times New Roman" w:cs="Times New Roman"/>
          <w:sz w:val="28"/>
          <w:szCs w:val="28"/>
        </w:rPr>
        <w:t>.</w:t>
      </w:r>
      <w:r w:rsidRPr="00975089">
        <w:rPr>
          <w:rFonts w:ascii="Times New Roman" w:hAnsi="Times New Roman" w:cs="Times New Roman"/>
          <w:sz w:val="28"/>
          <w:szCs w:val="28"/>
          <w:lang w:val="en-US"/>
        </w:rPr>
        <w:t>krasnodar</w:t>
      </w:r>
      <w:r w:rsidRPr="00975089">
        <w:rPr>
          <w:rFonts w:ascii="Times New Roman" w:hAnsi="Times New Roman" w:cs="Times New Roman"/>
          <w:sz w:val="28"/>
          <w:szCs w:val="28"/>
        </w:rPr>
        <w:t>.</w:t>
      </w:r>
      <w:r w:rsidRPr="00975089">
        <w:rPr>
          <w:rFonts w:ascii="Times New Roman" w:hAnsi="Times New Roman" w:cs="Times New Roman"/>
          <w:sz w:val="28"/>
          <w:szCs w:val="28"/>
          <w:lang w:val="en-US"/>
        </w:rPr>
        <w:t>ru</w:t>
      </w:r>
      <w:r w:rsidRPr="00975089">
        <w:rPr>
          <w:rFonts w:ascii="Times New Roman" w:hAnsi="Times New Roman" w:cs="Times New Roman"/>
          <w:sz w:val="28"/>
          <w:szCs w:val="28"/>
        </w:rPr>
        <w:t>.</w:t>
      </w:r>
    </w:p>
    <w:p w:rsidR="00706FAA" w:rsidRPr="00975089" w:rsidRDefault="00706FAA" w:rsidP="00A574E2">
      <w:pPr>
        <w:autoSpaceDE w:val="0"/>
        <w:autoSpaceDN w:val="0"/>
        <w:adjustRightInd w:val="0"/>
        <w:ind w:firstLine="709"/>
        <w:jc w:val="both"/>
        <w:rPr>
          <w:sz w:val="28"/>
          <w:szCs w:val="28"/>
        </w:rPr>
      </w:pPr>
      <w:r w:rsidRPr="00975089">
        <w:rPr>
          <w:sz w:val="28"/>
          <w:szCs w:val="28"/>
        </w:rPr>
        <w:t xml:space="preserve">2.12.4.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0" w:history="1">
        <w:r w:rsidRPr="00975089">
          <w:rPr>
            <w:sz w:val="28"/>
            <w:szCs w:val="28"/>
          </w:rPr>
          <w:t>законом</w:t>
        </w:r>
      </w:hyperlink>
      <w:r w:rsidRPr="00975089">
        <w:rPr>
          <w:sz w:val="28"/>
          <w:szCs w:val="28"/>
        </w:rPr>
        <w:t xml:space="preserve"> от 6 апреля 2011 года № 63-ФЗ «Об электронной подписи».</w:t>
      </w:r>
    </w:p>
    <w:p w:rsidR="00706FAA" w:rsidRPr="00975089" w:rsidRDefault="00706FAA" w:rsidP="00A574E2">
      <w:pPr>
        <w:autoSpaceDE w:val="0"/>
        <w:autoSpaceDN w:val="0"/>
        <w:adjustRightInd w:val="0"/>
        <w:ind w:firstLine="709"/>
        <w:jc w:val="both"/>
        <w:rPr>
          <w:sz w:val="28"/>
          <w:szCs w:val="28"/>
        </w:rPr>
      </w:pPr>
      <w:r w:rsidRPr="00975089">
        <w:rPr>
          <w:sz w:val="28"/>
          <w:szCs w:val="28"/>
        </w:rPr>
        <w:t>2.12.5.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6FAA" w:rsidRPr="00975089" w:rsidRDefault="00706FAA" w:rsidP="00A574E2">
      <w:pPr>
        <w:autoSpaceDE w:val="0"/>
        <w:autoSpaceDN w:val="0"/>
        <w:adjustRightInd w:val="0"/>
        <w:ind w:firstLine="709"/>
        <w:jc w:val="both"/>
        <w:rPr>
          <w:sz w:val="28"/>
          <w:szCs w:val="28"/>
        </w:rPr>
      </w:pPr>
      <w:r w:rsidRPr="00975089">
        <w:rPr>
          <w:sz w:val="28"/>
          <w:szCs w:val="28"/>
        </w:rPr>
        <w:t>2.12.6. Заявление на предоставление муниципальной услуги при поступлении в уполномоченный орган подлежит обязательно</w:t>
      </w:r>
      <w:r w:rsidR="00A574E2" w:rsidRPr="00975089">
        <w:rPr>
          <w:sz w:val="28"/>
          <w:szCs w:val="28"/>
        </w:rPr>
        <w:t xml:space="preserve">й регистрации в течение 1 дня со дня </w:t>
      </w:r>
      <w:r w:rsidRPr="00975089">
        <w:rPr>
          <w:sz w:val="28"/>
          <w:szCs w:val="28"/>
        </w:rPr>
        <w:t>его поступления.</w:t>
      </w:r>
    </w:p>
    <w:p w:rsidR="00706FAA" w:rsidRPr="00975089" w:rsidRDefault="00706FAA" w:rsidP="00A574E2">
      <w:pPr>
        <w:autoSpaceDE w:val="0"/>
        <w:autoSpaceDN w:val="0"/>
        <w:adjustRightInd w:val="0"/>
        <w:ind w:firstLine="709"/>
        <w:jc w:val="both"/>
        <w:rPr>
          <w:sz w:val="28"/>
          <w:szCs w:val="28"/>
        </w:rPr>
      </w:pPr>
      <w:r w:rsidRPr="00975089">
        <w:rPr>
          <w:sz w:val="28"/>
          <w:szCs w:val="28"/>
        </w:rPr>
        <w:t>2.12.7. В случае поступления заявления в выходной или праздничный день его регистрация осуществляется в первый, следующий за ним рабочий день.</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2.13.2. Места предоставления муниципальной услуги в МБУ «МФЦ» оборудуются в соответствии со стандартом комфортности МБУ «МФЦ».</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2.13.4. Места для проведения личного приёма заявителей оборудуются стульями, столами, обеспечиваются канцелярскими принадлежностями.</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2.13.5. Для ожидания гражданам отводится специальное место, оборудованное стульями.</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2.13.6.</w:t>
      </w:r>
      <w:r w:rsidR="00A574E2" w:rsidRPr="00975089">
        <w:rPr>
          <w:rFonts w:ascii="Times New Roman" w:eastAsia="Times New Roman" w:hAnsi="Times New Roman"/>
          <w:sz w:val="28"/>
          <w:szCs w:val="28"/>
          <w:shd w:val="clear" w:color="auto" w:fill="auto"/>
          <w:lang w:eastAsia="ru-RU"/>
        </w:rPr>
        <w:t xml:space="preserve"> </w:t>
      </w:r>
      <w:r w:rsidRPr="00975089">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lastRenderedPageBreak/>
        <w:t>2.13.7.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2.13.9. Прием заявителей осуществляется работниками, ведущими прием в соответствии с установленным графиком (режимом) работы.</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2.14. Показатели доступности и качества муниципальной услуги.</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026503" w:rsidRPr="00975089">
        <w:rPr>
          <w:rFonts w:ascii="Times New Roman" w:eastAsia="Times New Roman" w:hAnsi="Times New Roman"/>
          <w:sz w:val="28"/>
          <w:szCs w:val="28"/>
          <w:shd w:val="clear" w:color="auto" w:fill="auto"/>
          <w:lang w:eastAsia="ru-RU"/>
        </w:rPr>
        <w:t>Лучевого</w:t>
      </w:r>
      <w:r w:rsidR="00724EC4" w:rsidRPr="00975089">
        <w:rPr>
          <w:rFonts w:ascii="Times New Roman" w:eastAsia="Times New Roman" w:hAnsi="Times New Roman"/>
          <w:sz w:val="28"/>
          <w:szCs w:val="28"/>
          <w:shd w:val="clear" w:color="auto" w:fill="auto"/>
          <w:lang w:eastAsia="ru-RU"/>
        </w:rPr>
        <w:t xml:space="preserve"> сельского </w:t>
      </w:r>
      <w:r w:rsidRPr="00975089">
        <w:rPr>
          <w:rFonts w:ascii="Times New Roman" w:eastAsia="Times New Roman" w:hAnsi="Times New Roman"/>
          <w:sz w:val="28"/>
          <w:szCs w:val="28"/>
          <w:shd w:val="clear" w:color="auto" w:fill="auto"/>
          <w:lang w:eastAsia="ru-RU"/>
        </w:rPr>
        <w:t>поселения Лабинского района при предоставлении муниципальной услуги.</w:t>
      </w:r>
    </w:p>
    <w:p w:rsidR="00706FAA" w:rsidRPr="00975089" w:rsidRDefault="00435A04"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 xml:space="preserve">2.14.2. </w:t>
      </w:r>
      <w:r w:rsidR="00706FAA" w:rsidRPr="00975089">
        <w:rPr>
          <w:rFonts w:ascii="Times New Roman" w:eastAsia="Times New Roman" w:hAnsi="Times New Roman"/>
          <w:sz w:val="28"/>
          <w:szCs w:val="28"/>
          <w:shd w:val="clear" w:color="auto" w:fill="auto"/>
          <w:lang w:eastAsia="ru-RU"/>
        </w:rPr>
        <w:t xml:space="preserve">Взаимодействие заявителя с должностными лицами администрации </w:t>
      </w:r>
      <w:r w:rsidR="00026503" w:rsidRPr="00975089">
        <w:rPr>
          <w:rFonts w:ascii="Times New Roman" w:eastAsia="Times New Roman" w:hAnsi="Times New Roman"/>
          <w:sz w:val="28"/>
          <w:szCs w:val="28"/>
          <w:shd w:val="clear" w:color="auto" w:fill="auto"/>
          <w:lang w:eastAsia="ru-RU"/>
        </w:rPr>
        <w:t>Лучевого</w:t>
      </w:r>
      <w:r w:rsidR="00724EC4" w:rsidRPr="00975089">
        <w:rPr>
          <w:rFonts w:ascii="Times New Roman" w:eastAsia="Times New Roman" w:hAnsi="Times New Roman"/>
          <w:sz w:val="28"/>
          <w:szCs w:val="28"/>
          <w:shd w:val="clear" w:color="auto" w:fill="auto"/>
          <w:lang w:eastAsia="ru-RU"/>
        </w:rPr>
        <w:t xml:space="preserve"> сельского </w:t>
      </w:r>
      <w:r w:rsidR="00706FAA" w:rsidRPr="00975089">
        <w:rPr>
          <w:rFonts w:ascii="Times New Roman" w:eastAsia="Times New Roman" w:hAnsi="Times New Roman"/>
          <w:sz w:val="28"/>
          <w:szCs w:val="28"/>
          <w:shd w:val="clear" w:color="auto" w:fill="auto"/>
          <w:lang w:eastAsia="ru-RU"/>
        </w:rPr>
        <w:t>поселения Лабинского района осуществляется при личном обращении заявителя:</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2.14.2.1. При получении консультации по вопросам предоставления муниципальной услуги.</w:t>
      </w:r>
    </w:p>
    <w:p w:rsidR="00706FAA" w:rsidRPr="00975089"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706FAA" w:rsidRPr="00975089" w:rsidRDefault="00706FAA" w:rsidP="00A574E2">
      <w:pPr>
        <w:autoSpaceDE w:val="0"/>
        <w:autoSpaceDN w:val="0"/>
        <w:adjustRightInd w:val="0"/>
        <w:ind w:firstLine="709"/>
        <w:jc w:val="both"/>
        <w:rPr>
          <w:sz w:val="28"/>
          <w:szCs w:val="28"/>
        </w:rPr>
      </w:pPr>
      <w:r w:rsidRPr="00975089">
        <w:rPr>
          <w:sz w:val="28"/>
          <w:szCs w:val="28"/>
        </w:rPr>
        <w:t>2.14.4.</w:t>
      </w:r>
      <w:r w:rsidR="00435A04" w:rsidRPr="00975089">
        <w:rPr>
          <w:sz w:val="28"/>
          <w:szCs w:val="28"/>
        </w:rPr>
        <w:t xml:space="preserve"> </w:t>
      </w:r>
      <w:r w:rsidRPr="00975089">
        <w:rPr>
          <w:sz w:val="28"/>
          <w:szCs w:val="28"/>
        </w:rPr>
        <w:t xml:space="preserve">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r w:rsidR="00026503" w:rsidRPr="00975089">
        <w:rPr>
          <w:sz w:val="28"/>
          <w:szCs w:val="28"/>
        </w:rPr>
        <w:t>Лучевого</w:t>
      </w:r>
      <w:r w:rsidR="00F4394F" w:rsidRPr="00975089">
        <w:rPr>
          <w:sz w:val="28"/>
          <w:szCs w:val="28"/>
        </w:rPr>
        <w:t xml:space="preserve"> сельского </w:t>
      </w:r>
      <w:r w:rsidRPr="00975089">
        <w:rPr>
          <w:sz w:val="28"/>
          <w:szCs w:val="28"/>
        </w:rPr>
        <w:t>поселения Лабинского района, МБУ «МФЦ».</w:t>
      </w:r>
    </w:p>
    <w:p w:rsidR="00706FAA" w:rsidRPr="00975089" w:rsidRDefault="00706FAA" w:rsidP="00A574E2">
      <w:pPr>
        <w:autoSpaceDE w:val="0"/>
        <w:autoSpaceDN w:val="0"/>
        <w:adjustRightInd w:val="0"/>
        <w:ind w:firstLine="709"/>
        <w:jc w:val="both"/>
        <w:rPr>
          <w:sz w:val="28"/>
          <w:szCs w:val="28"/>
        </w:rPr>
      </w:pPr>
      <w:r w:rsidRPr="00975089">
        <w:rPr>
          <w:sz w:val="28"/>
          <w:szCs w:val="28"/>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06FAA" w:rsidRPr="00975089" w:rsidRDefault="00706FAA" w:rsidP="00A574E2">
      <w:pPr>
        <w:autoSpaceDE w:val="0"/>
        <w:autoSpaceDN w:val="0"/>
        <w:adjustRightInd w:val="0"/>
        <w:ind w:firstLine="709"/>
        <w:jc w:val="both"/>
        <w:rPr>
          <w:sz w:val="28"/>
          <w:szCs w:val="28"/>
        </w:rPr>
      </w:pPr>
      <w:r w:rsidRPr="00975089">
        <w:rPr>
          <w:sz w:val="28"/>
          <w:szCs w:val="28"/>
        </w:rPr>
        <w:t>2.1</w:t>
      </w:r>
      <w:bookmarkStart w:id="5" w:name="sub_2171"/>
      <w:r w:rsidRPr="00975089">
        <w:rPr>
          <w:sz w:val="28"/>
          <w:szCs w:val="28"/>
        </w:rPr>
        <w:t>5.1</w:t>
      </w:r>
      <w:bookmarkEnd w:id="5"/>
      <w:r w:rsidRPr="00975089">
        <w:rPr>
          <w:sz w:val="28"/>
          <w:szCs w:val="28"/>
        </w:rPr>
        <w:t>.</w:t>
      </w:r>
      <w:r w:rsidR="00435A04" w:rsidRPr="00975089">
        <w:rPr>
          <w:sz w:val="28"/>
          <w:szCs w:val="28"/>
        </w:rPr>
        <w:t xml:space="preserve"> </w:t>
      </w:r>
      <w:r w:rsidRPr="00975089">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706FAA" w:rsidRPr="00975089" w:rsidRDefault="00706FAA" w:rsidP="00A574E2">
      <w:pPr>
        <w:autoSpaceDE w:val="0"/>
        <w:autoSpaceDN w:val="0"/>
        <w:adjustRightInd w:val="0"/>
        <w:ind w:firstLine="709"/>
        <w:jc w:val="both"/>
        <w:rPr>
          <w:sz w:val="28"/>
          <w:szCs w:val="28"/>
        </w:rPr>
      </w:pPr>
      <w:r w:rsidRPr="00975089">
        <w:rPr>
          <w:sz w:val="28"/>
          <w:szCs w:val="28"/>
        </w:rPr>
        <w:t>2.15.2.</w:t>
      </w:r>
      <w:r w:rsidR="00435A04" w:rsidRPr="00975089">
        <w:rPr>
          <w:sz w:val="28"/>
          <w:szCs w:val="28"/>
        </w:rPr>
        <w:t xml:space="preserve"> </w:t>
      </w:r>
      <w:r w:rsidRPr="00975089">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w:t>
      </w:r>
      <w:r w:rsidRPr="00975089">
        <w:rPr>
          <w:sz w:val="28"/>
          <w:szCs w:val="28"/>
        </w:rPr>
        <w:lastRenderedPageBreak/>
        <w:t xml:space="preserve">администрацией </w:t>
      </w:r>
      <w:r w:rsidR="00026503" w:rsidRPr="00975089">
        <w:rPr>
          <w:sz w:val="28"/>
          <w:szCs w:val="28"/>
        </w:rPr>
        <w:t>Лучевого</w:t>
      </w:r>
      <w:r w:rsidR="00F4394F" w:rsidRPr="00975089">
        <w:rPr>
          <w:sz w:val="28"/>
          <w:szCs w:val="28"/>
        </w:rPr>
        <w:t xml:space="preserve"> сельского </w:t>
      </w:r>
      <w:r w:rsidRPr="00975089">
        <w:rPr>
          <w:sz w:val="28"/>
          <w:szCs w:val="28"/>
        </w:rPr>
        <w:t>поселения Лабинского района о взаимодействии.</w:t>
      </w:r>
    </w:p>
    <w:p w:rsidR="00706FAA" w:rsidRPr="00975089" w:rsidRDefault="00706FAA" w:rsidP="00A574E2">
      <w:pPr>
        <w:tabs>
          <w:tab w:val="left" w:pos="709"/>
        </w:tabs>
        <w:autoSpaceDE w:val="0"/>
        <w:autoSpaceDN w:val="0"/>
        <w:adjustRightInd w:val="0"/>
        <w:ind w:firstLine="709"/>
        <w:jc w:val="both"/>
        <w:rPr>
          <w:sz w:val="28"/>
          <w:szCs w:val="28"/>
        </w:rPr>
      </w:pPr>
      <w:r w:rsidRPr="00975089">
        <w:rPr>
          <w:sz w:val="28"/>
          <w:szCs w:val="28"/>
        </w:rPr>
        <w:t xml:space="preserve">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1" w:history="1">
        <w:r w:rsidRPr="00975089">
          <w:rPr>
            <w:sz w:val="28"/>
            <w:szCs w:val="28"/>
          </w:rPr>
          <w:t>федеральных закон</w:t>
        </w:r>
      </w:hyperlink>
      <w:r w:rsidRPr="00975089">
        <w:rPr>
          <w:sz w:val="28"/>
          <w:szCs w:val="28"/>
        </w:rPr>
        <w:t>ов от 06 апреля 2011 года № 63-ФЗ «Об электронной подписи» и от 27 июля 2010 года № 210-ФЗ «Об организации предоставления государственных и муниципальных услуг».</w:t>
      </w:r>
    </w:p>
    <w:p w:rsidR="00706FAA" w:rsidRPr="00975089" w:rsidRDefault="00706FAA" w:rsidP="00435A04">
      <w:pPr>
        <w:pStyle w:val="41"/>
        <w:tabs>
          <w:tab w:val="left" w:pos="0"/>
        </w:tabs>
        <w:spacing w:after="0" w:line="240" w:lineRule="auto"/>
        <w:ind w:firstLine="0"/>
        <w:contextualSpacing/>
        <w:jc w:val="center"/>
        <w:rPr>
          <w:rFonts w:ascii="Times New Roman" w:hAnsi="Times New Roman"/>
          <w:sz w:val="28"/>
          <w:szCs w:val="28"/>
        </w:rPr>
      </w:pPr>
    </w:p>
    <w:p w:rsidR="00706FAA" w:rsidRPr="00975089"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Раздел 3. Состав, последовательность и сроки выполнения</w:t>
      </w:r>
    </w:p>
    <w:p w:rsidR="00706FAA" w:rsidRPr="00975089"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706FAA" w:rsidRPr="00975089"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706FAA" w:rsidRPr="00975089"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706FAA" w:rsidRPr="00975089"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975089">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706FAA" w:rsidRPr="00975089"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706FAA" w:rsidRPr="00975089" w:rsidRDefault="00706FAA" w:rsidP="00435A04">
      <w:pPr>
        <w:widowControl w:val="0"/>
        <w:autoSpaceDE w:val="0"/>
        <w:autoSpaceDN w:val="0"/>
        <w:adjustRightInd w:val="0"/>
        <w:ind w:firstLine="709"/>
        <w:jc w:val="both"/>
        <w:rPr>
          <w:sz w:val="28"/>
          <w:szCs w:val="28"/>
        </w:rPr>
      </w:pPr>
      <w:bookmarkStart w:id="6" w:name="sub_137"/>
      <w:bookmarkStart w:id="7" w:name="sub_3014"/>
      <w:bookmarkStart w:id="8" w:name="sub_343"/>
      <w:bookmarkEnd w:id="6"/>
      <w:r w:rsidRPr="00975089">
        <w:rPr>
          <w:sz w:val="28"/>
          <w:szCs w:val="28"/>
        </w:rPr>
        <w:t>3.1. Муниципальная услуга предоставляется путём выполнения административных процедур (действий).</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3.1.1. В состав административных процедур входят:</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3.1.1.1. Приём заявления и прилагаемых к нему документов МБУ «МФЦ» и передача заявления и прилагаемых к нему документов в Администрацию.</w:t>
      </w:r>
    </w:p>
    <w:p w:rsidR="00706FAA" w:rsidRPr="00975089" w:rsidRDefault="00706FAA" w:rsidP="00435A04">
      <w:pPr>
        <w:widowControl w:val="0"/>
        <w:autoSpaceDE w:val="0"/>
        <w:autoSpaceDN w:val="0"/>
        <w:adjustRightInd w:val="0"/>
        <w:ind w:firstLine="709"/>
        <w:jc w:val="both"/>
        <w:rPr>
          <w:sz w:val="28"/>
          <w:szCs w:val="28"/>
          <w:highlight w:val="yellow"/>
        </w:rPr>
      </w:pPr>
      <w:r w:rsidRPr="00975089">
        <w:rPr>
          <w:sz w:val="28"/>
          <w:szCs w:val="28"/>
        </w:rPr>
        <w:t xml:space="preserve">3.1.1.2. Рассмотрение заявления и прилагаемых к нему документов </w:t>
      </w:r>
      <w:r w:rsidR="0046147A" w:rsidRPr="00975089">
        <w:rPr>
          <w:sz w:val="28"/>
          <w:szCs w:val="28"/>
        </w:rPr>
        <w:t xml:space="preserve">в </w:t>
      </w:r>
      <w:r w:rsidRPr="00975089">
        <w:rPr>
          <w:sz w:val="28"/>
          <w:szCs w:val="28"/>
        </w:rPr>
        <w:t>Администрации</w:t>
      </w:r>
      <w:r w:rsidR="0046147A" w:rsidRPr="00975089">
        <w:rPr>
          <w:sz w:val="28"/>
          <w:szCs w:val="28"/>
        </w:rPr>
        <w:t xml:space="preserve"> и принятие решения о предоставлении (отказе в предоставлении) муниципальной услуги; передача пакета документов в МБУ «МФЦ».</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 xml:space="preserve">3.1.1.3. Выдача заявителю </w:t>
      </w:r>
      <w:r w:rsidR="00264F0D" w:rsidRPr="00975089">
        <w:rPr>
          <w:sz w:val="28"/>
          <w:szCs w:val="28"/>
        </w:rPr>
        <w:t xml:space="preserve">результата </w:t>
      </w:r>
      <w:r w:rsidR="0046147A" w:rsidRPr="00975089">
        <w:rPr>
          <w:sz w:val="28"/>
          <w:szCs w:val="28"/>
        </w:rPr>
        <w:t>предоставлении</w:t>
      </w:r>
      <w:r w:rsidRPr="00975089">
        <w:rPr>
          <w:sz w:val="28"/>
          <w:szCs w:val="28"/>
        </w:rPr>
        <w:t xml:space="preserve"> муниципальной услуги.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 xml:space="preserve">3.1.2. </w:t>
      </w:r>
      <w:hyperlink w:anchor="Par769" w:history="1">
        <w:r w:rsidRPr="00975089">
          <w:rPr>
            <w:sz w:val="28"/>
            <w:szCs w:val="28"/>
          </w:rPr>
          <w:t>Блок-схема</w:t>
        </w:r>
      </w:hyperlink>
      <w:r w:rsidRPr="00975089">
        <w:rPr>
          <w:sz w:val="28"/>
          <w:szCs w:val="28"/>
        </w:rPr>
        <w:t xml:space="preserve"> предоставления муниципальной услуги приводится в приложении № 4 к настоящему Административному регламенту.</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 Приём заявления и прилагаемых к нему документов МБУ «МФЦ» и передача заявления и прилагаемых к нему документов в Администрацию.</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 При приёме заявления и прилагаемых к нему документов работник МБУ «МФЦ»:</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3.2.2.3. Проверяет соответствие представленных документов, установленным требованиям, удостоверяясь, что:</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 xml:space="preserve">3.2.2.3.1. Документы в установленных законодательством случаях нотариально удостоверены, скреплены печатями, имеют надлежащие подписи </w:t>
      </w:r>
      <w:r w:rsidRPr="00975089">
        <w:rPr>
          <w:sz w:val="28"/>
          <w:szCs w:val="28"/>
        </w:rPr>
        <w:lastRenderedPageBreak/>
        <w:t>сторон или определённых законодательством должностных лиц.</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3.2.2.3.2. Тексты документов написаны разборчиво.</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3.2.2.3.3. Фамилии, имена и отчества физических лиц, адреса их мест жительства написаны полностью.</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3.2.2.3.4. В документах нет подчисток, приписок, зачёркнутых слов и иных не оговорённых в них исправлений.</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3.2.2.3.5. Документы не исполнены карандашом.</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3.2.2.3.6. Документы не имеют серьёзных повреждений, наличие которых не позволяет однозначно истолковать их содержание.</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3.2.2.3.7. Срок действия документов не истёк.</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3.2.2.3.8. Документы содержат информацию, необходимую для предоставления муниципальной услуги, указанной в заявлении.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3.2.2.4. В  случае  представления  документов,  предусмотренных  частью 6 статьи 7 Федерального закона от 27.07.2010 г</w:t>
      </w:r>
      <w:r w:rsidR="00435A04" w:rsidRPr="00975089">
        <w:rPr>
          <w:sz w:val="28"/>
          <w:szCs w:val="28"/>
        </w:rPr>
        <w:t>.</w:t>
      </w:r>
      <w:r w:rsidRPr="00975089">
        <w:rPr>
          <w:sz w:val="28"/>
          <w:szCs w:val="28"/>
        </w:rPr>
        <w:t xml:space="preserve">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r w:rsidR="0046147A" w:rsidRPr="00975089">
        <w:rPr>
          <w:sz w:val="28"/>
          <w:szCs w:val="28"/>
        </w:rPr>
        <w:t>.</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 В расписке указываются:</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3.2.2.6.1. Дата представления документов.</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3.2.2.6.2. Ф.И.О. заявителя или наименование юридического лица (лиц по доверенности).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3.2.2.6.3. Адрес электронной почты.</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3.2.2.6.4. Адрес объекта.</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3.2.2.6.5. Перечень документов с указанием их наименования, реквизитов.</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3.2.2.6.6. Количество экземпляров каждого из представленных документов (подлинных экземпляров и их копий).</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3.2.2.6.7. Максимальный срок оказания муниципальной услуги.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3.2.2.6.8. Фамилия и инициалы работника, принявшего документы, а также его подпись.</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3.2.2.6.9. Иные данные.</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3.2.2.7. Заявитель, представивший документы для получения муниципальной   услуги, в обязательном порядке информируется специалистом МБУ «МФЦ»:</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3.2.2.7.1. О сроке предоставления муниципальной услуги.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3.2.2.7.2. О возможности отказа в предоставлении муниципальной услуги.</w:t>
      </w:r>
    </w:p>
    <w:p w:rsidR="00706FAA" w:rsidRPr="00975089" w:rsidRDefault="00706FAA"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 xml:space="preserve">3.2.2.8. </w:t>
      </w:r>
      <w:r w:rsidR="0046147A" w:rsidRPr="00975089">
        <w:rPr>
          <w:rFonts w:ascii="Times New Roman" w:hAnsi="Times New Roman" w:cs="Times New Roman"/>
          <w:sz w:val="28"/>
          <w:szCs w:val="28"/>
        </w:rPr>
        <w:t xml:space="preserve">Далее работник МБУ «МФЦ» передаёт заявителю первый экземпляр расписки, второй – помещает в пакет принятых документов. </w:t>
      </w:r>
      <w:r w:rsidRPr="00975089">
        <w:rPr>
          <w:rFonts w:ascii="Times New Roman" w:hAnsi="Times New Roman" w:cs="Times New Roman"/>
          <w:sz w:val="28"/>
          <w:szCs w:val="28"/>
        </w:rPr>
        <w:t xml:space="preserve">Выдача заявителю расписки подтверждает факт приёма работником  МБУ «МФЦ» </w:t>
      </w:r>
      <w:r w:rsidRPr="00975089">
        <w:rPr>
          <w:rFonts w:ascii="Times New Roman" w:hAnsi="Times New Roman" w:cs="Times New Roman"/>
          <w:sz w:val="28"/>
          <w:szCs w:val="28"/>
        </w:rPr>
        <w:lastRenderedPageBreak/>
        <w:t>комплекта документов от заявителя.</w:t>
      </w:r>
    </w:p>
    <w:p w:rsidR="00706FAA" w:rsidRPr="00975089" w:rsidRDefault="00706FAA" w:rsidP="00435A04">
      <w:pPr>
        <w:ind w:firstLine="709"/>
        <w:jc w:val="both"/>
        <w:rPr>
          <w:sz w:val="28"/>
          <w:szCs w:val="28"/>
        </w:rPr>
      </w:pPr>
      <w:r w:rsidRPr="00975089">
        <w:rPr>
          <w:sz w:val="28"/>
          <w:szCs w:val="28"/>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3.2.4. Срок исполнения данной административной процедуры – 1 день.</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 xml:space="preserve">3.2.5. Результатом административной процедуры является </w:t>
      </w:r>
      <w:r w:rsidR="00EA4EEF" w:rsidRPr="00975089">
        <w:rPr>
          <w:sz w:val="28"/>
          <w:szCs w:val="28"/>
        </w:rPr>
        <w:t xml:space="preserve">принятие от заявителя заявления и прилагаемых к нему документов и </w:t>
      </w:r>
      <w:r w:rsidRPr="00975089">
        <w:rPr>
          <w:sz w:val="28"/>
          <w:szCs w:val="28"/>
        </w:rPr>
        <w:t xml:space="preserve">передача </w:t>
      </w:r>
      <w:r w:rsidR="00EA4EEF" w:rsidRPr="00975089">
        <w:rPr>
          <w:sz w:val="28"/>
          <w:szCs w:val="28"/>
        </w:rPr>
        <w:t xml:space="preserve">их </w:t>
      </w:r>
      <w:r w:rsidRPr="00975089">
        <w:rPr>
          <w:sz w:val="28"/>
          <w:szCs w:val="28"/>
        </w:rPr>
        <w:t>из МБУ «МФЦ» в Администрацию.</w:t>
      </w:r>
    </w:p>
    <w:p w:rsidR="00EA4EEF" w:rsidRPr="00975089" w:rsidRDefault="00706FAA" w:rsidP="00435A04">
      <w:pPr>
        <w:widowControl w:val="0"/>
        <w:autoSpaceDE w:val="0"/>
        <w:autoSpaceDN w:val="0"/>
        <w:adjustRightInd w:val="0"/>
        <w:ind w:firstLine="709"/>
        <w:jc w:val="both"/>
        <w:rPr>
          <w:sz w:val="28"/>
          <w:szCs w:val="28"/>
          <w:highlight w:val="yellow"/>
        </w:rPr>
      </w:pPr>
      <w:r w:rsidRPr="00975089">
        <w:rPr>
          <w:sz w:val="28"/>
          <w:szCs w:val="28"/>
        </w:rPr>
        <w:t xml:space="preserve">3.3. </w:t>
      </w:r>
      <w:r w:rsidR="00EA4EEF" w:rsidRPr="00975089">
        <w:rPr>
          <w:sz w:val="28"/>
          <w:szCs w:val="28"/>
        </w:rPr>
        <w:t>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передача пакета документов в МБУ «МФЦ».</w:t>
      </w:r>
    </w:p>
    <w:p w:rsidR="00EA4EEF" w:rsidRPr="00975089" w:rsidRDefault="00706FAA"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3.3.1.</w:t>
      </w:r>
      <w:r w:rsidR="00EA4EEF" w:rsidRPr="00975089">
        <w:rPr>
          <w:rFonts w:ascii="Times New Roman" w:hAnsi="Times New Roman" w:cs="Times New Roman"/>
          <w:sz w:val="28"/>
          <w:szCs w:val="28"/>
        </w:rPr>
        <w:t xml:space="preserve">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EA4EEF" w:rsidRPr="00975089" w:rsidRDefault="00706FAA"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 xml:space="preserve">3.3.2. </w:t>
      </w:r>
      <w:r w:rsidR="00EA4EEF" w:rsidRPr="00975089">
        <w:rPr>
          <w:rFonts w:ascii="Times New Roman" w:hAnsi="Times New Roman" w:cs="Times New Roman"/>
          <w:sz w:val="28"/>
          <w:szCs w:val="28"/>
        </w:rPr>
        <w:t xml:space="preserve">Заявление и прилагаемые к нему документы поступают в </w:t>
      </w:r>
      <w:r w:rsidR="00435A04" w:rsidRPr="00975089">
        <w:rPr>
          <w:rFonts w:ascii="Times New Roman" w:hAnsi="Times New Roman" w:cs="Times New Roman"/>
          <w:sz w:val="28"/>
          <w:szCs w:val="28"/>
        </w:rPr>
        <w:t xml:space="preserve">отношений Администрации </w:t>
      </w:r>
      <w:r w:rsidR="006A68B5" w:rsidRPr="00975089">
        <w:rPr>
          <w:rFonts w:ascii="Times New Roman" w:hAnsi="Times New Roman" w:cs="Times New Roman"/>
          <w:sz w:val="28"/>
          <w:szCs w:val="28"/>
        </w:rPr>
        <w:t>.</w:t>
      </w:r>
    </w:p>
    <w:p w:rsidR="00EA4EEF" w:rsidRPr="00975089" w:rsidRDefault="00706FAA"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3.3.2.1.</w:t>
      </w:r>
      <w:r w:rsidR="00EA4EEF" w:rsidRPr="00975089">
        <w:rPr>
          <w:rFonts w:ascii="Times New Roman" w:hAnsi="Times New Roman" w:cs="Times New Roman"/>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3.3.2.2.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3.3.2.3. Также допускается направление запросов в бумажном виде (по факсу либо посредством курьера).</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 xml:space="preserve">3.3.3. </w:t>
      </w:r>
      <w:r w:rsidR="00883EEF" w:rsidRPr="00975089">
        <w:rPr>
          <w:sz w:val="28"/>
          <w:szCs w:val="28"/>
        </w:rPr>
        <w:t xml:space="preserve">В течение 10 дней со дня поступления заявления о предоставлении земельного участка работник </w:t>
      </w:r>
      <w:r w:rsidR="006A68B5" w:rsidRPr="00975089">
        <w:rPr>
          <w:sz w:val="28"/>
          <w:szCs w:val="28"/>
        </w:rPr>
        <w:t xml:space="preserve">Администрации </w:t>
      </w:r>
      <w:r w:rsidR="00883EEF" w:rsidRPr="00975089">
        <w:rPr>
          <w:sz w:val="28"/>
          <w:szCs w:val="28"/>
        </w:rPr>
        <w:t>возвращает это заявление заявителю, если оно:</w:t>
      </w:r>
    </w:p>
    <w:p w:rsidR="00706FAA" w:rsidRPr="00975089" w:rsidRDefault="00706FAA" w:rsidP="00435A04">
      <w:pPr>
        <w:ind w:firstLine="709"/>
        <w:jc w:val="both"/>
        <w:rPr>
          <w:sz w:val="28"/>
          <w:szCs w:val="28"/>
        </w:rPr>
      </w:pPr>
      <w:r w:rsidRPr="00975089">
        <w:rPr>
          <w:sz w:val="28"/>
          <w:szCs w:val="28"/>
        </w:rPr>
        <w:t xml:space="preserve">3.3.3.1. </w:t>
      </w:r>
      <w:r w:rsidR="00883EEF" w:rsidRPr="00975089">
        <w:rPr>
          <w:sz w:val="28"/>
          <w:szCs w:val="28"/>
        </w:rPr>
        <w:t xml:space="preserve"> Не соответствует положениям пункта 1 статьи 39.17 Земельного кодекса Российской Федерации.</w:t>
      </w:r>
    </w:p>
    <w:p w:rsidR="00883EEF" w:rsidRPr="00975089" w:rsidRDefault="00883EEF" w:rsidP="00435A04">
      <w:pPr>
        <w:pStyle w:val="a9"/>
        <w:widowControl w:val="0"/>
        <w:shd w:val="clear" w:color="auto" w:fill="FFFFFF"/>
        <w:spacing w:before="0" w:beforeAutospacing="0" w:after="0" w:afterAutospacing="0"/>
        <w:ind w:firstLine="709"/>
        <w:jc w:val="both"/>
        <w:rPr>
          <w:sz w:val="28"/>
          <w:szCs w:val="28"/>
        </w:rPr>
      </w:pPr>
      <w:r w:rsidRPr="00975089">
        <w:rPr>
          <w:sz w:val="28"/>
          <w:szCs w:val="28"/>
        </w:rPr>
        <w:t>3.3.3.2.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883EEF" w:rsidRPr="00975089" w:rsidRDefault="00883EEF"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883EEF" w:rsidRPr="00975089" w:rsidRDefault="00706FAA"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 xml:space="preserve">3.3.4. </w:t>
      </w:r>
      <w:r w:rsidR="00883EEF" w:rsidRPr="00975089">
        <w:rPr>
          <w:rFonts w:ascii="Times New Roman" w:hAnsi="Times New Roman" w:cs="Times New Roman"/>
          <w:sz w:val="28"/>
          <w:szCs w:val="28"/>
        </w:rPr>
        <w:t xml:space="preserve">Работник </w:t>
      </w:r>
      <w:r w:rsidR="00FA4DEC" w:rsidRPr="00975089">
        <w:rPr>
          <w:rFonts w:ascii="Times New Roman" w:hAnsi="Times New Roman" w:cs="Times New Roman"/>
          <w:sz w:val="28"/>
          <w:szCs w:val="28"/>
        </w:rPr>
        <w:t xml:space="preserve">Администрации </w:t>
      </w:r>
      <w:r w:rsidR="00883EEF" w:rsidRPr="00975089">
        <w:rPr>
          <w:rFonts w:ascii="Times New Roman" w:hAnsi="Times New Roman" w:cs="Times New Roman"/>
          <w:sz w:val="28"/>
          <w:szCs w:val="28"/>
        </w:rPr>
        <w:t xml:space="preserve">рассматривает полученные документы, </w:t>
      </w:r>
      <w:r w:rsidR="00883EEF" w:rsidRPr="00975089">
        <w:rPr>
          <w:rFonts w:ascii="Times New Roman" w:hAnsi="Times New Roman" w:cs="Times New Roman"/>
          <w:sz w:val="28"/>
          <w:szCs w:val="28"/>
        </w:rPr>
        <w:lastRenderedPageBreak/>
        <w:t>осуществляет проверку их полноты и достоверности, выявляет наличие оснований для отказа или предоставления муниципальной услуги.</w:t>
      </w:r>
    </w:p>
    <w:p w:rsidR="00883EEF" w:rsidRPr="00975089" w:rsidRDefault="00706FAA" w:rsidP="00435A04">
      <w:pPr>
        <w:autoSpaceDE w:val="0"/>
        <w:autoSpaceDN w:val="0"/>
        <w:adjustRightInd w:val="0"/>
        <w:ind w:firstLine="709"/>
        <w:jc w:val="both"/>
        <w:rPr>
          <w:sz w:val="28"/>
          <w:szCs w:val="28"/>
        </w:rPr>
      </w:pPr>
      <w:r w:rsidRPr="00975089">
        <w:rPr>
          <w:sz w:val="28"/>
          <w:szCs w:val="28"/>
        </w:rPr>
        <w:t>3.3.</w:t>
      </w:r>
      <w:r w:rsidR="00883EEF" w:rsidRPr="00975089">
        <w:rPr>
          <w:sz w:val="28"/>
          <w:szCs w:val="28"/>
        </w:rPr>
        <w:t>5</w:t>
      </w:r>
      <w:r w:rsidRPr="00975089">
        <w:rPr>
          <w:sz w:val="28"/>
          <w:szCs w:val="28"/>
        </w:rPr>
        <w:t xml:space="preserve">. </w:t>
      </w:r>
      <w:r w:rsidR="00883EEF" w:rsidRPr="00975089">
        <w:rPr>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883EEF" w:rsidRPr="00975089" w:rsidRDefault="00706FAA"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3.3.</w:t>
      </w:r>
      <w:r w:rsidR="00883EEF" w:rsidRPr="00975089">
        <w:rPr>
          <w:rFonts w:ascii="Times New Roman" w:hAnsi="Times New Roman" w:cs="Times New Roman"/>
          <w:sz w:val="28"/>
          <w:szCs w:val="28"/>
        </w:rPr>
        <w:t>6</w:t>
      </w:r>
      <w:r w:rsidRPr="00975089">
        <w:rPr>
          <w:rFonts w:ascii="Times New Roman" w:hAnsi="Times New Roman" w:cs="Times New Roman"/>
          <w:sz w:val="28"/>
          <w:szCs w:val="28"/>
        </w:rPr>
        <w:t xml:space="preserve">. </w:t>
      </w:r>
      <w:r w:rsidR="00883EEF" w:rsidRPr="00975089">
        <w:rPr>
          <w:rFonts w:ascii="Times New Roman" w:hAnsi="Times New Roman" w:cs="Times New Roman"/>
          <w:sz w:val="28"/>
          <w:szCs w:val="28"/>
        </w:rPr>
        <w:t>В срок не более чем 10 дней со дня поступления заявления о предоставлении земельного участка работники уполномоченных отделов Департамента и МКУ «УЗО» рассматривают поступившее заявление, проверяют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706FAA" w:rsidRPr="00975089" w:rsidRDefault="00706FAA" w:rsidP="00435A04">
      <w:pPr>
        <w:pStyle w:val="ConsPlusNormal"/>
        <w:ind w:firstLine="709"/>
        <w:jc w:val="both"/>
        <w:rPr>
          <w:sz w:val="28"/>
          <w:szCs w:val="28"/>
        </w:rPr>
      </w:pPr>
      <w:r w:rsidRPr="00975089">
        <w:rPr>
          <w:rFonts w:ascii="Times New Roman" w:hAnsi="Times New Roman" w:cs="Times New Roman"/>
          <w:sz w:val="28"/>
          <w:szCs w:val="28"/>
        </w:rPr>
        <w:t>3.3.</w:t>
      </w:r>
      <w:r w:rsidR="00883EEF" w:rsidRPr="00975089">
        <w:rPr>
          <w:rFonts w:ascii="Times New Roman" w:hAnsi="Times New Roman" w:cs="Times New Roman"/>
          <w:sz w:val="28"/>
          <w:szCs w:val="28"/>
        </w:rPr>
        <w:t>7</w:t>
      </w:r>
      <w:r w:rsidRPr="00975089">
        <w:rPr>
          <w:rFonts w:ascii="Times New Roman" w:hAnsi="Times New Roman" w:cs="Times New Roman"/>
          <w:sz w:val="28"/>
          <w:szCs w:val="28"/>
        </w:rPr>
        <w:t xml:space="preserve">. </w:t>
      </w:r>
      <w:r w:rsidR="00883EEF" w:rsidRPr="00975089">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883EEF" w:rsidRPr="00975089" w:rsidRDefault="00706FAA"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3.3.</w:t>
      </w:r>
      <w:r w:rsidR="00883EEF" w:rsidRPr="00975089">
        <w:rPr>
          <w:rFonts w:ascii="Times New Roman" w:hAnsi="Times New Roman" w:cs="Times New Roman"/>
          <w:sz w:val="28"/>
          <w:szCs w:val="28"/>
        </w:rPr>
        <w:t>7.1</w:t>
      </w:r>
      <w:r w:rsidRPr="00975089">
        <w:rPr>
          <w:rFonts w:ascii="Times New Roman" w:hAnsi="Times New Roman" w:cs="Times New Roman"/>
          <w:sz w:val="28"/>
          <w:szCs w:val="28"/>
        </w:rPr>
        <w:t xml:space="preserve">. </w:t>
      </w:r>
      <w:r w:rsidR="00883EEF" w:rsidRPr="00975089">
        <w:rPr>
          <w:rFonts w:ascii="Times New Roman" w:hAnsi="Times New Roman" w:cs="Times New Roman"/>
          <w:sz w:val="28"/>
          <w:szCs w:val="28"/>
        </w:rPr>
        <w:t>При прин</w:t>
      </w:r>
      <w:r w:rsidR="009F471C" w:rsidRPr="00975089">
        <w:rPr>
          <w:rFonts w:ascii="Times New Roman" w:hAnsi="Times New Roman" w:cs="Times New Roman"/>
          <w:sz w:val="28"/>
          <w:szCs w:val="28"/>
        </w:rPr>
        <w:t xml:space="preserve">ятии такого решения работником </w:t>
      </w:r>
      <w:r w:rsidR="00883EEF" w:rsidRPr="00975089">
        <w:rPr>
          <w:rFonts w:ascii="Times New Roman" w:hAnsi="Times New Roman" w:cs="Times New Roman"/>
          <w:sz w:val="28"/>
          <w:szCs w:val="28"/>
        </w:rPr>
        <w:t xml:space="preserve"> готовится соответствующее письмо об отказе в предоставлении муниципальной услуги с указанием причин, которое:</w:t>
      </w:r>
    </w:p>
    <w:p w:rsidR="00883EEF" w:rsidRPr="00975089" w:rsidRDefault="003806DD"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3.3</w:t>
      </w:r>
      <w:r w:rsidR="00435A04" w:rsidRPr="00975089">
        <w:rPr>
          <w:rFonts w:ascii="Times New Roman" w:hAnsi="Times New Roman" w:cs="Times New Roman"/>
          <w:sz w:val="28"/>
          <w:szCs w:val="28"/>
        </w:rPr>
        <w:t>.7.1.</w:t>
      </w:r>
      <w:r w:rsidRPr="00975089">
        <w:rPr>
          <w:rFonts w:ascii="Times New Roman" w:hAnsi="Times New Roman" w:cs="Times New Roman"/>
          <w:sz w:val="28"/>
          <w:szCs w:val="28"/>
        </w:rPr>
        <w:t>1. С</w:t>
      </w:r>
      <w:r w:rsidR="00883EEF" w:rsidRPr="00975089">
        <w:rPr>
          <w:rFonts w:ascii="Times New Roman" w:hAnsi="Times New Roman" w:cs="Times New Roman"/>
          <w:sz w:val="28"/>
          <w:szCs w:val="28"/>
        </w:rPr>
        <w:t xml:space="preserve">огласовывается </w:t>
      </w:r>
      <w:r w:rsidR="00BA7CEC" w:rsidRPr="00975089">
        <w:rPr>
          <w:rFonts w:ascii="Times New Roman" w:hAnsi="Times New Roman" w:cs="Times New Roman"/>
          <w:sz w:val="28"/>
          <w:szCs w:val="28"/>
        </w:rPr>
        <w:t>с</w:t>
      </w:r>
      <w:r w:rsidR="00680AEB" w:rsidRPr="00975089">
        <w:rPr>
          <w:rFonts w:ascii="Times New Roman" w:hAnsi="Times New Roman" w:cs="Times New Roman"/>
          <w:sz w:val="28"/>
          <w:szCs w:val="28"/>
        </w:rPr>
        <w:t xml:space="preserve"> ведущим специалистом (</w:t>
      </w:r>
      <w:r w:rsidR="00DF4A31" w:rsidRPr="00975089">
        <w:rPr>
          <w:rFonts w:ascii="Times New Roman" w:hAnsi="Times New Roman" w:cs="Times New Roman"/>
          <w:sz w:val="28"/>
          <w:szCs w:val="28"/>
        </w:rPr>
        <w:t xml:space="preserve">юрист) </w:t>
      </w:r>
      <w:r w:rsidR="00883EEF" w:rsidRPr="00975089">
        <w:rPr>
          <w:rFonts w:ascii="Times New Roman" w:hAnsi="Times New Roman" w:cs="Times New Roman"/>
          <w:sz w:val="28"/>
          <w:szCs w:val="28"/>
        </w:rPr>
        <w:t>– 1 день</w:t>
      </w:r>
      <w:r w:rsidRPr="00975089">
        <w:rPr>
          <w:rFonts w:ascii="Times New Roman" w:hAnsi="Times New Roman" w:cs="Times New Roman"/>
          <w:sz w:val="28"/>
          <w:szCs w:val="28"/>
        </w:rPr>
        <w:t>.</w:t>
      </w:r>
    </w:p>
    <w:p w:rsidR="00883EEF" w:rsidRPr="00975089" w:rsidRDefault="00435A04"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3.3.7.1.</w:t>
      </w:r>
      <w:r w:rsidR="00BA7CEC" w:rsidRPr="00975089">
        <w:rPr>
          <w:rFonts w:ascii="Times New Roman" w:hAnsi="Times New Roman" w:cs="Times New Roman"/>
          <w:sz w:val="28"/>
          <w:szCs w:val="28"/>
        </w:rPr>
        <w:t>2</w:t>
      </w:r>
      <w:r w:rsidR="003806DD" w:rsidRPr="00975089">
        <w:rPr>
          <w:rFonts w:ascii="Times New Roman" w:hAnsi="Times New Roman" w:cs="Times New Roman"/>
          <w:sz w:val="28"/>
          <w:szCs w:val="28"/>
        </w:rPr>
        <w:t>. П</w:t>
      </w:r>
      <w:r w:rsidR="00883EEF" w:rsidRPr="00975089">
        <w:rPr>
          <w:rFonts w:ascii="Times New Roman" w:hAnsi="Times New Roman" w:cs="Times New Roman"/>
          <w:sz w:val="28"/>
          <w:szCs w:val="28"/>
        </w:rPr>
        <w:t xml:space="preserve">одписывается </w:t>
      </w:r>
      <w:r w:rsidR="003806DD" w:rsidRPr="00975089">
        <w:rPr>
          <w:rFonts w:ascii="Times New Roman" w:hAnsi="Times New Roman" w:cs="Times New Roman"/>
          <w:sz w:val="28"/>
          <w:szCs w:val="28"/>
        </w:rPr>
        <w:t>главой Администрации</w:t>
      </w:r>
      <w:r w:rsidR="00883EEF" w:rsidRPr="00975089">
        <w:rPr>
          <w:rFonts w:ascii="Times New Roman" w:hAnsi="Times New Roman" w:cs="Times New Roman"/>
          <w:sz w:val="28"/>
          <w:szCs w:val="28"/>
        </w:rPr>
        <w:t xml:space="preserve"> – 2 дня</w:t>
      </w:r>
      <w:r w:rsidR="003806DD" w:rsidRPr="00975089">
        <w:rPr>
          <w:rFonts w:ascii="Times New Roman" w:hAnsi="Times New Roman" w:cs="Times New Roman"/>
          <w:sz w:val="28"/>
          <w:szCs w:val="28"/>
        </w:rPr>
        <w:t>.</w:t>
      </w:r>
    </w:p>
    <w:p w:rsidR="00883EEF" w:rsidRPr="00975089" w:rsidRDefault="00435A04"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3.3.7.1.</w:t>
      </w:r>
      <w:r w:rsidR="003806DD" w:rsidRPr="00975089">
        <w:rPr>
          <w:rFonts w:ascii="Times New Roman" w:hAnsi="Times New Roman" w:cs="Times New Roman"/>
          <w:sz w:val="28"/>
          <w:szCs w:val="28"/>
        </w:rPr>
        <w:t>4. П</w:t>
      </w:r>
      <w:r w:rsidR="007C2A60" w:rsidRPr="00975089">
        <w:rPr>
          <w:rFonts w:ascii="Times New Roman" w:hAnsi="Times New Roman" w:cs="Times New Roman"/>
          <w:sz w:val="28"/>
          <w:szCs w:val="28"/>
        </w:rPr>
        <w:t xml:space="preserve">ередаётся  </w:t>
      </w:r>
      <w:r w:rsidR="00026503" w:rsidRPr="00975089">
        <w:rPr>
          <w:rFonts w:ascii="Times New Roman" w:hAnsi="Times New Roman" w:cs="Times New Roman"/>
          <w:sz w:val="28"/>
          <w:szCs w:val="28"/>
        </w:rPr>
        <w:t>ведущему</w:t>
      </w:r>
      <w:r w:rsidR="007C2A60" w:rsidRPr="00975089">
        <w:rPr>
          <w:rFonts w:ascii="Times New Roman" w:hAnsi="Times New Roman" w:cs="Times New Roman"/>
          <w:sz w:val="28"/>
          <w:szCs w:val="28"/>
        </w:rPr>
        <w:t xml:space="preserve"> специалисту </w:t>
      </w:r>
      <w:r w:rsidR="003806DD" w:rsidRPr="00975089">
        <w:rPr>
          <w:rFonts w:ascii="Times New Roman" w:hAnsi="Times New Roman" w:cs="Times New Roman"/>
          <w:sz w:val="28"/>
          <w:szCs w:val="28"/>
        </w:rPr>
        <w:t>Администрации</w:t>
      </w:r>
      <w:r w:rsidR="007C2A60" w:rsidRPr="00975089">
        <w:rPr>
          <w:rFonts w:ascii="Times New Roman" w:hAnsi="Times New Roman" w:cs="Times New Roman"/>
          <w:sz w:val="28"/>
          <w:szCs w:val="28"/>
        </w:rPr>
        <w:t xml:space="preserve"> (ответственному за делопроизводство)</w:t>
      </w:r>
      <w:r w:rsidR="003806DD" w:rsidRPr="00975089">
        <w:rPr>
          <w:rFonts w:ascii="Times New Roman" w:hAnsi="Times New Roman" w:cs="Times New Roman"/>
          <w:sz w:val="28"/>
          <w:szCs w:val="28"/>
        </w:rPr>
        <w:t xml:space="preserve"> </w:t>
      </w:r>
      <w:r w:rsidR="00883EEF" w:rsidRPr="00975089">
        <w:rPr>
          <w:rFonts w:ascii="Times New Roman" w:hAnsi="Times New Roman" w:cs="Times New Roman"/>
          <w:sz w:val="28"/>
          <w:szCs w:val="28"/>
        </w:rPr>
        <w:t>и затем – в М</w:t>
      </w:r>
      <w:r w:rsidR="003806DD" w:rsidRPr="00975089">
        <w:rPr>
          <w:rFonts w:ascii="Times New Roman" w:hAnsi="Times New Roman" w:cs="Times New Roman"/>
          <w:sz w:val="28"/>
          <w:szCs w:val="28"/>
        </w:rPr>
        <w:t>Б</w:t>
      </w:r>
      <w:r w:rsidR="00883EEF" w:rsidRPr="00975089">
        <w:rPr>
          <w:rFonts w:ascii="Times New Roman" w:hAnsi="Times New Roman" w:cs="Times New Roman"/>
          <w:sz w:val="28"/>
          <w:szCs w:val="28"/>
        </w:rPr>
        <w:t>У «МФЦ» – 1 день.</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w:t>
      </w:r>
      <w:r w:rsidR="002B542F" w:rsidRPr="00975089">
        <w:rPr>
          <w:sz w:val="28"/>
          <w:szCs w:val="28"/>
        </w:rPr>
        <w:t>3.8</w:t>
      </w:r>
      <w:r w:rsidRPr="00975089">
        <w:rPr>
          <w:sz w:val="28"/>
          <w:szCs w:val="28"/>
        </w:rPr>
        <w:t>. 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w:t>
      </w:r>
      <w:r w:rsidR="00435A04" w:rsidRPr="00975089">
        <w:rPr>
          <w:sz w:val="28"/>
          <w:szCs w:val="28"/>
        </w:rPr>
        <w:t xml:space="preserve">ентов, в срок не более 5 дней со дня </w:t>
      </w:r>
      <w:r w:rsidRPr="00975089">
        <w:rPr>
          <w:sz w:val="28"/>
          <w:szCs w:val="28"/>
        </w:rPr>
        <w:t>поступления к нему заявления и прилагаемых к нему документов, готовит проект Договора, в случае необходимости подготавливает и направляет межведомственные запросы на бумажном носителе.</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w:t>
      </w:r>
      <w:r w:rsidR="002B542F" w:rsidRPr="00975089">
        <w:rPr>
          <w:sz w:val="28"/>
          <w:szCs w:val="28"/>
        </w:rPr>
        <w:t>8</w:t>
      </w:r>
      <w:r w:rsidRPr="00975089">
        <w:rPr>
          <w:sz w:val="28"/>
          <w:szCs w:val="28"/>
        </w:rPr>
        <w:t>.1. Подготовленный проект Договора согласовывается:</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w:t>
      </w:r>
      <w:r w:rsidR="002B542F" w:rsidRPr="00975089">
        <w:rPr>
          <w:sz w:val="28"/>
          <w:szCs w:val="28"/>
        </w:rPr>
        <w:t>8</w:t>
      </w:r>
      <w:r w:rsidRPr="00975089">
        <w:rPr>
          <w:sz w:val="28"/>
          <w:szCs w:val="28"/>
        </w:rPr>
        <w:t>.1.</w:t>
      </w:r>
      <w:r w:rsidR="00D67DDB" w:rsidRPr="00975089">
        <w:rPr>
          <w:sz w:val="28"/>
          <w:szCs w:val="28"/>
        </w:rPr>
        <w:t xml:space="preserve">1. </w:t>
      </w:r>
      <w:r w:rsidR="00026503" w:rsidRPr="00975089">
        <w:rPr>
          <w:sz w:val="28"/>
          <w:szCs w:val="28"/>
        </w:rPr>
        <w:t xml:space="preserve">Ведущим специалистом </w:t>
      </w:r>
      <w:r w:rsidR="00F06B6B" w:rsidRPr="00975089">
        <w:rPr>
          <w:sz w:val="28"/>
          <w:szCs w:val="28"/>
        </w:rPr>
        <w:t xml:space="preserve"> (ответственный по</w:t>
      </w:r>
      <w:r w:rsidR="00030D28" w:rsidRPr="00975089">
        <w:rPr>
          <w:sz w:val="28"/>
          <w:szCs w:val="28"/>
        </w:rPr>
        <w:t xml:space="preserve"> </w:t>
      </w:r>
      <w:r w:rsidR="001B43BE" w:rsidRPr="00975089">
        <w:rPr>
          <w:sz w:val="28"/>
          <w:szCs w:val="28"/>
        </w:rPr>
        <w:t xml:space="preserve"> землепользованию </w:t>
      </w:r>
      <w:r w:rsidR="00030D28" w:rsidRPr="00975089">
        <w:rPr>
          <w:sz w:val="28"/>
          <w:szCs w:val="28"/>
        </w:rPr>
        <w:t>и градостроительству)</w:t>
      </w:r>
      <w:r w:rsidR="00F06B6B" w:rsidRPr="00975089">
        <w:rPr>
          <w:sz w:val="28"/>
          <w:szCs w:val="28"/>
        </w:rPr>
        <w:t xml:space="preserve"> за </w:t>
      </w:r>
      <w:r w:rsidRPr="00975089">
        <w:rPr>
          <w:sz w:val="28"/>
          <w:szCs w:val="28"/>
        </w:rPr>
        <w:t>– 2 дня.</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w:t>
      </w:r>
      <w:r w:rsidR="002B542F" w:rsidRPr="00975089">
        <w:rPr>
          <w:sz w:val="28"/>
          <w:szCs w:val="28"/>
        </w:rPr>
        <w:t>8</w:t>
      </w:r>
      <w:r w:rsidRPr="00975089">
        <w:rPr>
          <w:sz w:val="28"/>
          <w:szCs w:val="28"/>
        </w:rPr>
        <w:t>.1.</w:t>
      </w:r>
      <w:r w:rsidR="00030D28" w:rsidRPr="00975089">
        <w:rPr>
          <w:sz w:val="28"/>
          <w:szCs w:val="28"/>
        </w:rPr>
        <w:t>2</w:t>
      </w:r>
      <w:r w:rsidRPr="00975089">
        <w:rPr>
          <w:sz w:val="28"/>
          <w:szCs w:val="28"/>
        </w:rPr>
        <w:t>.</w:t>
      </w:r>
      <w:r w:rsidR="00030D28" w:rsidRPr="00975089">
        <w:rPr>
          <w:sz w:val="28"/>
          <w:szCs w:val="28"/>
        </w:rPr>
        <w:t xml:space="preserve"> </w:t>
      </w:r>
      <w:r w:rsidR="00680AEB" w:rsidRPr="00975089">
        <w:rPr>
          <w:sz w:val="28"/>
          <w:szCs w:val="28"/>
        </w:rPr>
        <w:t>Ведущий специалист</w:t>
      </w:r>
      <w:r w:rsidR="00030D28" w:rsidRPr="00975089">
        <w:rPr>
          <w:sz w:val="28"/>
          <w:szCs w:val="28"/>
        </w:rPr>
        <w:t xml:space="preserve"> </w:t>
      </w:r>
      <w:r w:rsidR="00680AEB" w:rsidRPr="00975089">
        <w:rPr>
          <w:sz w:val="28"/>
          <w:szCs w:val="28"/>
        </w:rPr>
        <w:t xml:space="preserve"> а</w:t>
      </w:r>
      <w:r w:rsidRPr="00975089">
        <w:rPr>
          <w:sz w:val="28"/>
          <w:szCs w:val="28"/>
        </w:rPr>
        <w:t>дминистрации</w:t>
      </w:r>
      <w:r w:rsidR="00671AEE" w:rsidRPr="00975089">
        <w:rPr>
          <w:sz w:val="28"/>
          <w:szCs w:val="28"/>
        </w:rPr>
        <w:t xml:space="preserve"> (юрист)</w:t>
      </w:r>
      <w:r w:rsidRPr="00975089">
        <w:rPr>
          <w:sz w:val="28"/>
          <w:szCs w:val="28"/>
        </w:rPr>
        <w:t xml:space="preserve"> – 2 дня.</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w:t>
      </w:r>
      <w:r w:rsidR="002B542F" w:rsidRPr="00975089">
        <w:rPr>
          <w:sz w:val="28"/>
          <w:szCs w:val="28"/>
        </w:rPr>
        <w:t>8</w:t>
      </w:r>
      <w:r w:rsidRPr="00975089">
        <w:rPr>
          <w:sz w:val="28"/>
          <w:szCs w:val="28"/>
        </w:rPr>
        <w:t>.1.</w:t>
      </w:r>
      <w:r w:rsidR="00CB112C" w:rsidRPr="00975089">
        <w:rPr>
          <w:sz w:val="28"/>
          <w:szCs w:val="28"/>
        </w:rPr>
        <w:t>5</w:t>
      </w:r>
      <w:r w:rsidRPr="00975089">
        <w:rPr>
          <w:sz w:val="28"/>
          <w:szCs w:val="28"/>
        </w:rPr>
        <w:t xml:space="preserve">. Договор подписывается главой администрации </w:t>
      </w:r>
      <w:r w:rsidR="00026503" w:rsidRPr="00975089">
        <w:rPr>
          <w:sz w:val="28"/>
          <w:szCs w:val="28"/>
        </w:rPr>
        <w:t>Лучевого</w:t>
      </w:r>
      <w:r w:rsidR="00671AEE" w:rsidRPr="00975089">
        <w:rPr>
          <w:sz w:val="28"/>
          <w:szCs w:val="28"/>
        </w:rPr>
        <w:t xml:space="preserve"> сельского </w:t>
      </w:r>
      <w:r w:rsidRPr="00975089">
        <w:rPr>
          <w:sz w:val="28"/>
          <w:szCs w:val="28"/>
        </w:rPr>
        <w:t>поселения Лабинского района – 2 дня.</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w:t>
      </w:r>
      <w:r w:rsidR="002B542F" w:rsidRPr="00975089">
        <w:rPr>
          <w:sz w:val="28"/>
          <w:szCs w:val="28"/>
        </w:rPr>
        <w:t>8</w:t>
      </w:r>
      <w:r w:rsidRPr="00975089">
        <w:rPr>
          <w:sz w:val="28"/>
          <w:szCs w:val="28"/>
        </w:rPr>
        <w:t>.2. Подписанный проект Договора в</w:t>
      </w:r>
      <w:r w:rsidR="0055174F" w:rsidRPr="00975089">
        <w:rPr>
          <w:sz w:val="28"/>
          <w:szCs w:val="28"/>
        </w:rPr>
        <w:t xml:space="preserve"> течение 1 дня регистрируется </w:t>
      </w:r>
      <w:r w:rsidR="00026503" w:rsidRPr="00975089">
        <w:rPr>
          <w:sz w:val="28"/>
          <w:szCs w:val="28"/>
        </w:rPr>
        <w:t>ведущим</w:t>
      </w:r>
      <w:r w:rsidR="0055174F" w:rsidRPr="00975089">
        <w:rPr>
          <w:sz w:val="28"/>
          <w:szCs w:val="28"/>
        </w:rPr>
        <w:t xml:space="preserve"> специалистом </w:t>
      </w:r>
      <w:r w:rsidRPr="00975089">
        <w:rPr>
          <w:sz w:val="28"/>
          <w:szCs w:val="28"/>
        </w:rPr>
        <w:t>Адми</w:t>
      </w:r>
      <w:r w:rsidR="00CD399D" w:rsidRPr="00975089">
        <w:rPr>
          <w:sz w:val="28"/>
          <w:szCs w:val="28"/>
        </w:rPr>
        <w:t>нистрации</w:t>
      </w:r>
      <w:r w:rsidR="0055174F" w:rsidRPr="00975089">
        <w:rPr>
          <w:sz w:val="28"/>
          <w:szCs w:val="28"/>
        </w:rPr>
        <w:t xml:space="preserve"> (ответственный по делопроизводству)</w:t>
      </w:r>
      <w:r w:rsidR="00680AEB" w:rsidRPr="00975089">
        <w:rPr>
          <w:sz w:val="28"/>
          <w:szCs w:val="28"/>
        </w:rPr>
        <w:t>.</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w:t>
      </w:r>
      <w:r w:rsidR="002B542F" w:rsidRPr="00975089">
        <w:rPr>
          <w:sz w:val="28"/>
          <w:szCs w:val="28"/>
        </w:rPr>
        <w:t>8</w:t>
      </w:r>
      <w:r w:rsidRPr="00975089">
        <w:rPr>
          <w:sz w:val="28"/>
          <w:szCs w:val="28"/>
        </w:rPr>
        <w:t>.3. Зарегистрированный Договор в течение 1 дня передаётся в   МБУ «МФЦ».</w:t>
      </w:r>
    </w:p>
    <w:p w:rsidR="00264F0D" w:rsidRPr="00975089" w:rsidRDefault="00706FAA" w:rsidP="00435A04">
      <w:pPr>
        <w:widowControl w:val="0"/>
        <w:autoSpaceDE w:val="0"/>
        <w:autoSpaceDN w:val="0"/>
        <w:adjustRightInd w:val="0"/>
        <w:ind w:firstLine="709"/>
        <w:jc w:val="both"/>
        <w:rPr>
          <w:sz w:val="28"/>
          <w:szCs w:val="28"/>
        </w:rPr>
      </w:pPr>
      <w:r w:rsidRPr="00975089">
        <w:rPr>
          <w:sz w:val="28"/>
          <w:szCs w:val="28"/>
        </w:rPr>
        <w:t>3.</w:t>
      </w:r>
      <w:r w:rsidR="002B542F" w:rsidRPr="00975089">
        <w:rPr>
          <w:sz w:val="28"/>
          <w:szCs w:val="28"/>
        </w:rPr>
        <w:t>3.9</w:t>
      </w:r>
      <w:r w:rsidRPr="00975089">
        <w:rPr>
          <w:sz w:val="28"/>
          <w:szCs w:val="28"/>
        </w:rPr>
        <w:t xml:space="preserve">. </w:t>
      </w:r>
      <w:r w:rsidR="00264F0D" w:rsidRPr="00975089">
        <w:rPr>
          <w:sz w:val="28"/>
          <w:szCs w:val="28"/>
        </w:rPr>
        <w:t>Порядок передачи курьером пакета документов из Администрации в МБУ «МФЦ».</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w:t>
      </w:r>
      <w:r w:rsidR="00264F0D" w:rsidRPr="00975089">
        <w:rPr>
          <w:sz w:val="28"/>
          <w:szCs w:val="28"/>
        </w:rPr>
        <w:t>3.9.1</w:t>
      </w:r>
      <w:r w:rsidRPr="00975089">
        <w:rPr>
          <w:sz w:val="28"/>
          <w:szCs w:val="28"/>
        </w:rPr>
        <w:t xml:space="preserve">. Передача </w:t>
      </w:r>
      <w:r w:rsidR="00264F0D" w:rsidRPr="00975089">
        <w:rPr>
          <w:sz w:val="28"/>
          <w:szCs w:val="28"/>
        </w:rPr>
        <w:t>документов</w:t>
      </w:r>
      <w:r w:rsidRPr="00975089">
        <w:rPr>
          <w:sz w:val="28"/>
          <w:szCs w:val="28"/>
        </w:rPr>
        <w:t xml:space="preserve"> из Администрации в МБУ «МФЦ» осуществляется на основании реестра, который составляется в 2 экземплярах и содержит дату и время передачи.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3.3.</w:t>
      </w:r>
      <w:r w:rsidR="00264F0D" w:rsidRPr="00975089">
        <w:rPr>
          <w:sz w:val="28"/>
          <w:szCs w:val="28"/>
        </w:rPr>
        <w:t>9.2.</w:t>
      </w:r>
      <w:r w:rsidRPr="00975089">
        <w:rPr>
          <w:sz w:val="28"/>
          <w:szCs w:val="28"/>
        </w:rPr>
        <w:t xml:space="preserve"> При передаче письма о возврате заявления или результата </w:t>
      </w:r>
      <w:r w:rsidRPr="00975089">
        <w:rPr>
          <w:sz w:val="28"/>
          <w:szCs w:val="28"/>
        </w:rPr>
        <w:lastRenderedPageBreak/>
        <w:t>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264F0D" w:rsidRPr="00975089" w:rsidRDefault="00706FAA" w:rsidP="00435A04">
      <w:pPr>
        <w:widowControl w:val="0"/>
        <w:autoSpaceDE w:val="0"/>
        <w:autoSpaceDN w:val="0"/>
        <w:adjustRightInd w:val="0"/>
        <w:ind w:firstLine="709"/>
        <w:jc w:val="both"/>
        <w:rPr>
          <w:sz w:val="28"/>
          <w:szCs w:val="28"/>
        </w:rPr>
      </w:pPr>
      <w:r w:rsidRPr="00975089">
        <w:rPr>
          <w:sz w:val="28"/>
          <w:szCs w:val="28"/>
        </w:rPr>
        <w:t>3.</w:t>
      </w:r>
      <w:r w:rsidR="00264F0D" w:rsidRPr="00975089">
        <w:rPr>
          <w:sz w:val="28"/>
          <w:szCs w:val="28"/>
        </w:rPr>
        <w:t>3.9.3.</w:t>
      </w:r>
      <w:r w:rsidRPr="00975089">
        <w:rPr>
          <w:sz w:val="28"/>
          <w:szCs w:val="28"/>
        </w:rPr>
        <w:t xml:space="preserve"> </w:t>
      </w:r>
      <w:r w:rsidR="00264F0D" w:rsidRPr="00975089">
        <w:rPr>
          <w:sz w:val="28"/>
          <w:szCs w:val="28"/>
        </w:rPr>
        <w:t>Срок административной процедуры не может превышать 28 дней со дня принятия заявления и прилагаемых к нему документов.</w:t>
      </w:r>
    </w:p>
    <w:p w:rsidR="00264F0D" w:rsidRPr="00975089" w:rsidRDefault="00706FAA" w:rsidP="00435A04">
      <w:pPr>
        <w:widowControl w:val="0"/>
        <w:autoSpaceDE w:val="0"/>
        <w:autoSpaceDN w:val="0"/>
        <w:adjustRightInd w:val="0"/>
        <w:ind w:firstLine="709"/>
        <w:jc w:val="both"/>
        <w:rPr>
          <w:sz w:val="28"/>
          <w:szCs w:val="28"/>
        </w:rPr>
      </w:pPr>
      <w:r w:rsidRPr="00975089">
        <w:rPr>
          <w:sz w:val="28"/>
          <w:szCs w:val="28"/>
        </w:rPr>
        <w:t>3.</w:t>
      </w:r>
      <w:r w:rsidR="00264F0D" w:rsidRPr="00975089">
        <w:rPr>
          <w:sz w:val="28"/>
          <w:szCs w:val="28"/>
        </w:rPr>
        <w:t>4</w:t>
      </w:r>
      <w:r w:rsidRPr="00975089">
        <w:rPr>
          <w:sz w:val="28"/>
          <w:szCs w:val="28"/>
        </w:rPr>
        <w:t xml:space="preserve">. </w:t>
      </w:r>
      <w:r w:rsidR="00264F0D" w:rsidRPr="00975089">
        <w:rPr>
          <w:sz w:val="28"/>
          <w:szCs w:val="28"/>
        </w:rPr>
        <w:t>Выдача зая</w:t>
      </w:r>
      <w:r w:rsidR="0090166E" w:rsidRPr="00975089">
        <w:rPr>
          <w:sz w:val="28"/>
          <w:szCs w:val="28"/>
        </w:rPr>
        <w:t>вителю результата предоставления</w:t>
      </w:r>
      <w:r w:rsidR="00264F0D" w:rsidRPr="00975089">
        <w:rPr>
          <w:sz w:val="28"/>
          <w:szCs w:val="28"/>
        </w:rPr>
        <w:t xml:space="preserve"> муниципальной услуги.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w:t>
      </w:r>
      <w:r w:rsidR="00264F0D" w:rsidRPr="00975089">
        <w:rPr>
          <w:sz w:val="28"/>
          <w:szCs w:val="28"/>
        </w:rPr>
        <w:t>4</w:t>
      </w:r>
      <w:r w:rsidRPr="00975089">
        <w:rPr>
          <w:sz w:val="28"/>
          <w:szCs w:val="28"/>
        </w:rPr>
        <w:t xml:space="preserve">.1. Основанием для начала административной процедуры является получение МБУ «МФЦ» </w:t>
      </w:r>
      <w:r w:rsidR="00264F0D" w:rsidRPr="00975089">
        <w:rPr>
          <w:sz w:val="28"/>
          <w:szCs w:val="28"/>
        </w:rPr>
        <w:t xml:space="preserve">Договора или отказа в </w:t>
      </w:r>
      <w:r w:rsidRPr="00975089">
        <w:rPr>
          <w:sz w:val="28"/>
          <w:szCs w:val="28"/>
        </w:rPr>
        <w:t>предоставления муниципальной услуги</w:t>
      </w:r>
      <w:r w:rsidR="00264F0D" w:rsidRPr="00975089">
        <w:rPr>
          <w:sz w:val="28"/>
          <w:szCs w:val="28"/>
        </w:rPr>
        <w:t xml:space="preserve"> и прилагаемого пакета документов.</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w:t>
      </w:r>
      <w:r w:rsidR="00264F0D" w:rsidRPr="00975089">
        <w:rPr>
          <w:sz w:val="28"/>
          <w:szCs w:val="28"/>
        </w:rPr>
        <w:t>5</w:t>
      </w:r>
      <w:r w:rsidRPr="00975089">
        <w:rPr>
          <w:sz w:val="28"/>
          <w:szCs w:val="28"/>
        </w:rPr>
        <w:t>.2. Полученные МБУ «МФЦ» письмо о возврате или результат предоставления муниципальной услуги подлежат выдаче заявителю.</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w:t>
      </w:r>
      <w:r w:rsidR="00264F0D" w:rsidRPr="00975089">
        <w:rPr>
          <w:sz w:val="28"/>
          <w:szCs w:val="28"/>
        </w:rPr>
        <w:t>5</w:t>
      </w:r>
      <w:r w:rsidRPr="00975089">
        <w:rPr>
          <w:sz w:val="28"/>
          <w:szCs w:val="28"/>
        </w:rPr>
        <w:t>.2.1. При выдаче письма о возврате заявления или результата предоставления муниципальной услуги работник МБУ «МФЦ»:</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3.5.2.1.1. Устанавливает личность заявителя, проверяет наличие расписки.</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3.5.2.1.2. Знакомит заявителя с содержанием письма о возврате заявления или результата предоставления муниципальной услуги и выдаёт его.</w:t>
      </w:r>
    </w:p>
    <w:p w:rsidR="00706FAA" w:rsidRPr="00975089" w:rsidRDefault="00706FAA" w:rsidP="00435A04">
      <w:pPr>
        <w:widowControl w:val="0"/>
        <w:autoSpaceDE w:val="0"/>
        <w:autoSpaceDN w:val="0"/>
        <w:adjustRightInd w:val="0"/>
        <w:ind w:firstLine="709"/>
        <w:jc w:val="both"/>
        <w:rPr>
          <w:sz w:val="28"/>
          <w:szCs w:val="28"/>
        </w:rPr>
      </w:pPr>
      <w:r w:rsidRPr="00975089">
        <w:rPr>
          <w:sz w:val="28"/>
          <w:szCs w:val="28"/>
        </w:rPr>
        <w:t>3.5.2.2.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МБУ «МФЦ».</w:t>
      </w:r>
    </w:p>
    <w:p w:rsidR="00264F0D" w:rsidRPr="00975089" w:rsidRDefault="00706FAA"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 xml:space="preserve">3.5.3. </w:t>
      </w:r>
      <w:r w:rsidR="00264F0D" w:rsidRPr="00975089">
        <w:rPr>
          <w:rFonts w:ascii="Times New Roman" w:hAnsi="Times New Roman" w:cs="Times New Roman"/>
          <w:sz w:val="28"/>
          <w:szCs w:val="28"/>
        </w:rPr>
        <w:t>Результатом административной процедуры является выдача заявителю Договора в трёх экземплярах или отказа в предоставлении муниципальной услуги.</w:t>
      </w:r>
    </w:p>
    <w:p w:rsidR="00EB132C" w:rsidRPr="00975089" w:rsidRDefault="00EB132C" w:rsidP="00435A04">
      <w:pPr>
        <w:pStyle w:val="ConsPlusNormal"/>
        <w:ind w:firstLine="709"/>
        <w:jc w:val="both"/>
        <w:rPr>
          <w:rFonts w:ascii="Times New Roman" w:hAnsi="Times New Roman" w:cs="Times New Roman"/>
          <w:sz w:val="28"/>
          <w:szCs w:val="28"/>
        </w:rPr>
      </w:pPr>
      <w:r w:rsidRPr="00975089">
        <w:rPr>
          <w:rFonts w:ascii="Times New Roman" w:hAnsi="Times New Roman" w:cs="Times New Roman"/>
          <w:sz w:val="28"/>
          <w:szCs w:val="28"/>
        </w:rPr>
        <w:t>3.5.4. Срок административной процедуры – 1 день.</w:t>
      </w:r>
    </w:p>
    <w:p w:rsidR="00EB132C" w:rsidRPr="00975089" w:rsidRDefault="00EB132C" w:rsidP="00435A04">
      <w:pPr>
        <w:pStyle w:val="aff4"/>
        <w:widowControl w:val="0"/>
        <w:spacing w:before="0" w:beforeAutospacing="0" w:after="0" w:afterAutospacing="0"/>
        <w:ind w:firstLine="709"/>
        <w:jc w:val="both"/>
        <w:rPr>
          <w:rFonts w:ascii="Times New Roman" w:hAnsi="Times New Roman"/>
          <w:sz w:val="28"/>
          <w:szCs w:val="28"/>
          <w:lang w:val="ru-RU"/>
        </w:rPr>
      </w:pPr>
      <w:r w:rsidRPr="00975089">
        <w:rPr>
          <w:rFonts w:ascii="Times New Roman" w:hAnsi="Times New Roman"/>
          <w:sz w:val="28"/>
          <w:szCs w:val="28"/>
          <w:lang w:val="ru-RU"/>
        </w:rPr>
        <w:t>3.5.5. В случае если заявитель в течение 14 рабочих дней с момента окончания срока предоставления муниципальной услуги не явился в МБУ «МФЦ» для получения результата муниципальной услуги, то проект Договора передаётся в Администрацию для направления заявителю по адресу, содержащемуся в заявлении о предоставлении земельного участка.</w:t>
      </w:r>
    </w:p>
    <w:p w:rsidR="00EB132C" w:rsidRPr="00975089" w:rsidRDefault="00EB132C" w:rsidP="00435A04">
      <w:pPr>
        <w:pStyle w:val="aff4"/>
        <w:widowControl w:val="0"/>
        <w:spacing w:before="0" w:beforeAutospacing="0" w:after="0" w:afterAutospacing="0"/>
        <w:ind w:firstLine="709"/>
        <w:jc w:val="both"/>
        <w:rPr>
          <w:rFonts w:ascii="Times New Roman" w:hAnsi="Times New Roman"/>
          <w:sz w:val="28"/>
          <w:szCs w:val="28"/>
          <w:lang w:val="ru-RU"/>
        </w:rPr>
      </w:pPr>
      <w:r w:rsidRPr="00975089">
        <w:rPr>
          <w:rFonts w:ascii="Times New Roman" w:hAnsi="Times New Roman"/>
          <w:sz w:val="28"/>
          <w:szCs w:val="28"/>
          <w:lang w:val="ru-RU"/>
        </w:rPr>
        <w:t>3.5.6. Проекты Договора, направленные заявителю, должны быть им подписаны и представлены в уполномоченный орган (отдел имущественных отношений администрации) не позднее 30 дней со дня получения заявителем проектов Договоров.</w:t>
      </w:r>
    </w:p>
    <w:p w:rsidR="00EB132C" w:rsidRPr="00975089" w:rsidRDefault="00EB132C" w:rsidP="00435A04">
      <w:pPr>
        <w:autoSpaceDE w:val="0"/>
        <w:autoSpaceDN w:val="0"/>
        <w:adjustRightInd w:val="0"/>
        <w:ind w:firstLine="709"/>
        <w:jc w:val="both"/>
        <w:rPr>
          <w:sz w:val="28"/>
          <w:szCs w:val="28"/>
        </w:rPr>
      </w:pPr>
      <w:r w:rsidRPr="00975089">
        <w:rPr>
          <w:sz w:val="28"/>
          <w:szCs w:val="28"/>
        </w:rPr>
        <w:t>3.5.7. В случае непредставления заявителем подписанного Договора в указанный срок Договор аренды считается не заключённым.</w:t>
      </w:r>
    </w:p>
    <w:p w:rsidR="00680AEB" w:rsidRPr="00975089" w:rsidRDefault="00706FAA" w:rsidP="00680AEB">
      <w:pPr>
        <w:tabs>
          <w:tab w:val="left" w:pos="900"/>
        </w:tabs>
        <w:ind w:firstLine="709"/>
        <w:jc w:val="both"/>
        <w:rPr>
          <w:sz w:val="28"/>
          <w:szCs w:val="28"/>
        </w:rPr>
      </w:pPr>
      <w:r w:rsidRPr="00975089">
        <w:rPr>
          <w:sz w:val="28"/>
          <w:szCs w:val="28"/>
        </w:rPr>
        <w:t>3.6. Особенности осуществления административных процедур в электронной форме</w:t>
      </w:r>
      <w:bookmarkEnd w:id="7"/>
      <w:r w:rsidRPr="00975089">
        <w:rPr>
          <w:sz w:val="28"/>
          <w:szCs w:val="28"/>
        </w:rPr>
        <w:t>.</w:t>
      </w:r>
      <w:bookmarkStart w:id="9" w:name="sub_138"/>
    </w:p>
    <w:p w:rsidR="00706FAA" w:rsidRPr="00975089" w:rsidRDefault="00706FAA" w:rsidP="00680AEB">
      <w:pPr>
        <w:tabs>
          <w:tab w:val="left" w:pos="900"/>
        </w:tabs>
        <w:ind w:firstLine="709"/>
        <w:jc w:val="both"/>
        <w:rPr>
          <w:sz w:val="28"/>
          <w:szCs w:val="28"/>
        </w:rPr>
      </w:pPr>
      <w:r w:rsidRPr="00975089">
        <w:rPr>
          <w:sz w:val="28"/>
          <w:szCs w:val="28"/>
        </w:rPr>
        <w:t>3.6.1. В электронной форме через федеральную государственную информационную систему «Единый портал государственных и муниципальных услуг (функций)»: www.</w:t>
      </w:r>
      <w:r w:rsidRPr="00975089">
        <w:rPr>
          <w:sz w:val="28"/>
          <w:szCs w:val="28"/>
          <w:lang w:val="en-US"/>
        </w:rPr>
        <w:t>gosuslugi</w:t>
      </w:r>
      <w:r w:rsidRPr="00975089">
        <w:rPr>
          <w:sz w:val="28"/>
          <w:szCs w:val="28"/>
        </w:rPr>
        <w:t>.</w:t>
      </w:r>
      <w:r w:rsidRPr="00975089">
        <w:rPr>
          <w:sz w:val="28"/>
          <w:szCs w:val="28"/>
          <w:lang w:val="en-US"/>
        </w:rPr>
        <w:t>ru</w:t>
      </w:r>
      <w:r w:rsidRPr="00975089">
        <w:rPr>
          <w:sz w:val="28"/>
          <w:szCs w:val="28"/>
        </w:rPr>
        <w:t xml:space="preserve"> и «Портал государственных и муниципальных услуг» Краснодарского края»: www.</w:t>
      </w:r>
      <w:r w:rsidRPr="00975089">
        <w:rPr>
          <w:sz w:val="28"/>
          <w:szCs w:val="28"/>
          <w:lang w:val="en-US"/>
        </w:rPr>
        <w:t>pgu</w:t>
      </w:r>
      <w:r w:rsidRPr="00975089">
        <w:rPr>
          <w:sz w:val="28"/>
          <w:szCs w:val="28"/>
        </w:rPr>
        <w:t>.</w:t>
      </w:r>
      <w:r w:rsidRPr="00975089">
        <w:rPr>
          <w:sz w:val="28"/>
          <w:szCs w:val="28"/>
          <w:lang w:val="en-US"/>
        </w:rPr>
        <w:t>krasnodar</w:t>
      </w:r>
      <w:r w:rsidRPr="00975089">
        <w:rPr>
          <w:sz w:val="28"/>
          <w:szCs w:val="28"/>
        </w:rPr>
        <w:t>.</w:t>
      </w:r>
      <w:r w:rsidRPr="00975089">
        <w:rPr>
          <w:sz w:val="28"/>
          <w:szCs w:val="28"/>
          <w:lang w:val="en-US"/>
        </w:rPr>
        <w:t>ru</w:t>
      </w:r>
      <w:r w:rsidRPr="00975089">
        <w:rPr>
          <w:sz w:val="28"/>
          <w:szCs w:val="28"/>
        </w:rPr>
        <w:t>. при наличии технической возможности могут осуществляться следующие административные процедуры:</w:t>
      </w:r>
    </w:p>
    <w:p w:rsidR="00706FAA" w:rsidRPr="00975089" w:rsidRDefault="00706FAA" w:rsidP="00435A04">
      <w:pPr>
        <w:ind w:firstLine="709"/>
        <w:jc w:val="both"/>
        <w:rPr>
          <w:sz w:val="28"/>
          <w:szCs w:val="28"/>
        </w:rPr>
      </w:pPr>
      <w:bookmarkStart w:id="10" w:name="sub_1381"/>
      <w:bookmarkEnd w:id="9"/>
      <w:r w:rsidRPr="00975089">
        <w:rPr>
          <w:sz w:val="28"/>
          <w:szCs w:val="28"/>
        </w:rPr>
        <w:lastRenderedPageBreak/>
        <w:t>3.6.1.1. Предоставление в установленном порядке информации заявителю и обеспечение доступа заявителя к сведениям о муниципальной услуге.</w:t>
      </w:r>
    </w:p>
    <w:p w:rsidR="00706FAA" w:rsidRPr="00975089" w:rsidRDefault="00706FAA" w:rsidP="00435A04">
      <w:pPr>
        <w:ind w:firstLine="709"/>
        <w:jc w:val="both"/>
        <w:rPr>
          <w:sz w:val="28"/>
          <w:szCs w:val="28"/>
        </w:rPr>
      </w:pPr>
      <w:bookmarkStart w:id="11" w:name="sub_1382"/>
      <w:bookmarkEnd w:id="10"/>
      <w:r w:rsidRPr="00975089">
        <w:rPr>
          <w:sz w:val="28"/>
          <w:szCs w:val="28"/>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706FAA" w:rsidRPr="00975089" w:rsidRDefault="00706FAA" w:rsidP="00435A04">
      <w:pPr>
        <w:ind w:firstLine="709"/>
        <w:jc w:val="both"/>
        <w:rPr>
          <w:sz w:val="28"/>
          <w:szCs w:val="28"/>
        </w:rPr>
      </w:pPr>
      <w:bookmarkStart w:id="12" w:name="sub_1383"/>
      <w:bookmarkEnd w:id="11"/>
      <w:r w:rsidRPr="00975089">
        <w:rPr>
          <w:sz w:val="28"/>
          <w:szCs w:val="28"/>
        </w:rPr>
        <w:t>3.6.1.3. Получение заявителем сведений о ходе рассмотрения заявления.</w:t>
      </w:r>
    </w:p>
    <w:p w:rsidR="00706FAA" w:rsidRPr="00975089" w:rsidRDefault="00706FAA" w:rsidP="00435A04">
      <w:pPr>
        <w:ind w:firstLine="709"/>
        <w:jc w:val="both"/>
        <w:rPr>
          <w:sz w:val="28"/>
          <w:szCs w:val="28"/>
        </w:rPr>
      </w:pPr>
      <w:bookmarkStart w:id="13" w:name="sub_1384"/>
      <w:bookmarkEnd w:id="12"/>
      <w:r w:rsidRPr="00975089">
        <w:rPr>
          <w:sz w:val="28"/>
          <w:szCs w:val="28"/>
        </w:rPr>
        <w:t>3.6.1.4. Взаимодействие Администрации с организациями, участвующими в предоставлении муниципальной услуги;</w:t>
      </w:r>
    </w:p>
    <w:p w:rsidR="00706FAA" w:rsidRPr="00975089" w:rsidRDefault="00706FAA" w:rsidP="00435A04">
      <w:pPr>
        <w:ind w:firstLine="709"/>
        <w:jc w:val="both"/>
        <w:rPr>
          <w:sz w:val="28"/>
          <w:szCs w:val="28"/>
        </w:rPr>
      </w:pPr>
      <w:bookmarkStart w:id="14" w:name="sub_1385"/>
      <w:bookmarkEnd w:id="13"/>
      <w:r w:rsidRPr="00975089">
        <w:rPr>
          <w:sz w:val="28"/>
          <w:szCs w:val="28"/>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706FAA" w:rsidRPr="00975089" w:rsidRDefault="00706FAA" w:rsidP="00435A04">
      <w:pPr>
        <w:ind w:firstLine="709"/>
        <w:jc w:val="both"/>
        <w:rPr>
          <w:sz w:val="28"/>
          <w:szCs w:val="28"/>
        </w:rPr>
      </w:pPr>
      <w:r w:rsidRPr="00975089">
        <w:rPr>
          <w:sz w:val="28"/>
          <w:szCs w:val="28"/>
        </w:rPr>
        <w:t>3.7. Особенности выполнения административных процедур в МБУ «МФЦ».</w:t>
      </w:r>
    </w:p>
    <w:p w:rsidR="00706FAA" w:rsidRPr="00975089" w:rsidRDefault="00706FAA" w:rsidP="00435A04">
      <w:pPr>
        <w:ind w:firstLine="709"/>
        <w:jc w:val="both"/>
        <w:rPr>
          <w:sz w:val="28"/>
          <w:szCs w:val="28"/>
        </w:rPr>
      </w:pPr>
      <w:r w:rsidRPr="00975089">
        <w:rPr>
          <w:sz w:val="28"/>
          <w:szCs w:val="28"/>
        </w:rPr>
        <w:t>3.7.1.</w:t>
      </w:r>
      <w:r w:rsidR="00435A04" w:rsidRPr="00975089">
        <w:rPr>
          <w:sz w:val="28"/>
          <w:szCs w:val="28"/>
        </w:rPr>
        <w:t xml:space="preserve"> </w:t>
      </w:r>
      <w:r w:rsidRPr="00975089">
        <w:rPr>
          <w:sz w:val="28"/>
          <w:szCs w:val="28"/>
        </w:rPr>
        <w:t xml:space="preserve">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026503" w:rsidRPr="00975089">
        <w:rPr>
          <w:sz w:val="28"/>
          <w:szCs w:val="28"/>
        </w:rPr>
        <w:t>Лучевого</w:t>
      </w:r>
      <w:r w:rsidR="006D4C6A" w:rsidRPr="00975089">
        <w:rPr>
          <w:sz w:val="28"/>
          <w:szCs w:val="28"/>
        </w:rPr>
        <w:t xml:space="preserve"> сельского </w:t>
      </w:r>
      <w:r w:rsidRPr="00975089">
        <w:rPr>
          <w:sz w:val="28"/>
          <w:szCs w:val="28"/>
        </w:rPr>
        <w:t>поселения Лабинского района, с момента вступления в силу соответствующего соглашения о взаимодействии.</w:t>
      </w:r>
    </w:p>
    <w:p w:rsidR="00706FAA" w:rsidRPr="00975089" w:rsidRDefault="00706FAA" w:rsidP="00435A04">
      <w:pPr>
        <w:ind w:firstLine="709"/>
        <w:jc w:val="both"/>
        <w:rPr>
          <w:sz w:val="28"/>
          <w:szCs w:val="28"/>
        </w:rPr>
      </w:pPr>
      <w:r w:rsidRPr="00975089">
        <w:rPr>
          <w:sz w:val="28"/>
          <w:szCs w:val="28"/>
        </w:rPr>
        <w:t xml:space="preserve">3.7.2. Прием заявления о предоставлении муниципальной услуги, копирование и сканирование документов, предусмотренных </w:t>
      </w:r>
      <w:hyperlink r:id="rId22" w:history="1">
        <w:r w:rsidRPr="00975089">
          <w:rPr>
            <w:sz w:val="28"/>
            <w:szCs w:val="28"/>
          </w:rPr>
          <w:t>частью 6 статьи 7</w:t>
        </w:r>
      </w:hyperlink>
      <w:r w:rsidRPr="00975089">
        <w:rPr>
          <w:sz w:val="28"/>
          <w:szCs w:val="28"/>
        </w:rPr>
        <w:t xml:space="preserve"> Федерального закона от 27 июля 2010</w:t>
      </w:r>
      <w:r w:rsidR="00435A04" w:rsidRPr="00975089">
        <w:rPr>
          <w:sz w:val="28"/>
          <w:szCs w:val="28"/>
        </w:rPr>
        <w:t xml:space="preserve"> года</w:t>
      </w:r>
      <w:r w:rsidRPr="00975089">
        <w:rPr>
          <w:sz w:val="28"/>
          <w:szCs w:val="28"/>
        </w:rPr>
        <w:t xml:space="preserve">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706FAA" w:rsidRPr="00975089" w:rsidRDefault="00706FAA" w:rsidP="00435A04">
      <w:pPr>
        <w:ind w:firstLine="709"/>
        <w:jc w:val="both"/>
        <w:rPr>
          <w:sz w:val="28"/>
          <w:szCs w:val="28"/>
        </w:rPr>
      </w:pPr>
      <w:r w:rsidRPr="00975089">
        <w:rPr>
          <w:sz w:val="28"/>
          <w:szCs w:val="28"/>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06FAA" w:rsidRPr="00975089" w:rsidRDefault="00706FAA" w:rsidP="00435A04">
      <w:pPr>
        <w:autoSpaceDE w:val="0"/>
        <w:autoSpaceDN w:val="0"/>
        <w:adjustRightInd w:val="0"/>
        <w:ind w:firstLine="709"/>
        <w:jc w:val="both"/>
        <w:rPr>
          <w:sz w:val="28"/>
          <w:szCs w:val="28"/>
        </w:rPr>
      </w:pPr>
      <w:r w:rsidRPr="00975089">
        <w:rPr>
          <w:sz w:val="28"/>
          <w:szCs w:val="28"/>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14"/>
    </w:p>
    <w:bookmarkEnd w:id="8"/>
    <w:p w:rsidR="00706FAA" w:rsidRPr="00975089" w:rsidRDefault="00706FAA" w:rsidP="00435A04">
      <w:pPr>
        <w:pStyle w:val="ConsPlusNormal"/>
        <w:widowControl/>
        <w:spacing w:line="228" w:lineRule="auto"/>
        <w:ind w:firstLine="0"/>
        <w:jc w:val="center"/>
        <w:rPr>
          <w:rFonts w:ascii="Times New Roman" w:hAnsi="Times New Roman" w:cs="Times New Roman"/>
          <w:sz w:val="28"/>
          <w:szCs w:val="28"/>
        </w:rPr>
      </w:pPr>
    </w:p>
    <w:p w:rsidR="00706FAA" w:rsidRPr="00975089" w:rsidRDefault="00706FAA" w:rsidP="00435A04">
      <w:pPr>
        <w:pStyle w:val="ConsPlusNormal"/>
        <w:widowControl/>
        <w:spacing w:line="228" w:lineRule="auto"/>
        <w:ind w:firstLine="0"/>
        <w:jc w:val="center"/>
        <w:rPr>
          <w:rFonts w:ascii="Times New Roman" w:hAnsi="Times New Roman" w:cs="Times New Roman"/>
          <w:sz w:val="28"/>
          <w:szCs w:val="28"/>
        </w:rPr>
      </w:pPr>
      <w:r w:rsidRPr="00975089">
        <w:rPr>
          <w:rFonts w:ascii="Times New Roman" w:hAnsi="Times New Roman" w:cs="Times New Roman"/>
          <w:sz w:val="28"/>
          <w:szCs w:val="28"/>
        </w:rPr>
        <w:t xml:space="preserve">Раздел </w:t>
      </w:r>
      <w:r w:rsidRPr="00975089">
        <w:rPr>
          <w:sz w:val="28"/>
          <w:szCs w:val="28"/>
        </w:rPr>
        <w:t xml:space="preserve">  </w:t>
      </w:r>
      <w:r w:rsidRPr="00975089">
        <w:rPr>
          <w:rFonts w:ascii="Times New Roman" w:hAnsi="Times New Roman" w:cs="Times New Roman"/>
          <w:sz w:val="28"/>
          <w:szCs w:val="28"/>
        </w:rPr>
        <w:t>4. Формы контроля за исполнением Административного регламента</w:t>
      </w:r>
    </w:p>
    <w:p w:rsidR="00706FAA" w:rsidRPr="00975089" w:rsidRDefault="00706FAA" w:rsidP="00435A04">
      <w:pPr>
        <w:widowControl w:val="0"/>
        <w:autoSpaceDE w:val="0"/>
        <w:autoSpaceDN w:val="0"/>
        <w:adjustRightInd w:val="0"/>
        <w:spacing w:line="228" w:lineRule="auto"/>
        <w:jc w:val="center"/>
        <w:rPr>
          <w:sz w:val="28"/>
          <w:szCs w:val="28"/>
        </w:rPr>
      </w:pPr>
    </w:p>
    <w:p w:rsidR="00706FAA" w:rsidRPr="00975089" w:rsidRDefault="00706FAA" w:rsidP="00435A04">
      <w:pPr>
        <w:ind w:firstLine="720"/>
        <w:jc w:val="both"/>
        <w:rPr>
          <w:sz w:val="28"/>
          <w:szCs w:val="28"/>
        </w:rPr>
      </w:pPr>
      <w:r w:rsidRPr="00975089">
        <w:rPr>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 Администрации, организаций или МФЦ, участвующих в предоставлении муниципальной услуги.</w:t>
      </w:r>
    </w:p>
    <w:p w:rsidR="00706FAA" w:rsidRPr="00975089" w:rsidRDefault="00706FAA" w:rsidP="00435A04">
      <w:pPr>
        <w:ind w:firstLine="720"/>
        <w:jc w:val="both"/>
        <w:rPr>
          <w:sz w:val="28"/>
          <w:szCs w:val="28"/>
        </w:rPr>
      </w:pPr>
      <w:r w:rsidRPr="00975089">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6FAA" w:rsidRPr="00975089" w:rsidRDefault="00706FAA" w:rsidP="00435A04">
      <w:pPr>
        <w:ind w:firstLine="720"/>
        <w:jc w:val="both"/>
        <w:rPr>
          <w:sz w:val="28"/>
          <w:szCs w:val="28"/>
        </w:rPr>
      </w:pPr>
      <w:r w:rsidRPr="00975089">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A5FEC" w:rsidRPr="00975089" w:rsidRDefault="00706FAA" w:rsidP="00435A04">
      <w:pPr>
        <w:ind w:firstLine="720"/>
        <w:jc w:val="both"/>
        <w:rPr>
          <w:sz w:val="28"/>
          <w:szCs w:val="28"/>
        </w:rPr>
      </w:pPr>
      <w:r w:rsidRPr="00975089">
        <w:rPr>
          <w:sz w:val="28"/>
          <w:szCs w:val="28"/>
        </w:rPr>
        <w:t xml:space="preserve">4.2.2. Плановые и внеплановые проверки проводятся </w:t>
      </w:r>
    </w:p>
    <w:p w:rsidR="00706FAA" w:rsidRPr="00975089" w:rsidRDefault="00EA5FEC" w:rsidP="00435A04">
      <w:pPr>
        <w:ind w:firstLine="720"/>
        <w:jc w:val="both"/>
        <w:rPr>
          <w:sz w:val="28"/>
          <w:szCs w:val="28"/>
        </w:rPr>
      </w:pPr>
      <w:r w:rsidRPr="00975089">
        <w:rPr>
          <w:sz w:val="28"/>
          <w:szCs w:val="28"/>
        </w:rPr>
        <w:t xml:space="preserve"> Главой </w:t>
      </w:r>
      <w:r w:rsidR="00706FAA" w:rsidRPr="00975089">
        <w:rPr>
          <w:sz w:val="28"/>
          <w:szCs w:val="28"/>
        </w:rPr>
        <w:t xml:space="preserve"> администрации </w:t>
      </w:r>
      <w:r w:rsidR="00026503" w:rsidRPr="00975089">
        <w:rPr>
          <w:sz w:val="28"/>
          <w:szCs w:val="28"/>
        </w:rPr>
        <w:t>Лучевого</w:t>
      </w:r>
      <w:r w:rsidRPr="00975089">
        <w:rPr>
          <w:sz w:val="28"/>
          <w:szCs w:val="28"/>
        </w:rPr>
        <w:t xml:space="preserve"> сельского </w:t>
      </w:r>
      <w:r w:rsidR="00706FAA" w:rsidRPr="00975089">
        <w:rPr>
          <w:sz w:val="28"/>
          <w:szCs w:val="28"/>
        </w:rPr>
        <w:t>поселения Лабинского района.</w:t>
      </w:r>
    </w:p>
    <w:p w:rsidR="00706FAA" w:rsidRPr="00975089" w:rsidRDefault="00706FAA" w:rsidP="00435A04">
      <w:pPr>
        <w:ind w:firstLine="720"/>
        <w:jc w:val="both"/>
        <w:rPr>
          <w:sz w:val="28"/>
          <w:szCs w:val="28"/>
        </w:rPr>
      </w:pPr>
      <w:r w:rsidRPr="00975089">
        <w:rPr>
          <w:sz w:val="28"/>
          <w:szCs w:val="28"/>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06FAA" w:rsidRPr="00975089" w:rsidRDefault="00706FAA" w:rsidP="00435A04">
      <w:pPr>
        <w:ind w:firstLine="720"/>
        <w:jc w:val="both"/>
        <w:rPr>
          <w:sz w:val="28"/>
          <w:szCs w:val="28"/>
        </w:rPr>
      </w:pPr>
      <w:r w:rsidRPr="00975089">
        <w:rPr>
          <w:sz w:val="28"/>
          <w:szCs w:val="28"/>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06FAA" w:rsidRPr="00975089" w:rsidRDefault="00706FAA" w:rsidP="00435A04">
      <w:pPr>
        <w:ind w:firstLine="720"/>
        <w:jc w:val="both"/>
        <w:rPr>
          <w:sz w:val="28"/>
          <w:szCs w:val="28"/>
        </w:rPr>
      </w:pPr>
      <w:r w:rsidRPr="00975089">
        <w:rPr>
          <w:sz w:val="28"/>
          <w:szCs w:val="28"/>
        </w:rPr>
        <w:t>4.2.2.3. В ходе плановых и внеплановых проверок:</w:t>
      </w:r>
    </w:p>
    <w:p w:rsidR="00706FAA" w:rsidRPr="00975089" w:rsidRDefault="00706FAA" w:rsidP="00435A04">
      <w:pPr>
        <w:ind w:firstLine="720"/>
        <w:jc w:val="both"/>
        <w:rPr>
          <w:sz w:val="28"/>
          <w:szCs w:val="28"/>
        </w:rPr>
      </w:pPr>
      <w:r w:rsidRPr="00975089">
        <w:rPr>
          <w:sz w:val="28"/>
          <w:szCs w:val="28"/>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06FAA" w:rsidRPr="00975089" w:rsidRDefault="00706FAA" w:rsidP="00435A04">
      <w:pPr>
        <w:ind w:firstLine="720"/>
        <w:jc w:val="both"/>
        <w:rPr>
          <w:sz w:val="28"/>
          <w:szCs w:val="28"/>
        </w:rPr>
      </w:pPr>
      <w:r w:rsidRPr="00975089">
        <w:rPr>
          <w:sz w:val="28"/>
          <w:szCs w:val="28"/>
        </w:rPr>
        <w:t>4.2.2.3.2. Проверяется соблюдение сроков и последовательности исполнения административных процедур.</w:t>
      </w:r>
    </w:p>
    <w:p w:rsidR="00706FAA" w:rsidRPr="00975089" w:rsidRDefault="00706FAA" w:rsidP="00435A04">
      <w:pPr>
        <w:ind w:firstLine="720"/>
        <w:jc w:val="both"/>
        <w:rPr>
          <w:sz w:val="28"/>
          <w:szCs w:val="28"/>
        </w:rPr>
      </w:pPr>
      <w:r w:rsidRPr="00975089">
        <w:rPr>
          <w:sz w:val="28"/>
          <w:szCs w:val="28"/>
        </w:rPr>
        <w:t>4.2.2.3.1. Выявляются нарушения прав заявителей, недостатки, допущенные в ходе предоставления муниципальной услуги.</w:t>
      </w:r>
    </w:p>
    <w:p w:rsidR="00706FAA" w:rsidRPr="00975089" w:rsidRDefault="00706FAA" w:rsidP="00435A04">
      <w:pPr>
        <w:ind w:firstLine="720"/>
        <w:jc w:val="both"/>
        <w:rPr>
          <w:sz w:val="28"/>
          <w:szCs w:val="28"/>
        </w:rPr>
      </w:pPr>
      <w:r w:rsidRPr="00975089">
        <w:rPr>
          <w:sz w:val="28"/>
          <w:szCs w:val="28"/>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06FAA" w:rsidRPr="00975089" w:rsidRDefault="00706FAA" w:rsidP="00435A04">
      <w:pPr>
        <w:ind w:firstLine="720"/>
        <w:jc w:val="both"/>
        <w:rPr>
          <w:sz w:val="28"/>
          <w:szCs w:val="28"/>
        </w:rPr>
      </w:pPr>
      <w:r w:rsidRPr="00975089">
        <w:rPr>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06FAA" w:rsidRPr="00975089" w:rsidRDefault="00706FAA" w:rsidP="00435A04">
      <w:pPr>
        <w:ind w:firstLine="720"/>
        <w:jc w:val="both"/>
        <w:rPr>
          <w:sz w:val="28"/>
          <w:szCs w:val="28"/>
        </w:rPr>
      </w:pPr>
      <w:r w:rsidRPr="00975089">
        <w:rPr>
          <w:sz w:val="28"/>
          <w:szCs w:val="28"/>
        </w:rPr>
        <w:t>4.5.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06FAA" w:rsidRPr="00975089" w:rsidRDefault="00706FAA" w:rsidP="00435A04">
      <w:pPr>
        <w:ind w:firstLine="720"/>
        <w:jc w:val="both"/>
        <w:rPr>
          <w:sz w:val="28"/>
          <w:szCs w:val="28"/>
        </w:rPr>
      </w:pPr>
      <w:r w:rsidRPr="00975089">
        <w:rPr>
          <w:sz w:val="28"/>
          <w:szCs w:val="28"/>
        </w:rPr>
        <w:t>4.6.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06FAA" w:rsidRPr="00975089" w:rsidRDefault="00706FAA" w:rsidP="00435A04">
      <w:pPr>
        <w:ind w:firstLine="720"/>
        <w:jc w:val="both"/>
        <w:rPr>
          <w:sz w:val="28"/>
          <w:szCs w:val="28"/>
        </w:rPr>
      </w:pPr>
      <w:r w:rsidRPr="00975089">
        <w:rPr>
          <w:sz w:val="28"/>
          <w:szCs w:val="28"/>
        </w:rPr>
        <w:t>4.7.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706FAA" w:rsidRPr="00975089" w:rsidRDefault="00706FAA" w:rsidP="00435A04">
      <w:pPr>
        <w:ind w:firstLine="720"/>
        <w:jc w:val="both"/>
        <w:rPr>
          <w:sz w:val="28"/>
          <w:szCs w:val="28"/>
        </w:rPr>
      </w:pPr>
      <w:r w:rsidRPr="00975089">
        <w:rPr>
          <w:sz w:val="28"/>
          <w:szCs w:val="28"/>
        </w:rPr>
        <w:t>4.7.1.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706FAA" w:rsidRPr="00975089" w:rsidRDefault="00706FAA" w:rsidP="00435A04">
      <w:pPr>
        <w:ind w:firstLine="720"/>
        <w:jc w:val="both"/>
        <w:rPr>
          <w:sz w:val="28"/>
          <w:szCs w:val="28"/>
        </w:rPr>
      </w:pPr>
      <w:r w:rsidRPr="00975089">
        <w:rPr>
          <w:sz w:val="28"/>
          <w:szCs w:val="28"/>
        </w:rPr>
        <w:lastRenderedPageBreak/>
        <w:t>4.8.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06FAA" w:rsidRPr="00975089" w:rsidRDefault="00706FAA" w:rsidP="00435A04">
      <w:pPr>
        <w:jc w:val="center"/>
        <w:rPr>
          <w:sz w:val="28"/>
          <w:szCs w:val="28"/>
        </w:rPr>
      </w:pPr>
    </w:p>
    <w:p w:rsidR="00706FAA" w:rsidRPr="00975089" w:rsidRDefault="00706FAA" w:rsidP="00435A04">
      <w:pPr>
        <w:widowControl w:val="0"/>
        <w:autoSpaceDE w:val="0"/>
        <w:autoSpaceDN w:val="0"/>
        <w:adjustRightInd w:val="0"/>
        <w:jc w:val="center"/>
        <w:rPr>
          <w:sz w:val="28"/>
          <w:szCs w:val="28"/>
        </w:rPr>
      </w:pPr>
      <w:r w:rsidRPr="00975089">
        <w:rPr>
          <w:sz w:val="28"/>
          <w:szCs w:val="28"/>
        </w:rPr>
        <w:t>Раздел 5. Досудебный (внесудебный) порядок обжалования решений</w:t>
      </w:r>
    </w:p>
    <w:p w:rsidR="00706FAA" w:rsidRPr="00975089" w:rsidRDefault="00706FAA" w:rsidP="00435A04">
      <w:pPr>
        <w:widowControl w:val="0"/>
        <w:autoSpaceDE w:val="0"/>
        <w:autoSpaceDN w:val="0"/>
        <w:adjustRightInd w:val="0"/>
        <w:jc w:val="center"/>
        <w:rPr>
          <w:sz w:val="28"/>
          <w:szCs w:val="28"/>
        </w:rPr>
      </w:pPr>
      <w:r w:rsidRPr="00975089">
        <w:rPr>
          <w:sz w:val="28"/>
          <w:szCs w:val="28"/>
        </w:rPr>
        <w:t>и действий (бездействия) органа, предоставляющего муниципальную</w:t>
      </w:r>
    </w:p>
    <w:p w:rsidR="00706FAA" w:rsidRPr="00975089" w:rsidRDefault="00706FAA" w:rsidP="00435A04">
      <w:pPr>
        <w:widowControl w:val="0"/>
        <w:autoSpaceDE w:val="0"/>
        <w:autoSpaceDN w:val="0"/>
        <w:adjustRightInd w:val="0"/>
        <w:jc w:val="center"/>
        <w:rPr>
          <w:sz w:val="28"/>
          <w:szCs w:val="28"/>
        </w:rPr>
      </w:pPr>
      <w:r w:rsidRPr="00975089">
        <w:rPr>
          <w:sz w:val="28"/>
          <w:szCs w:val="28"/>
        </w:rPr>
        <w:t>услугу, а также должностных лиц, муниципальных служащих</w:t>
      </w:r>
    </w:p>
    <w:p w:rsidR="00706FAA" w:rsidRPr="00975089" w:rsidRDefault="00706FAA" w:rsidP="00435A04">
      <w:pPr>
        <w:widowControl w:val="0"/>
        <w:autoSpaceDE w:val="0"/>
        <w:autoSpaceDN w:val="0"/>
        <w:adjustRightInd w:val="0"/>
        <w:jc w:val="center"/>
        <w:rPr>
          <w:sz w:val="28"/>
          <w:szCs w:val="28"/>
        </w:rPr>
      </w:pPr>
    </w:p>
    <w:p w:rsidR="00706FAA" w:rsidRPr="00975089" w:rsidRDefault="00706FAA" w:rsidP="00435A04">
      <w:pPr>
        <w:ind w:firstLine="708"/>
        <w:jc w:val="both"/>
        <w:rPr>
          <w:sz w:val="28"/>
          <w:szCs w:val="28"/>
        </w:rPr>
      </w:pPr>
      <w:r w:rsidRPr="00975089">
        <w:rPr>
          <w:sz w:val="28"/>
          <w:szCs w:val="28"/>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5.1.1. Заявитель имеет право на обжалование решений и действий (бездействия) администрации </w:t>
      </w:r>
      <w:r w:rsidR="00026503" w:rsidRPr="00975089">
        <w:rPr>
          <w:sz w:val="28"/>
          <w:szCs w:val="28"/>
        </w:rPr>
        <w:t>Лучевого</w:t>
      </w:r>
      <w:r w:rsidR="002868AD" w:rsidRPr="00975089">
        <w:rPr>
          <w:sz w:val="28"/>
          <w:szCs w:val="28"/>
        </w:rPr>
        <w:t xml:space="preserve"> сельского </w:t>
      </w:r>
      <w:r w:rsidRPr="00975089">
        <w:rPr>
          <w:sz w:val="28"/>
          <w:szCs w:val="28"/>
        </w:rPr>
        <w:t>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706FAA" w:rsidRPr="00975089" w:rsidRDefault="00706FAA" w:rsidP="00435A04">
      <w:pPr>
        <w:widowControl w:val="0"/>
        <w:autoSpaceDE w:val="0"/>
        <w:autoSpaceDN w:val="0"/>
        <w:adjustRightInd w:val="0"/>
        <w:ind w:firstLine="708"/>
        <w:jc w:val="both"/>
        <w:outlineLvl w:val="2"/>
        <w:rPr>
          <w:sz w:val="28"/>
          <w:szCs w:val="28"/>
        </w:rPr>
      </w:pPr>
      <w:r w:rsidRPr="00975089">
        <w:rPr>
          <w:sz w:val="28"/>
          <w:szCs w:val="28"/>
        </w:rPr>
        <w:t>5.2. Предмет досудебного (внесудебного) обжалования.</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5.2.1. Предметом досудебного (внесудебного) обжалования является:</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5.2.1.1.</w:t>
      </w:r>
      <w:r w:rsidR="00435A04" w:rsidRPr="00975089">
        <w:rPr>
          <w:sz w:val="28"/>
          <w:szCs w:val="28"/>
        </w:rPr>
        <w:t xml:space="preserve"> </w:t>
      </w:r>
      <w:r w:rsidRPr="00975089">
        <w:rPr>
          <w:sz w:val="28"/>
          <w:szCs w:val="28"/>
        </w:rPr>
        <w:t>Нарушение срока регистрации запроса заявителя о предоставлении муниципальной услуги.</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5.2.1.2. Нарушение срока предоставления муниципальной услуги.</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26503" w:rsidRPr="00975089">
        <w:rPr>
          <w:sz w:val="28"/>
          <w:szCs w:val="28"/>
        </w:rPr>
        <w:t>Лучевого</w:t>
      </w:r>
      <w:r w:rsidR="002868AD" w:rsidRPr="00975089">
        <w:rPr>
          <w:sz w:val="28"/>
          <w:szCs w:val="28"/>
        </w:rPr>
        <w:t xml:space="preserve"> сельского </w:t>
      </w:r>
      <w:r w:rsidRPr="00975089">
        <w:rPr>
          <w:sz w:val="28"/>
          <w:szCs w:val="28"/>
        </w:rPr>
        <w:t>поселения Лабинского района для предоставления муниципальной услуги.</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26503" w:rsidRPr="00975089">
        <w:rPr>
          <w:sz w:val="28"/>
          <w:szCs w:val="28"/>
        </w:rPr>
        <w:t>Лучевого</w:t>
      </w:r>
      <w:r w:rsidR="008448AC" w:rsidRPr="00975089">
        <w:rPr>
          <w:sz w:val="28"/>
          <w:szCs w:val="28"/>
        </w:rPr>
        <w:t xml:space="preserve"> сельского </w:t>
      </w:r>
      <w:r w:rsidRPr="00975089">
        <w:rPr>
          <w:sz w:val="28"/>
          <w:szCs w:val="28"/>
        </w:rPr>
        <w:t>поселения Лабинского района.</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26503" w:rsidRPr="00975089">
        <w:rPr>
          <w:sz w:val="28"/>
          <w:szCs w:val="28"/>
        </w:rPr>
        <w:t>Лучевого</w:t>
      </w:r>
      <w:r w:rsidR="008448AC" w:rsidRPr="00975089">
        <w:rPr>
          <w:sz w:val="28"/>
          <w:szCs w:val="28"/>
        </w:rPr>
        <w:t xml:space="preserve"> сельского </w:t>
      </w:r>
      <w:r w:rsidRPr="00975089">
        <w:rPr>
          <w:sz w:val="28"/>
          <w:szCs w:val="28"/>
        </w:rPr>
        <w:t>поселения Лабинского района.</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26503" w:rsidRPr="00975089">
        <w:rPr>
          <w:sz w:val="28"/>
          <w:szCs w:val="28"/>
        </w:rPr>
        <w:t>Лучевого</w:t>
      </w:r>
      <w:r w:rsidR="008448AC" w:rsidRPr="00975089">
        <w:rPr>
          <w:sz w:val="28"/>
          <w:szCs w:val="28"/>
        </w:rPr>
        <w:t xml:space="preserve"> сельского</w:t>
      </w:r>
      <w:r w:rsidR="004F0E64" w:rsidRPr="00975089">
        <w:rPr>
          <w:sz w:val="28"/>
          <w:szCs w:val="28"/>
        </w:rPr>
        <w:t xml:space="preserve"> </w:t>
      </w:r>
      <w:r w:rsidRPr="00975089">
        <w:rPr>
          <w:sz w:val="28"/>
          <w:szCs w:val="28"/>
        </w:rPr>
        <w:t>поселения Лабинского района.</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5.3. Органы местного самоуправления и уполномоченные на рассмотрение должностные лица, которым может быть направлена жалоба.</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5.3.1. Жалоба заявителя в досудебном (внесудебном) порядке </w:t>
      </w:r>
      <w:r w:rsidRPr="00975089">
        <w:rPr>
          <w:sz w:val="28"/>
          <w:szCs w:val="28"/>
        </w:rPr>
        <w:lastRenderedPageBreak/>
        <w:t xml:space="preserve">направляется в администрацию </w:t>
      </w:r>
      <w:r w:rsidR="00026503" w:rsidRPr="00975089">
        <w:rPr>
          <w:sz w:val="28"/>
          <w:szCs w:val="28"/>
        </w:rPr>
        <w:t>Лучевого</w:t>
      </w:r>
      <w:r w:rsidR="004F0E64" w:rsidRPr="00975089">
        <w:rPr>
          <w:sz w:val="28"/>
          <w:szCs w:val="28"/>
        </w:rPr>
        <w:t xml:space="preserve"> сельского </w:t>
      </w:r>
      <w:r w:rsidRPr="00975089">
        <w:rPr>
          <w:sz w:val="28"/>
          <w:szCs w:val="28"/>
        </w:rPr>
        <w:t>поселения Лабинского района.</w:t>
      </w:r>
    </w:p>
    <w:p w:rsidR="00706FAA" w:rsidRPr="00975089" w:rsidRDefault="00706FAA" w:rsidP="00435A04">
      <w:pPr>
        <w:widowControl w:val="0"/>
        <w:tabs>
          <w:tab w:val="center" w:pos="5037"/>
        </w:tabs>
        <w:autoSpaceDE w:val="0"/>
        <w:autoSpaceDN w:val="0"/>
        <w:adjustRightInd w:val="0"/>
        <w:ind w:firstLine="708"/>
        <w:jc w:val="both"/>
        <w:rPr>
          <w:sz w:val="28"/>
          <w:szCs w:val="28"/>
        </w:rPr>
      </w:pPr>
      <w:r w:rsidRPr="00975089">
        <w:rPr>
          <w:sz w:val="28"/>
          <w:szCs w:val="28"/>
        </w:rPr>
        <w:t>5.4. Порядок подачи и рассмотрения 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5.4.1.</w:t>
      </w:r>
      <w:r w:rsidR="00435A04" w:rsidRPr="00975089">
        <w:rPr>
          <w:sz w:val="28"/>
          <w:szCs w:val="28"/>
        </w:rPr>
        <w:t xml:space="preserve"> </w:t>
      </w:r>
      <w:r w:rsidRPr="00975089">
        <w:rPr>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w:t>
      </w:r>
      <w:r w:rsidR="00026503" w:rsidRPr="00975089">
        <w:rPr>
          <w:sz w:val="28"/>
          <w:szCs w:val="28"/>
        </w:rPr>
        <w:t>Лучевого</w:t>
      </w:r>
      <w:r w:rsidR="004F0E64" w:rsidRPr="00975089">
        <w:rPr>
          <w:sz w:val="28"/>
          <w:szCs w:val="28"/>
        </w:rPr>
        <w:t xml:space="preserve"> сельского </w:t>
      </w:r>
      <w:r w:rsidRPr="00975089">
        <w:rPr>
          <w:sz w:val="28"/>
          <w:szCs w:val="28"/>
        </w:rPr>
        <w:t xml:space="preserve">поселения Лабинского района или федеральной государственной </w:t>
      </w:r>
      <w:hyperlink r:id="rId23" w:history="1">
        <w:r w:rsidRPr="00975089">
          <w:rPr>
            <w:sz w:val="28"/>
            <w:szCs w:val="28"/>
          </w:rPr>
          <w:t>информационной систем</w:t>
        </w:r>
      </w:hyperlink>
      <w:r w:rsidRPr="00975089">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5.4.2. Основанием для начала процедуры досудебного (внесудебного) обжалования решения и действия администрации </w:t>
      </w:r>
      <w:r w:rsidR="00026503" w:rsidRPr="00975089">
        <w:rPr>
          <w:sz w:val="28"/>
          <w:szCs w:val="28"/>
        </w:rPr>
        <w:t>Лучевого</w:t>
      </w:r>
      <w:r w:rsidR="004F0E64" w:rsidRPr="00975089">
        <w:rPr>
          <w:sz w:val="28"/>
          <w:szCs w:val="28"/>
        </w:rPr>
        <w:t xml:space="preserve"> сельского </w:t>
      </w:r>
      <w:r w:rsidRPr="00975089">
        <w:rPr>
          <w:sz w:val="28"/>
          <w:szCs w:val="28"/>
        </w:rPr>
        <w:t>поселения Лабинского района,  должностных лиц</w:t>
      </w:r>
      <w:r w:rsidR="00C6427C" w:rsidRPr="00975089">
        <w:rPr>
          <w:sz w:val="28"/>
          <w:szCs w:val="28"/>
        </w:rPr>
        <w:t xml:space="preserve"> Администрации</w:t>
      </w:r>
      <w:r w:rsidRPr="00975089">
        <w:rPr>
          <w:sz w:val="28"/>
          <w:szCs w:val="28"/>
        </w:rPr>
        <w:t>, муниципальных служащих является подача заявителем 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5.4.3. Жалоба должна содержать:</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5.4.4.1. Доверенность, оформленная в соответствии с законодательством Российской Федерации.</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5.4.5. Заявителем могут быть представлены документы (при наличии), подтверждающие доводы заявителя, либо их копии.</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lastRenderedPageBreak/>
        <w:t>5.4.6. В электронном виде жалоба может быть подана заявителем посредством:</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5.4.6.1. Официального сайта администрации муниципального образования Лабинский район в информационно-телекоммуникационной сети Интернет.</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5.4.6.2. Федеральной государственной </w:t>
      </w:r>
      <w:hyperlink r:id="rId24" w:history="1">
        <w:r w:rsidRPr="00975089">
          <w:rPr>
            <w:sz w:val="28"/>
            <w:szCs w:val="28"/>
          </w:rPr>
          <w:t>информационной систем</w:t>
        </w:r>
      </w:hyperlink>
      <w:r w:rsidRPr="00975089">
        <w:rPr>
          <w:sz w:val="28"/>
          <w:szCs w:val="28"/>
        </w:rPr>
        <w:t>ы «Единый портал государственных и муниципальных услуг (функций)».</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5.4.6.3. «Портала государственных и муниципальных услуг» Краснодарского края».</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5.4.7.</w:t>
      </w:r>
      <w:r w:rsidR="00435A04" w:rsidRPr="00975089">
        <w:rPr>
          <w:sz w:val="28"/>
          <w:szCs w:val="28"/>
        </w:rPr>
        <w:t xml:space="preserve"> </w:t>
      </w:r>
      <w:r w:rsidRPr="00975089">
        <w:rPr>
          <w:sz w:val="28"/>
          <w:szCs w:val="28"/>
        </w:rPr>
        <w:t xml:space="preserve">Жалоба рассматривается администрацией </w:t>
      </w:r>
      <w:r w:rsidR="00026503" w:rsidRPr="00975089">
        <w:rPr>
          <w:sz w:val="28"/>
          <w:szCs w:val="28"/>
        </w:rPr>
        <w:t>Лучевого</w:t>
      </w:r>
      <w:r w:rsidR="0079170E" w:rsidRPr="00975089">
        <w:rPr>
          <w:sz w:val="28"/>
          <w:szCs w:val="28"/>
        </w:rPr>
        <w:t xml:space="preserve"> сельского </w:t>
      </w:r>
      <w:r w:rsidRPr="00975089">
        <w:rPr>
          <w:sz w:val="28"/>
          <w:szCs w:val="28"/>
        </w:rPr>
        <w:t>поселения Лабинского района.</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5.4.8. Жалоба может быть подана заявителем через МБУ «МФЦ». При поступлении жалобы МБУ «МФЦ» обеспечивает её передачу в администрацию </w:t>
      </w:r>
      <w:r w:rsidR="00026503" w:rsidRPr="00975089">
        <w:rPr>
          <w:sz w:val="28"/>
          <w:szCs w:val="28"/>
        </w:rPr>
        <w:t>Лучевого</w:t>
      </w:r>
      <w:r w:rsidR="0079170E" w:rsidRPr="00975089">
        <w:rPr>
          <w:sz w:val="28"/>
          <w:szCs w:val="28"/>
        </w:rPr>
        <w:t xml:space="preserve"> сельского </w:t>
      </w:r>
      <w:r w:rsidRPr="00975089">
        <w:rPr>
          <w:sz w:val="28"/>
          <w:szCs w:val="28"/>
        </w:rPr>
        <w:t xml:space="preserve">поселения Лабинского района на её рассмотрение в порядке и сроки, которые установлены соглашением о взаимодействии между МБУ «МФЦ» и администрацией </w:t>
      </w:r>
      <w:r w:rsidR="00026503" w:rsidRPr="00975089">
        <w:rPr>
          <w:sz w:val="28"/>
          <w:szCs w:val="28"/>
        </w:rPr>
        <w:t>Лучевого</w:t>
      </w:r>
      <w:r w:rsidR="0079170E" w:rsidRPr="00975089">
        <w:rPr>
          <w:sz w:val="28"/>
          <w:szCs w:val="28"/>
        </w:rPr>
        <w:t xml:space="preserve"> сельского </w:t>
      </w:r>
      <w:r w:rsidRPr="00975089">
        <w:rPr>
          <w:sz w:val="28"/>
          <w:szCs w:val="28"/>
        </w:rPr>
        <w:t>поселения Лабинского района.</w:t>
      </w:r>
    </w:p>
    <w:p w:rsidR="00706FAA" w:rsidRPr="00975089" w:rsidRDefault="00706FAA" w:rsidP="00435A04">
      <w:pPr>
        <w:autoSpaceDE w:val="0"/>
        <w:autoSpaceDN w:val="0"/>
        <w:adjustRightInd w:val="0"/>
        <w:ind w:firstLine="708"/>
        <w:jc w:val="both"/>
        <w:rPr>
          <w:sz w:val="28"/>
          <w:szCs w:val="28"/>
        </w:rPr>
      </w:pPr>
      <w:r w:rsidRPr="00975089">
        <w:rPr>
          <w:sz w:val="28"/>
          <w:szCs w:val="28"/>
        </w:rPr>
        <w:t>5.5. Сроки рассмотрения 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5.5.1. 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w:t>
      </w:r>
      <w:r w:rsidR="00026503" w:rsidRPr="00975089">
        <w:rPr>
          <w:sz w:val="28"/>
          <w:szCs w:val="28"/>
        </w:rPr>
        <w:t>Лучевого</w:t>
      </w:r>
      <w:r w:rsidR="0079170E" w:rsidRPr="00975089">
        <w:rPr>
          <w:sz w:val="28"/>
          <w:szCs w:val="28"/>
        </w:rPr>
        <w:t xml:space="preserve"> сельского </w:t>
      </w:r>
      <w:r w:rsidRPr="00975089">
        <w:rPr>
          <w:sz w:val="28"/>
          <w:szCs w:val="28"/>
        </w:rPr>
        <w:t>поселения Лабинского района, - в течение 5 (пяти) рабочих дней со дня её регистрации.</w:t>
      </w:r>
    </w:p>
    <w:p w:rsidR="00706FAA" w:rsidRPr="00975089" w:rsidRDefault="00706FAA" w:rsidP="00435A04">
      <w:pPr>
        <w:tabs>
          <w:tab w:val="left" w:pos="0"/>
        </w:tabs>
        <w:autoSpaceDE w:val="0"/>
        <w:autoSpaceDN w:val="0"/>
        <w:adjustRightInd w:val="0"/>
        <w:ind w:firstLine="708"/>
        <w:jc w:val="both"/>
        <w:rPr>
          <w:sz w:val="28"/>
          <w:szCs w:val="28"/>
        </w:rPr>
      </w:pPr>
      <w:r w:rsidRPr="0097508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06FAA" w:rsidRPr="00975089" w:rsidRDefault="00706FAA" w:rsidP="00435A04">
      <w:pPr>
        <w:ind w:firstLine="708"/>
        <w:jc w:val="both"/>
        <w:rPr>
          <w:sz w:val="28"/>
          <w:szCs w:val="28"/>
        </w:rPr>
      </w:pPr>
      <w:r w:rsidRPr="00975089">
        <w:rPr>
          <w:sz w:val="28"/>
          <w:szCs w:val="28"/>
        </w:rPr>
        <w:t>5.6.1. Основания для приостановления рассмотрения жалобы отсутствуют.</w:t>
      </w:r>
    </w:p>
    <w:p w:rsidR="00706FAA" w:rsidRPr="00975089" w:rsidRDefault="00706FAA" w:rsidP="00435A04">
      <w:pPr>
        <w:tabs>
          <w:tab w:val="left" w:pos="0"/>
        </w:tabs>
        <w:autoSpaceDE w:val="0"/>
        <w:autoSpaceDN w:val="0"/>
        <w:adjustRightInd w:val="0"/>
        <w:ind w:firstLine="708"/>
        <w:jc w:val="both"/>
        <w:rPr>
          <w:sz w:val="28"/>
          <w:szCs w:val="28"/>
        </w:rPr>
      </w:pPr>
      <w:r w:rsidRPr="00975089">
        <w:rPr>
          <w:sz w:val="28"/>
          <w:szCs w:val="28"/>
        </w:rPr>
        <w:t>5.7. Результат рассмотрения 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5.7.1.</w:t>
      </w:r>
      <w:r w:rsidR="00435A04" w:rsidRPr="00975089">
        <w:rPr>
          <w:sz w:val="28"/>
          <w:szCs w:val="28"/>
        </w:rPr>
        <w:t xml:space="preserve"> </w:t>
      </w:r>
      <w:r w:rsidRPr="00975089">
        <w:rPr>
          <w:sz w:val="28"/>
          <w:szCs w:val="28"/>
        </w:rPr>
        <w:t>По результатам рассмотрения жалобы принимается одно из следующих решений:</w:t>
      </w:r>
    </w:p>
    <w:p w:rsidR="00706FAA" w:rsidRPr="00975089" w:rsidRDefault="00706FAA" w:rsidP="00435A04">
      <w:pPr>
        <w:ind w:firstLine="708"/>
        <w:jc w:val="both"/>
        <w:rPr>
          <w:sz w:val="28"/>
          <w:szCs w:val="28"/>
        </w:rPr>
      </w:pPr>
      <w:r w:rsidRPr="00975089">
        <w:rPr>
          <w:sz w:val="28"/>
          <w:szCs w:val="28"/>
        </w:rPr>
        <w:t xml:space="preserve">5.7.1.1.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26503" w:rsidRPr="00975089">
        <w:rPr>
          <w:sz w:val="28"/>
          <w:szCs w:val="28"/>
        </w:rPr>
        <w:t>Лучевого</w:t>
      </w:r>
      <w:r w:rsidR="005E1496" w:rsidRPr="00975089">
        <w:rPr>
          <w:sz w:val="28"/>
          <w:szCs w:val="28"/>
        </w:rPr>
        <w:t xml:space="preserve"> сельского </w:t>
      </w:r>
      <w:r w:rsidRPr="00975089">
        <w:rPr>
          <w:sz w:val="28"/>
          <w:szCs w:val="28"/>
        </w:rPr>
        <w:t>поселения Лабинского района.</w:t>
      </w:r>
    </w:p>
    <w:p w:rsidR="00706FAA" w:rsidRPr="00975089" w:rsidRDefault="00706FAA" w:rsidP="00435A04">
      <w:pPr>
        <w:autoSpaceDE w:val="0"/>
        <w:autoSpaceDN w:val="0"/>
        <w:adjustRightInd w:val="0"/>
        <w:ind w:firstLine="708"/>
        <w:jc w:val="both"/>
        <w:rPr>
          <w:sz w:val="28"/>
          <w:szCs w:val="28"/>
        </w:rPr>
      </w:pPr>
      <w:r w:rsidRPr="00975089">
        <w:rPr>
          <w:sz w:val="28"/>
          <w:szCs w:val="28"/>
        </w:rPr>
        <w:t>5.7.1.2. Отказ в удовлетворении 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5.8. Порядок информирования заявителя о результатах рассмотрения </w:t>
      </w:r>
      <w:r w:rsidRPr="00975089">
        <w:rPr>
          <w:sz w:val="28"/>
          <w:szCs w:val="28"/>
        </w:rPr>
        <w:lastRenderedPageBreak/>
        <w:t>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5.9. Порядок обжалования решения по жалобе.</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5.9.1. Заявители имеют право обжаловать решение по жалобе в судебном порядке в соответствии с законодательством Российской Федерации.</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5.10. Право заявителя на получение информации и документов, необходимых для обоснования и рассмотрения 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5.10.1. Заявители имеют право обратиться в администрацию</w:t>
      </w:r>
      <w:r w:rsidR="005E1496" w:rsidRPr="00975089">
        <w:rPr>
          <w:sz w:val="28"/>
          <w:szCs w:val="28"/>
        </w:rPr>
        <w:t xml:space="preserve"> </w:t>
      </w:r>
      <w:r w:rsidR="00026503" w:rsidRPr="00975089">
        <w:rPr>
          <w:sz w:val="28"/>
          <w:szCs w:val="28"/>
        </w:rPr>
        <w:t>Лучевого</w:t>
      </w:r>
      <w:r w:rsidR="005E1496" w:rsidRPr="00975089">
        <w:rPr>
          <w:sz w:val="28"/>
          <w:szCs w:val="28"/>
        </w:rPr>
        <w:t xml:space="preserve"> сельского </w:t>
      </w:r>
      <w:r w:rsidRPr="00975089">
        <w:rPr>
          <w:sz w:val="28"/>
          <w:szCs w:val="28"/>
        </w:rPr>
        <w:t xml:space="preserve"> поселения Лабинского района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муниципального образования Лабинский район, федеральной государственной </w:t>
      </w:r>
      <w:hyperlink r:id="rId25" w:history="1">
        <w:r w:rsidRPr="00975089">
          <w:rPr>
            <w:sz w:val="28"/>
            <w:szCs w:val="28"/>
          </w:rPr>
          <w:t>информационной систем</w:t>
        </w:r>
      </w:hyperlink>
      <w:r w:rsidRPr="00975089">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706FAA" w:rsidRPr="00975089" w:rsidRDefault="00706FAA" w:rsidP="00435A04">
      <w:pPr>
        <w:widowControl w:val="0"/>
        <w:autoSpaceDE w:val="0"/>
        <w:autoSpaceDN w:val="0"/>
        <w:adjustRightInd w:val="0"/>
        <w:ind w:firstLine="708"/>
        <w:jc w:val="both"/>
        <w:outlineLvl w:val="2"/>
        <w:rPr>
          <w:sz w:val="28"/>
          <w:szCs w:val="28"/>
        </w:rPr>
      </w:pPr>
      <w:r w:rsidRPr="00975089">
        <w:rPr>
          <w:sz w:val="28"/>
          <w:szCs w:val="28"/>
        </w:rPr>
        <w:t>5.11. Способы информирования заявителей о порядке подачи и рассмотрения жалобы.</w:t>
      </w:r>
    </w:p>
    <w:p w:rsidR="00706FAA" w:rsidRPr="00975089" w:rsidRDefault="00706FAA" w:rsidP="00435A04">
      <w:pPr>
        <w:widowControl w:val="0"/>
        <w:autoSpaceDE w:val="0"/>
        <w:autoSpaceDN w:val="0"/>
        <w:adjustRightInd w:val="0"/>
        <w:ind w:firstLine="708"/>
        <w:jc w:val="both"/>
        <w:rPr>
          <w:sz w:val="28"/>
          <w:szCs w:val="28"/>
        </w:rPr>
      </w:pPr>
      <w:r w:rsidRPr="00975089">
        <w:rPr>
          <w:sz w:val="28"/>
          <w:szCs w:val="28"/>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026503" w:rsidRPr="00975089">
        <w:rPr>
          <w:sz w:val="28"/>
          <w:szCs w:val="28"/>
        </w:rPr>
        <w:t>Лучевого</w:t>
      </w:r>
      <w:r w:rsidR="005E1496" w:rsidRPr="00975089">
        <w:rPr>
          <w:sz w:val="28"/>
          <w:szCs w:val="28"/>
        </w:rPr>
        <w:t xml:space="preserve"> сельского </w:t>
      </w:r>
      <w:r w:rsidRPr="00975089">
        <w:rPr>
          <w:sz w:val="28"/>
          <w:szCs w:val="28"/>
        </w:rPr>
        <w:t xml:space="preserve">поселения Лабинского района и в федеральной государственной </w:t>
      </w:r>
      <w:hyperlink r:id="rId26" w:history="1">
        <w:r w:rsidRPr="00975089">
          <w:rPr>
            <w:sz w:val="28"/>
            <w:szCs w:val="28"/>
          </w:rPr>
          <w:t>информационной системе</w:t>
        </w:r>
      </w:hyperlink>
      <w:r w:rsidRPr="00975089">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706FAA" w:rsidRPr="00975089" w:rsidRDefault="00706FAA" w:rsidP="00706FAA">
      <w:pPr>
        <w:rPr>
          <w:sz w:val="28"/>
          <w:szCs w:val="28"/>
        </w:rPr>
      </w:pPr>
    </w:p>
    <w:p w:rsidR="00706FAA" w:rsidRPr="00975089" w:rsidRDefault="00706FAA" w:rsidP="00706FAA">
      <w:pPr>
        <w:rPr>
          <w:sz w:val="28"/>
          <w:szCs w:val="28"/>
        </w:rPr>
      </w:pPr>
    </w:p>
    <w:p w:rsidR="00706FAA" w:rsidRPr="00975089" w:rsidRDefault="00607315" w:rsidP="00651E84">
      <w:pPr>
        <w:rPr>
          <w:sz w:val="28"/>
          <w:szCs w:val="28"/>
        </w:rPr>
      </w:pPr>
      <w:r w:rsidRPr="00975089">
        <w:rPr>
          <w:sz w:val="28"/>
          <w:szCs w:val="28"/>
        </w:rPr>
        <w:t xml:space="preserve">Ведущий специалист </w:t>
      </w:r>
      <w:r w:rsidR="00651E84" w:rsidRPr="00975089">
        <w:rPr>
          <w:sz w:val="28"/>
          <w:szCs w:val="28"/>
        </w:rPr>
        <w:t>администрации</w:t>
      </w:r>
    </w:p>
    <w:p w:rsidR="00651E84" w:rsidRPr="00975089" w:rsidRDefault="00026503" w:rsidP="00651E84">
      <w:pPr>
        <w:rPr>
          <w:sz w:val="28"/>
          <w:szCs w:val="28"/>
        </w:rPr>
      </w:pPr>
      <w:r w:rsidRPr="00975089">
        <w:rPr>
          <w:sz w:val="28"/>
          <w:szCs w:val="28"/>
        </w:rPr>
        <w:t>Лучевого</w:t>
      </w:r>
      <w:r w:rsidR="00651E84" w:rsidRPr="00975089">
        <w:rPr>
          <w:sz w:val="28"/>
          <w:szCs w:val="28"/>
        </w:rPr>
        <w:t xml:space="preserve"> сельского поселения</w:t>
      </w:r>
    </w:p>
    <w:p w:rsidR="00651E84" w:rsidRPr="00975089" w:rsidRDefault="00651E84" w:rsidP="00651E84">
      <w:pPr>
        <w:rPr>
          <w:sz w:val="28"/>
          <w:szCs w:val="28"/>
        </w:rPr>
      </w:pPr>
      <w:r w:rsidRPr="00975089">
        <w:rPr>
          <w:sz w:val="28"/>
          <w:szCs w:val="28"/>
        </w:rPr>
        <w:t xml:space="preserve">Лабинского района                                                                  </w:t>
      </w:r>
      <w:r w:rsidR="00680AEB" w:rsidRPr="00975089">
        <w:rPr>
          <w:sz w:val="28"/>
          <w:szCs w:val="28"/>
        </w:rPr>
        <w:t xml:space="preserve">     </w:t>
      </w:r>
      <w:r w:rsidRPr="00975089">
        <w:rPr>
          <w:sz w:val="28"/>
          <w:szCs w:val="28"/>
        </w:rPr>
        <w:t xml:space="preserve">     </w:t>
      </w:r>
      <w:r w:rsidR="00607315" w:rsidRPr="00975089">
        <w:rPr>
          <w:sz w:val="28"/>
          <w:szCs w:val="28"/>
        </w:rPr>
        <w:t>Т.И.Алёхина</w:t>
      </w:r>
    </w:p>
    <w:p w:rsidR="00706FAA" w:rsidRPr="00975089" w:rsidRDefault="00706FAA" w:rsidP="00435A04">
      <w:pPr>
        <w:jc w:val="center"/>
        <w:rPr>
          <w:sz w:val="28"/>
          <w:szCs w:val="28"/>
        </w:rPr>
      </w:pPr>
    </w:p>
    <w:p w:rsidR="00706FAA" w:rsidRPr="00975089" w:rsidRDefault="00706FAA" w:rsidP="00435A04">
      <w:pPr>
        <w:jc w:val="center"/>
        <w:rPr>
          <w:sz w:val="28"/>
          <w:szCs w:val="28"/>
        </w:rPr>
      </w:pPr>
    </w:p>
    <w:p w:rsidR="007E34A0" w:rsidRPr="00975089" w:rsidRDefault="007E34A0" w:rsidP="00435A04">
      <w:pPr>
        <w:jc w:val="center"/>
        <w:rPr>
          <w:sz w:val="28"/>
          <w:szCs w:val="28"/>
        </w:rPr>
      </w:pPr>
    </w:p>
    <w:p w:rsidR="007E34A0" w:rsidRPr="00975089" w:rsidRDefault="007E34A0" w:rsidP="00435A04">
      <w:pPr>
        <w:jc w:val="center"/>
        <w:rPr>
          <w:sz w:val="28"/>
          <w:szCs w:val="28"/>
        </w:rPr>
      </w:pPr>
    </w:p>
    <w:p w:rsidR="007E34A0" w:rsidRPr="00975089" w:rsidRDefault="007E34A0" w:rsidP="00435A04">
      <w:pPr>
        <w:jc w:val="center"/>
        <w:rPr>
          <w:sz w:val="28"/>
          <w:szCs w:val="28"/>
        </w:rPr>
      </w:pPr>
    </w:p>
    <w:p w:rsidR="007E34A0" w:rsidRPr="00975089" w:rsidRDefault="007E34A0" w:rsidP="00435A04">
      <w:pPr>
        <w:jc w:val="center"/>
        <w:rPr>
          <w:sz w:val="28"/>
          <w:szCs w:val="28"/>
        </w:rPr>
      </w:pPr>
    </w:p>
    <w:p w:rsidR="007E34A0" w:rsidRPr="00975089" w:rsidRDefault="007E34A0" w:rsidP="00435A04">
      <w:pPr>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06FAA" w:rsidRPr="00975089" w:rsidTr="00706FAA">
        <w:tc>
          <w:tcPr>
            <w:tcW w:w="4927" w:type="dxa"/>
          </w:tcPr>
          <w:p w:rsidR="00706FAA" w:rsidRPr="00975089" w:rsidRDefault="00706FAA" w:rsidP="00706FAA">
            <w:pPr>
              <w:rPr>
                <w:sz w:val="28"/>
                <w:szCs w:val="28"/>
              </w:rPr>
            </w:pPr>
          </w:p>
        </w:tc>
        <w:tc>
          <w:tcPr>
            <w:tcW w:w="4927" w:type="dxa"/>
          </w:tcPr>
          <w:p w:rsidR="00752BC6" w:rsidRPr="00975089" w:rsidRDefault="00752BC6" w:rsidP="00706FAA">
            <w:pPr>
              <w:jc w:val="center"/>
              <w:rPr>
                <w:sz w:val="28"/>
                <w:szCs w:val="28"/>
              </w:rPr>
            </w:pPr>
          </w:p>
          <w:p w:rsidR="00607315" w:rsidRPr="00975089" w:rsidRDefault="00607315" w:rsidP="00706FAA">
            <w:pPr>
              <w:jc w:val="center"/>
              <w:rPr>
                <w:sz w:val="28"/>
                <w:szCs w:val="28"/>
              </w:rPr>
            </w:pPr>
          </w:p>
          <w:p w:rsidR="00752BC6" w:rsidRPr="00975089" w:rsidRDefault="00752BC6" w:rsidP="00706FAA">
            <w:pPr>
              <w:jc w:val="center"/>
              <w:rPr>
                <w:sz w:val="28"/>
                <w:szCs w:val="28"/>
              </w:rPr>
            </w:pPr>
          </w:p>
          <w:p w:rsidR="001236C1" w:rsidRPr="00975089" w:rsidRDefault="001236C1" w:rsidP="00680AEB">
            <w:pPr>
              <w:rPr>
                <w:sz w:val="28"/>
                <w:szCs w:val="28"/>
              </w:rPr>
            </w:pPr>
          </w:p>
          <w:p w:rsidR="001236C1" w:rsidRPr="00975089" w:rsidRDefault="001236C1" w:rsidP="00680AEB">
            <w:pPr>
              <w:rPr>
                <w:sz w:val="28"/>
                <w:szCs w:val="28"/>
              </w:rPr>
            </w:pPr>
          </w:p>
          <w:p w:rsidR="001236C1" w:rsidRPr="00975089" w:rsidRDefault="001236C1" w:rsidP="00680AEB">
            <w:pPr>
              <w:rPr>
                <w:sz w:val="28"/>
                <w:szCs w:val="28"/>
              </w:rPr>
            </w:pPr>
          </w:p>
          <w:p w:rsidR="00706FAA" w:rsidRPr="00975089" w:rsidRDefault="00706FAA" w:rsidP="00680AEB">
            <w:pPr>
              <w:rPr>
                <w:sz w:val="28"/>
                <w:szCs w:val="28"/>
              </w:rPr>
            </w:pPr>
            <w:r w:rsidRPr="00975089">
              <w:rPr>
                <w:sz w:val="28"/>
                <w:szCs w:val="28"/>
              </w:rPr>
              <w:lastRenderedPageBreak/>
              <w:t>ПРИЛОЖЕНИЕ №1</w:t>
            </w:r>
          </w:p>
          <w:p w:rsidR="00706FAA" w:rsidRPr="00975089" w:rsidRDefault="00706FAA" w:rsidP="00680AEB">
            <w:pPr>
              <w:rPr>
                <w:sz w:val="28"/>
                <w:szCs w:val="28"/>
              </w:rPr>
            </w:pPr>
            <w:r w:rsidRPr="00975089">
              <w:rPr>
                <w:sz w:val="28"/>
                <w:szCs w:val="28"/>
              </w:rPr>
              <w:t>к Административному регламенту</w:t>
            </w:r>
          </w:p>
          <w:p w:rsidR="00706FAA" w:rsidRPr="00975089" w:rsidRDefault="00706FAA" w:rsidP="00680AEB">
            <w:pPr>
              <w:rPr>
                <w:sz w:val="28"/>
                <w:szCs w:val="28"/>
              </w:rPr>
            </w:pPr>
            <w:r w:rsidRPr="00975089">
              <w:rPr>
                <w:sz w:val="28"/>
                <w:szCs w:val="28"/>
              </w:rPr>
              <w:t>предоставления муниципальной</w:t>
            </w:r>
          </w:p>
          <w:p w:rsidR="00706FAA" w:rsidRPr="00975089" w:rsidRDefault="00706FAA" w:rsidP="00680AEB">
            <w:pPr>
              <w:rPr>
                <w:sz w:val="28"/>
                <w:szCs w:val="28"/>
              </w:rPr>
            </w:pPr>
            <w:r w:rsidRPr="00975089">
              <w:rPr>
                <w:sz w:val="28"/>
                <w:szCs w:val="28"/>
              </w:rPr>
              <w:t>услуги «</w:t>
            </w:r>
            <w:r w:rsidR="00756EAB" w:rsidRPr="00975089">
              <w:rPr>
                <w:bCs/>
                <w:sz w:val="28"/>
                <w:szCs w:val="28"/>
              </w:rPr>
              <w:t>Заключение нового договора аренды земельного участка</w:t>
            </w:r>
            <w:r w:rsidRPr="00975089">
              <w:rPr>
                <w:sz w:val="28"/>
                <w:szCs w:val="28"/>
              </w:rPr>
              <w:t>»</w:t>
            </w:r>
          </w:p>
          <w:p w:rsidR="00706FAA" w:rsidRPr="00975089" w:rsidRDefault="00706FAA" w:rsidP="00706FAA">
            <w:pPr>
              <w:jc w:val="center"/>
              <w:rPr>
                <w:sz w:val="28"/>
                <w:szCs w:val="28"/>
              </w:rPr>
            </w:pPr>
          </w:p>
        </w:tc>
      </w:tr>
    </w:tbl>
    <w:p w:rsidR="00706FAA" w:rsidRPr="00975089" w:rsidRDefault="00706FAA" w:rsidP="00706FAA">
      <w:pPr>
        <w:rPr>
          <w:sz w:val="28"/>
          <w:szCs w:val="28"/>
        </w:rPr>
      </w:pPr>
    </w:p>
    <w:p w:rsidR="00706FAA" w:rsidRPr="00975089" w:rsidRDefault="00706FAA" w:rsidP="00706FAA">
      <w:pPr>
        <w:ind w:firstLine="709"/>
        <w:jc w:val="center"/>
        <w:rPr>
          <w:sz w:val="28"/>
          <w:szCs w:val="28"/>
        </w:rPr>
      </w:pPr>
      <w:r w:rsidRPr="00975089">
        <w:rPr>
          <w:sz w:val="28"/>
          <w:szCs w:val="28"/>
        </w:rPr>
        <w:t>ИНФОРМАЦИЯ</w:t>
      </w:r>
    </w:p>
    <w:p w:rsidR="00706FAA" w:rsidRPr="00975089" w:rsidRDefault="00706FAA" w:rsidP="00706FAA">
      <w:pPr>
        <w:ind w:firstLine="709"/>
        <w:jc w:val="center"/>
        <w:rPr>
          <w:sz w:val="28"/>
          <w:szCs w:val="28"/>
        </w:rPr>
      </w:pPr>
      <w:r w:rsidRPr="00975089">
        <w:rPr>
          <w:sz w:val="28"/>
          <w:szCs w:val="28"/>
        </w:rPr>
        <w:t xml:space="preserve">о месте нахождения и графике работы, справочных телефонах администрации </w:t>
      </w:r>
      <w:r w:rsidR="00026503" w:rsidRPr="00975089">
        <w:rPr>
          <w:sz w:val="28"/>
          <w:szCs w:val="28"/>
        </w:rPr>
        <w:t>Лучевого</w:t>
      </w:r>
      <w:r w:rsidR="007E34A0" w:rsidRPr="00975089">
        <w:rPr>
          <w:sz w:val="28"/>
          <w:szCs w:val="28"/>
        </w:rPr>
        <w:t xml:space="preserve"> сельского </w:t>
      </w:r>
      <w:r w:rsidRPr="00975089">
        <w:rPr>
          <w:sz w:val="28"/>
          <w:szCs w:val="28"/>
        </w:rPr>
        <w:t>поселения Лабинского района,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06FAA" w:rsidRPr="00975089" w:rsidRDefault="00706FAA" w:rsidP="00435A04">
      <w:pPr>
        <w:pStyle w:val="22"/>
        <w:keepNext/>
        <w:keepLines/>
        <w:shd w:val="clear" w:color="auto" w:fill="auto"/>
        <w:tabs>
          <w:tab w:val="left" w:pos="0"/>
        </w:tabs>
        <w:spacing w:after="0" w:line="240" w:lineRule="auto"/>
        <w:jc w:val="both"/>
        <w:rPr>
          <w:rFonts w:ascii="Times New Roman" w:hAnsi="Times New Roman"/>
          <w:sz w:val="28"/>
          <w:szCs w:val="28"/>
        </w:rPr>
      </w:pPr>
    </w:p>
    <w:p w:rsidR="00706FAA" w:rsidRPr="00975089" w:rsidRDefault="00706FAA" w:rsidP="00435A04">
      <w:pPr>
        <w:ind w:firstLine="708"/>
        <w:jc w:val="both"/>
        <w:rPr>
          <w:sz w:val="28"/>
          <w:szCs w:val="28"/>
        </w:rPr>
      </w:pPr>
      <w:r w:rsidRPr="00975089">
        <w:rPr>
          <w:sz w:val="28"/>
          <w:szCs w:val="28"/>
        </w:rPr>
        <w:t xml:space="preserve">1. Администрация </w:t>
      </w:r>
      <w:r w:rsidR="00026503" w:rsidRPr="00975089">
        <w:rPr>
          <w:sz w:val="28"/>
          <w:szCs w:val="28"/>
        </w:rPr>
        <w:t>Лучевого</w:t>
      </w:r>
      <w:r w:rsidR="007E34A0" w:rsidRPr="00975089">
        <w:rPr>
          <w:sz w:val="28"/>
          <w:szCs w:val="28"/>
        </w:rPr>
        <w:t xml:space="preserve"> сельского </w:t>
      </w:r>
      <w:r w:rsidRPr="00975089">
        <w:rPr>
          <w:sz w:val="28"/>
          <w:szCs w:val="28"/>
        </w:rPr>
        <w:t>поселения Лабинского района.</w:t>
      </w:r>
    </w:p>
    <w:p w:rsidR="00706FAA" w:rsidRPr="00975089" w:rsidRDefault="00706FAA" w:rsidP="00435A04">
      <w:pPr>
        <w:ind w:firstLine="708"/>
        <w:jc w:val="both"/>
        <w:rPr>
          <w:sz w:val="28"/>
          <w:szCs w:val="28"/>
        </w:rPr>
      </w:pPr>
      <w:r w:rsidRPr="00975089">
        <w:rPr>
          <w:sz w:val="28"/>
          <w:szCs w:val="28"/>
        </w:rPr>
        <w:t xml:space="preserve">Адрес местонахождения: </w:t>
      </w:r>
      <w:r w:rsidR="00ED1721" w:rsidRPr="00975089">
        <w:rPr>
          <w:sz w:val="28"/>
          <w:szCs w:val="28"/>
        </w:rPr>
        <w:t>352532</w:t>
      </w:r>
      <w:r w:rsidRPr="00975089">
        <w:rPr>
          <w:sz w:val="28"/>
          <w:szCs w:val="28"/>
        </w:rPr>
        <w:t xml:space="preserve">, Российская Федерация, Краснодарский край, </w:t>
      </w:r>
      <w:r w:rsidR="00607315" w:rsidRPr="00975089">
        <w:rPr>
          <w:sz w:val="28"/>
          <w:szCs w:val="28"/>
        </w:rPr>
        <w:t>пос.Луч</w:t>
      </w:r>
      <w:r w:rsidRPr="00975089">
        <w:rPr>
          <w:sz w:val="28"/>
          <w:szCs w:val="28"/>
        </w:rPr>
        <w:t>, улица</w:t>
      </w:r>
      <w:r w:rsidR="008807DA" w:rsidRPr="00975089">
        <w:rPr>
          <w:sz w:val="28"/>
          <w:szCs w:val="28"/>
        </w:rPr>
        <w:t xml:space="preserve"> </w:t>
      </w:r>
      <w:r w:rsidR="00607315" w:rsidRPr="00975089">
        <w:rPr>
          <w:sz w:val="28"/>
          <w:szCs w:val="28"/>
        </w:rPr>
        <w:t>Центральная</w:t>
      </w:r>
      <w:r w:rsidRPr="00975089">
        <w:rPr>
          <w:sz w:val="28"/>
          <w:szCs w:val="28"/>
        </w:rPr>
        <w:t xml:space="preserve">, </w:t>
      </w:r>
      <w:r w:rsidR="00607315" w:rsidRPr="00975089">
        <w:rPr>
          <w:sz w:val="28"/>
          <w:szCs w:val="28"/>
        </w:rPr>
        <w:t>6</w:t>
      </w:r>
      <w:r w:rsidRPr="00975089">
        <w:rPr>
          <w:sz w:val="28"/>
          <w:szCs w:val="28"/>
        </w:rPr>
        <w:t>.</w:t>
      </w:r>
    </w:p>
    <w:p w:rsidR="00706FAA" w:rsidRPr="00975089" w:rsidRDefault="00706FAA" w:rsidP="00435A04">
      <w:pPr>
        <w:ind w:firstLine="708"/>
        <w:jc w:val="both"/>
        <w:rPr>
          <w:sz w:val="28"/>
          <w:szCs w:val="28"/>
        </w:rPr>
      </w:pPr>
      <w:r w:rsidRPr="00975089">
        <w:rPr>
          <w:sz w:val="28"/>
          <w:szCs w:val="28"/>
        </w:rPr>
        <w:t>Контактный телефон: 8 (861-69)</w:t>
      </w:r>
      <w:r w:rsidR="00607315" w:rsidRPr="00975089">
        <w:rPr>
          <w:sz w:val="28"/>
          <w:szCs w:val="28"/>
        </w:rPr>
        <w:t>6-06-30</w:t>
      </w:r>
      <w:r w:rsidRPr="00975089">
        <w:rPr>
          <w:sz w:val="28"/>
          <w:szCs w:val="28"/>
        </w:rPr>
        <w:t>; факс: 8 (861-69)</w:t>
      </w:r>
      <w:r w:rsidR="00607315" w:rsidRPr="00975089">
        <w:rPr>
          <w:sz w:val="28"/>
          <w:szCs w:val="28"/>
        </w:rPr>
        <w:t>6-06-30</w:t>
      </w:r>
      <w:r w:rsidRPr="00975089">
        <w:rPr>
          <w:sz w:val="28"/>
          <w:szCs w:val="28"/>
        </w:rPr>
        <w:t>.</w:t>
      </w:r>
    </w:p>
    <w:p w:rsidR="00706FAA" w:rsidRPr="00975089" w:rsidRDefault="00706FAA" w:rsidP="00435A04">
      <w:pPr>
        <w:pStyle w:val="a9"/>
        <w:spacing w:before="0" w:beforeAutospacing="0" w:after="0" w:afterAutospacing="0"/>
        <w:ind w:firstLine="708"/>
        <w:jc w:val="both"/>
        <w:rPr>
          <w:rFonts w:ascii="Arial" w:hAnsi="Arial" w:cs="Arial"/>
          <w:sz w:val="18"/>
        </w:rPr>
      </w:pPr>
      <w:r w:rsidRPr="00975089">
        <w:rPr>
          <w:sz w:val="28"/>
          <w:szCs w:val="28"/>
        </w:rPr>
        <w:t xml:space="preserve">Адрес электронной почты: </w:t>
      </w:r>
      <w:hyperlink r:id="rId27" w:history="1">
        <w:r w:rsidR="00607315" w:rsidRPr="00975089">
          <w:rPr>
            <w:rStyle w:val="af"/>
            <w:color w:val="auto"/>
            <w:sz w:val="28"/>
            <w:szCs w:val="28"/>
          </w:rPr>
          <w:t>www.</w:t>
        </w:r>
        <w:r w:rsidR="00607315" w:rsidRPr="00975089">
          <w:rPr>
            <w:rStyle w:val="af"/>
            <w:color w:val="auto"/>
            <w:sz w:val="28"/>
            <w:szCs w:val="28"/>
            <w:lang w:val="en-US"/>
          </w:rPr>
          <w:t>Lucshevoe</w:t>
        </w:r>
        <w:r w:rsidR="00607315" w:rsidRPr="00975089">
          <w:rPr>
            <w:rStyle w:val="af"/>
            <w:color w:val="auto"/>
            <w:sz w:val="28"/>
            <w:szCs w:val="28"/>
          </w:rPr>
          <w:t>_</w:t>
        </w:r>
        <w:r w:rsidR="00607315" w:rsidRPr="00975089">
          <w:rPr>
            <w:rStyle w:val="af"/>
            <w:color w:val="auto"/>
            <w:sz w:val="28"/>
            <w:szCs w:val="28"/>
            <w:lang w:val="en-US"/>
          </w:rPr>
          <w:t>citi</w:t>
        </w:r>
        <w:r w:rsidR="00607315" w:rsidRPr="00975089">
          <w:rPr>
            <w:rStyle w:val="af"/>
            <w:color w:val="auto"/>
            <w:sz w:val="28"/>
            <w:szCs w:val="28"/>
          </w:rPr>
          <w:t>@</w:t>
        </w:r>
        <w:r w:rsidR="00607315" w:rsidRPr="00975089">
          <w:rPr>
            <w:rStyle w:val="af"/>
            <w:color w:val="auto"/>
            <w:sz w:val="28"/>
            <w:szCs w:val="28"/>
            <w:lang w:val="en-US"/>
          </w:rPr>
          <w:t>mail</w:t>
        </w:r>
        <w:r w:rsidR="00607315" w:rsidRPr="00975089">
          <w:rPr>
            <w:rStyle w:val="af"/>
            <w:color w:val="auto"/>
            <w:sz w:val="28"/>
            <w:szCs w:val="28"/>
          </w:rPr>
          <w:t>.</w:t>
        </w:r>
        <w:r w:rsidR="00607315" w:rsidRPr="00975089">
          <w:rPr>
            <w:rStyle w:val="af"/>
            <w:color w:val="auto"/>
            <w:sz w:val="28"/>
            <w:szCs w:val="28"/>
            <w:lang w:val="en-US"/>
          </w:rPr>
          <w:t>ru</w:t>
        </w:r>
      </w:hyperlink>
      <w:r w:rsidR="00607315" w:rsidRPr="00975089">
        <w:rPr>
          <w:rFonts w:ascii="Arial" w:hAnsi="Arial" w:cs="Arial"/>
          <w:sz w:val="18"/>
        </w:rPr>
        <w:t xml:space="preserve"> </w:t>
      </w:r>
    </w:p>
    <w:p w:rsidR="00706FAA" w:rsidRPr="00975089" w:rsidRDefault="00706FAA" w:rsidP="00435A04">
      <w:pPr>
        <w:ind w:firstLine="708"/>
        <w:jc w:val="both"/>
        <w:rPr>
          <w:sz w:val="28"/>
          <w:szCs w:val="28"/>
        </w:rPr>
      </w:pPr>
      <w:r w:rsidRPr="00975089">
        <w:rPr>
          <w:sz w:val="28"/>
          <w:szCs w:val="28"/>
        </w:rPr>
        <w:t xml:space="preserve">Адрес официального сайта администрации </w:t>
      </w:r>
      <w:r w:rsidR="00026503" w:rsidRPr="00975089">
        <w:rPr>
          <w:sz w:val="28"/>
          <w:szCs w:val="28"/>
        </w:rPr>
        <w:t>Лучевого</w:t>
      </w:r>
      <w:r w:rsidR="00C154B0" w:rsidRPr="00975089">
        <w:rPr>
          <w:sz w:val="28"/>
          <w:szCs w:val="28"/>
        </w:rPr>
        <w:t xml:space="preserve"> сельского </w:t>
      </w:r>
      <w:r w:rsidRPr="00975089">
        <w:rPr>
          <w:sz w:val="28"/>
          <w:szCs w:val="28"/>
        </w:rPr>
        <w:t xml:space="preserve">поселения Лабинского района в информационно-телекоммуникационной сети «Интернет»: </w:t>
      </w:r>
      <w:hyperlink r:id="rId28" w:history="1">
        <w:r w:rsidR="00607315" w:rsidRPr="00975089">
          <w:rPr>
            <w:rStyle w:val="af"/>
            <w:color w:val="auto"/>
            <w:sz w:val="28"/>
            <w:szCs w:val="28"/>
          </w:rPr>
          <w:t>www.</w:t>
        </w:r>
        <w:r w:rsidR="00607315" w:rsidRPr="00975089">
          <w:rPr>
            <w:rStyle w:val="af"/>
            <w:color w:val="auto"/>
            <w:sz w:val="28"/>
            <w:szCs w:val="28"/>
            <w:lang w:val="en-US"/>
          </w:rPr>
          <w:t>luchevoe</w:t>
        </w:r>
        <w:r w:rsidR="00607315" w:rsidRPr="00975089">
          <w:rPr>
            <w:rStyle w:val="af"/>
            <w:color w:val="auto"/>
            <w:sz w:val="28"/>
            <w:szCs w:val="28"/>
          </w:rPr>
          <w:t>.</w:t>
        </w:r>
        <w:r w:rsidR="00607315" w:rsidRPr="00975089">
          <w:rPr>
            <w:rStyle w:val="af"/>
            <w:color w:val="auto"/>
            <w:sz w:val="28"/>
            <w:szCs w:val="28"/>
            <w:lang w:val="en-US"/>
          </w:rPr>
          <w:t>molabrn</w:t>
        </w:r>
        <w:r w:rsidR="00607315" w:rsidRPr="00975089">
          <w:rPr>
            <w:rStyle w:val="af"/>
            <w:color w:val="auto"/>
            <w:sz w:val="28"/>
            <w:szCs w:val="28"/>
          </w:rPr>
          <w:t>.</w:t>
        </w:r>
        <w:r w:rsidR="00607315" w:rsidRPr="00975089">
          <w:rPr>
            <w:rStyle w:val="af"/>
            <w:color w:val="auto"/>
            <w:sz w:val="28"/>
            <w:szCs w:val="28"/>
            <w:lang w:val="en-US"/>
          </w:rPr>
          <w:t>ru</w:t>
        </w:r>
      </w:hyperlink>
    </w:p>
    <w:p w:rsidR="00706FAA" w:rsidRPr="00975089" w:rsidRDefault="00E66F31" w:rsidP="00435A04">
      <w:pPr>
        <w:tabs>
          <w:tab w:val="left" w:pos="0"/>
        </w:tabs>
        <w:ind w:firstLine="708"/>
        <w:jc w:val="both"/>
        <w:rPr>
          <w:sz w:val="28"/>
          <w:szCs w:val="28"/>
        </w:rPr>
      </w:pPr>
      <w:r w:rsidRPr="00975089">
        <w:rPr>
          <w:sz w:val="28"/>
          <w:szCs w:val="28"/>
        </w:rPr>
        <w:t xml:space="preserve">График работы: понедельник - </w:t>
      </w:r>
      <w:r w:rsidR="002D492A" w:rsidRPr="00975089">
        <w:rPr>
          <w:sz w:val="28"/>
          <w:szCs w:val="28"/>
        </w:rPr>
        <w:t>пятница</w:t>
      </w:r>
      <w:r w:rsidR="00607315" w:rsidRPr="00975089">
        <w:rPr>
          <w:sz w:val="28"/>
          <w:szCs w:val="28"/>
        </w:rPr>
        <w:t xml:space="preserve"> с 08.00 до 17</w:t>
      </w:r>
      <w:r w:rsidR="00706FAA" w:rsidRPr="00975089">
        <w:rPr>
          <w:sz w:val="28"/>
          <w:szCs w:val="28"/>
        </w:rPr>
        <w:t>.</w:t>
      </w:r>
      <w:r w:rsidRPr="00975089">
        <w:rPr>
          <w:sz w:val="28"/>
          <w:szCs w:val="28"/>
        </w:rPr>
        <w:t>00</w:t>
      </w:r>
      <w:r w:rsidR="00706FAA" w:rsidRPr="00975089">
        <w:rPr>
          <w:sz w:val="28"/>
          <w:szCs w:val="28"/>
        </w:rPr>
        <w:t xml:space="preserve">, перерыв                            </w:t>
      </w:r>
      <w:r w:rsidRPr="00975089">
        <w:rPr>
          <w:sz w:val="28"/>
          <w:szCs w:val="28"/>
        </w:rPr>
        <w:t>с 12</w:t>
      </w:r>
      <w:r w:rsidR="00706FAA" w:rsidRPr="00975089">
        <w:rPr>
          <w:sz w:val="28"/>
          <w:szCs w:val="28"/>
        </w:rPr>
        <w:t xml:space="preserve">.00  до </w:t>
      </w:r>
      <w:r w:rsidRPr="00975089">
        <w:rPr>
          <w:sz w:val="28"/>
          <w:szCs w:val="28"/>
        </w:rPr>
        <w:t>12.45</w:t>
      </w:r>
      <w:r w:rsidR="00706FAA" w:rsidRPr="00975089">
        <w:rPr>
          <w:sz w:val="28"/>
          <w:szCs w:val="28"/>
        </w:rPr>
        <w:t xml:space="preserve"> , выходные дни: суббота – воскресенье.</w:t>
      </w:r>
    </w:p>
    <w:p w:rsidR="00706FAA" w:rsidRPr="00975089" w:rsidRDefault="00D52CAD" w:rsidP="00435A04">
      <w:pPr>
        <w:tabs>
          <w:tab w:val="left" w:pos="0"/>
        </w:tabs>
        <w:ind w:firstLine="708"/>
        <w:jc w:val="both"/>
        <w:rPr>
          <w:sz w:val="28"/>
          <w:szCs w:val="28"/>
        </w:rPr>
      </w:pPr>
      <w:r w:rsidRPr="00975089">
        <w:rPr>
          <w:sz w:val="28"/>
          <w:szCs w:val="28"/>
        </w:rPr>
        <w:t>2</w:t>
      </w:r>
      <w:r w:rsidR="00706FAA" w:rsidRPr="00975089">
        <w:rPr>
          <w:sz w:val="28"/>
          <w:szCs w:val="28"/>
        </w:rPr>
        <w:t>. Органы, организации, участвующие в предоставлении муниципальной услуги.</w:t>
      </w:r>
    </w:p>
    <w:p w:rsidR="00706FAA" w:rsidRPr="00975089" w:rsidRDefault="00D52CAD" w:rsidP="00435A04">
      <w:pPr>
        <w:autoSpaceDE w:val="0"/>
        <w:autoSpaceDN w:val="0"/>
        <w:adjustRightInd w:val="0"/>
        <w:ind w:firstLine="708"/>
        <w:jc w:val="both"/>
        <w:rPr>
          <w:sz w:val="28"/>
          <w:szCs w:val="28"/>
        </w:rPr>
      </w:pPr>
      <w:r w:rsidRPr="00975089">
        <w:rPr>
          <w:sz w:val="28"/>
          <w:szCs w:val="28"/>
        </w:rPr>
        <w:t>2</w:t>
      </w:r>
      <w:r w:rsidR="00706FAA" w:rsidRPr="00975089">
        <w:rPr>
          <w:sz w:val="28"/>
          <w:szCs w:val="28"/>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706FAA" w:rsidRPr="00975089" w:rsidRDefault="00706FAA" w:rsidP="00435A04">
      <w:pPr>
        <w:tabs>
          <w:tab w:val="left" w:pos="0"/>
        </w:tabs>
        <w:ind w:firstLine="708"/>
        <w:jc w:val="both"/>
        <w:rPr>
          <w:sz w:val="28"/>
          <w:szCs w:val="28"/>
        </w:rPr>
      </w:pPr>
      <w:r w:rsidRPr="00975089">
        <w:rPr>
          <w:sz w:val="28"/>
          <w:szCs w:val="28"/>
        </w:rPr>
        <w:t>Адрес местонахождения: 352500, Российская Федерация, Краснодарский край, город Лабинск, улица Международная, 31.</w:t>
      </w:r>
    </w:p>
    <w:p w:rsidR="00706FAA" w:rsidRPr="00975089" w:rsidRDefault="00706FAA" w:rsidP="00435A04">
      <w:pPr>
        <w:tabs>
          <w:tab w:val="left" w:pos="0"/>
        </w:tabs>
        <w:ind w:firstLine="708"/>
        <w:jc w:val="both"/>
        <w:rPr>
          <w:sz w:val="28"/>
          <w:szCs w:val="28"/>
        </w:rPr>
      </w:pPr>
      <w:r w:rsidRPr="00975089">
        <w:rPr>
          <w:sz w:val="28"/>
          <w:szCs w:val="28"/>
        </w:rPr>
        <w:t>Контактный телефон: 8 (861-69) 3-41-50.</w:t>
      </w:r>
    </w:p>
    <w:p w:rsidR="00706FAA" w:rsidRPr="00975089" w:rsidRDefault="00706FAA" w:rsidP="00435A04">
      <w:pPr>
        <w:tabs>
          <w:tab w:val="left" w:pos="0"/>
        </w:tabs>
        <w:ind w:firstLine="708"/>
        <w:jc w:val="both"/>
        <w:rPr>
          <w:sz w:val="28"/>
          <w:szCs w:val="28"/>
        </w:rPr>
      </w:pPr>
      <w:r w:rsidRPr="00975089">
        <w:rPr>
          <w:sz w:val="28"/>
          <w:szCs w:val="28"/>
        </w:rPr>
        <w:t xml:space="preserve">Адрес официального сайта: </w:t>
      </w:r>
      <w:hyperlink r:id="rId29" w:history="1">
        <w:r w:rsidRPr="00975089">
          <w:rPr>
            <w:rStyle w:val="af"/>
            <w:color w:val="auto"/>
            <w:sz w:val="28"/>
            <w:szCs w:val="28"/>
          </w:rPr>
          <w:t>http://www.frskuban.ru/</w:t>
        </w:r>
      </w:hyperlink>
    </w:p>
    <w:p w:rsidR="00706FAA" w:rsidRPr="00975089" w:rsidRDefault="00706FAA" w:rsidP="00435A04">
      <w:pPr>
        <w:tabs>
          <w:tab w:val="left" w:pos="0"/>
        </w:tabs>
        <w:ind w:firstLine="708"/>
        <w:jc w:val="both"/>
        <w:rPr>
          <w:sz w:val="28"/>
          <w:szCs w:val="28"/>
        </w:rPr>
      </w:pPr>
      <w:r w:rsidRPr="00975089">
        <w:rPr>
          <w:sz w:val="28"/>
          <w:szCs w:val="28"/>
        </w:rPr>
        <w:t xml:space="preserve">Адрес электронной почты: </w:t>
      </w:r>
      <w:hyperlink r:id="rId30" w:history="1">
        <w:r w:rsidRPr="00975089">
          <w:rPr>
            <w:rStyle w:val="af"/>
            <w:color w:val="auto"/>
            <w:sz w:val="28"/>
            <w:szCs w:val="28"/>
          </w:rPr>
          <w:t>OO_11@frskuban.</w:t>
        </w:r>
        <w:r w:rsidRPr="00975089">
          <w:rPr>
            <w:rStyle w:val="af"/>
            <w:color w:val="auto"/>
            <w:sz w:val="28"/>
            <w:szCs w:val="28"/>
            <w:lang w:val="en-US"/>
          </w:rPr>
          <w:t>ru</w:t>
        </w:r>
      </w:hyperlink>
    </w:p>
    <w:p w:rsidR="00706FAA" w:rsidRPr="00975089" w:rsidRDefault="00706FAA" w:rsidP="00435A04">
      <w:pPr>
        <w:ind w:firstLine="708"/>
        <w:jc w:val="both"/>
        <w:rPr>
          <w:sz w:val="28"/>
          <w:szCs w:val="28"/>
        </w:rPr>
      </w:pPr>
      <w:r w:rsidRPr="00975089">
        <w:rPr>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706FAA" w:rsidRPr="00975089" w:rsidRDefault="00D52CAD" w:rsidP="00435A04">
      <w:pPr>
        <w:tabs>
          <w:tab w:val="left" w:pos="0"/>
        </w:tabs>
        <w:ind w:firstLine="708"/>
        <w:jc w:val="both"/>
        <w:rPr>
          <w:sz w:val="28"/>
          <w:szCs w:val="28"/>
        </w:rPr>
      </w:pPr>
      <w:r w:rsidRPr="00975089">
        <w:rPr>
          <w:sz w:val="28"/>
          <w:szCs w:val="28"/>
        </w:rPr>
        <w:t>2</w:t>
      </w:r>
      <w:r w:rsidR="00706FAA" w:rsidRPr="00975089">
        <w:rPr>
          <w:sz w:val="28"/>
          <w:szCs w:val="28"/>
        </w:rPr>
        <w:t>.2.</w:t>
      </w:r>
      <w:r w:rsidR="00706FAA" w:rsidRPr="00975089">
        <w:t> </w:t>
      </w:r>
      <w:r w:rsidR="00706FAA" w:rsidRPr="00975089">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706FAA" w:rsidRPr="00975089" w:rsidRDefault="00706FAA" w:rsidP="00435A04">
      <w:pPr>
        <w:tabs>
          <w:tab w:val="left" w:pos="0"/>
        </w:tabs>
        <w:ind w:firstLine="708"/>
        <w:jc w:val="both"/>
        <w:rPr>
          <w:sz w:val="28"/>
          <w:szCs w:val="28"/>
        </w:rPr>
      </w:pPr>
      <w:r w:rsidRPr="00975089">
        <w:rPr>
          <w:sz w:val="28"/>
          <w:szCs w:val="28"/>
        </w:rPr>
        <w:t>Адрес местонахождения: 352500, Российская Федерация, Краснодарский край, город Лабинск, улица Победы, 177.</w:t>
      </w:r>
    </w:p>
    <w:p w:rsidR="00706FAA" w:rsidRPr="00975089" w:rsidRDefault="00706FAA" w:rsidP="00435A04">
      <w:pPr>
        <w:tabs>
          <w:tab w:val="left" w:pos="0"/>
        </w:tabs>
        <w:ind w:firstLine="708"/>
        <w:jc w:val="both"/>
        <w:rPr>
          <w:sz w:val="28"/>
          <w:szCs w:val="28"/>
        </w:rPr>
      </w:pPr>
      <w:r w:rsidRPr="00975089">
        <w:rPr>
          <w:sz w:val="28"/>
          <w:szCs w:val="28"/>
        </w:rPr>
        <w:t>Контактный телефон: 8 (861-69) 3-56-10.</w:t>
      </w:r>
    </w:p>
    <w:p w:rsidR="00706FAA" w:rsidRPr="00975089" w:rsidRDefault="00706FAA" w:rsidP="00435A04">
      <w:pPr>
        <w:tabs>
          <w:tab w:val="left" w:pos="0"/>
        </w:tabs>
        <w:ind w:firstLine="708"/>
        <w:jc w:val="both"/>
        <w:rPr>
          <w:sz w:val="28"/>
          <w:szCs w:val="28"/>
        </w:rPr>
      </w:pPr>
      <w:r w:rsidRPr="00975089">
        <w:rPr>
          <w:sz w:val="28"/>
          <w:szCs w:val="28"/>
        </w:rPr>
        <w:lastRenderedPageBreak/>
        <w:t xml:space="preserve">Адрес официального сайта МБУ «МФЦ»:  </w:t>
      </w:r>
      <w:hyperlink r:id="rId31" w:history="1">
        <w:r w:rsidRPr="00975089">
          <w:rPr>
            <w:rStyle w:val="af"/>
            <w:color w:val="auto"/>
            <w:sz w:val="28"/>
            <w:szCs w:val="28"/>
          </w:rPr>
          <w:t>http://www.labinsk.e-mfc.ru/</w:t>
        </w:r>
      </w:hyperlink>
    </w:p>
    <w:p w:rsidR="00706FAA" w:rsidRPr="00975089" w:rsidRDefault="00706FAA" w:rsidP="00435A04">
      <w:pPr>
        <w:tabs>
          <w:tab w:val="left" w:pos="0"/>
        </w:tabs>
        <w:ind w:firstLine="708"/>
        <w:jc w:val="both"/>
        <w:rPr>
          <w:sz w:val="28"/>
          <w:szCs w:val="28"/>
        </w:rPr>
      </w:pPr>
      <w:r w:rsidRPr="00975089">
        <w:rPr>
          <w:sz w:val="28"/>
          <w:szCs w:val="28"/>
        </w:rPr>
        <w:t xml:space="preserve">Адрес электронной почты МБУ «МФЦ»: </w:t>
      </w:r>
      <w:hyperlink r:id="rId32" w:history="1">
        <w:r w:rsidRPr="00975089">
          <w:rPr>
            <w:rStyle w:val="af"/>
            <w:color w:val="auto"/>
            <w:sz w:val="28"/>
            <w:szCs w:val="28"/>
          </w:rPr>
          <w:t>mfc.labinsk@yandex.ru</w:t>
        </w:r>
      </w:hyperlink>
      <w:r w:rsidRPr="00975089">
        <w:rPr>
          <w:sz w:val="28"/>
          <w:szCs w:val="28"/>
        </w:rPr>
        <w:t>.</w:t>
      </w:r>
    </w:p>
    <w:p w:rsidR="00706FAA" w:rsidRPr="00975089" w:rsidRDefault="00706FAA" w:rsidP="00435A04">
      <w:pPr>
        <w:tabs>
          <w:tab w:val="left" w:pos="0"/>
        </w:tabs>
        <w:ind w:firstLine="708"/>
        <w:jc w:val="both"/>
        <w:rPr>
          <w:sz w:val="28"/>
          <w:szCs w:val="28"/>
        </w:rPr>
      </w:pPr>
      <w:r w:rsidRPr="00975089">
        <w:rPr>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706FAA" w:rsidRPr="00975089" w:rsidRDefault="00D52CAD" w:rsidP="00435A04">
      <w:pPr>
        <w:autoSpaceDE w:val="0"/>
        <w:autoSpaceDN w:val="0"/>
        <w:adjustRightInd w:val="0"/>
        <w:ind w:firstLine="708"/>
        <w:jc w:val="both"/>
        <w:rPr>
          <w:sz w:val="28"/>
          <w:szCs w:val="28"/>
        </w:rPr>
      </w:pPr>
      <w:r w:rsidRPr="00975089">
        <w:rPr>
          <w:sz w:val="28"/>
          <w:szCs w:val="28"/>
        </w:rPr>
        <w:t>2</w:t>
      </w:r>
      <w:r w:rsidR="00706FAA" w:rsidRPr="00975089">
        <w:rPr>
          <w:sz w:val="28"/>
          <w:szCs w:val="28"/>
        </w:rPr>
        <w:t>.3. Лабинский отдел Управления Федеральной службы государственной регистрации, кадастра и картографии по Краснодарскому краю.</w:t>
      </w:r>
    </w:p>
    <w:p w:rsidR="00706FAA" w:rsidRPr="00975089" w:rsidRDefault="00706FAA" w:rsidP="00435A04">
      <w:pPr>
        <w:tabs>
          <w:tab w:val="left" w:pos="0"/>
        </w:tabs>
        <w:ind w:firstLine="708"/>
        <w:jc w:val="both"/>
        <w:rPr>
          <w:sz w:val="28"/>
          <w:szCs w:val="28"/>
        </w:rPr>
      </w:pPr>
      <w:r w:rsidRPr="00975089">
        <w:rPr>
          <w:sz w:val="28"/>
          <w:szCs w:val="28"/>
        </w:rPr>
        <w:t>Адрес местонахождения: 352500, Российская Федерация, Краснодарский край, город Лабинск, улица Константинова, 59/1.</w:t>
      </w:r>
    </w:p>
    <w:p w:rsidR="00706FAA" w:rsidRPr="00975089" w:rsidRDefault="00706FAA" w:rsidP="00435A04">
      <w:pPr>
        <w:tabs>
          <w:tab w:val="left" w:pos="0"/>
        </w:tabs>
        <w:ind w:firstLine="708"/>
        <w:jc w:val="both"/>
        <w:rPr>
          <w:sz w:val="28"/>
          <w:szCs w:val="28"/>
        </w:rPr>
      </w:pPr>
      <w:r w:rsidRPr="00975089">
        <w:rPr>
          <w:sz w:val="28"/>
          <w:szCs w:val="28"/>
        </w:rPr>
        <w:t>Контактный телефон: 8 (861-69) 3-41-50.</w:t>
      </w:r>
    </w:p>
    <w:p w:rsidR="00706FAA" w:rsidRPr="00975089" w:rsidRDefault="00706FAA" w:rsidP="00435A04">
      <w:pPr>
        <w:tabs>
          <w:tab w:val="left" w:pos="0"/>
        </w:tabs>
        <w:ind w:firstLine="708"/>
        <w:jc w:val="both"/>
        <w:rPr>
          <w:sz w:val="28"/>
          <w:szCs w:val="28"/>
        </w:rPr>
      </w:pPr>
      <w:r w:rsidRPr="00975089">
        <w:rPr>
          <w:sz w:val="28"/>
          <w:szCs w:val="28"/>
        </w:rPr>
        <w:t xml:space="preserve">Адрес официального сайта: </w:t>
      </w:r>
      <w:hyperlink r:id="rId33" w:history="1">
        <w:r w:rsidRPr="00975089">
          <w:rPr>
            <w:rStyle w:val="af"/>
            <w:color w:val="auto"/>
            <w:sz w:val="28"/>
            <w:szCs w:val="28"/>
          </w:rPr>
          <w:t>http://www.frskuban.ru/</w:t>
        </w:r>
      </w:hyperlink>
    </w:p>
    <w:p w:rsidR="00706FAA" w:rsidRPr="00975089" w:rsidRDefault="00706FAA" w:rsidP="00435A04">
      <w:pPr>
        <w:tabs>
          <w:tab w:val="left" w:pos="0"/>
        </w:tabs>
        <w:ind w:firstLine="708"/>
        <w:jc w:val="both"/>
        <w:rPr>
          <w:sz w:val="28"/>
          <w:szCs w:val="28"/>
        </w:rPr>
      </w:pPr>
      <w:r w:rsidRPr="00975089">
        <w:rPr>
          <w:sz w:val="28"/>
          <w:szCs w:val="28"/>
        </w:rPr>
        <w:t xml:space="preserve">Адрес электронной почты: </w:t>
      </w:r>
      <w:hyperlink r:id="rId34" w:history="1">
        <w:r w:rsidRPr="00975089">
          <w:rPr>
            <w:rStyle w:val="af"/>
            <w:color w:val="auto"/>
            <w:sz w:val="28"/>
            <w:szCs w:val="28"/>
          </w:rPr>
          <w:t>OO_11@frskuban.</w:t>
        </w:r>
        <w:r w:rsidRPr="00975089">
          <w:rPr>
            <w:rStyle w:val="af"/>
            <w:color w:val="auto"/>
            <w:sz w:val="28"/>
            <w:szCs w:val="28"/>
            <w:lang w:val="en-US"/>
          </w:rPr>
          <w:t>ru</w:t>
        </w:r>
      </w:hyperlink>
    </w:p>
    <w:p w:rsidR="00706FAA" w:rsidRPr="00975089" w:rsidRDefault="00706FAA" w:rsidP="00435A04">
      <w:pPr>
        <w:tabs>
          <w:tab w:val="left" w:pos="0"/>
        </w:tabs>
        <w:ind w:firstLine="708"/>
        <w:jc w:val="both"/>
        <w:rPr>
          <w:sz w:val="28"/>
          <w:szCs w:val="28"/>
        </w:rPr>
      </w:pPr>
      <w:r w:rsidRPr="00975089">
        <w:rPr>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706FAA" w:rsidRPr="00975089" w:rsidRDefault="00D52CAD" w:rsidP="00435A04">
      <w:pPr>
        <w:tabs>
          <w:tab w:val="left" w:pos="0"/>
        </w:tabs>
        <w:ind w:firstLine="708"/>
        <w:jc w:val="both"/>
        <w:rPr>
          <w:sz w:val="28"/>
          <w:szCs w:val="28"/>
        </w:rPr>
      </w:pPr>
      <w:r w:rsidRPr="00975089">
        <w:rPr>
          <w:sz w:val="28"/>
          <w:szCs w:val="28"/>
        </w:rPr>
        <w:t>2</w:t>
      </w:r>
      <w:r w:rsidR="00706FAA" w:rsidRPr="00975089">
        <w:rPr>
          <w:sz w:val="28"/>
          <w:szCs w:val="28"/>
        </w:rPr>
        <w:t>.4. Межрайонная инспекция Федеральной налоговой службы №15 по Краснодарскому краю.</w:t>
      </w:r>
    </w:p>
    <w:p w:rsidR="00706FAA" w:rsidRPr="00975089" w:rsidRDefault="00706FAA" w:rsidP="00435A04">
      <w:pPr>
        <w:tabs>
          <w:tab w:val="left" w:pos="0"/>
        </w:tabs>
        <w:ind w:firstLine="708"/>
        <w:jc w:val="both"/>
        <w:rPr>
          <w:sz w:val="28"/>
          <w:szCs w:val="28"/>
        </w:rPr>
      </w:pPr>
      <w:r w:rsidRPr="00975089">
        <w:rPr>
          <w:sz w:val="28"/>
          <w:szCs w:val="28"/>
        </w:rPr>
        <w:t>Адрес местонахождения: 352500, Российская Федерация, Краснодарский край, город Лабинск, улица Красная, 67/1.</w:t>
      </w:r>
    </w:p>
    <w:p w:rsidR="00706FAA" w:rsidRPr="00975089" w:rsidRDefault="00706FAA" w:rsidP="00435A04">
      <w:pPr>
        <w:tabs>
          <w:tab w:val="left" w:pos="0"/>
        </w:tabs>
        <w:ind w:firstLine="708"/>
        <w:jc w:val="both"/>
        <w:rPr>
          <w:sz w:val="28"/>
          <w:szCs w:val="28"/>
        </w:rPr>
      </w:pPr>
      <w:r w:rsidRPr="00975089">
        <w:rPr>
          <w:sz w:val="28"/>
          <w:szCs w:val="28"/>
        </w:rPr>
        <w:t>Контактный телефон: 8 (861-69) 3-28-06.</w:t>
      </w:r>
    </w:p>
    <w:p w:rsidR="00706FAA" w:rsidRPr="00975089" w:rsidRDefault="00706FAA" w:rsidP="00435A04">
      <w:pPr>
        <w:tabs>
          <w:tab w:val="left" w:pos="0"/>
        </w:tabs>
        <w:ind w:firstLine="708"/>
        <w:jc w:val="both"/>
        <w:rPr>
          <w:sz w:val="28"/>
          <w:szCs w:val="28"/>
        </w:rPr>
      </w:pPr>
      <w:r w:rsidRPr="00975089">
        <w:rPr>
          <w:sz w:val="28"/>
          <w:szCs w:val="28"/>
        </w:rPr>
        <w:t xml:space="preserve">Адрес сайта: </w:t>
      </w:r>
      <w:hyperlink r:id="rId35" w:history="1">
        <w:r w:rsidRPr="00975089">
          <w:rPr>
            <w:rStyle w:val="af"/>
            <w:color w:val="auto"/>
            <w:sz w:val="28"/>
            <w:szCs w:val="28"/>
          </w:rPr>
          <w:t>www.</w:t>
        </w:r>
        <w:r w:rsidRPr="00975089">
          <w:rPr>
            <w:rStyle w:val="af"/>
            <w:color w:val="auto"/>
            <w:sz w:val="28"/>
            <w:szCs w:val="28"/>
            <w:lang w:val="en-US"/>
          </w:rPr>
          <w:t>r</w:t>
        </w:r>
        <w:r w:rsidRPr="00975089">
          <w:rPr>
            <w:rStyle w:val="af"/>
            <w:color w:val="auto"/>
            <w:sz w:val="28"/>
            <w:szCs w:val="28"/>
          </w:rPr>
          <w:t>23.</w:t>
        </w:r>
        <w:r w:rsidRPr="00975089">
          <w:rPr>
            <w:rStyle w:val="af"/>
            <w:color w:val="auto"/>
            <w:sz w:val="28"/>
            <w:szCs w:val="28"/>
            <w:lang w:val="en-US"/>
          </w:rPr>
          <w:t>nalog</w:t>
        </w:r>
        <w:r w:rsidRPr="00975089">
          <w:rPr>
            <w:rStyle w:val="af"/>
            <w:color w:val="auto"/>
            <w:sz w:val="28"/>
            <w:szCs w:val="28"/>
          </w:rPr>
          <w:t>.</w:t>
        </w:r>
        <w:r w:rsidRPr="00975089">
          <w:rPr>
            <w:rStyle w:val="af"/>
            <w:color w:val="auto"/>
            <w:sz w:val="28"/>
            <w:szCs w:val="28"/>
            <w:lang w:val="en-US"/>
          </w:rPr>
          <w:t>ru</w:t>
        </w:r>
      </w:hyperlink>
      <w:r w:rsidRPr="00975089">
        <w:rPr>
          <w:sz w:val="28"/>
          <w:szCs w:val="28"/>
        </w:rPr>
        <w:t>.</w:t>
      </w:r>
    </w:p>
    <w:p w:rsidR="00706FAA" w:rsidRPr="00975089" w:rsidRDefault="00706FAA" w:rsidP="00435A04">
      <w:pPr>
        <w:tabs>
          <w:tab w:val="left" w:pos="0"/>
        </w:tabs>
        <w:ind w:firstLine="708"/>
        <w:jc w:val="both"/>
        <w:rPr>
          <w:sz w:val="28"/>
          <w:szCs w:val="28"/>
        </w:rPr>
      </w:pPr>
      <w:r w:rsidRPr="00975089">
        <w:rPr>
          <w:sz w:val="28"/>
          <w:szCs w:val="28"/>
        </w:rPr>
        <w:t>Адрес электронной почты</w:t>
      </w:r>
      <w:r w:rsidRPr="00975089">
        <w:rPr>
          <w:bCs/>
          <w:sz w:val="28"/>
          <w:szCs w:val="28"/>
        </w:rPr>
        <w:t>:</w:t>
      </w:r>
      <w:r w:rsidRPr="00975089">
        <w:rPr>
          <w:sz w:val="28"/>
          <w:szCs w:val="28"/>
        </w:rPr>
        <w:t> </w:t>
      </w:r>
      <w:hyperlink r:id="rId36" w:history="1">
        <w:r w:rsidRPr="00975089">
          <w:rPr>
            <w:rStyle w:val="af"/>
            <w:color w:val="auto"/>
            <w:sz w:val="28"/>
            <w:szCs w:val="28"/>
          </w:rPr>
          <w:t>i237400@23.nalog.ru</w:t>
        </w:r>
      </w:hyperlink>
    </w:p>
    <w:p w:rsidR="00706FAA" w:rsidRPr="00975089" w:rsidRDefault="00706FAA" w:rsidP="00435A04">
      <w:pPr>
        <w:tabs>
          <w:tab w:val="left" w:pos="0"/>
        </w:tabs>
        <w:ind w:firstLine="708"/>
        <w:jc w:val="both"/>
        <w:rPr>
          <w:sz w:val="28"/>
          <w:szCs w:val="28"/>
        </w:rPr>
      </w:pPr>
      <w:r w:rsidRPr="00975089">
        <w:rPr>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706FAA" w:rsidRPr="00975089" w:rsidRDefault="00835C11" w:rsidP="00435A04">
      <w:pPr>
        <w:tabs>
          <w:tab w:val="left" w:pos="0"/>
        </w:tabs>
        <w:ind w:firstLine="708"/>
        <w:jc w:val="both"/>
        <w:rPr>
          <w:sz w:val="28"/>
          <w:szCs w:val="28"/>
        </w:rPr>
      </w:pPr>
      <w:r w:rsidRPr="00975089">
        <w:rPr>
          <w:sz w:val="28"/>
          <w:szCs w:val="28"/>
        </w:rPr>
        <w:t>2</w:t>
      </w:r>
      <w:r w:rsidR="00706FAA" w:rsidRPr="00975089">
        <w:rPr>
          <w:sz w:val="28"/>
          <w:szCs w:val="28"/>
        </w:rPr>
        <w:t>.5. Управление строительного планирования, развития инфраструктуры и градостроительства муниципального образования Лабинский район</w:t>
      </w:r>
    </w:p>
    <w:p w:rsidR="00706FAA" w:rsidRPr="00975089" w:rsidRDefault="00706FAA" w:rsidP="00435A04">
      <w:pPr>
        <w:suppressAutoHyphens/>
        <w:ind w:firstLine="708"/>
        <w:jc w:val="both"/>
        <w:rPr>
          <w:sz w:val="28"/>
          <w:szCs w:val="28"/>
        </w:rPr>
      </w:pPr>
      <w:r w:rsidRPr="00975089">
        <w:rPr>
          <w:sz w:val="28"/>
          <w:szCs w:val="28"/>
        </w:rPr>
        <w:t>Адрес местонахождения: 352500, Российская Федерация, Краснодарский край, г.Лабинск, ул. Константинова, 2.</w:t>
      </w:r>
    </w:p>
    <w:p w:rsidR="00706FAA" w:rsidRPr="00975089" w:rsidRDefault="00706FAA" w:rsidP="00435A04">
      <w:pPr>
        <w:suppressAutoHyphens/>
        <w:spacing w:line="200" w:lineRule="atLeast"/>
        <w:ind w:firstLine="708"/>
        <w:jc w:val="both"/>
        <w:rPr>
          <w:sz w:val="28"/>
          <w:szCs w:val="28"/>
        </w:rPr>
      </w:pPr>
      <w:r w:rsidRPr="00975089">
        <w:rPr>
          <w:sz w:val="28"/>
          <w:szCs w:val="28"/>
        </w:rPr>
        <w:t>Контактный телефон: (886169) 3-49-86</w:t>
      </w:r>
    </w:p>
    <w:p w:rsidR="00706FAA" w:rsidRPr="00975089" w:rsidRDefault="00706FAA" w:rsidP="00435A04">
      <w:pPr>
        <w:suppressAutoHyphens/>
        <w:spacing w:line="200" w:lineRule="atLeast"/>
        <w:ind w:firstLine="708"/>
        <w:jc w:val="both"/>
        <w:rPr>
          <w:sz w:val="28"/>
          <w:szCs w:val="28"/>
        </w:rPr>
      </w:pPr>
      <w:r w:rsidRPr="00975089">
        <w:rPr>
          <w:sz w:val="28"/>
          <w:szCs w:val="28"/>
        </w:rPr>
        <w:t>Адрес электронной почты: archstroi-lab</w:t>
      </w:r>
      <w:hyperlink r:id="rId37" w:history="1">
        <w:r w:rsidRPr="00975089">
          <w:rPr>
            <w:sz w:val="28"/>
            <w:szCs w:val="28"/>
          </w:rPr>
          <w:t>@mail.ru</w:t>
        </w:r>
      </w:hyperlink>
    </w:p>
    <w:p w:rsidR="00706FAA" w:rsidRPr="00975089" w:rsidRDefault="00706FAA" w:rsidP="00435A04">
      <w:pPr>
        <w:suppressAutoHyphens/>
        <w:spacing w:line="200" w:lineRule="atLeast"/>
        <w:ind w:firstLine="708"/>
        <w:jc w:val="both"/>
        <w:rPr>
          <w:sz w:val="28"/>
          <w:szCs w:val="28"/>
        </w:rPr>
      </w:pPr>
      <w:r w:rsidRPr="00975089">
        <w:rPr>
          <w:sz w:val="28"/>
          <w:szCs w:val="28"/>
        </w:rPr>
        <w:t>График работы: понедельник - четверг с 9-00 до 18-00, пятница с 8-00 до 17-00, перерыв на обед: с 13-00 до 14-00. Выходные дни: суббота, воскресенье.</w:t>
      </w:r>
    </w:p>
    <w:p w:rsidR="00706FAA" w:rsidRPr="00975089" w:rsidRDefault="00835C11" w:rsidP="00435A04">
      <w:pPr>
        <w:autoSpaceDE w:val="0"/>
        <w:autoSpaceDN w:val="0"/>
        <w:adjustRightInd w:val="0"/>
        <w:ind w:firstLine="708"/>
        <w:jc w:val="both"/>
        <w:rPr>
          <w:sz w:val="28"/>
          <w:szCs w:val="28"/>
        </w:rPr>
      </w:pPr>
      <w:r w:rsidRPr="00975089">
        <w:rPr>
          <w:sz w:val="28"/>
          <w:szCs w:val="28"/>
        </w:rPr>
        <w:t>2</w:t>
      </w:r>
      <w:r w:rsidR="00706FAA" w:rsidRPr="00975089">
        <w:rPr>
          <w:sz w:val="28"/>
          <w:szCs w:val="28"/>
        </w:rPr>
        <w:t>.6. Управление имущественных отношений муниципального образования Лабинский район</w:t>
      </w:r>
    </w:p>
    <w:p w:rsidR="00706FAA" w:rsidRPr="00975089" w:rsidRDefault="00706FAA" w:rsidP="00435A04">
      <w:pPr>
        <w:ind w:firstLine="708"/>
        <w:jc w:val="both"/>
        <w:rPr>
          <w:sz w:val="28"/>
          <w:szCs w:val="28"/>
        </w:rPr>
      </w:pPr>
      <w:r w:rsidRPr="00975089">
        <w:rPr>
          <w:sz w:val="28"/>
          <w:szCs w:val="28"/>
        </w:rPr>
        <w:t>Адрес местонахождения: 352500, Российская Федерация, Краснодарский край, город Лабинск, улица Карла Маркса,160.</w:t>
      </w:r>
    </w:p>
    <w:p w:rsidR="00706FAA" w:rsidRPr="00975089" w:rsidRDefault="00706FAA" w:rsidP="00435A04">
      <w:pPr>
        <w:ind w:firstLine="708"/>
        <w:jc w:val="both"/>
        <w:rPr>
          <w:sz w:val="28"/>
          <w:szCs w:val="28"/>
        </w:rPr>
      </w:pPr>
      <w:r w:rsidRPr="00975089">
        <w:rPr>
          <w:sz w:val="28"/>
          <w:szCs w:val="28"/>
        </w:rPr>
        <w:t>Контактный телефон: 8 (861-69) 3-37-02.</w:t>
      </w:r>
    </w:p>
    <w:p w:rsidR="00706FAA" w:rsidRPr="00975089" w:rsidRDefault="00706FAA" w:rsidP="00435A04">
      <w:pPr>
        <w:ind w:firstLine="708"/>
        <w:jc w:val="both"/>
        <w:rPr>
          <w:sz w:val="28"/>
          <w:szCs w:val="28"/>
        </w:rPr>
      </w:pPr>
      <w:r w:rsidRPr="00975089">
        <w:rPr>
          <w:sz w:val="28"/>
          <w:szCs w:val="28"/>
        </w:rPr>
        <w:t xml:space="preserve">Адрес электронной почты: </w:t>
      </w:r>
      <w:hyperlink r:id="rId38" w:history="1">
        <w:r w:rsidRPr="00975089">
          <w:rPr>
            <w:rStyle w:val="af"/>
            <w:color w:val="auto"/>
            <w:sz w:val="28"/>
            <w:szCs w:val="28"/>
            <w:lang w:val="en-US"/>
          </w:rPr>
          <w:t>UIO</w:t>
        </w:r>
        <w:r w:rsidRPr="00975089">
          <w:rPr>
            <w:rStyle w:val="af"/>
            <w:color w:val="auto"/>
            <w:sz w:val="28"/>
            <w:szCs w:val="28"/>
          </w:rPr>
          <w:t>46@</w:t>
        </w:r>
        <w:r w:rsidRPr="00975089">
          <w:rPr>
            <w:rStyle w:val="af"/>
            <w:color w:val="auto"/>
            <w:sz w:val="28"/>
            <w:szCs w:val="28"/>
            <w:lang w:val="en-US"/>
          </w:rPr>
          <w:t>mail</w:t>
        </w:r>
        <w:r w:rsidRPr="00975089">
          <w:rPr>
            <w:rStyle w:val="af"/>
            <w:color w:val="auto"/>
            <w:sz w:val="28"/>
            <w:szCs w:val="28"/>
          </w:rPr>
          <w:t>.</w:t>
        </w:r>
        <w:r w:rsidRPr="00975089">
          <w:rPr>
            <w:rStyle w:val="af"/>
            <w:color w:val="auto"/>
            <w:sz w:val="28"/>
            <w:szCs w:val="28"/>
            <w:lang w:val="en-US"/>
          </w:rPr>
          <w:t>ru</w:t>
        </w:r>
      </w:hyperlink>
      <w:r w:rsidRPr="00975089">
        <w:rPr>
          <w:sz w:val="28"/>
          <w:szCs w:val="28"/>
        </w:rPr>
        <w:t>.</w:t>
      </w:r>
    </w:p>
    <w:p w:rsidR="00706FAA" w:rsidRPr="00975089" w:rsidRDefault="00706FAA" w:rsidP="00435A04">
      <w:pPr>
        <w:tabs>
          <w:tab w:val="left" w:pos="0"/>
        </w:tabs>
        <w:ind w:firstLine="708"/>
        <w:jc w:val="both"/>
        <w:rPr>
          <w:sz w:val="28"/>
          <w:szCs w:val="28"/>
        </w:rPr>
      </w:pPr>
      <w:r w:rsidRPr="00975089">
        <w:rPr>
          <w:sz w:val="28"/>
          <w:szCs w:val="28"/>
        </w:rPr>
        <w:lastRenderedPageBreak/>
        <w:t>График работы: понедельник – четверг с 09.00 до 18.00, перерыв с                    13.00  до 13.50, пятница с 09.00 до 17.00, перерыв с 13.00  до 13.40, выходные дни: суббота – воскресенье.</w:t>
      </w:r>
    </w:p>
    <w:p w:rsidR="003F1A0C" w:rsidRPr="00975089" w:rsidRDefault="003F1A0C" w:rsidP="003F1A0C">
      <w:pPr>
        <w:rPr>
          <w:sz w:val="28"/>
          <w:szCs w:val="28"/>
        </w:rPr>
      </w:pPr>
    </w:p>
    <w:p w:rsidR="00D84159" w:rsidRPr="00975089" w:rsidRDefault="00D84159" w:rsidP="003F1A0C">
      <w:pPr>
        <w:rPr>
          <w:sz w:val="28"/>
          <w:szCs w:val="28"/>
        </w:rPr>
      </w:pPr>
    </w:p>
    <w:p w:rsidR="00835C11" w:rsidRPr="00975089" w:rsidRDefault="00607315" w:rsidP="003F1A0C">
      <w:pPr>
        <w:suppressAutoHyphens/>
        <w:rPr>
          <w:sz w:val="28"/>
          <w:szCs w:val="28"/>
        </w:rPr>
      </w:pPr>
      <w:r w:rsidRPr="00975089">
        <w:rPr>
          <w:sz w:val="28"/>
          <w:szCs w:val="28"/>
        </w:rPr>
        <w:t xml:space="preserve">Ведущий специалист </w:t>
      </w:r>
      <w:r w:rsidR="00835C11" w:rsidRPr="00975089">
        <w:rPr>
          <w:sz w:val="28"/>
          <w:szCs w:val="28"/>
        </w:rPr>
        <w:t>администрации</w:t>
      </w:r>
    </w:p>
    <w:p w:rsidR="003F1A0C" w:rsidRPr="00975089" w:rsidRDefault="00026503" w:rsidP="003F1A0C">
      <w:pPr>
        <w:suppressAutoHyphens/>
        <w:rPr>
          <w:sz w:val="28"/>
          <w:szCs w:val="28"/>
        </w:rPr>
      </w:pPr>
      <w:r w:rsidRPr="00975089">
        <w:rPr>
          <w:sz w:val="28"/>
          <w:szCs w:val="28"/>
        </w:rPr>
        <w:t>Лучевого</w:t>
      </w:r>
      <w:r w:rsidR="00835C11" w:rsidRPr="00975089">
        <w:rPr>
          <w:sz w:val="28"/>
          <w:szCs w:val="28"/>
        </w:rPr>
        <w:t xml:space="preserve"> сельского поселения</w:t>
      </w:r>
    </w:p>
    <w:p w:rsidR="00835C11" w:rsidRPr="00975089" w:rsidRDefault="00835C11" w:rsidP="003F1A0C">
      <w:pPr>
        <w:suppressAutoHyphens/>
        <w:rPr>
          <w:sz w:val="28"/>
          <w:szCs w:val="28"/>
        </w:rPr>
      </w:pPr>
      <w:r w:rsidRPr="00975089">
        <w:rPr>
          <w:sz w:val="28"/>
          <w:szCs w:val="28"/>
        </w:rPr>
        <w:t xml:space="preserve">Лабинского района                                                                           </w:t>
      </w:r>
      <w:r w:rsidR="00607315" w:rsidRPr="00975089">
        <w:rPr>
          <w:sz w:val="28"/>
          <w:szCs w:val="28"/>
        </w:rPr>
        <w:t>Т.И.Алёхина</w:t>
      </w:r>
      <w:r w:rsidRPr="00975089">
        <w:rPr>
          <w:sz w:val="28"/>
          <w:szCs w:val="28"/>
        </w:rPr>
        <w:t xml:space="preserve"> </w:t>
      </w: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3F1A0C" w:rsidRPr="00975089" w:rsidRDefault="003F1A0C"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p w:rsidR="00835C11" w:rsidRPr="00975089" w:rsidRDefault="00835C11" w:rsidP="003F1A0C">
      <w:pPr>
        <w:suppressAutoHyphens/>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06FAA" w:rsidRPr="00975089" w:rsidTr="00706FAA">
        <w:tc>
          <w:tcPr>
            <w:tcW w:w="4927" w:type="dxa"/>
          </w:tcPr>
          <w:p w:rsidR="00706FAA" w:rsidRPr="00975089" w:rsidRDefault="00706FAA" w:rsidP="003F1A0C">
            <w:pPr>
              <w:widowControl w:val="0"/>
              <w:tabs>
                <w:tab w:val="left" w:pos="6061"/>
                <w:tab w:val="right" w:pos="9355"/>
              </w:tabs>
              <w:rPr>
                <w:sz w:val="28"/>
                <w:szCs w:val="28"/>
              </w:rPr>
            </w:pPr>
          </w:p>
        </w:tc>
        <w:tc>
          <w:tcPr>
            <w:tcW w:w="4927" w:type="dxa"/>
          </w:tcPr>
          <w:p w:rsidR="00706FAA" w:rsidRPr="00975089" w:rsidRDefault="00706FAA" w:rsidP="000D62AA">
            <w:pPr>
              <w:widowControl w:val="0"/>
              <w:tabs>
                <w:tab w:val="left" w:pos="6061"/>
                <w:tab w:val="right" w:pos="9355"/>
              </w:tabs>
              <w:rPr>
                <w:sz w:val="28"/>
                <w:szCs w:val="28"/>
              </w:rPr>
            </w:pPr>
            <w:r w:rsidRPr="00975089">
              <w:rPr>
                <w:sz w:val="28"/>
                <w:szCs w:val="28"/>
              </w:rPr>
              <w:t>ПРИЛОЖЕНИЕ № 2</w:t>
            </w:r>
          </w:p>
          <w:p w:rsidR="00706FAA" w:rsidRPr="00975089" w:rsidRDefault="00706FAA" w:rsidP="000D62AA">
            <w:pPr>
              <w:rPr>
                <w:sz w:val="28"/>
                <w:szCs w:val="28"/>
              </w:rPr>
            </w:pPr>
            <w:r w:rsidRPr="00975089">
              <w:rPr>
                <w:sz w:val="28"/>
                <w:szCs w:val="28"/>
              </w:rPr>
              <w:t>к Административному регламенту</w:t>
            </w:r>
          </w:p>
          <w:p w:rsidR="00706FAA" w:rsidRPr="00975089" w:rsidRDefault="00706FAA" w:rsidP="000D62AA">
            <w:pPr>
              <w:rPr>
                <w:sz w:val="28"/>
                <w:szCs w:val="28"/>
              </w:rPr>
            </w:pPr>
            <w:r w:rsidRPr="00975089">
              <w:rPr>
                <w:sz w:val="28"/>
                <w:szCs w:val="28"/>
              </w:rPr>
              <w:t>предоставления муниципальной</w:t>
            </w:r>
          </w:p>
          <w:p w:rsidR="00706FAA" w:rsidRPr="00975089" w:rsidRDefault="00706FAA" w:rsidP="000D62AA">
            <w:pPr>
              <w:rPr>
                <w:sz w:val="28"/>
                <w:szCs w:val="28"/>
              </w:rPr>
            </w:pPr>
            <w:r w:rsidRPr="00975089">
              <w:rPr>
                <w:sz w:val="28"/>
                <w:szCs w:val="28"/>
              </w:rPr>
              <w:t>услуги «</w:t>
            </w:r>
            <w:r w:rsidR="00756EAB" w:rsidRPr="00975089">
              <w:rPr>
                <w:bCs/>
                <w:sz w:val="28"/>
                <w:szCs w:val="28"/>
              </w:rPr>
              <w:t>Заключение нового договора аренды земельного участка</w:t>
            </w:r>
            <w:r w:rsidRPr="00975089">
              <w:rPr>
                <w:sz w:val="28"/>
                <w:szCs w:val="28"/>
              </w:rPr>
              <w:t>»</w:t>
            </w:r>
          </w:p>
          <w:p w:rsidR="00706FAA" w:rsidRPr="00975089" w:rsidRDefault="00706FAA" w:rsidP="00706FAA">
            <w:pPr>
              <w:jc w:val="center"/>
              <w:rPr>
                <w:sz w:val="28"/>
                <w:szCs w:val="28"/>
              </w:rPr>
            </w:pPr>
          </w:p>
          <w:p w:rsidR="00706FAA" w:rsidRPr="00975089" w:rsidRDefault="00706FAA" w:rsidP="00706FAA">
            <w:pPr>
              <w:widowControl w:val="0"/>
              <w:tabs>
                <w:tab w:val="left" w:pos="6061"/>
                <w:tab w:val="right" w:pos="9355"/>
              </w:tabs>
              <w:rPr>
                <w:sz w:val="28"/>
                <w:szCs w:val="28"/>
              </w:rPr>
            </w:pPr>
          </w:p>
        </w:tc>
      </w:tr>
    </w:tbl>
    <w:p w:rsidR="00706FAA" w:rsidRPr="00975089" w:rsidRDefault="00706FAA" w:rsidP="003F1A0C">
      <w:pPr>
        <w:ind w:left="5664"/>
        <w:jc w:val="both"/>
        <w:rPr>
          <w:sz w:val="28"/>
          <w:szCs w:val="28"/>
        </w:rPr>
      </w:pPr>
      <w:r w:rsidRPr="00975089">
        <w:rPr>
          <w:sz w:val="28"/>
          <w:szCs w:val="28"/>
        </w:rPr>
        <w:t xml:space="preserve">Главе </w:t>
      </w:r>
      <w:r w:rsidR="00026503" w:rsidRPr="00975089">
        <w:rPr>
          <w:sz w:val="28"/>
          <w:szCs w:val="28"/>
        </w:rPr>
        <w:t>Лучевого</w:t>
      </w:r>
      <w:r w:rsidR="005918B7" w:rsidRPr="00975089">
        <w:rPr>
          <w:sz w:val="28"/>
          <w:szCs w:val="28"/>
        </w:rPr>
        <w:t xml:space="preserve"> сельского </w:t>
      </w:r>
    </w:p>
    <w:p w:rsidR="00706FAA" w:rsidRPr="00975089" w:rsidRDefault="00706FAA" w:rsidP="003F1A0C">
      <w:pPr>
        <w:ind w:left="5664"/>
        <w:jc w:val="both"/>
        <w:rPr>
          <w:sz w:val="28"/>
          <w:szCs w:val="28"/>
        </w:rPr>
      </w:pPr>
      <w:r w:rsidRPr="00975089">
        <w:rPr>
          <w:sz w:val="28"/>
          <w:szCs w:val="28"/>
        </w:rPr>
        <w:t>поселения Лабинского района</w:t>
      </w:r>
    </w:p>
    <w:p w:rsidR="00706FAA" w:rsidRPr="00975089" w:rsidRDefault="00706FAA" w:rsidP="003F1A0C">
      <w:pPr>
        <w:widowControl w:val="0"/>
        <w:tabs>
          <w:tab w:val="left" w:pos="6061"/>
          <w:tab w:val="right" w:pos="9355"/>
        </w:tabs>
        <w:ind w:left="5664"/>
        <w:jc w:val="both"/>
        <w:rPr>
          <w:b/>
          <w:bCs/>
          <w:sz w:val="28"/>
          <w:szCs w:val="28"/>
        </w:rPr>
      </w:pPr>
      <w:r w:rsidRPr="00975089">
        <w:rPr>
          <w:b/>
          <w:bCs/>
          <w:sz w:val="28"/>
          <w:szCs w:val="28"/>
        </w:rPr>
        <w:t>__________________________</w:t>
      </w:r>
    </w:p>
    <w:p w:rsidR="00756EAB" w:rsidRPr="00975089" w:rsidRDefault="00756EAB" w:rsidP="003F1A0C">
      <w:pPr>
        <w:tabs>
          <w:tab w:val="left" w:pos="5529"/>
        </w:tabs>
        <w:ind w:left="5664"/>
        <w:jc w:val="both"/>
        <w:rPr>
          <w:sz w:val="28"/>
        </w:rPr>
      </w:pPr>
      <w:r w:rsidRPr="00975089">
        <w:rPr>
          <w:sz w:val="28"/>
        </w:rPr>
        <w:t>гр. ______________________</w:t>
      </w:r>
    </w:p>
    <w:p w:rsidR="00756EAB" w:rsidRPr="00975089" w:rsidRDefault="00756EAB" w:rsidP="003F1A0C">
      <w:pPr>
        <w:ind w:left="5664"/>
        <w:jc w:val="both"/>
        <w:rPr>
          <w:sz w:val="28"/>
        </w:rPr>
      </w:pPr>
      <w:r w:rsidRPr="00975089">
        <w:rPr>
          <w:sz w:val="28"/>
        </w:rPr>
        <w:t>_________________________,</w:t>
      </w:r>
    </w:p>
    <w:p w:rsidR="00756EAB" w:rsidRPr="00975089" w:rsidRDefault="00756EAB" w:rsidP="003F1A0C">
      <w:pPr>
        <w:ind w:left="5664"/>
        <w:jc w:val="both"/>
        <w:rPr>
          <w:sz w:val="28"/>
        </w:rPr>
      </w:pPr>
      <w:r w:rsidRPr="00975089">
        <w:rPr>
          <w:sz w:val="28"/>
        </w:rPr>
        <w:t>проживающего(ей) по адресу:</w:t>
      </w:r>
    </w:p>
    <w:p w:rsidR="00756EAB" w:rsidRPr="00975089" w:rsidRDefault="00756EAB" w:rsidP="003F1A0C">
      <w:pPr>
        <w:ind w:left="5664"/>
        <w:jc w:val="both"/>
        <w:rPr>
          <w:sz w:val="28"/>
        </w:rPr>
      </w:pPr>
      <w:r w:rsidRPr="00975089">
        <w:rPr>
          <w:sz w:val="28"/>
        </w:rPr>
        <w:t>г. Лабинск,</w:t>
      </w:r>
    </w:p>
    <w:p w:rsidR="00756EAB" w:rsidRPr="00975089" w:rsidRDefault="00756EAB" w:rsidP="003F1A0C">
      <w:pPr>
        <w:ind w:left="5664"/>
        <w:jc w:val="both"/>
        <w:rPr>
          <w:sz w:val="28"/>
        </w:rPr>
      </w:pPr>
      <w:r w:rsidRPr="00975089">
        <w:rPr>
          <w:sz w:val="28"/>
        </w:rPr>
        <w:t>ул. _______________________</w:t>
      </w:r>
    </w:p>
    <w:p w:rsidR="00756EAB" w:rsidRPr="00975089" w:rsidRDefault="00756EAB" w:rsidP="003F1A0C">
      <w:pPr>
        <w:ind w:left="5664"/>
        <w:jc w:val="both"/>
        <w:rPr>
          <w:sz w:val="28"/>
        </w:rPr>
      </w:pPr>
      <w:r w:rsidRPr="00975089">
        <w:rPr>
          <w:sz w:val="28"/>
        </w:rPr>
        <w:t>тел. ______________________</w:t>
      </w:r>
    </w:p>
    <w:p w:rsidR="00756EAB" w:rsidRPr="00975089" w:rsidRDefault="00756EAB" w:rsidP="003F1A0C">
      <w:pPr>
        <w:jc w:val="center"/>
        <w:rPr>
          <w:sz w:val="28"/>
        </w:rPr>
      </w:pPr>
    </w:p>
    <w:p w:rsidR="00756EAB" w:rsidRPr="00975089" w:rsidRDefault="00756EAB" w:rsidP="003F1A0C">
      <w:pPr>
        <w:jc w:val="center"/>
        <w:rPr>
          <w:sz w:val="28"/>
        </w:rPr>
      </w:pPr>
    </w:p>
    <w:p w:rsidR="00756EAB" w:rsidRPr="00975089" w:rsidRDefault="00756EAB" w:rsidP="003F1A0C">
      <w:pPr>
        <w:jc w:val="center"/>
        <w:rPr>
          <w:b/>
        </w:rPr>
      </w:pPr>
    </w:p>
    <w:p w:rsidR="00756EAB" w:rsidRPr="00975089" w:rsidRDefault="00756EAB" w:rsidP="003F1A0C">
      <w:pPr>
        <w:widowControl w:val="0"/>
        <w:autoSpaceDE w:val="0"/>
        <w:autoSpaceDN w:val="0"/>
        <w:adjustRightInd w:val="0"/>
        <w:jc w:val="center"/>
        <w:rPr>
          <w:bCs/>
          <w:w w:val="90"/>
          <w:sz w:val="28"/>
          <w:szCs w:val="28"/>
        </w:rPr>
      </w:pPr>
      <w:r w:rsidRPr="00975089">
        <w:rPr>
          <w:bCs/>
          <w:w w:val="90"/>
          <w:sz w:val="28"/>
          <w:szCs w:val="28"/>
        </w:rPr>
        <w:t>ФОРМА ЗАЯВЛЕНИЯ</w:t>
      </w:r>
    </w:p>
    <w:p w:rsidR="00756EAB" w:rsidRPr="00975089" w:rsidRDefault="00756EAB" w:rsidP="003F1A0C">
      <w:pPr>
        <w:pStyle w:val="4"/>
        <w:spacing w:before="0"/>
        <w:jc w:val="center"/>
        <w:rPr>
          <w:rFonts w:ascii="Times New Roman" w:hAnsi="Times New Roman" w:cs="Times New Roman"/>
          <w:i w:val="0"/>
          <w:color w:val="auto"/>
          <w:sz w:val="28"/>
          <w:szCs w:val="28"/>
        </w:rPr>
      </w:pPr>
      <w:r w:rsidRPr="00975089">
        <w:rPr>
          <w:rFonts w:ascii="Times New Roman" w:hAnsi="Times New Roman" w:cs="Times New Roman"/>
          <w:i w:val="0"/>
          <w:color w:val="auto"/>
          <w:sz w:val="28"/>
          <w:szCs w:val="28"/>
        </w:rPr>
        <w:t>о заключении нового договора аренды земельного участка</w:t>
      </w:r>
    </w:p>
    <w:p w:rsidR="00756EAB" w:rsidRPr="00975089" w:rsidRDefault="00756EAB" w:rsidP="003F1A0C">
      <w:pPr>
        <w:jc w:val="center"/>
        <w:rPr>
          <w:sz w:val="28"/>
          <w:szCs w:val="28"/>
        </w:rPr>
      </w:pPr>
    </w:p>
    <w:p w:rsidR="00756EAB" w:rsidRPr="00975089" w:rsidRDefault="00756EAB" w:rsidP="003F1A0C">
      <w:pPr>
        <w:jc w:val="center"/>
        <w:rPr>
          <w:sz w:val="28"/>
          <w:szCs w:val="28"/>
        </w:rPr>
      </w:pPr>
    </w:p>
    <w:p w:rsidR="00756EAB" w:rsidRPr="00975089" w:rsidRDefault="00756EAB" w:rsidP="003F1A0C">
      <w:pPr>
        <w:pBdr>
          <w:bottom w:val="single" w:sz="6" w:space="1" w:color="auto"/>
        </w:pBdr>
        <w:jc w:val="center"/>
      </w:pPr>
    </w:p>
    <w:p w:rsidR="00756EAB" w:rsidRPr="00975089" w:rsidRDefault="00756EAB" w:rsidP="00756EAB">
      <w:pPr>
        <w:pBdr>
          <w:bottom w:val="single" w:sz="12" w:space="1" w:color="auto"/>
        </w:pBdr>
        <w:jc w:val="center"/>
        <w:rPr>
          <w:sz w:val="20"/>
          <w:szCs w:val="20"/>
        </w:rPr>
      </w:pPr>
      <w:r w:rsidRPr="00975089">
        <w:rPr>
          <w:sz w:val="20"/>
          <w:szCs w:val="20"/>
        </w:rPr>
        <w:t>(ФИО физического лица)</w:t>
      </w:r>
    </w:p>
    <w:p w:rsidR="00756EAB" w:rsidRPr="00975089" w:rsidRDefault="00756EAB" w:rsidP="00756EAB">
      <w:pPr>
        <w:pBdr>
          <w:bottom w:val="single" w:sz="12" w:space="1" w:color="auto"/>
        </w:pBdr>
        <w:jc w:val="center"/>
        <w:rPr>
          <w:sz w:val="20"/>
          <w:szCs w:val="20"/>
        </w:rPr>
      </w:pPr>
    </w:p>
    <w:p w:rsidR="00756EAB" w:rsidRPr="00975089" w:rsidRDefault="00756EAB" w:rsidP="00756EAB">
      <w:pPr>
        <w:autoSpaceDE w:val="0"/>
        <w:autoSpaceDN w:val="0"/>
        <w:adjustRightInd w:val="0"/>
        <w:jc w:val="both"/>
        <w:rPr>
          <w:rFonts w:eastAsia="Calibri"/>
          <w:sz w:val="28"/>
          <w:szCs w:val="28"/>
        </w:rPr>
      </w:pPr>
      <w:r w:rsidRPr="00975089">
        <w:rPr>
          <w:rFonts w:eastAsia="Calibri"/>
          <w:sz w:val="28"/>
          <w:szCs w:val="28"/>
        </w:rPr>
        <w:t>реквизиты документа, удостоверяющего личность заявителя (для гражданина)</w:t>
      </w:r>
    </w:p>
    <w:p w:rsidR="00756EAB" w:rsidRPr="00975089" w:rsidRDefault="00756EAB" w:rsidP="00756EAB">
      <w:pPr>
        <w:jc w:val="both"/>
        <w:rPr>
          <w:b/>
          <w:i/>
          <w:sz w:val="28"/>
          <w:szCs w:val="28"/>
        </w:rPr>
      </w:pPr>
      <w:r w:rsidRPr="00975089">
        <w:rPr>
          <w:sz w:val="28"/>
          <w:szCs w:val="28"/>
        </w:rPr>
        <w:t xml:space="preserve">паспорт: серия </w:t>
      </w:r>
      <w:r w:rsidRPr="00975089">
        <w:rPr>
          <w:b/>
          <w:i/>
          <w:sz w:val="28"/>
          <w:szCs w:val="28"/>
        </w:rPr>
        <w:t>_______</w:t>
      </w:r>
      <w:r w:rsidRPr="00975089">
        <w:rPr>
          <w:sz w:val="28"/>
          <w:szCs w:val="28"/>
        </w:rPr>
        <w:t xml:space="preserve"> номер </w:t>
      </w:r>
      <w:r w:rsidRPr="00975089">
        <w:rPr>
          <w:b/>
          <w:i/>
          <w:sz w:val="28"/>
          <w:szCs w:val="28"/>
        </w:rPr>
        <w:t>__________________________________________,</w:t>
      </w:r>
    </w:p>
    <w:p w:rsidR="00756EAB" w:rsidRPr="00975089" w:rsidRDefault="00756EAB" w:rsidP="00756EAB">
      <w:pPr>
        <w:jc w:val="both"/>
        <w:rPr>
          <w:sz w:val="28"/>
          <w:szCs w:val="28"/>
        </w:rPr>
      </w:pPr>
      <w:r w:rsidRPr="00975089">
        <w:rPr>
          <w:sz w:val="28"/>
          <w:szCs w:val="28"/>
        </w:rPr>
        <w:t xml:space="preserve">выдан </w:t>
      </w:r>
      <w:r w:rsidRPr="00975089">
        <w:rPr>
          <w:b/>
          <w:i/>
          <w:sz w:val="28"/>
          <w:szCs w:val="28"/>
        </w:rPr>
        <w:t>______________________________________________________________,</w:t>
      </w:r>
    </w:p>
    <w:p w:rsidR="00756EAB" w:rsidRPr="00975089" w:rsidRDefault="00756EAB" w:rsidP="00756EAB">
      <w:pPr>
        <w:jc w:val="both"/>
        <w:rPr>
          <w:sz w:val="28"/>
          <w:szCs w:val="28"/>
        </w:rPr>
      </w:pPr>
      <w:r w:rsidRPr="00975089">
        <w:rPr>
          <w:sz w:val="28"/>
          <w:szCs w:val="28"/>
        </w:rPr>
        <w:t xml:space="preserve">в лице </w:t>
      </w:r>
      <w:r w:rsidRPr="00975089">
        <w:rPr>
          <w:b/>
          <w:i/>
          <w:sz w:val="28"/>
          <w:szCs w:val="28"/>
        </w:rPr>
        <w:t>______________________________________________________________,</w:t>
      </w:r>
    </w:p>
    <w:p w:rsidR="00756EAB" w:rsidRPr="00975089" w:rsidRDefault="00756EAB" w:rsidP="00756EAB">
      <w:pPr>
        <w:jc w:val="both"/>
        <w:rPr>
          <w:sz w:val="28"/>
          <w:szCs w:val="28"/>
        </w:rPr>
      </w:pPr>
      <w:r w:rsidRPr="00975089">
        <w:rPr>
          <w:sz w:val="28"/>
          <w:szCs w:val="28"/>
        </w:rPr>
        <w:t xml:space="preserve">действующего на основании </w:t>
      </w:r>
      <w:r w:rsidRPr="00975089">
        <w:rPr>
          <w:b/>
          <w:i/>
          <w:sz w:val="28"/>
          <w:szCs w:val="28"/>
        </w:rPr>
        <w:t>___________________________________________</w:t>
      </w:r>
    </w:p>
    <w:p w:rsidR="00756EAB" w:rsidRPr="00975089" w:rsidRDefault="00756EAB" w:rsidP="00756EAB">
      <w:pPr>
        <w:ind w:firstLine="3402"/>
        <w:jc w:val="center"/>
        <w:rPr>
          <w:sz w:val="20"/>
          <w:szCs w:val="20"/>
        </w:rPr>
      </w:pPr>
      <w:r w:rsidRPr="00975089">
        <w:rPr>
          <w:sz w:val="20"/>
          <w:szCs w:val="20"/>
        </w:rPr>
        <w:t>(доверенности, устава или др.)</w:t>
      </w:r>
    </w:p>
    <w:p w:rsidR="00756EAB" w:rsidRPr="00975089" w:rsidRDefault="00756EAB" w:rsidP="00756EAB">
      <w:pPr>
        <w:jc w:val="both"/>
        <w:rPr>
          <w:sz w:val="28"/>
          <w:szCs w:val="28"/>
        </w:rPr>
      </w:pPr>
    </w:p>
    <w:p w:rsidR="00756EAB" w:rsidRPr="00975089" w:rsidRDefault="00756EAB" w:rsidP="00756EAB">
      <w:pPr>
        <w:jc w:val="both"/>
        <w:rPr>
          <w:sz w:val="28"/>
          <w:szCs w:val="28"/>
        </w:rPr>
      </w:pPr>
      <w:r w:rsidRPr="00975089">
        <w:rPr>
          <w:sz w:val="28"/>
          <w:szCs w:val="28"/>
        </w:rPr>
        <w:t xml:space="preserve">телефон (факс) заявителя </w:t>
      </w:r>
      <w:r w:rsidRPr="00975089">
        <w:rPr>
          <w:b/>
          <w:i/>
          <w:sz w:val="28"/>
          <w:szCs w:val="28"/>
        </w:rPr>
        <w:t>______________________________________________</w:t>
      </w:r>
    </w:p>
    <w:p w:rsidR="00756EAB" w:rsidRPr="00975089" w:rsidRDefault="00756EAB" w:rsidP="00756EAB">
      <w:pPr>
        <w:rPr>
          <w:sz w:val="28"/>
        </w:rPr>
      </w:pPr>
    </w:p>
    <w:p w:rsidR="00756EAB" w:rsidRPr="00975089" w:rsidRDefault="00756EAB" w:rsidP="00756EAB">
      <w:pPr>
        <w:rPr>
          <w:rFonts w:eastAsia="Calibri"/>
          <w:b/>
          <w:bCs/>
          <w:i/>
          <w:iCs/>
          <w:sz w:val="32"/>
          <w:szCs w:val="28"/>
        </w:rPr>
      </w:pPr>
      <w:r w:rsidRPr="00975089">
        <w:rPr>
          <w:sz w:val="28"/>
        </w:rPr>
        <w:t>место жительства заявителя____________________________________________</w:t>
      </w:r>
    </w:p>
    <w:p w:rsidR="00756EAB" w:rsidRPr="00975089" w:rsidRDefault="00756EAB" w:rsidP="00756EAB">
      <w:pPr>
        <w:autoSpaceDE w:val="0"/>
        <w:autoSpaceDN w:val="0"/>
        <w:adjustRightInd w:val="0"/>
        <w:jc w:val="both"/>
        <w:rPr>
          <w:rFonts w:eastAsia="Calibri"/>
          <w:b/>
          <w:bCs/>
          <w:i/>
          <w:iCs/>
          <w:sz w:val="28"/>
          <w:szCs w:val="28"/>
        </w:rPr>
      </w:pPr>
      <w:r w:rsidRPr="00975089">
        <w:rPr>
          <w:rFonts w:eastAsia="Calibri"/>
          <w:b/>
          <w:bCs/>
          <w:i/>
          <w:iCs/>
          <w:sz w:val="28"/>
          <w:szCs w:val="28"/>
        </w:rPr>
        <w:t>____________________________________________________________________</w:t>
      </w:r>
    </w:p>
    <w:p w:rsidR="00756EAB" w:rsidRPr="00975089" w:rsidRDefault="00756EAB" w:rsidP="00756EAB">
      <w:pPr>
        <w:autoSpaceDE w:val="0"/>
        <w:autoSpaceDN w:val="0"/>
        <w:adjustRightInd w:val="0"/>
        <w:ind w:firstLine="540"/>
        <w:jc w:val="center"/>
        <w:rPr>
          <w:rFonts w:eastAsia="Calibri"/>
          <w:bCs/>
          <w:iCs/>
          <w:sz w:val="20"/>
          <w:szCs w:val="20"/>
        </w:rPr>
      </w:pPr>
      <w:r w:rsidRPr="00975089">
        <w:rPr>
          <w:rFonts w:eastAsia="Calibri"/>
          <w:bCs/>
          <w:iCs/>
          <w:sz w:val="20"/>
          <w:szCs w:val="20"/>
        </w:rPr>
        <w:t>(наименование и место нахождения заявителя (для юридического лица)</w:t>
      </w:r>
    </w:p>
    <w:p w:rsidR="00756EAB" w:rsidRPr="00975089" w:rsidRDefault="00756EAB" w:rsidP="00756EAB">
      <w:pPr>
        <w:autoSpaceDE w:val="0"/>
        <w:autoSpaceDN w:val="0"/>
        <w:adjustRightInd w:val="0"/>
        <w:jc w:val="center"/>
        <w:rPr>
          <w:rFonts w:eastAsia="Calibri"/>
          <w:bCs/>
          <w:iCs/>
          <w:sz w:val="20"/>
          <w:szCs w:val="20"/>
        </w:rPr>
      </w:pPr>
      <w:r w:rsidRPr="00975089">
        <w:rPr>
          <w:rFonts w:eastAsia="Calibri"/>
          <w:b/>
          <w:bCs/>
          <w:i/>
          <w:iCs/>
          <w:sz w:val="20"/>
          <w:szCs w:val="20"/>
        </w:rPr>
        <w:t xml:space="preserve">_______________________________________________________________________________________________ </w:t>
      </w:r>
      <w:r w:rsidRPr="00975089">
        <w:rPr>
          <w:rFonts w:eastAsia="Calibri"/>
          <w:b/>
          <w:bCs/>
          <w:iCs/>
          <w:sz w:val="20"/>
          <w:szCs w:val="20"/>
        </w:rPr>
        <w:t>(</w:t>
      </w:r>
      <w:r w:rsidRPr="00975089">
        <w:rPr>
          <w:rFonts w:eastAsia="Calibri"/>
          <w:bCs/>
          <w:iCs/>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6EAB" w:rsidRPr="00975089" w:rsidRDefault="00756EAB" w:rsidP="00756EAB">
      <w:pPr>
        <w:jc w:val="center"/>
        <w:rPr>
          <w:sz w:val="28"/>
          <w:szCs w:val="28"/>
        </w:rPr>
      </w:pPr>
      <w:r w:rsidRPr="00975089">
        <w:rPr>
          <w:b/>
          <w:sz w:val="28"/>
          <w:szCs w:val="28"/>
        </w:rPr>
        <w:t>Прошу заключить новый договор аренды земельного участка</w:t>
      </w:r>
    </w:p>
    <w:p w:rsidR="00756EAB" w:rsidRPr="00975089" w:rsidRDefault="00756EAB" w:rsidP="00756EAB">
      <w:pPr>
        <w:rPr>
          <w:b/>
          <w:bCs/>
          <w:sz w:val="28"/>
          <w:szCs w:val="28"/>
        </w:rPr>
      </w:pPr>
      <w:r w:rsidRPr="00975089">
        <w:rPr>
          <w:sz w:val="28"/>
          <w:szCs w:val="28"/>
        </w:rPr>
        <w:t>1. Сведения о земельном участке:</w:t>
      </w:r>
    </w:p>
    <w:p w:rsidR="00756EAB" w:rsidRPr="00975089" w:rsidRDefault="00756EAB" w:rsidP="00756EAB">
      <w:pPr>
        <w:jc w:val="both"/>
        <w:rPr>
          <w:sz w:val="28"/>
          <w:szCs w:val="28"/>
        </w:rPr>
      </w:pPr>
      <w:r w:rsidRPr="00975089">
        <w:rPr>
          <w:sz w:val="28"/>
          <w:szCs w:val="28"/>
        </w:rPr>
        <w:t xml:space="preserve">1.1. Площадь </w:t>
      </w:r>
      <w:r w:rsidRPr="00975089">
        <w:rPr>
          <w:b/>
          <w:i/>
          <w:sz w:val="28"/>
          <w:szCs w:val="28"/>
        </w:rPr>
        <w:t>_________</w:t>
      </w:r>
      <w:r w:rsidRPr="00975089">
        <w:rPr>
          <w:sz w:val="28"/>
          <w:szCs w:val="28"/>
        </w:rPr>
        <w:t>(</w:t>
      </w:r>
      <w:r w:rsidRPr="00975089">
        <w:t>в случае заключения договора аренды земельного участка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w:t>
      </w:r>
    </w:p>
    <w:p w:rsidR="00756EAB" w:rsidRPr="00975089" w:rsidRDefault="00756EAB" w:rsidP="00756EAB">
      <w:pPr>
        <w:rPr>
          <w:sz w:val="28"/>
          <w:szCs w:val="28"/>
        </w:rPr>
      </w:pPr>
      <w:r w:rsidRPr="00975089">
        <w:rPr>
          <w:sz w:val="28"/>
          <w:szCs w:val="28"/>
        </w:rPr>
        <w:lastRenderedPageBreak/>
        <w:t xml:space="preserve">1.2. Кадастровый №  </w:t>
      </w:r>
      <w:r w:rsidRPr="00975089">
        <w:rPr>
          <w:b/>
          <w:i/>
          <w:sz w:val="28"/>
          <w:szCs w:val="28"/>
        </w:rPr>
        <w:t>__________________________________________________</w:t>
      </w:r>
    </w:p>
    <w:p w:rsidR="00756EAB" w:rsidRPr="00975089" w:rsidRDefault="00756EAB" w:rsidP="00756EAB">
      <w:pPr>
        <w:rPr>
          <w:sz w:val="28"/>
          <w:szCs w:val="28"/>
        </w:rPr>
      </w:pPr>
      <w:r w:rsidRPr="00975089">
        <w:rPr>
          <w:sz w:val="28"/>
          <w:szCs w:val="28"/>
        </w:rPr>
        <w:t xml:space="preserve">1.3. Адрес: </w:t>
      </w:r>
      <w:r w:rsidR="002F21CB" w:rsidRPr="00975089">
        <w:rPr>
          <w:sz w:val="28"/>
          <w:szCs w:val="28"/>
        </w:rPr>
        <w:t>_____________</w:t>
      </w:r>
      <w:r w:rsidRPr="00975089">
        <w:rPr>
          <w:b/>
          <w:i/>
          <w:sz w:val="28"/>
          <w:szCs w:val="28"/>
        </w:rPr>
        <w:t>_____________________________________________</w:t>
      </w:r>
    </w:p>
    <w:p w:rsidR="00756EAB" w:rsidRPr="00975089" w:rsidRDefault="00756EAB" w:rsidP="00756EAB">
      <w:pPr>
        <w:jc w:val="center"/>
        <w:rPr>
          <w:sz w:val="14"/>
          <w:szCs w:val="28"/>
        </w:rPr>
      </w:pPr>
    </w:p>
    <w:p w:rsidR="00756EAB" w:rsidRPr="00975089" w:rsidRDefault="00756EAB" w:rsidP="00756EAB">
      <w:pPr>
        <w:pBdr>
          <w:bottom w:val="single" w:sz="12" w:space="1" w:color="auto"/>
        </w:pBdr>
        <w:jc w:val="center"/>
      </w:pPr>
    </w:p>
    <w:p w:rsidR="00756EAB" w:rsidRPr="00975089" w:rsidRDefault="00756EAB" w:rsidP="00756EAB">
      <w:pPr>
        <w:jc w:val="center"/>
        <w:rPr>
          <w:sz w:val="20"/>
          <w:szCs w:val="20"/>
        </w:rPr>
      </w:pPr>
      <w:r w:rsidRPr="00975089">
        <w:rPr>
          <w:sz w:val="20"/>
          <w:szCs w:val="20"/>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756EAB" w:rsidRPr="00975089" w:rsidRDefault="00756EAB" w:rsidP="00756EAB">
      <w:pPr>
        <w:jc w:val="both"/>
        <w:rPr>
          <w:sz w:val="20"/>
          <w:szCs w:val="20"/>
        </w:rPr>
      </w:pPr>
      <w:r w:rsidRPr="00975089">
        <w:rPr>
          <w:sz w:val="20"/>
          <w:szCs w:val="20"/>
        </w:rPr>
        <w:t>на срок_________________________________________________________________________________________</w:t>
      </w:r>
    </w:p>
    <w:p w:rsidR="00756EAB" w:rsidRPr="00975089" w:rsidRDefault="00756EAB" w:rsidP="00756EAB">
      <w:pPr>
        <w:jc w:val="center"/>
        <w:rPr>
          <w:sz w:val="20"/>
          <w:szCs w:val="20"/>
        </w:rPr>
      </w:pPr>
      <w:r w:rsidRPr="00975089">
        <w:rPr>
          <w:sz w:val="20"/>
          <w:szCs w:val="20"/>
        </w:rPr>
        <w:t>(срок заключения нового договора * )</w:t>
      </w:r>
    </w:p>
    <w:p w:rsidR="00756EAB" w:rsidRPr="00975089" w:rsidRDefault="00756EAB" w:rsidP="00756EAB">
      <w:pPr>
        <w:jc w:val="center"/>
        <w:rPr>
          <w:sz w:val="20"/>
          <w:szCs w:val="20"/>
        </w:rPr>
      </w:pPr>
    </w:p>
    <w:p w:rsidR="00756EAB" w:rsidRPr="00975089" w:rsidRDefault="00756EAB" w:rsidP="00756EAB">
      <w:pPr>
        <w:pBdr>
          <w:bottom w:val="single" w:sz="12" w:space="1" w:color="auto"/>
        </w:pBdr>
        <w:jc w:val="center"/>
        <w:rPr>
          <w:sz w:val="20"/>
          <w:szCs w:val="20"/>
        </w:rPr>
      </w:pPr>
    </w:p>
    <w:p w:rsidR="00756EAB" w:rsidRPr="00975089" w:rsidRDefault="00756EAB" w:rsidP="00756EAB">
      <w:pPr>
        <w:jc w:val="center"/>
        <w:rPr>
          <w:sz w:val="20"/>
          <w:szCs w:val="20"/>
        </w:rPr>
      </w:pPr>
      <w:r w:rsidRPr="00975089">
        <w:rPr>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56EAB" w:rsidRPr="00975089" w:rsidRDefault="00756EAB" w:rsidP="00756EAB">
      <w:pPr>
        <w:pBdr>
          <w:bottom w:val="single" w:sz="12" w:space="1" w:color="auto"/>
        </w:pBdr>
        <w:jc w:val="center"/>
        <w:rPr>
          <w:sz w:val="20"/>
          <w:szCs w:val="20"/>
        </w:rPr>
      </w:pPr>
    </w:p>
    <w:p w:rsidR="00756EAB" w:rsidRPr="00975089" w:rsidRDefault="00756EAB" w:rsidP="00756EAB">
      <w:pPr>
        <w:pBdr>
          <w:bottom w:val="single" w:sz="12" w:space="1" w:color="auto"/>
        </w:pBdr>
        <w:jc w:val="center"/>
        <w:rPr>
          <w:sz w:val="20"/>
          <w:szCs w:val="20"/>
        </w:rPr>
      </w:pPr>
    </w:p>
    <w:p w:rsidR="00756EAB" w:rsidRPr="00975089" w:rsidRDefault="00756EAB" w:rsidP="00756EAB">
      <w:pPr>
        <w:jc w:val="center"/>
        <w:rPr>
          <w:sz w:val="20"/>
          <w:szCs w:val="20"/>
        </w:rPr>
      </w:pPr>
      <w:r w:rsidRPr="00975089">
        <w:rPr>
          <w:sz w:val="20"/>
          <w:szCs w:val="20"/>
        </w:rPr>
        <w:t>(цель использования земельного участка)</w:t>
      </w:r>
    </w:p>
    <w:p w:rsidR="00756EAB" w:rsidRPr="00975089" w:rsidRDefault="00756EAB" w:rsidP="00756EAB">
      <w:pPr>
        <w:pBdr>
          <w:bottom w:val="single" w:sz="12" w:space="1" w:color="auto"/>
        </w:pBdr>
        <w:jc w:val="center"/>
        <w:rPr>
          <w:sz w:val="20"/>
          <w:szCs w:val="20"/>
        </w:rPr>
      </w:pPr>
    </w:p>
    <w:p w:rsidR="00756EAB" w:rsidRPr="00975089" w:rsidRDefault="00756EAB" w:rsidP="00756EAB">
      <w:pPr>
        <w:pBdr>
          <w:bottom w:val="single" w:sz="12" w:space="1" w:color="auto"/>
        </w:pBdr>
        <w:jc w:val="center"/>
        <w:rPr>
          <w:sz w:val="20"/>
          <w:szCs w:val="20"/>
        </w:rPr>
      </w:pPr>
    </w:p>
    <w:p w:rsidR="00756EAB" w:rsidRPr="00975089" w:rsidRDefault="00756EAB" w:rsidP="00756EAB">
      <w:pPr>
        <w:jc w:val="center"/>
        <w:rPr>
          <w:sz w:val="20"/>
          <w:szCs w:val="20"/>
        </w:rPr>
      </w:pPr>
      <w:r w:rsidRPr="00975089">
        <w:rPr>
          <w:sz w:val="20"/>
          <w:szCs w:val="20"/>
        </w:rPr>
        <w:t>(почтовый адрес и (или) адрес электронной почты для связи с заявителем)</w:t>
      </w:r>
    </w:p>
    <w:p w:rsidR="00756EAB" w:rsidRPr="00975089" w:rsidRDefault="00756EAB" w:rsidP="00756EAB">
      <w:pPr>
        <w:jc w:val="center"/>
        <w:rPr>
          <w:sz w:val="28"/>
          <w:szCs w:val="28"/>
        </w:rPr>
      </w:pPr>
    </w:p>
    <w:p w:rsidR="00756EAB" w:rsidRPr="00975089" w:rsidRDefault="00756EAB" w:rsidP="00756EAB">
      <w:pPr>
        <w:jc w:val="both"/>
        <w:rPr>
          <w:sz w:val="28"/>
          <w:szCs w:val="28"/>
        </w:rPr>
      </w:pPr>
      <w:r w:rsidRPr="00975089">
        <w:rPr>
          <w:sz w:val="28"/>
          <w:szCs w:val="28"/>
        </w:rPr>
        <w:t>Заявитель:</w:t>
      </w:r>
    </w:p>
    <w:p w:rsidR="00756EAB" w:rsidRPr="00975089" w:rsidRDefault="00756EAB" w:rsidP="00756EAB">
      <w:pPr>
        <w:jc w:val="both"/>
        <w:rPr>
          <w:sz w:val="28"/>
          <w:szCs w:val="28"/>
        </w:rPr>
      </w:pPr>
      <w:r w:rsidRPr="00975089">
        <w:rPr>
          <w:sz w:val="28"/>
          <w:szCs w:val="28"/>
        </w:rPr>
        <w:t xml:space="preserve"> </w:t>
      </w:r>
      <w:r w:rsidRPr="00975089">
        <w:rPr>
          <w:b/>
          <w:i/>
          <w:sz w:val="28"/>
          <w:szCs w:val="28"/>
        </w:rPr>
        <w:t>_______________________________________________________  ____________</w:t>
      </w:r>
    </w:p>
    <w:p w:rsidR="00756EAB" w:rsidRPr="00975089" w:rsidRDefault="00756EAB" w:rsidP="00756EAB">
      <w:pPr>
        <w:jc w:val="both"/>
        <w:rPr>
          <w:sz w:val="20"/>
          <w:szCs w:val="20"/>
        </w:rPr>
      </w:pPr>
      <w:r w:rsidRPr="00975089">
        <w:rPr>
          <w:sz w:val="20"/>
          <w:szCs w:val="20"/>
        </w:rPr>
        <w:t xml:space="preserve">  (ФИО заявителя, должность, ФИО представителя юридического или физического лица)</w:t>
      </w:r>
      <w:r w:rsidRPr="00975089">
        <w:rPr>
          <w:sz w:val="20"/>
          <w:szCs w:val="20"/>
        </w:rPr>
        <w:tab/>
        <w:t xml:space="preserve">          (подпись)</w:t>
      </w:r>
    </w:p>
    <w:p w:rsidR="00756EAB" w:rsidRPr="00975089" w:rsidRDefault="00756EAB" w:rsidP="00756EAB">
      <w:pPr>
        <w:ind w:left="2124"/>
        <w:jc w:val="both"/>
        <w:rPr>
          <w:sz w:val="16"/>
          <w:szCs w:val="16"/>
        </w:rPr>
      </w:pPr>
    </w:p>
    <w:p w:rsidR="00756EAB" w:rsidRPr="00975089" w:rsidRDefault="00756EAB" w:rsidP="00756EAB">
      <w:pPr>
        <w:jc w:val="both"/>
        <w:rPr>
          <w:sz w:val="16"/>
          <w:szCs w:val="16"/>
        </w:rPr>
      </w:pPr>
    </w:p>
    <w:p w:rsidR="00756EAB" w:rsidRPr="00975089" w:rsidRDefault="00756EAB" w:rsidP="00756EAB">
      <w:pPr>
        <w:jc w:val="both"/>
        <w:rPr>
          <w:sz w:val="16"/>
          <w:szCs w:val="16"/>
        </w:rPr>
      </w:pPr>
    </w:p>
    <w:p w:rsidR="00756EAB" w:rsidRPr="00975089" w:rsidRDefault="00756EAB" w:rsidP="00756EAB">
      <w:pPr>
        <w:autoSpaceDE w:val="0"/>
        <w:autoSpaceDN w:val="0"/>
        <w:adjustRightInd w:val="0"/>
        <w:ind w:firstLine="540"/>
        <w:jc w:val="both"/>
        <w:rPr>
          <w:rFonts w:eastAsia="Calibri"/>
          <w:sz w:val="28"/>
          <w:szCs w:val="28"/>
        </w:rPr>
      </w:pPr>
      <w:r w:rsidRPr="00975089">
        <w:rPr>
          <w:sz w:val="28"/>
          <w:szCs w:val="28"/>
        </w:rPr>
        <w:t>*</w:t>
      </w:r>
      <w:r w:rsidRPr="00975089">
        <w:rPr>
          <w:rFonts w:eastAsia="Calibri"/>
          <w:sz w:val="28"/>
          <w:szCs w:val="28"/>
        </w:rPr>
        <w:t>Договор аренды земельного участка, находящегося в государственной или муниципальной собственности, заключается:</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 xml:space="preserve">1) на срок от трёх до десяти лет в случае предоставления земельного участка для строительства, реконструкции зданий, сооружений; </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2) на срок до сорока девяти лет для размещения линейных объектов;</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4)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6) на срок до трёх лет в случае предоставления земельного участка, на котором расположен объект незавершённого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незавершённого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lastRenderedPageBreak/>
        <w:t>7) на срок действия охот</w:t>
      </w:r>
      <w:r w:rsidR="001F294F" w:rsidRPr="00975089">
        <w:rPr>
          <w:rFonts w:eastAsia="Calibri"/>
          <w:sz w:val="28"/>
          <w:szCs w:val="28"/>
        </w:rPr>
        <w:t>о</w:t>
      </w:r>
      <w:r w:rsidRPr="00975089">
        <w:rPr>
          <w:rFonts w:eastAsia="Calibri"/>
          <w:sz w:val="28"/>
          <w:szCs w:val="28"/>
        </w:rPr>
        <w:t>хозяйственного соглашения в случае предоставления земельного участка лицу, с которым заключено охотхозяйственное соглашение;</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9) на срок, не превышающий оставшийся срок действия договора аренды земельного участка, досрочно прекращённого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11) на срок от трёх до сорока девяти лет в случае предоставления земельного участка для сельскохозяйственного производства;</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13) на срок, не превышающий срок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включённого в реестр резидентов этой зоны, в случае если земельный участок расположен в границах зоны территориального развития;</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56EAB" w:rsidRPr="00975089" w:rsidRDefault="00756EAB" w:rsidP="00756EAB">
      <w:pPr>
        <w:autoSpaceDE w:val="0"/>
        <w:autoSpaceDN w:val="0"/>
        <w:adjustRightInd w:val="0"/>
        <w:ind w:firstLine="540"/>
        <w:jc w:val="both"/>
        <w:rPr>
          <w:rFonts w:eastAsia="Calibri"/>
          <w:sz w:val="28"/>
          <w:szCs w:val="28"/>
        </w:rPr>
      </w:pPr>
      <w:r w:rsidRPr="00975089">
        <w:rPr>
          <w:rFonts w:eastAsia="Calibri"/>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756EAB" w:rsidRPr="00975089" w:rsidRDefault="00756EAB" w:rsidP="00756EAB">
      <w:pPr>
        <w:autoSpaceDE w:val="0"/>
        <w:autoSpaceDN w:val="0"/>
        <w:adjustRightInd w:val="0"/>
        <w:ind w:firstLine="540"/>
        <w:jc w:val="both"/>
        <w:rPr>
          <w:sz w:val="28"/>
          <w:szCs w:val="28"/>
        </w:rPr>
      </w:pPr>
      <w:r w:rsidRPr="00975089">
        <w:rPr>
          <w:rFonts w:eastAsia="Calibri"/>
          <w:sz w:val="28"/>
          <w:szCs w:val="28"/>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r w:rsidRPr="00975089">
        <w:rPr>
          <w:sz w:val="28"/>
          <w:szCs w:val="28"/>
        </w:rPr>
        <w:t xml:space="preserve"> </w:t>
      </w:r>
    </w:p>
    <w:p w:rsidR="003F1A0C" w:rsidRPr="00975089" w:rsidRDefault="003F1A0C" w:rsidP="003F1A0C">
      <w:pPr>
        <w:rPr>
          <w:sz w:val="28"/>
          <w:szCs w:val="28"/>
        </w:rPr>
      </w:pPr>
    </w:p>
    <w:p w:rsidR="00D84159" w:rsidRPr="00975089" w:rsidRDefault="00D84159" w:rsidP="003F1A0C">
      <w:pPr>
        <w:rPr>
          <w:sz w:val="28"/>
          <w:szCs w:val="28"/>
        </w:rPr>
      </w:pPr>
    </w:p>
    <w:p w:rsidR="00706FAA" w:rsidRPr="00975089" w:rsidRDefault="00607315" w:rsidP="005918B7">
      <w:pPr>
        <w:widowControl w:val="0"/>
        <w:autoSpaceDE w:val="0"/>
        <w:autoSpaceDN w:val="0"/>
        <w:adjustRightInd w:val="0"/>
        <w:rPr>
          <w:sz w:val="28"/>
          <w:szCs w:val="28"/>
        </w:rPr>
      </w:pPr>
      <w:r w:rsidRPr="00975089">
        <w:rPr>
          <w:sz w:val="28"/>
          <w:szCs w:val="28"/>
        </w:rPr>
        <w:t>Ведущий специалист</w:t>
      </w:r>
      <w:r w:rsidR="005918B7" w:rsidRPr="00975089">
        <w:rPr>
          <w:sz w:val="28"/>
          <w:szCs w:val="28"/>
        </w:rPr>
        <w:br/>
      </w:r>
      <w:r w:rsidR="00026503" w:rsidRPr="00975089">
        <w:rPr>
          <w:sz w:val="28"/>
          <w:szCs w:val="28"/>
        </w:rPr>
        <w:t>Лучевого</w:t>
      </w:r>
      <w:r w:rsidR="005918B7" w:rsidRPr="00975089">
        <w:rPr>
          <w:sz w:val="28"/>
          <w:szCs w:val="28"/>
        </w:rPr>
        <w:t xml:space="preserve"> сельского пос</w:t>
      </w:r>
      <w:r w:rsidR="001F294F" w:rsidRPr="00975089">
        <w:rPr>
          <w:sz w:val="28"/>
          <w:szCs w:val="28"/>
        </w:rPr>
        <w:t>е</w:t>
      </w:r>
      <w:r w:rsidR="005918B7" w:rsidRPr="00975089">
        <w:rPr>
          <w:sz w:val="28"/>
          <w:szCs w:val="28"/>
        </w:rPr>
        <w:t>лени</w:t>
      </w:r>
      <w:r w:rsidR="009B626E" w:rsidRPr="00975089">
        <w:rPr>
          <w:sz w:val="28"/>
          <w:szCs w:val="28"/>
        </w:rPr>
        <w:t>я</w:t>
      </w:r>
    </w:p>
    <w:p w:rsidR="005918B7" w:rsidRPr="00975089" w:rsidRDefault="005918B7" w:rsidP="005918B7">
      <w:pPr>
        <w:widowControl w:val="0"/>
        <w:autoSpaceDE w:val="0"/>
        <w:autoSpaceDN w:val="0"/>
        <w:adjustRightInd w:val="0"/>
        <w:rPr>
          <w:spacing w:val="-2"/>
        </w:rPr>
      </w:pPr>
      <w:r w:rsidRPr="00975089">
        <w:rPr>
          <w:sz w:val="28"/>
          <w:szCs w:val="28"/>
        </w:rPr>
        <w:t>Лабинского района</w:t>
      </w:r>
      <w:r w:rsidR="009B626E" w:rsidRPr="00975089">
        <w:rPr>
          <w:sz w:val="28"/>
          <w:szCs w:val="28"/>
        </w:rPr>
        <w:t xml:space="preserve">                                                                   </w:t>
      </w:r>
      <w:r w:rsidR="000D62AA" w:rsidRPr="00975089">
        <w:rPr>
          <w:sz w:val="28"/>
          <w:szCs w:val="28"/>
        </w:rPr>
        <w:t xml:space="preserve">         </w:t>
      </w:r>
      <w:r w:rsidR="009B626E" w:rsidRPr="00975089">
        <w:rPr>
          <w:sz w:val="28"/>
          <w:szCs w:val="28"/>
        </w:rPr>
        <w:t xml:space="preserve"> </w:t>
      </w:r>
      <w:r w:rsidR="00607315" w:rsidRPr="00975089">
        <w:rPr>
          <w:sz w:val="28"/>
          <w:szCs w:val="28"/>
        </w:rPr>
        <w:t>Т.И.Алёхина</w:t>
      </w:r>
    </w:p>
    <w:p w:rsidR="00706FAA" w:rsidRPr="00975089" w:rsidRDefault="00706FAA" w:rsidP="00706FAA">
      <w:pPr>
        <w:widowControl w:val="0"/>
        <w:autoSpaceDE w:val="0"/>
        <w:autoSpaceDN w:val="0"/>
        <w:adjustRightInd w:val="0"/>
        <w:jc w:val="both"/>
        <w:rPr>
          <w:spacing w:val="-2"/>
        </w:rPr>
      </w:pPr>
    </w:p>
    <w:p w:rsidR="003F1A0C" w:rsidRPr="00975089" w:rsidRDefault="003F1A0C" w:rsidP="00706FAA">
      <w:pPr>
        <w:widowControl w:val="0"/>
        <w:autoSpaceDE w:val="0"/>
        <w:autoSpaceDN w:val="0"/>
        <w:adjustRightInd w:val="0"/>
        <w:jc w:val="both"/>
        <w:rPr>
          <w:spacing w:val="-2"/>
        </w:rPr>
      </w:pPr>
    </w:p>
    <w:p w:rsidR="003F1A0C" w:rsidRPr="00975089" w:rsidRDefault="003F1A0C" w:rsidP="00706FAA">
      <w:pPr>
        <w:widowControl w:val="0"/>
        <w:autoSpaceDE w:val="0"/>
        <w:autoSpaceDN w:val="0"/>
        <w:adjustRightInd w:val="0"/>
        <w:jc w:val="both"/>
        <w:rPr>
          <w:spacing w:val="-2"/>
        </w:rPr>
      </w:pPr>
    </w:p>
    <w:p w:rsidR="00706FAA" w:rsidRPr="00975089" w:rsidRDefault="00706FAA" w:rsidP="000D62AA">
      <w:pPr>
        <w:widowControl w:val="0"/>
        <w:tabs>
          <w:tab w:val="left" w:pos="6061"/>
          <w:tab w:val="right" w:pos="9355"/>
        </w:tabs>
        <w:ind w:left="4248"/>
        <w:rPr>
          <w:sz w:val="28"/>
          <w:szCs w:val="28"/>
        </w:rPr>
      </w:pPr>
      <w:r w:rsidRPr="00975089">
        <w:rPr>
          <w:sz w:val="28"/>
          <w:szCs w:val="28"/>
        </w:rPr>
        <w:lastRenderedPageBreak/>
        <w:t>ПРИЛОЖЕНИЕ № 3</w:t>
      </w:r>
    </w:p>
    <w:p w:rsidR="00706FAA" w:rsidRPr="00975089" w:rsidRDefault="00706FAA" w:rsidP="000D62AA">
      <w:pPr>
        <w:ind w:left="4248"/>
        <w:rPr>
          <w:sz w:val="28"/>
          <w:szCs w:val="28"/>
        </w:rPr>
      </w:pPr>
      <w:r w:rsidRPr="00975089">
        <w:rPr>
          <w:sz w:val="28"/>
          <w:szCs w:val="28"/>
        </w:rPr>
        <w:t>к Административному регламенту</w:t>
      </w:r>
    </w:p>
    <w:p w:rsidR="00706FAA" w:rsidRPr="00975089" w:rsidRDefault="00706FAA" w:rsidP="000D62AA">
      <w:pPr>
        <w:ind w:left="4248"/>
        <w:rPr>
          <w:sz w:val="28"/>
          <w:szCs w:val="28"/>
        </w:rPr>
      </w:pPr>
      <w:r w:rsidRPr="00975089">
        <w:rPr>
          <w:sz w:val="28"/>
          <w:szCs w:val="28"/>
        </w:rPr>
        <w:t>предоставления муниципальной</w:t>
      </w:r>
    </w:p>
    <w:p w:rsidR="00706FAA" w:rsidRPr="00975089" w:rsidRDefault="00706FAA" w:rsidP="000D62AA">
      <w:pPr>
        <w:ind w:left="4248"/>
        <w:rPr>
          <w:sz w:val="28"/>
          <w:szCs w:val="28"/>
        </w:rPr>
      </w:pPr>
      <w:r w:rsidRPr="00975089">
        <w:rPr>
          <w:sz w:val="28"/>
          <w:szCs w:val="28"/>
        </w:rPr>
        <w:t>услуги «</w:t>
      </w:r>
      <w:r w:rsidR="00756EAB" w:rsidRPr="00975089">
        <w:rPr>
          <w:bCs/>
          <w:sz w:val="28"/>
          <w:szCs w:val="28"/>
        </w:rPr>
        <w:t>Заключение нового договора аренды земельного участка</w:t>
      </w:r>
      <w:r w:rsidRPr="00975089">
        <w:rPr>
          <w:sz w:val="28"/>
          <w:szCs w:val="28"/>
        </w:rPr>
        <w:t>»</w:t>
      </w:r>
    </w:p>
    <w:p w:rsidR="00706FAA" w:rsidRPr="00975089" w:rsidRDefault="00706FAA" w:rsidP="000D62AA">
      <w:pPr>
        <w:widowControl w:val="0"/>
        <w:autoSpaceDE w:val="0"/>
        <w:autoSpaceDN w:val="0"/>
        <w:adjustRightInd w:val="0"/>
        <w:ind w:left="4956"/>
      </w:pPr>
    </w:p>
    <w:p w:rsidR="00706FAA" w:rsidRPr="00975089" w:rsidRDefault="00706FAA" w:rsidP="00706FAA">
      <w:pPr>
        <w:ind w:left="6521"/>
        <w:rPr>
          <w:i/>
          <w:spacing w:val="-2"/>
        </w:rPr>
      </w:pPr>
    </w:p>
    <w:p w:rsidR="00706FAA" w:rsidRPr="00975089" w:rsidRDefault="00706FAA" w:rsidP="00706FAA">
      <w:pPr>
        <w:ind w:left="6521"/>
        <w:rPr>
          <w:i/>
          <w:spacing w:val="-2"/>
          <w:u w:val="single"/>
        </w:rPr>
      </w:pPr>
      <w:r w:rsidRPr="00975089">
        <w:rPr>
          <w:i/>
          <w:spacing w:val="-2"/>
          <w:u w:val="single"/>
        </w:rPr>
        <w:t>Образец заполнения</w:t>
      </w:r>
    </w:p>
    <w:p w:rsidR="00706FAA" w:rsidRPr="00975089" w:rsidRDefault="00706FAA" w:rsidP="00706FAA">
      <w:pPr>
        <w:ind w:left="6521"/>
        <w:rPr>
          <w:i/>
          <w:spacing w:val="-2"/>
          <w:u w:val="single"/>
        </w:rPr>
      </w:pPr>
    </w:p>
    <w:p w:rsidR="00706FAA" w:rsidRPr="00975089" w:rsidRDefault="00706FAA" w:rsidP="00706FAA">
      <w:pPr>
        <w:ind w:left="6521"/>
        <w:rPr>
          <w:spacing w:val="-2"/>
        </w:rPr>
      </w:pPr>
    </w:p>
    <w:p w:rsidR="00706FAA" w:rsidRPr="00975089" w:rsidRDefault="00706FAA" w:rsidP="00C5213D">
      <w:pPr>
        <w:ind w:left="4248"/>
        <w:rPr>
          <w:spacing w:val="-2"/>
          <w:sz w:val="28"/>
          <w:szCs w:val="28"/>
        </w:rPr>
      </w:pPr>
      <w:r w:rsidRPr="00975089">
        <w:rPr>
          <w:spacing w:val="-2"/>
          <w:sz w:val="28"/>
          <w:szCs w:val="28"/>
        </w:rPr>
        <w:t xml:space="preserve">Главе </w:t>
      </w:r>
      <w:r w:rsidR="00026503" w:rsidRPr="00975089">
        <w:rPr>
          <w:spacing w:val="-2"/>
          <w:sz w:val="28"/>
          <w:szCs w:val="28"/>
        </w:rPr>
        <w:t>Лучевого</w:t>
      </w:r>
      <w:r w:rsidR="009B626E" w:rsidRPr="00975089">
        <w:rPr>
          <w:spacing w:val="-2"/>
          <w:sz w:val="28"/>
          <w:szCs w:val="28"/>
        </w:rPr>
        <w:t xml:space="preserve"> сельского </w:t>
      </w:r>
      <w:r w:rsidRPr="00975089">
        <w:rPr>
          <w:spacing w:val="-2"/>
          <w:sz w:val="28"/>
          <w:szCs w:val="28"/>
        </w:rPr>
        <w:t>поселения</w:t>
      </w:r>
    </w:p>
    <w:p w:rsidR="009B626E" w:rsidRPr="00975089" w:rsidRDefault="00607315" w:rsidP="009B626E">
      <w:pPr>
        <w:ind w:left="4248"/>
        <w:rPr>
          <w:i/>
          <w:spacing w:val="-2"/>
          <w:u w:val="single"/>
        </w:rPr>
      </w:pPr>
      <w:r w:rsidRPr="00975089">
        <w:rPr>
          <w:spacing w:val="-2"/>
          <w:sz w:val="28"/>
          <w:szCs w:val="28"/>
        </w:rPr>
        <w:t>В.В.Водянникову</w:t>
      </w:r>
    </w:p>
    <w:p w:rsidR="00706FAA" w:rsidRPr="00975089" w:rsidRDefault="00706FAA" w:rsidP="00706FAA">
      <w:pPr>
        <w:ind w:left="6521"/>
        <w:rPr>
          <w:spacing w:val="-2"/>
        </w:rPr>
      </w:pPr>
    </w:p>
    <w:p w:rsidR="00706FAA" w:rsidRPr="00975089" w:rsidRDefault="00706FAA" w:rsidP="00706FAA">
      <w:pPr>
        <w:ind w:left="6521"/>
        <w:rPr>
          <w:spacing w:val="-2"/>
        </w:rPr>
      </w:pPr>
    </w:p>
    <w:p w:rsidR="00756EAB" w:rsidRPr="00975089" w:rsidRDefault="00756EAB" w:rsidP="00EB132C">
      <w:pPr>
        <w:pStyle w:val="ConsPlusNonformat"/>
        <w:tabs>
          <w:tab w:val="left" w:pos="4962"/>
        </w:tabs>
        <w:ind w:left="4248"/>
        <w:rPr>
          <w:rFonts w:ascii="Times New Roman" w:hAnsi="Times New Roman" w:cs="Times New Roman"/>
          <w:spacing w:val="-2"/>
          <w:sz w:val="28"/>
          <w:szCs w:val="28"/>
        </w:rPr>
      </w:pPr>
      <w:r w:rsidRPr="00975089">
        <w:rPr>
          <w:rFonts w:ascii="Times New Roman" w:hAnsi="Times New Roman" w:cs="Times New Roman"/>
          <w:sz w:val="28"/>
          <w:szCs w:val="28"/>
        </w:rPr>
        <w:t>гр</w:t>
      </w:r>
      <w:r w:rsidRPr="00975089">
        <w:rPr>
          <w:rFonts w:ascii="Times New Roman" w:hAnsi="Times New Roman" w:cs="Times New Roman"/>
          <w:spacing w:val="-2"/>
          <w:sz w:val="28"/>
          <w:szCs w:val="28"/>
        </w:rPr>
        <w:t xml:space="preserve">. </w:t>
      </w:r>
      <w:r w:rsidR="00457D82" w:rsidRPr="00975089">
        <w:rPr>
          <w:rFonts w:ascii="Times New Roman" w:hAnsi="Times New Roman" w:cs="Times New Roman"/>
          <w:spacing w:val="-2"/>
          <w:sz w:val="28"/>
          <w:szCs w:val="28"/>
        </w:rPr>
        <w:t>Дмитриева Александра Анатольевича</w:t>
      </w:r>
      <w:r w:rsidRPr="00975089">
        <w:rPr>
          <w:rFonts w:ascii="Times New Roman" w:hAnsi="Times New Roman" w:cs="Times New Roman"/>
          <w:spacing w:val="-2"/>
          <w:sz w:val="28"/>
          <w:szCs w:val="28"/>
        </w:rPr>
        <w:t>,</w:t>
      </w:r>
    </w:p>
    <w:p w:rsidR="00756EAB" w:rsidRPr="00975089" w:rsidRDefault="00756EAB" w:rsidP="00C5213D">
      <w:pPr>
        <w:pStyle w:val="ConsPlusNonformat"/>
        <w:tabs>
          <w:tab w:val="left" w:pos="4962"/>
        </w:tabs>
        <w:ind w:left="4248"/>
        <w:rPr>
          <w:rFonts w:ascii="Times New Roman" w:hAnsi="Times New Roman" w:cs="Times New Roman"/>
          <w:spacing w:val="-2"/>
          <w:sz w:val="28"/>
          <w:szCs w:val="28"/>
        </w:rPr>
      </w:pPr>
      <w:r w:rsidRPr="00975089">
        <w:rPr>
          <w:rFonts w:ascii="Times New Roman" w:hAnsi="Times New Roman" w:cs="Times New Roman"/>
          <w:spacing w:val="-2"/>
          <w:sz w:val="28"/>
          <w:szCs w:val="28"/>
        </w:rPr>
        <w:t>проживающего(ей) по адресу:</w:t>
      </w:r>
    </w:p>
    <w:p w:rsidR="00756EAB" w:rsidRPr="00975089" w:rsidRDefault="000D62AA" w:rsidP="00C5213D">
      <w:pPr>
        <w:pStyle w:val="ConsPlusNonformat"/>
        <w:tabs>
          <w:tab w:val="left" w:pos="4962"/>
        </w:tabs>
        <w:ind w:left="4248"/>
        <w:rPr>
          <w:rFonts w:ascii="Times New Roman" w:hAnsi="Times New Roman" w:cs="Times New Roman"/>
          <w:spacing w:val="-2"/>
          <w:sz w:val="28"/>
          <w:szCs w:val="28"/>
        </w:rPr>
      </w:pPr>
      <w:r w:rsidRPr="00975089">
        <w:rPr>
          <w:rFonts w:ascii="Times New Roman" w:hAnsi="Times New Roman" w:cs="Times New Roman"/>
          <w:spacing w:val="-2"/>
          <w:sz w:val="28"/>
          <w:szCs w:val="28"/>
        </w:rPr>
        <w:t>пос.</w:t>
      </w:r>
      <w:r w:rsidR="009B626E" w:rsidRPr="00975089">
        <w:rPr>
          <w:rFonts w:ascii="Times New Roman" w:hAnsi="Times New Roman" w:cs="Times New Roman"/>
          <w:spacing w:val="-2"/>
          <w:sz w:val="28"/>
          <w:szCs w:val="28"/>
        </w:rPr>
        <w:t xml:space="preserve"> </w:t>
      </w:r>
      <w:r w:rsidRPr="00975089">
        <w:rPr>
          <w:rFonts w:ascii="Times New Roman" w:hAnsi="Times New Roman" w:cs="Times New Roman"/>
          <w:spacing w:val="-2"/>
          <w:sz w:val="28"/>
          <w:szCs w:val="28"/>
        </w:rPr>
        <w:t>Луч</w:t>
      </w:r>
      <w:r w:rsidR="00756EAB" w:rsidRPr="00975089">
        <w:rPr>
          <w:rFonts w:ascii="Times New Roman" w:hAnsi="Times New Roman" w:cs="Times New Roman"/>
          <w:spacing w:val="-2"/>
          <w:sz w:val="28"/>
          <w:szCs w:val="28"/>
        </w:rPr>
        <w:t>,</w:t>
      </w:r>
    </w:p>
    <w:p w:rsidR="00756EAB" w:rsidRPr="00975089" w:rsidRDefault="00756EAB" w:rsidP="00C5213D">
      <w:pPr>
        <w:pStyle w:val="ConsPlusNonformat"/>
        <w:tabs>
          <w:tab w:val="left" w:pos="4962"/>
        </w:tabs>
        <w:ind w:left="4248"/>
        <w:rPr>
          <w:rFonts w:ascii="Times New Roman" w:hAnsi="Times New Roman" w:cs="Times New Roman"/>
          <w:spacing w:val="-2"/>
          <w:sz w:val="28"/>
          <w:szCs w:val="28"/>
        </w:rPr>
      </w:pPr>
      <w:r w:rsidRPr="00975089">
        <w:rPr>
          <w:rFonts w:ascii="Times New Roman" w:hAnsi="Times New Roman" w:cs="Times New Roman"/>
          <w:spacing w:val="-2"/>
          <w:sz w:val="28"/>
          <w:szCs w:val="28"/>
        </w:rPr>
        <w:t xml:space="preserve">ул. </w:t>
      </w:r>
      <w:r w:rsidR="00457D82" w:rsidRPr="00975089">
        <w:rPr>
          <w:rFonts w:ascii="Times New Roman" w:hAnsi="Times New Roman" w:cs="Times New Roman"/>
          <w:spacing w:val="-2"/>
          <w:sz w:val="28"/>
          <w:szCs w:val="28"/>
        </w:rPr>
        <w:t>Республиканская,17</w:t>
      </w:r>
    </w:p>
    <w:p w:rsidR="00756EAB" w:rsidRPr="00975089" w:rsidRDefault="00756EAB" w:rsidP="00C5213D">
      <w:pPr>
        <w:pStyle w:val="ConsPlusNonformat"/>
        <w:tabs>
          <w:tab w:val="left" w:pos="4962"/>
        </w:tabs>
        <w:ind w:left="4248"/>
        <w:rPr>
          <w:rFonts w:ascii="Times New Roman" w:hAnsi="Times New Roman" w:cs="Times New Roman"/>
          <w:sz w:val="28"/>
          <w:szCs w:val="28"/>
        </w:rPr>
      </w:pPr>
      <w:r w:rsidRPr="00975089">
        <w:rPr>
          <w:rFonts w:ascii="Times New Roman" w:hAnsi="Times New Roman" w:cs="Times New Roman"/>
          <w:sz w:val="28"/>
          <w:szCs w:val="28"/>
        </w:rPr>
        <w:t>тел. 8918</w:t>
      </w:r>
      <w:r w:rsidR="00EB132C" w:rsidRPr="00975089">
        <w:rPr>
          <w:rFonts w:ascii="Times New Roman" w:hAnsi="Times New Roman" w:cs="Times New Roman"/>
          <w:sz w:val="28"/>
          <w:szCs w:val="28"/>
        </w:rPr>
        <w:t>000</w:t>
      </w:r>
      <w:r w:rsidR="000D62AA" w:rsidRPr="00975089">
        <w:rPr>
          <w:rFonts w:ascii="Times New Roman" w:hAnsi="Times New Roman" w:cs="Times New Roman"/>
          <w:sz w:val="28"/>
          <w:szCs w:val="28"/>
        </w:rPr>
        <w:t>0000</w:t>
      </w:r>
    </w:p>
    <w:p w:rsidR="00756EAB" w:rsidRPr="00975089" w:rsidRDefault="00756EAB" w:rsidP="00C5213D">
      <w:pPr>
        <w:tabs>
          <w:tab w:val="left" w:pos="6570"/>
        </w:tabs>
        <w:ind w:left="5150"/>
        <w:rPr>
          <w:sz w:val="28"/>
          <w:szCs w:val="28"/>
        </w:rPr>
      </w:pPr>
      <w:r w:rsidRPr="00975089">
        <w:rPr>
          <w:sz w:val="28"/>
          <w:szCs w:val="28"/>
        </w:rPr>
        <w:tab/>
      </w:r>
    </w:p>
    <w:p w:rsidR="00756EAB" w:rsidRPr="00975089" w:rsidRDefault="00756EAB" w:rsidP="00756EAB">
      <w:pPr>
        <w:ind w:left="6521"/>
        <w:rPr>
          <w:b/>
        </w:rPr>
      </w:pPr>
    </w:p>
    <w:p w:rsidR="00756EAB" w:rsidRPr="00975089" w:rsidRDefault="00756EAB" w:rsidP="00756EAB">
      <w:pPr>
        <w:ind w:left="6521"/>
        <w:rPr>
          <w:b/>
        </w:rPr>
      </w:pPr>
    </w:p>
    <w:p w:rsidR="00EB132C" w:rsidRPr="00975089" w:rsidRDefault="00756EAB" w:rsidP="00756EAB">
      <w:pPr>
        <w:pStyle w:val="4"/>
        <w:spacing w:before="0"/>
        <w:jc w:val="center"/>
        <w:rPr>
          <w:rFonts w:ascii="Times New Roman" w:hAnsi="Times New Roman" w:cs="Times New Roman"/>
          <w:bCs/>
          <w:i w:val="0"/>
          <w:color w:val="auto"/>
          <w:sz w:val="28"/>
          <w:szCs w:val="28"/>
        </w:rPr>
      </w:pPr>
      <w:r w:rsidRPr="00975089">
        <w:rPr>
          <w:rFonts w:ascii="Times New Roman" w:hAnsi="Times New Roman" w:cs="Times New Roman"/>
          <w:bCs/>
          <w:i w:val="0"/>
          <w:color w:val="auto"/>
          <w:sz w:val="28"/>
          <w:szCs w:val="28"/>
        </w:rPr>
        <w:t xml:space="preserve">ЗАЯВЛЕНИЕ </w:t>
      </w:r>
    </w:p>
    <w:p w:rsidR="00756EAB" w:rsidRPr="00975089" w:rsidRDefault="00756EAB" w:rsidP="00756EAB">
      <w:pPr>
        <w:pStyle w:val="4"/>
        <w:spacing w:before="0"/>
        <w:jc w:val="center"/>
        <w:rPr>
          <w:rFonts w:ascii="Times New Roman" w:hAnsi="Times New Roman" w:cs="Times New Roman"/>
          <w:i w:val="0"/>
          <w:color w:val="auto"/>
          <w:sz w:val="28"/>
          <w:szCs w:val="28"/>
        </w:rPr>
      </w:pPr>
      <w:r w:rsidRPr="00975089">
        <w:rPr>
          <w:rFonts w:ascii="Times New Roman" w:hAnsi="Times New Roman" w:cs="Times New Roman"/>
          <w:i w:val="0"/>
          <w:color w:val="auto"/>
          <w:sz w:val="28"/>
          <w:szCs w:val="28"/>
        </w:rPr>
        <w:t xml:space="preserve">о заключении нового договора аренды земельного участка </w:t>
      </w:r>
    </w:p>
    <w:p w:rsidR="00756EAB" w:rsidRPr="00975089" w:rsidRDefault="00756EAB" w:rsidP="00756EAB">
      <w:pPr>
        <w:rPr>
          <w:sz w:val="28"/>
          <w:szCs w:val="28"/>
        </w:rPr>
      </w:pPr>
    </w:p>
    <w:p w:rsidR="00C32C54" w:rsidRPr="00975089" w:rsidRDefault="00C32C54" w:rsidP="00756EAB">
      <w:pPr>
        <w:rPr>
          <w:sz w:val="28"/>
          <w:szCs w:val="28"/>
        </w:rPr>
      </w:pPr>
    </w:p>
    <w:p w:rsidR="00756EAB" w:rsidRPr="00975089" w:rsidRDefault="00756EAB" w:rsidP="00756EAB">
      <w:pPr>
        <w:rPr>
          <w:sz w:val="28"/>
          <w:szCs w:val="28"/>
          <w:u w:val="single"/>
        </w:rPr>
      </w:pPr>
      <w:r w:rsidRPr="00975089">
        <w:rPr>
          <w:sz w:val="28"/>
          <w:szCs w:val="28"/>
        </w:rPr>
        <w:t xml:space="preserve">действующего на основании: </w:t>
      </w:r>
      <w:r w:rsidRPr="00975089">
        <w:rPr>
          <w:i/>
          <w:sz w:val="28"/>
          <w:szCs w:val="28"/>
          <w:u w:val="single"/>
        </w:rPr>
        <w:t xml:space="preserve">доверенности № </w:t>
      </w:r>
      <w:r w:rsidR="006C0E6E" w:rsidRPr="00975089">
        <w:rPr>
          <w:i/>
          <w:sz w:val="28"/>
          <w:szCs w:val="28"/>
          <w:u w:val="single"/>
        </w:rPr>
        <w:t>757</w:t>
      </w:r>
      <w:r w:rsidRPr="00975089">
        <w:rPr>
          <w:i/>
          <w:sz w:val="28"/>
          <w:szCs w:val="28"/>
          <w:u w:val="single"/>
        </w:rPr>
        <w:t xml:space="preserve"> от </w:t>
      </w:r>
      <w:r w:rsidR="006C0E6E" w:rsidRPr="00975089">
        <w:rPr>
          <w:i/>
          <w:sz w:val="28"/>
          <w:szCs w:val="28"/>
          <w:u w:val="single"/>
        </w:rPr>
        <w:t>15</w:t>
      </w:r>
      <w:r w:rsidRPr="00975089">
        <w:rPr>
          <w:i/>
          <w:sz w:val="28"/>
          <w:szCs w:val="28"/>
          <w:u w:val="single"/>
        </w:rPr>
        <w:t>.0</w:t>
      </w:r>
      <w:r w:rsidR="006C0E6E" w:rsidRPr="00975089">
        <w:rPr>
          <w:i/>
          <w:sz w:val="28"/>
          <w:szCs w:val="28"/>
          <w:u w:val="single"/>
        </w:rPr>
        <w:t>3</w:t>
      </w:r>
      <w:r w:rsidRPr="00975089">
        <w:rPr>
          <w:i/>
          <w:sz w:val="28"/>
          <w:szCs w:val="28"/>
          <w:u w:val="single"/>
        </w:rPr>
        <w:t>.20</w:t>
      </w:r>
      <w:r w:rsidR="006C0E6E" w:rsidRPr="00975089">
        <w:rPr>
          <w:i/>
          <w:sz w:val="28"/>
          <w:szCs w:val="28"/>
          <w:u w:val="single"/>
        </w:rPr>
        <w:t>15 г.</w:t>
      </w:r>
    </w:p>
    <w:p w:rsidR="00756EAB" w:rsidRPr="00975089" w:rsidRDefault="00756EAB" w:rsidP="00756EAB">
      <w:pPr>
        <w:ind w:firstLine="3402"/>
        <w:jc w:val="center"/>
        <w:rPr>
          <w:sz w:val="20"/>
          <w:szCs w:val="20"/>
        </w:rPr>
      </w:pPr>
      <w:r w:rsidRPr="00975089">
        <w:rPr>
          <w:sz w:val="20"/>
          <w:szCs w:val="20"/>
        </w:rPr>
        <w:t>(доверенности, устава или др.)</w:t>
      </w:r>
    </w:p>
    <w:p w:rsidR="00756EAB" w:rsidRPr="00975089" w:rsidRDefault="00756EAB" w:rsidP="00756EAB">
      <w:pPr>
        <w:jc w:val="both"/>
        <w:rPr>
          <w:sz w:val="28"/>
          <w:szCs w:val="28"/>
        </w:rPr>
      </w:pPr>
      <w:r w:rsidRPr="00975089">
        <w:rPr>
          <w:sz w:val="28"/>
          <w:szCs w:val="28"/>
        </w:rPr>
        <w:t xml:space="preserve">телефон (факс) заявителя: </w:t>
      </w:r>
      <w:r w:rsidR="006C0E6E" w:rsidRPr="00975089">
        <w:rPr>
          <w:sz w:val="28"/>
          <w:szCs w:val="28"/>
        </w:rPr>
        <w:t xml:space="preserve"> 7-00-88</w:t>
      </w:r>
      <w:r w:rsidRPr="00975089">
        <w:rPr>
          <w:i/>
          <w:sz w:val="28"/>
          <w:szCs w:val="28"/>
          <w:u w:val="single"/>
        </w:rPr>
        <w:t>, 8-918-</w:t>
      </w:r>
      <w:r w:rsidR="006C0E6E" w:rsidRPr="00975089">
        <w:rPr>
          <w:i/>
          <w:sz w:val="28"/>
          <w:szCs w:val="28"/>
          <w:u w:val="single"/>
        </w:rPr>
        <w:t>000</w:t>
      </w:r>
      <w:r w:rsidR="00C32C54" w:rsidRPr="00975089">
        <w:rPr>
          <w:i/>
          <w:sz w:val="28"/>
          <w:szCs w:val="28"/>
          <w:u w:val="single"/>
        </w:rPr>
        <w:t>0000</w:t>
      </w:r>
    </w:p>
    <w:p w:rsidR="00756EAB" w:rsidRPr="00975089" w:rsidRDefault="00756EAB" w:rsidP="00756EAB"/>
    <w:p w:rsidR="00756EAB" w:rsidRPr="00975089" w:rsidRDefault="00756EAB" w:rsidP="006C0E6E">
      <w:pPr>
        <w:rPr>
          <w:sz w:val="28"/>
          <w:szCs w:val="28"/>
        </w:rPr>
      </w:pPr>
      <w:r w:rsidRPr="00975089">
        <w:rPr>
          <w:sz w:val="28"/>
          <w:szCs w:val="28"/>
        </w:rPr>
        <w:t xml:space="preserve">место жительства: </w:t>
      </w:r>
      <w:r w:rsidRPr="00975089">
        <w:rPr>
          <w:i/>
          <w:sz w:val="28"/>
          <w:szCs w:val="28"/>
          <w:u w:val="single"/>
        </w:rPr>
        <w:t xml:space="preserve"> 35</w:t>
      </w:r>
      <w:r w:rsidR="006C0E6E" w:rsidRPr="00975089">
        <w:rPr>
          <w:i/>
          <w:sz w:val="28"/>
          <w:szCs w:val="28"/>
          <w:u w:val="single"/>
        </w:rPr>
        <w:t>25</w:t>
      </w:r>
      <w:r w:rsidR="00964685" w:rsidRPr="00975089">
        <w:rPr>
          <w:i/>
          <w:sz w:val="28"/>
          <w:szCs w:val="28"/>
          <w:u w:val="single"/>
        </w:rPr>
        <w:t xml:space="preserve">00, </w:t>
      </w:r>
      <w:r w:rsidR="00C32C54" w:rsidRPr="00975089">
        <w:rPr>
          <w:i/>
          <w:sz w:val="28"/>
          <w:szCs w:val="28"/>
          <w:u w:val="single"/>
        </w:rPr>
        <w:t>пос. Луч</w:t>
      </w:r>
      <w:r w:rsidRPr="00975089">
        <w:rPr>
          <w:i/>
          <w:sz w:val="28"/>
          <w:szCs w:val="28"/>
          <w:u w:val="single"/>
        </w:rPr>
        <w:t xml:space="preserve">, </w:t>
      </w:r>
      <w:r w:rsidR="00C32C54" w:rsidRPr="00975089">
        <w:rPr>
          <w:i/>
          <w:sz w:val="28"/>
          <w:szCs w:val="28"/>
          <w:u w:val="single"/>
        </w:rPr>
        <w:t xml:space="preserve">ул. </w:t>
      </w:r>
      <w:r w:rsidR="00457D82" w:rsidRPr="00975089">
        <w:rPr>
          <w:i/>
          <w:sz w:val="28"/>
          <w:szCs w:val="28"/>
          <w:u w:val="single"/>
        </w:rPr>
        <w:t>Республиканская,17</w:t>
      </w:r>
    </w:p>
    <w:p w:rsidR="00756EAB" w:rsidRPr="00975089" w:rsidRDefault="00756EAB" w:rsidP="00756EAB">
      <w:pPr>
        <w:autoSpaceDE w:val="0"/>
        <w:autoSpaceDN w:val="0"/>
        <w:adjustRightInd w:val="0"/>
        <w:jc w:val="both"/>
        <w:rPr>
          <w:rFonts w:eastAsia="Calibri"/>
          <w:b/>
          <w:bCs/>
          <w:i/>
          <w:iCs/>
          <w:sz w:val="28"/>
          <w:szCs w:val="28"/>
        </w:rPr>
      </w:pPr>
      <w:r w:rsidRPr="00975089">
        <w:rPr>
          <w:i/>
          <w:sz w:val="28"/>
          <w:szCs w:val="28"/>
          <w:u w:val="single"/>
        </w:rPr>
        <w:t>Общество с ограниченной ответственностью «</w:t>
      </w:r>
      <w:r w:rsidR="00457D82" w:rsidRPr="00975089">
        <w:rPr>
          <w:i/>
          <w:sz w:val="28"/>
          <w:szCs w:val="28"/>
          <w:u w:val="single"/>
        </w:rPr>
        <w:t>Союз</w:t>
      </w:r>
      <w:r w:rsidRPr="00975089">
        <w:rPr>
          <w:i/>
          <w:sz w:val="28"/>
          <w:szCs w:val="28"/>
          <w:u w:val="single"/>
        </w:rPr>
        <w:t xml:space="preserve">», </w:t>
      </w:r>
      <w:r w:rsidR="00C32C54" w:rsidRPr="00975089">
        <w:rPr>
          <w:i/>
          <w:sz w:val="28"/>
          <w:szCs w:val="28"/>
          <w:u w:val="single"/>
        </w:rPr>
        <w:t>пос. Луч</w:t>
      </w:r>
      <w:r w:rsidRPr="00975089">
        <w:rPr>
          <w:i/>
          <w:sz w:val="28"/>
          <w:szCs w:val="28"/>
          <w:u w:val="single"/>
        </w:rPr>
        <w:t xml:space="preserve">,                     ул. </w:t>
      </w:r>
      <w:r w:rsidR="00457D82" w:rsidRPr="00975089">
        <w:rPr>
          <w:i/>
          <w:sz w:val="28"/>
          <w:szCs w:val="28"/>
          <w:u w:val="single"/>
        </w:rPr>
        <w:t>Республиканская,17</w:t>
      </w:r>
    </w:p>
    <w:p w:rsidR="00756EAB" w:rsidRPr="00975089" w:rsidRDefault="00756EAB" w:rsidP="00756EAB">
      <w:pPr>
        <w:autoSpaceDE w:val="0"/>
        <w:autoSpaceDN w:val="0"/>
        <w:adjustRightInd w:val="0"/>
        <w:ind w:firstLine="540"/>
        <w:jc w:val="center"/>
        <w:rPr>
          <w:rFonts w:eastAsia="Calibri"/>
          <w:bCs/>
          <w:iCs/>
          <w:sz w:val="20"/>
          <w:szCs w:val="20"/>
        </w:rPr>
      </w:pPr>
      <w:r w:rsidRPr="00975089">
        <w:rPr>
          <w:rFonts w:eastAsia="Calibri"/>
          <w:bCs/>
          <w:iCs/>
          <w:sz w:val="20"/>
          <w:szCs w:val="20"/>
        </w:rPr>
        <w:t>(наименование и место нахождения заявителя (для юридического лица)</w:t>
      </w:r>
    </w:p>
    <w:p w:rsidR="00756EAB" w:rsidRPr="00975089" w:rsidRDefault="00756EAB" w:rsidP="00756EAB">
      <w:pPr>
        <w:autoSpaceDE w:val="0"/>
        <w:autoSpaceDN w:val="0"/>
        <w:adjustRightInd w:val="0"/>
        <w:ind w:firstLine="540"/>
        <w:jc w:val="center"/>
        <w:rPr>
          <w:i/>
          <w:sz w:val="28"/>
          <w:szCs w:val="28"/>
          <w:u w:val="single"/>
        </w:rPr>
      </w:pPr>
    </w:p>
    <w:p w:rsidR="00756EAB" w:rsidRPr="00975089" w:rsidRDefault="00756EAB" w:rsidP="00756EAB">
      <w:pPr>
        <w:autoSpaceDE w:val="0"/>
        <w:autoSpaceDN w:val="0"/>
        <w:adjustRightInd w:val="0"/>
        <w:rPr>
          <w:rFonts w:eastAsia="Calibri"/>
          <w:b/>
          <w:bCs/>
          <w:i/>
          <w:iCs/>
          <w:sz w:val="28"/>
          <w:szCs w:val="28"/>
        </w:rPr>
      </w:pPr>
      <w:r w:rsidRPr="00975089">
        <w:rPr>
          <w:i/>
          <w:sz w:val="28"/>
          <w:szCs w:val="28"/>
          <w:u w:val="single"/>
        </w:rPr>
        <w:t>ОГРН: 103</w:t>
      </w:r>
      <w:r w:rsidR="006C0E6E" w:rsidRPr="00975089">
        <w:rPr>
          <w:i/>
          <w:sz w:val="28"/>
          <w:szCs w:val="28"/>
          <w:u w:val="single"/>
        </w:rPr>
        <w:t>00</w:t>
      </w:r>
      <w:r w:rsidRPr="00975089">
        <w:rPr>
          <w:i/>
          <w:sz w:val="28"/>
          <w:szCs w:val="28"/>
          <w:u w:val="single"/>
        </w:rPr>
        <w:t>07</w:t>
      </w:r>
      <w:r w:rsidR="006C0E6E" w:rsidRPr="00975089">
        <w:rPr>
          <w:i/>
          <w:sz w:val="28"/>
          <w:szCs w:val="28"/>
          <w:u w:val="single"/>
        </w:rPr>
        <w:t>80</w:t>
      </w:r>
      <w:r w:rsidR="00457D82" w:rsidRPr="00975089">
        <w:rPr>
          <w:i/>
          <w:sz w:val="28"/>
          <w:szCs w:val="28"/>
          <w:u w:val="single"/>
        </w:rPr>
        <w:t>2028; ИНН 231422111</w:t>
      </w:r>
      <w:r w:rsidRPr="00975089">
        <w:rPr>
          <w:i/>
          <w:sz w:val="28"/>
          <w:szCs w:val="28"/>
        </w:rPr>
        <w:t>________________________________</w:t>
      </w:r>
    </w:p>
    <w:p w:rsidR="00756EAB" w:rsidRPr="00975089" w:rsidRDefault="00756EAB" w:rsidP="00756EAB">
      <w:pPr>
        <w:autoSpaceDE w:val="0"/>
        <w:autoSpaceDN w:val="0"/>
        <w:adjustRightInd w:val="0"/>
        <w:jc w:val="center"/>
        <w:rPr>
          <w:rFonts w:eastAsia="Calibri"/>
          <w:bCs/>
          <w:iCs/>
          <w:sz w:val="20"/>
          <w:szCs w:val="20"/>
        </w:rPr>
      </w:pPr>
      <w:r w:rsidRPr="00975089">
        <w:rPr>
          <w:rFonts w:eastAsia="Calibri"/>
          <w:b/>
          <w:bCs/>
          <w:iCs/>
          <w:sz w:val="20"/>
          <w:szCs w:val="20"/>
        </w:rPr>
        <w:t>(</w:t>
      </w:r>
      <w:r w:rsidRPr="00975089">
        <w:rPr>
          <w:rFonts w:eastAsia="Calibri"/>
          <w:bCs/>
          <w:iCs/>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6EAB" w:rsidRPr="00975089" w:rsidRDefault="00756EAB" w:rsidP="00756EAB">
      <w:pPr>
        <w:jc w:val="center"/>
        <w:rPr>
          <w:b/>
        </w:rPr>
      </w:pPr>
    </w:p>
    <w:p w:rsidR="00756EAB" w:rsidRPr="00975089" w:rsidRDefault="00756EAB" w:rsidP="00756EAB">
      <w:pPr>
        <w:jc w:val="center"/>
        <w:rPr>
          <w:sz w:val="28"/>
          <w:szCs w:val="28"/>
        </w:rPr>
      </w:pPr>
      <w:r w:rsidRPr="00975089">
        <w:rPr>
          <w:b/>
          <w:sz w:val="28"/>
          <w:szCs w:val="28"/>
        </w:rPr>
        <w:t>Прошу заключить новый договор аренды земельного участка</w:t>
      </w:r>
    </w:p>
    <w:p w:rsidR="00756EAB" w:rsidRPr="00975089" w:rsidRDefault="00756EAB" w:rsidP="00756EAB">
      <w:pPr>
        <w:spacing w:after="120"/>
        <w:jc w:val="center"/>
        <w:rPr>
          <w:sz w:val="28"/>
          <w:szCs w:val="28"/>
        </w:rPr>
      </w:pPr>
    </w:p>
    <w:p w:rsidR="00756EAB" w:rsidRPr="00975089" w:rsidRDefault="00756EAB" w:rsidP="00756EAB">
      <w:pPr>
        <w:rPr>
          <w:b/>
          <w:bCs/>
          <w:sz w:val="28"/>
          <w:szCs w:val="28"/>
        </w:rPr>
      </w:pPr>
      <w:r w:rsidRPr="00975089">
        <w:rPr>
          <w:sz w:val="28"/>
          <w:szCs w:val="28"/>
        </w:rPr>
        <w:t>1. Сведения о земельном участке:</w:t>
      </w:r>
    </w:p>
    <w:p w:rsidR="00756EAB" w:rsidRPr="00975089" w:rsidRDefault="00756EAB" w:rsidP="00756EAB">
      <w:pPr>
        <w:pStyle w:val="ConsPlusNonformat"/>
        <w:rPr>
          <w:rFonts w:ascii="Times New Roman" w:hAnsi="Times New Roman" w:cs="Times New Roman"/>
          <w:sz w:val="28"/>
          <w:szCs w:val="28"/>
          <w:u w:val="single"/>
        </w:rPr>
      </w:pPr>
      <w:r w:rsidRPr="00975089">
        <w:rPr>
          <w:rFonts w:ascii="Times New Roman" w:hAnsi="Times New Roman" w:cs="Times New Roman"/>
          <w:sz w:val="28"/>
          <w:szCs w:val="28"/>
        </w:rPr>
        <w:t>1.1. Площадь</w:t>
      </w:r>
      <w:r w:rsidRPr="00975089">
        <w:rPr>
          <w:sz w:val="28"/>
          <w:szCs w:val="28"/>
        </w:rPr>
        <w:t xml:space="preserve"> </w:t>
      </w:r>
      <w:r w:rsidR="006C0E6E" w:rsidRPr="00975089">
        <w:rPr>
          <w:rFonts w:ascii="Times New Roman" w:hAnsi="Times New Roman" w:cs="Times New Roman"/>
          <w:sz w:val="28"/>
          <w:szCs w:val="28"/>
        </w:rPr>
        <w:t>700</w:t>
      </w:r>
      <w:r w:rsidRPr="00975089">
        <w:rPr>
          <w:rFonts w:ascii="Times New Roman" w:hAnsi="Times New Roman" w:cs="Times New Roman"/>
          <w:sz w:val="28"/>
          <w:szCs w:val="28"/>
          <w:u w:val="single"/>
        </w:rPr>
        <w:t xml:space="preserve"> кв.м</w:t>
      </w:r>
    </w:p>
    <w:p w:rsidR="00756EAB" w:rsidRPr="00975089" w:rsidRDefault="00756EAB" w:rsidP="00756EAB">
      <w:pPr>
        <w:pStyle w:val="ConsPlusNonformat"/>
        <w:rPr>
          <w:rFonts w:ascii="Times New Roman" w:hAnsi="Times New Roman" w:cs="Times New Roman"/>
          <w:sz w:val="28"/>
          <w:szCs w:val="28"/>
        </w:rPr>
      </w:pPr>
      <w:r w:rsidRPr="00975089">
        <w:rPr>
          <w:rFonts w:ascii="Times New Roman" w:hAnsi="Times New Roman" w:cs="Times New Roman"/>
          <w:sz w:val="28"/>
          <w:szCs w:val="28"/>
        </w:rPr>
        <w:t xml:space="preserve">1.2. Кадастровый </w:t>
      </w:r>
      <w:r w:rsidR="00457D82" w:rsidRPr="00975089">
        <w:rPr>
          <w:rFonts w:ascii="Times New Roman" w:hAnsi="Times New Roman" w:cs="Times New Roman"/>
          <w:i/>
          <w:sz w:val="28"/>
          <w:szCs w:val="28"/>
          <w:u w:val="single"/>
        </w:rPr>
        <w:t>№ 23:18</w:t>
      </w:r>
      <w:r w:rsidRPr="00975089">
        <w:rPr>
          <w:rFonts w:ascii="Times New Roman" w:hAnsi="Times New Roman" w:cs="Times New Roman"/>
          <w:i/>
          <w:sz w:val="28"/>
          <w:szCs w:val="28"/>
          <w:u w:val="single"/>
        </w:rPr>
        <w:t>:</w:t>
      </w:r>
      <w:r w:rsidR="00457D82" w:rsidRPr="00975089">
        <w:rPr>
          <w:rFonts w:ascii="Times New Roman" w:hAnsi="Times New Roman" w:cs="Times New Roman"/>
          <w:i/>
          <w:sz w:val="28"/>
          <w:szCs w:val="28"/>
          <w:u w:val="single"/>
        </w:rPr>
        <w:t>0502002</w:t>
      </w:r>
      <w:r w:rsidRPr="00975089">
        <w:rPr>
          <w:rFonts w:ascii="Times New Roman" w:hAnsi="Times New Roman" w:cs="Times New Roman"/>
          <w:i/>
          <w:sz w:val="28"/>
          <w:szCs w:val="28"/>
          <w:u w:val="single"/>
        </w:rPr>
        <w:t>:0</w:t>
      </w:r>
      <w:r w:rsidR="00457D82" w:rsidRPr="00975089">
        <w:rPr>
          <w:rFonts w:ascii="Times New Roman" w:hAnsi="Times New Roman" w:cs="Times New Roman"/>
          <w:i/>
          <w:sz w:val="28"/>
          <w:szCs w:val="28"/>
          <w:u w:val="single"/>
        </w:rPr>
        <w:t>30</w:t>
      </w:r>
    </w:p>
    <w:p w:rsidR="00756EAB" w:rsidRPr="00975089" w:rsidRDefault="00756EAB" w:rsidP="00756EAB">
      <w:pPr>
        <w:pStyle w:val="ConsPlusNonformat"/>
        <w:rPr>
          <w:rFonts w:ascii="Times New Roman" w:hAnsi="Times New Roman" w:cs="Times New Roman"/>
          <w:i/>
          <w:sz w:val="28"/>
          <w:szCs w:val="28"/>
          <w:u w:val="single"/>
        </w:rPr>
      </w:pPr>
      <w:r w:rsidRPr="00975089">
        <w:rPr>
          <w:rFonts w:ascii="Times New Roman" w:hAnsi="Times New Roman" w:cs="Times New Roman"/>
          <w:sz w:val="28"/>
          <w:szCs w:val="28"/>
        </w:rPr>
        <w:t>1.3. Адрес:</w:t>
      </w:r>
      <w:r w:rsidR="003102CC" w:rsidRPr="00975089">
        <w:rPr>
          <w:rFonts w:ascii="Times New Roman" w:hAnsi="Times New Roman" w:cs="Times New Roman"/>
          <w:sz w:val="28"/>
          <w:szCs w:val="28"/>
        </w:rPr>
        <w:t xml:space="preserve">  </w:t>
      </w:r>
      <w:r w:rsidR="00C32C54" w:rsidRPr="00975089">
        <w:rPr>
          <w:rFonts w:ascii="Times New Roman" w:hAnsi="Times New Roman" w:cs="Times New Roman"/>
          <w:sz w:val="28"/>
          <w:szCs w:val="28"/>
          <w:u w:val="single"/>
        </w:rPr>
        <w:t xml:space="preserve">пос. Луч, ул. </w:t>
      </w:r>
      <w:r w:rsidR="00457D82" w:rsidRPr="00975089">
        <w:rPr>
          <w:rFonts w:ascii="Times New Roman" w:hAnsi="Times New Roman" w:cs="Times New Roman"/>
          <w:sz w:val="28"/>
          <w:szCs w:val="28"/>
          <w:u w:val="single"/>
        </w:rPr>
        <w:t>Республиканская,17</w:t>
      </w:r>
      <w:r w:rsidR="00C32C54" w:rsidRPr="00975089">
        <w:rPr>
          <w:rFonts w:ascii="Times New Roman" w:hAnsi="Times New Roman" w:cs="Times New Roman"/>
          <w:sz w:val="28"/>
          <w:szCs w:val="28"/>
          <w:u w:val="single"/>
        </w:rPr>
        <w:t xml:space="preserve"> </w:t>
      </w:r>
    </w:p>
    <w:p w:rsidR="00756EAB" w:rsidRPr="00975089" w:rsidRDefault="00756EAB" w:rsidP="00756EAB">
      <w:pPr>
        <w:jc w:val="center"/>
        <w:rPr>
          <w:i/>
          <w:sz w:val="14"/>
          <w:szCs w:val="28"/>
          <w:u w:val="single"/>
        </w:rPr>
      </w:pPr>
      <w:r w:rsidRPr="00975089">
        <w:rPr>
          <w:b/>
          <w:i/>
          <w:sz w:val="28"/>
          <w:szCs w:val="28"/>
          <w:u w:val="single"/>
        </w:rPr>
        <w:t xml:space="preserve"> </w:t>
      </w:r>
    </w:p>
    <w:p w:rsidR="00756EAB" w:rsidRPr="00975089" w:rsidRDefault="00756EAB" w:rsidP="00756EAB">
      <w:pPr>
        <w:pBdr>
          <w:bottom w:val="single" w:sz="12" w:space="1" w:color="auto"/>
        </w:pBdr>
        <w:jc w:val="center"/>
        <w:rPr>
          <w:i/>
          <w:sz w:val="28"/>
          <w:szCs w:val="28"/>
        </w:rPr>
      </w:pPr>
      <w:r w:rsidRPr="00975089">
        <w:rPr>
          <w:i/>
          <w:sz w:val="28"/>
          <w:szCs w:val="28"/>
        </w:rPr>
        <w:lastRenderedPageBreak/>
        <w:t>Предоставление земельного участка, на котором расположены здания, строения, сооружения собственникам этих зданий, строений, сооружений</w:t>
      </w:r>
    </w:p>
    <w:p w:rsidR="00756EAB" w:rsidRPr="00975089" w:rsidRDefault="00756EAB" w:rsidP="00756EAB">
      <w:pPr>
        <w:jc w:val="center"/>
        <w:rPr>
          <w:sz w:val="20"/>
          <w:szCs w:val="20"/>
        </w:rPr>
      </w:pPr>
      <w:r w:rsidRPr="00975089">
        <w:rPr>
          <w:sz w:val="20"/>
          <w:szCs w:val="20"/>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756EAB" w:rsidRPr="00975089" w:rsidRDefault="00756EAB" w:rsidP="00756EAB">
      <w:pPr>
        <w:jc w:val="center"/>
        <w:rPr>
          <w:sz w:val="20"/>
          <w:szCs w:val="20"/>
        </w:rPr>
      </w:pPr>
    </w:p>
    <w:p w:rsidR="00756EAB" w:rsidRPr="00975089" w:rsidRDefault="00756EAB" w:rsidP="00756EAB">
      <w:pPr>
        <w:rPr>
          <w:sz w:val="20"/>
          <w:szCs w:val="20"/>
          <w:u w:val="single"/>
        </w:rPr>
      </w:pPr>
      <w:r w:rsidRPr="00975089">
        <w:rPr>
          <w:sz w:val="28"/>
          <w:szCs w:val="28"/>
        </w:rPr>
        <w:t xml:space="preserve">на срок  </w:t>
      </w:r>
      <w:r w:rsidRPr="00975089">
        <w:rPr>
          <w:i/>
          <w:sz w:val="28"/>
          <w:szCs w:val="28"/>
          <w:u w:val="single"/>
        </w:rPr>
        <w:t>49 лет</w:t>
      </w:r>
      <w:r w:rsidRPr="00975089">
        <w:rPr>
          <w:sz w:val="28"/>
          <w:szCs w:val="28"/>
        </w:rPr>
        <w:t>____________________________________________________</w:t>
      </w:r>
    </w:p>
    <w:p w:rsidR="00756EAB" w:rsidRPr="00975089" w:rsidRDefault="00756EAB" w:rsidP="00756EAB">
      <w:pPr>
        <w:jc w:val="center"/>
        <w:rPr>
          <w:sz w:val="20"/>
          <w:szCs w:val="20"/>
        </w:rPr>
      </w:pPr>
      <w:r w:rsidRPr="00975089">
        <w:rPr>
          <w:sz w:val="20"/>
          <w:szCs w:val="20"/>
        </w:rPr>
        <w:t>(срок заключения нового договора * )</w:t>
      </w:r>
    </w:p>
    <w:p w:rsidR="00756EAB" w:rsidRPr="00975089" w:rsidRDefault="00756EAB" w:rsidP="00756EAB">
      <w:pPr>
        <w:jc w:val="center"/>
        <w:rPr>
          <w:sz w:val="28"/>
          <w:szCs w:val="28"/>
        </w:rPr>
      </w:pPr>
    </w:p>
    <w:p w:rsidR="00756EAB" w:rsidRPr="00975089" w:rsidRDefault="00756EAB" w:rsidP="00756EAB">
      <w:pPr>
        <w:pBdr>
          <w:bottom w:val="single" w:sz="12" w:space="1" w:color="auto"/>
        </w:pBdr>
        <w:jc w:val="center"/>
        <w:rPr>
          <w:i/>
          <w:sz w:val="28"/>
          <w:szCs w:val="28"/>
        </w:rPr>
      </w:pPr>
      <w:r w:rsidRPr="00975089">
        <w:rPr>
          <w:i/>
          <w:sz w:val="28"/>
          <w:szCs w:val="28"/>
        </w:rPr>
        <w:t>аренда</w:t>
      </w:r>
    </w:p>
    <w:p w:rsidR="00756EAB" w:rsidRPr="00975089" w:rsidRDefault="00756EAB" w:rsidP="00756EAB">
      <w:pPr>
        <w:jc w:val="center"/>
        <w:rPr>
          <w:sz w:val="20"/>
          <w:szCs w:val="20"/>
        </w:rPr>
      </w:pPr>
      <w:r w:rsidRPr="00975089">
        <w:rPr>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56EAB" w:rsidRPr="00975089" w:rsidRDefault="00756EAB" w:rsidP="00756EAB">
      <w:pPr>
        <w:pBdr>
          <w:bottom w:val="single" w:sz="12" w:space="1" w:color="auto"/>
        </w:pBdr>
        <w:jc w:val="center"/>
        <w:rPr>
          <w:sz w:val="20"/>
          <w:szCs w:val="20"/>
        </w:rPr>
      </w:pPr>
    </w:p>
    <w:p w:rsidR="00756EAB" w:rsidRPr="00975089" w:rsidRDefault="00756EAB" w:rsidP="00756EAB">
      <w:pPr>
        <w:pBdr>
          <w:bottom w:val="single" w:sz="12" w:space="1" w:color="auto"/>
        </w:pBdr>
        <w:jc w:val="center"/>
        <w:rPr>
          <w:i/>
          <w:sz w:val="28"/>
          <w:szCs w:val="28"/>
        </w:rPr>
      </w:pPr>
      <w:r w:rsidRPr="00975089">
        <w:rPr>
          <w:i/>
          <w:sz w:val="28"/>
          <w:szCs w:val="28"/>
        </w:rPr>
        <w:t>эксплуатация зданий, строений, сооружений</w:t>
      </w:r>
    </w:p>
    <w:p w:rsidR="00756EAB" w:rsidRPr="00975089" w:rsidRDefault="00756EAB" w:rsidP="00756EAB">
      <w:pPr>
        <w:jc w:val="center"/>
        <w:rPr>
          <w:sz w:val="20"/>
          <w:szCs w:val="20"/>
        </w:rPr>
      </w:pPr>
      <w:r w:rsidRPr="00975089">
        <w:rPr>
          <w:sz w:val="20"/>
          <w:szCs w:val="20"/>
        </w:rPr>
        <w:t>(цель использования земельного участка)</w:t>
      </w:r>
    </w:p>
    <w:p w:rsidR="00756EAB" w:rsidRPr="00975089" w:rsidRDefault="00756EAB" w:rsidP="00756EAB">
      <w:pPr>
        <w:jc w:val="center"/>
        <w:rPr>
          <w:sz w:val="20"/>
          <w:szCs w:val="20"/>
        </w:rPr>
      </w:pPr>
    </w:p>
    <w:p w:rsidR="00756EAB" w:rsidRPr="00975089" w:rsidRDefault="00756EAB" w:rsidP="00756EAB">
      <w:pPr>
        <w:autoSpaceDE w:val="0"/>
        <w:autoSpaceDN w:val="0"/>
        <w:adjustRightInd w:val="0"/>
        <w:jc w:val="both"/>
        <w:rPr>
          <w:rFonts w:eastAsia="Calibri"/>
          <w:b/>
          <w:bCs/>
          <w:i/>
          <w:iCs/>
          <w:sz w:val="28"/>
          <w:szCs w:val="28"/>
        </w:rPr>
      </w:pPr>
      <w:r w:rsidRPr="00975089">
        <w:rPr>
          <w:sz w:val="20"/>
          <w:szCs w:val="20"/>
        </w:rPr>
        <w:t>_____________________</w:t>
      </w:r>
      <w:r w:rsidR="00C32C54" w:rsidRPr="00975089">
        <w:rPr>
          <w:i/>
          <w:sz w:val="28"/>
          <w:szCs w:val="28"/>
          <w:u w:val="single"/>
        </w:rPr>
        <w:t xml:space="preserve">пос. Луч, ул. </w:t>
      </w:r>
      <w:r w:rsidR="00457D82" w:rsidRPr="00975089">
        <w:rPr>
          <w:i/>
          <w:sz w:val="28"/>
          <w:szCs w:val="28"/>
          <w:u w:val="single"/>
        </w:rPr>
        <w:t>Республиканская,17</w:t>
      </w:r>
      <w:r w:rsidR="00C32C54" w:rsidRPr="00975089">
        <w:rPr>
          <w:i/>
          <w:sz w:val="28"/>
          <w:szCs w:val="28"/>
          <w:u w:val="single"/>
        </w:rPr>
        <w:t xml:space="preserve"> </w:t>
      </w:r>
      <w:r w:rsidRPr="00975089">
        <w:rPr>
          <w:i/>
          <w:sz w:val="28"/>
          <w:szCs w:val="28"/>
          <w:u w:val="single"/>
        </w:rPr>
        <w:t>_</w:t>
      </w:r>
      <w:r w:rsidRPr="00975089">
        <w:rPr>
          <w:i/>
          <w:sz w:val="28"/>
          <w:szCs w:val="28"/>
        </w:rPr>
        <w:t>________________</w:t>
      </w:r>
    </w:p>
    <w:p w:rsidR="00756EAB" w:rsidRPr="00975089" w:rsidRDefault="00756EAB" w:rsidP="00756EAB">
      <w:pPr>
        <w:jc w:val="center"/>
        <w:rPr>
          <w:sz w:val="20"/>
          <w:szCs w:val="20"/>
        </w:rPr>
      </w:pPr>
      <w:r w:rsidRPr="00975089">
        <w:rPr>
          <w:sz w:val="20"/>
          <w:szCs w:val="20"/>
        </w:rPr>
        <w:t>(почтовый адрес и (или) адрес электронной почты для связи с заявителем)</w:t>
      </w:r>
    </w:p>
    <w:p w:rsidR="00756EAB" w:rsidRPr="00975089" w:rsidRDefault="00C02DE2" w:rsidP="00756EAB">
      <w:pPr>
        <w:pStyle w:val="ConsPlusNonformat"/>
        <w:rPr>
          <w:i/>
          <w:u w:val="single"/>
        </w:rPr>
      </w:pPr>
      <w:r w:rsidRPr="00C02DE2">
        <w:rPr>
          <w:noProof/>
        </w:rPr>
        <w:pict>
          <v:shape id="Полилиния 3" o:spid="_x0000_s1026" style="position:absolute;margin-left:386.7pt;margin-top:1.55pt;width:92.25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71583,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" path="m533400,238125v-3623,18114,-9287,56674,-19050,76200c509230,324564,500420,332661,495300,342900v-4490,8980,-5035,19595,-9525,28575c480655,381714,471845,389811,466725,400050v-4490,8980,-5035,19595,-9525,28575c452080,438864,442799,446739,438150,457200v-8155,18350,-7911,40442,-19050,57150c406400,533400,389503,550242,381000,571500v-6350,15875,-10747,32679,-19050,47625c338169,661931,333675,651151,304800,685800v-7329,8794,-10955,20480,-19050,28575c277655,722470,265969,726096,257175,733425v-73339,61116,13796,327,-57150,47625c193675,768350,180975,757149,180975,742950v,-32113,29782,-29179,47625,-38100c238839,699730,247650,692150,257175,685800v57150,3175,114447,4343,171450,9525c445070,696820,478385,708737,495300,714375v38100,-9525,77986,-13622,114300,-28575c630561,677169,678796,626129,695325,609600v3175,-9525,5570,-19347,9525,-28575c710443,567974,723900,557124,723900,542925v,-73301,-10955,-146223,-19050,-219075c703404,310839,701179,297459,695325,285750,671938,238975,607881,167129,571500,142875v-9525,-6350,-19781,-11721,-28575,-19050c532577,115201,525714,102482,514350,95250,440971,48554,450396,65859,381000,38100,365125,31750,349752,23963,333375,19050,308051,11453,240321,3035,219075,,190500,6350,159998,6937,133350,19050v-10422,4737,-10955,20480,-19050,28575c106205,55720,95250,60325,85725,66675v-39917,59875,2183,-5834,-38100,66675c38634,149534,27329,164416,19050,180975,12218,194640,3052,235443,,247650v1505,21070,-2599,118627,19050,161925c30445,432364,58253,475359,76200,495300v18022,20025,37014,39252,57150,57150c141906,560055,151167,567588,161925,571500v24605,8947,51362,10771,76200,19050c425344,652956,248018,597786,371475,628650v9740,2435,18730,7556,28575,9525c422065,642578,444500,644525,466725,647700v41275,-3175,82748,-4390,123825,-9525c600513,636930,609897,632605,619125,628650v33837,-14502,37977,-18968,66675,-38100c692150,581025,698196,571290,704850,561975v9227,-12918,22128,-23593,28575,-38100c740000,509081,739438,492054,742950,476250v2840,-12779,6350,-25400,9525,-38100c748648,407537,761065,350682,714375,342900v-9904,-1651,-19050,6350,-28575,9525c638125,423937,626374,415896,657225,523875v5060,17710,56815,26110,66675,28575c752475,549275,781265,547652,809625,542925v9904,-1651,20735,-3253,28575,-9525c847139,526249,857250,493377,857250,504825v,14199,-12700,25400,-19050,38100c853275,603225,840034,603669,942975,571500v21853,-6829,57150,-38100,57150,-38100c1017248,482032,999546,510076,1028700,533400v7840,6272,18623,8198,28575,9525c1174739,558587,1171575,513730,1171575,561975e" filled="f" strokecolor="#1f4d78 [1604]" strokeweight="1pt">
            <v:stroke joinstyle="miter"/>
            <v:path arrowok="t" o:connecttype="custom" o:connectlocs="533396,148102;514346,195495;495297,213267;485772,231039;466722,248812;457197,266584;438147,284356;419097,319901;380997,355445;361948,385066;304798,426534;285748,444306;257173,456155;200024,485775;180974,462079;228598,438382;257173,426534;428622,432458;495297,444306;609596,426534;695320,379141;704845,361369;723895,337673;704845,201419;695320,177723;571496,88861;542921,77013;514346,59241;380997,23696;333373,11848;219074,0;133349,11848;114299,29620;85724,41469;47625,82937;19050,112558;0,154026;19050,254736;76199,308052;133349,343597;161924,355445;238123,367293;371472,390990;400047,396914;466722,402838;590546,396914;619121,390990;685795,367293;704845,349521;733420,325825;742945,296204;752470,272508;714370,213267;685795,219191;657221,325825;723895,343597;809619,337673;838194,331749;857244,313977;838194,337673;942969,355445;1000118,331749;1028693,331749;1057268,337673;1171567,349521" o:connectangles="0,0,0,0,0,0,0,0,0,0,0,0,0,0,0,0,0,0,0,0,0,0,0,0,0,0,0,0,0,0,0,0,0,0,0,0,0,0,0,0,0,0,0,0,0,0,0,0,0,0,0,0,0,0,0,0,0,0,0,0,0,0,0,0,0"/>
          </v:shape>
        </w:pict>
      </w:r>
    </w:p>
    <w:p w:rsidR="00756EAB" w:rsidRPr="00975089" w:rsidRDefault="00756EAB" w:rsidP="00756EAB">
      <w:pPr>
        <w:pStyle w:val="ConsPlusNonformat"/>
        <w:rPr>
          <w:rFonts w:ascii="Times New Roman" w:hAnsi="Times New Roman" w:cs="Times New Roman"/>
          <w:i/>
          <w:sz w:val="28"/>
          <w:szCs w:val="28"/>
          <w:u w:val="single"/>
        </w:rPr>
      </w:pPr>
    </w:p>
    <w:p w:rsidR="00756EAB" w:rsidRPr="00975089" w:rsidRDefault="00457D82" w:rsidP="00756EAB">
      <w:pPr>
        <w:pStyle w:val="ConsPlusNonformat"/>
        <w:rPr>
          <w:rFonts w:ascii="Times New Roman" w:hAnsi="Times New Roman" w:cs="Times New Roman"/>
        </w:rPr>
      </w:pPr>
      <w:r w:rsidRPr="00975089">
        <w:rPr>
          <w:rFonts w:ascii="Times New Roman" w:hAnsi="Times New Roman" w:cs="Times New Roman"/>
          <w:i/>
          <w:sz w:val="28"/>
          <w:szCs w:val="28"/>
          <w:u w:val="single"/>
        </w:rPr>
        <w:t>Дмитриев</w:t>
      </w:r>
      <w:r w:rsidR="00756EAB" w:rsidRPr="00975089">
        <w:rPr>
          <w:rFonts w:ascii="Times New Roman" w:hAnsi="Times New Roman" w:cs="Times New Roman"/>
          <w:i/>
          <w:sz w:val="28"/>
          <w:szCs w:val="28"/>
          <w:u w:val="single"/>
        </w:rPr>
        <w:t xml:space="preserve"> (по доверенности)</w:t>
      </w:r>
      <w:r w:rsidR="00756EAB" w:rsidRPr="00975089">
        <w:rPr>
          <w:rFonts w:ascii="Times New Roman" w:hAnsi="Times New Roman" w:cs="Times New Roman"/>
          <w:i/>
          <w:sz w:val="28"/>
          <w:szCs w:val="28"/>
        </w:rPr>
        <w:t>__</w:t>
      </w:r>
      <w:r w:rsidR="00756EAB" w:rsidRPr="00975089">
        <w:rPr>
          <w:rFonts w:ascii="Times New Roman" w:hAnsi="Times New Roman" w:cs="Times New Roman"/>
          <w:sz w:val="28"/>
          <w:szCs w:val="28"/>
        </w:rPr>
        <w:t>___________________________</w:t>
      </w:r>
      <w:r w:rsidR="006C0E6E" w:rsidRPr="00975089">
        <w:rPr>
          <w:rFonts w:ascii="Times New Roman" w:hAnsi="Times New Roman" w:cs="Times New Roman"/>
          <w:sz w:val="28"/>
          <w:szCs w:val="28"/>
        </w:rPr>
        <w:t xml:space="preserve"> </w:t>
      </w:r>
      <w:r w:rsidR="00756EAB" w:rsidRPr="00975089">
        <w:rPr>
          <w:rFonts w:ascii="Times New Roman" w:hAnsi="Times New Roman" w:cs="Times New Roman"/>
          <w:sz w:val="28"/>
          <w:szCs w:val="28"/>
        </w:rPr>
        <w:t>_________</w:t>
      </w:r>
      <w:r w:rsidR="00756EAB" w:rsidRPr="00975089">
        <w:t xml:space="preserve">  </w:t>
      </w:r>
      <w:r w:rsidR="00756EAB" w:rsidRPr="00975089">
        <w:rPr>
          <w:rFonts w:ascii="Times New Roman" w:hAnsi="Times New Roman" w:cs="Times New Roman"/>
        </w:rPr>
        <w:t>(Ф.И.О. заявителя, должность, Ф.И.О. представителя юридического  или физического лица)           (подпись)</w:t>
      </w:r>
    </w:p>
    <w:p w:rsidR="003F1A0C" w:rsidRPr="00975089" w:rsidRDefault="003F1A0C" w:rsidP="003F1A0C">
      <w:pPr>
        <w:rPr>
          <w:sz w:val="28"/>
          <w:szCs w:val="28"/>
        </w:rPr>
      </w:pPr>
    </w:p>
    <w:p w:rsidR="003F1A0C" w:rsidRPr="00975089" w:rsidRDefault="003F1A0C" w:rsidP="003F1A0C">
      <w:pPr>
        <w:rPr>
          <w:sz w:val="28"/>
          <w:szCs w:val="28"/>
        </w:rPr>
      </w:pPr>
    </w:p>
    <w:p w:rsidR="003102CC" w:rsidRPr="00975089" w:rsidRDefault="00607315" w:rsidP="003102CC">
      <w:pPr>
        <w:widowControl w:val="0"/>
        <w:autoSpaceDE w:val="0"/>
        <w:autoSpaceDN w:val="0"/>
        <w:adjustRightInd w:val="0"/>
        <w:rPr>
          <w:sz w:val="28"/>
          <w:szCs w:val="28"/>
        </w:rPr>
      </w:pPr>
      <w:r w:rsidRPr="00975089">
        <w:rPr>
          <w:sz w:val="28"/>
          <w:szCs w:val="28"/>
        </w:rPr>
        <w:t>Ведущий специалист</w:t>
      </w:r>
      <w:r w:rsidR="003102CC" w:rsidRPr="00975089">
        <w:rPr>
          <w:sz w:val="28"/>
          <w:szCs w:val="28"/>
        </w:rPr>
        <w:br/>
      </w:r>
      <w:r w:rsidR="00026503" w:rsidRPr="00975089">
        <w:rPr>
          <w:sz w:val="28"/>
          <w:szCs w:val="28"/>
        </w:rPr>
        <w:t>Лучевого</w:t>
      </w:r>
      <w:r w:rsidR="003102CC" w:rsidRPr="00975089">
        <w:rPr>
          <w:sz w:val="28"/>
          <w:szCs w:val="28"/>
        </w:rPr>
        <w:t xml:space="preserve"> сельского пос</w:t>
      </w:r>
      <w:r w:rsidR="00ED0B24" w:rsidRPr="00975089">
        <w:rPr>
          <w:sz w:val="28"/>
          <w:szCs w:val="28"/>
        </w:rPr>
        <w:t>е</w:t>
      </w:r>
      <w:r w:rsidR="003102CC" w:rsidRPr="00975089">
        <w:rPr>
          <w:sz w:val="28"/>
          <w:szCs w:val="28"/>
        </w:rPr>
        <w:t>ления</w:t>
      </w:r>
    </w:p>
    <w:p w:rsidR="002B61B5" w:rsidRPr="00975089" w:rsidRDefault="003102CC" w:rsidP="003102CC">
      <w:pPr>
        <w:widowControl w:val="0"/>
        <w:autoSpaceDE w:val="0"/>
        <w:autoSpaceDN w:val="0"/>
        <w:adjustRightInd w:val="0"/>
        <w:jc w:val="both"/>
        <w:rPr>
          <w:spacing w:val="-2"/>
        </w:rPr>
      </w:pPr>
      <w:r w:rsidRPr="00975089">
        <w:rPr>
          <w:sz w:val="28"/>
          <w:szCs w:val="28"/>
        </w:rPr>
        <w:t xml:space="preserve">Лабинского района                                                                  </w:t>
      </w:r>
      <w:r w:rsidR="00C32C54" w:rsidRPr="00975089">
        <w:rPr>
          <w:sz w:val="28"/>
          <w:szCs w:val="28"/>
        </w:rPr>
        <w:t xml:space="preserve">       </w:t>
      </w:r>
      <w:r w:rsidRPr="00975089">
        <w:rPr>
          <w:sz w:val="28"/>
          <w:szCs w:val="28"/>
        </w:rPr>
        <w:t xml:space="preserve">  </w:t>
      </w:r>
      <w:r w:rsidR="00607315" w:rsidRPr="00975089">
        <w:rPr>
          <w:sz w:val="28"/>
          <w:szCs w:val="28"/>
        </w:rPr>
        <w:t>Т.И.Алёхина</w:t>
      </w: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619BF" w:rsidRPr="00975089" w:rsidRDefault="00A619BF"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AE4507" w:rsidRPr="00975089" w:rsidRDefault="00AE4507" w:rsidP="002B61B5">
      <w:pPr>
        <w:widowControl w:val="0"/>
        <w:autoSpaceDE w:val="0"/>
        <w:autoSpaceDN w:val="0"/>
        <w:adjustRightInd w:val="0"/>
        <w:jc w:val="both"/>
        <w:rPr>
          <w:spacing w:val="-2"/>
        </w:rPr>
      </w:pPr>
    </w:p>
    <w:p w:rsidR="003F1A0C" w:rsidRPr="00975089" w:rsidRDefault="003F1A0C" w:rsidP="002B61B5">
      <w:pPr>
        <w:widowControl w:val="0"/>
        <w:autoSpaceDE w:val="0"/>
        <w:autoSpaceDN w:val="0"/>
        <w:adjustRightInd w:val="0"/>
        <w:jc w:val="both"/>
        <w:rPr>
          <w:spacing w:val="-2"/>
        </w:rPr>
      </w:pPr>
    </w:p>
    <w:p w:rsidR="003F1A0C" w:rsidRPr="00975089" w:rsidRDefault="003F1A0C" w:rsidP="002B61B5">
      <w:pPr>
        <w:widowControl w:val="0"/>
        <w:autoSpaceDE w:val="0"/>
        <w:autoSpaceDN w:val="0"/>
        <w:adjustRightInd w:val="0"/>
        <w:jc w:val="both"/>
        <w:rPr>
          <w:spacing w:val="-2"/>
        </w:rPr>
      </w:pPr>
    </w:p>
    <w:p w:rsidR="00C32C54" w:rsidRPr="00975089" w:rsidRDefault="00C32C54" w:rsidP="00C32C54">
      <w:pPr>
        <w:widowControl w:val="0"/>
        <w:tabs>
          <w:tab w:val="left" w:pos="6061"/>
          <w:tab w:val="right" w:pos="9355"/>
        </w:tabs>
        <w:ind w:left="4820"/>
        <w:rPr>
          <w:sz w:val="28"/>
          <w:szCs w:val="28"/>
        </w:rPr>
      </w:pPr>
    </w:p>
    <w:p w:rsidR="00706FAA" w:rsidRPr="00975089" w:rsidRDefault="00706FAA" w:rsidP="00C32C54">
      <w:pPr>
        <w:widowControl w:val="0"/>
        <w:tabs>
          <w:tab w:val="left" w:pos="6061"/>
          <w:tab w:val="right" w:pos="9355"/>
        </w:tabs>
        <w:ind w:left="4820"/>
        <w:rPr>
          <w:sz w:val="28"/>
          <w:szCs w:val="28"/>
        </w:rPr>
      </w:pPr>
      <w:r w:rsidRPr="00975089">
        <w:rPr>
          <w:sz w:val="28"/>
          <w:szCs w:val="28"/>
        </w:rPr>
        <w:lastRenderedPageBreak/>
        <w:t>ПРИЛОЖЕНИЕ № 4</w:t>
      </w:r>
    </w:p>
    <w:p w:rsidR="00706FAA" w:rsidRPr="00975089" w:rsidRDefault="00706FAA" w:rsidP="00C32C54">
      <w:pPr>
        <w:ind w:left="4820"/>
        <w:rPr>
          <w:sz w:val="28"/>
          <w:szCs w:val="28"/>
        </w:rPr>
      </w:pPr>
      <w:r w:rsidRPr="00975089">
        <w:rPr>
          <w:sz w:val="28"/>
          <w:szCs w:val="28"/>
        </w:rPr>
        <w:t>к Административному регламенту</w:t>
      </w:r>
    </w:p>
    <w:p w:rsidR="00706FAA" w:rsidRPr="00975089" w:rsidRDefault="00706FAA" w:rsidP="00C32C54">
      <w:pPr>
        <w:ind w:left="4820"/>
        <w:rPr>
          <w:sz w:val="28"/>
          <w:szCs w:val="28"/>
        </w:rPr>
      </w:pPr>
      <w:r w:rsidRPr="00975089">
        <w:rPr>
          <w:sz w:val="28"/>
          <w:szCs w:val="28"/>
        </w:rPr>
        <w:t>предоставления муниципальной</w:t>
      </w:r>
    </w:p>
    <w:p w:rsidR="00706FAA" w:rsidRPr="00975089" w:rsidRDefault="00706FAA" w:rsidP="00C32C54">
      <w:pPr>
        <w:ind w:left="4820"/>
        <w:rPr>
          <w:sz w:val="28"/>
          <w:szCs w:val="28"/>
        </w:rPr>
      </w:pPr>
      <w:r w:rsidRPr="00975089">
        <w:rPr>
          <w:sz w:val="28"/>
          <w:szCs w:val="28"/>
        </w:rPr>
        <w:t>услуги «</w:t>
      </w:r>
      <w:r w:rsidR="00756EAB" w:rsidRPr="00975089">
        <w:rPr>
          <w:bCs/>
          <w:sz w:val="28"/>
          <w:szCs w:val="28"/>
        </w:rPr>
        <w:t>Заключение нового договора аренды земельного участка</w:t>
      </w:r>
      <w:r w:rsidRPr="00975089">
        <w:rPr>
          <w:sz w:val="28"/>
          <w:szCs w:val="28"/>
        </w:rPr>
        <w:t>»</w:t>
      </w:r>
    </w:p>
    <w:p w:rsidR="00706FAA" w:rsidRPr="00975089" w:rsidRDefault="00706FAA" w:rsidP="003F1A0C">
      <w:pPr>
        <w:ind w:left="6521"/>
        <w:jc w:val="center"/>
        <w:rPr>
          <w:i/>
          <w:spacing w:val="-2"/>
          <w:sz w:val="28"/>
          <w:szCs w:val="28"/>
        </w:rPr>
      </w:pPr>
    </w:p>
    <w:p w:rsidR="00706FAA" w:rsidRPr="00975089" w:rsidRDefault="00706FAA" w:rsidP="003F1A0C">
      <w:pPr>
        <w:jc w:val="center"/>
        <w:rPr>
          <w:spacing w:val="-2"/>
          <w:sz w:val="28"/>
          <w:szCs w:val="28"/>
        </w:rPr>
      </w:pPr>
    </w:p>
    <w:p w:rsidR="00706FAA" w:rsidRPr="00975089" w:rsidRDefault="00706FAA" w:rsidP="003F1A0C">
      <w:pPr>
        <w:jc w:val="center"/>
        <w:rPr>
          <w:spacing w:val="-2"/>
          <w:sz w:val="28"/>
          <w:szCs w:val="28"/>
        </w:rPr>
      </w:pPr>
      <w:r w:rsidRPr="00975089">
        <w:rPr>
          <w:spacing w:val="-2"/>
          <w:sz w:val="28"/>
          <w:szCs w:val="28"/>
        </w:rPr>
        <w:t>БЛОК-СХЕМА</w:t>
      </w:r>
    </w:p>
    <w:p w:rsidR="00706FAA" w:rsidRPr="00975089" w:rsidRDefault="00706FAA" w:rsidP="003F1A0C">
      <w:pPr>
        <w:jc w:val="center"/>
        <w:rPr>
          <w:spacing w:val="-2"/>
          <w:sz w:val="28"/>
          <w:szCs w:val="28"/>
        </w:rPr>
      </w:pPr>
      <w:r w:rsidRPr="00975089">
        <w:rPr>
          <w:spacing w:val="-2"/>
          <w:sz w:val="28"/>
          <w:szCs w:val="28"/>
        </w:rPr>
        <w:t>предоставления муниципальной услуги</w:t>
      </w:r>
    </w:p>
    <w:p w:rsidR="00706FAA" w:rsidRPr="00975089" w:rsidRDefault="00706FAA" w:rsidP="003F1A0C">
      <w:pPr>
        <w:jc w:val="center"/>
        <w:rPr>
          <w:b/>
          <w:spacing w:val="-2"/>
          <w:sz w:val="28"/>
          <w:szCs w:val="28"/>
        </w:rPr>
      </w:pPr>
      <w:r w:rsidRPr="00975089">
        <w:rPr>
          <w:spacing w:val="-2"/>
          <w:sz w:val="28"/>
          <w:szCs w:val="28"/>
        </w:rPr>
        <w:t>«</w:t>
      </w:r>
      <w:r w:rsidR="00756EAB" w:rsidRPr="00975089">
        <w:rPr>
          <w:bCs/>
          <w:sz w:val="28"/>
          <w:szCs w:val="28"/>
        </w:rPr>
        <w:t>Заключение нового договора аренды земельного участка</w:t>
      </w:r>
      <w:r w:rsidRPr="00975089">
        <w:rPr>
          <w:b/>
          <w:spacing w:val="-2"/>
          <w:sz w:val="28"/>
          <w:szCs w:val="28"/>
        </w:rPr>
        <w:t>»</w:t>
      </w:r>
    </w:p>
    <w:p w:rsidR="00706FAA" w:rsidRPr="00975089" w:rsidRDefault="00706FAA" w:rsidP="003F1A0C">
      <w:pPr>
        <w:jc w:val="center"/>
        <w:rPr>
          <w:b/>
          <w:spacing w:val="-2"/>
          <w:sz w:val="28"/>
          <w:szCs w:val="28"/>
          <w:highlight w:val="yellow"/>
        </w:rPr>
      </w:pPr>
    </w:p>
    <w:p w:rsidR="00706FAA" w:rsidRPr="00975089" w:rsidRDefault="00706FAA" w:rsidP="003F1A0C">
      <w:pPr>
        <w:jc w:val="center"/>
        <w:rPr>
          <w:b/>
          <w:spacing w:val="-2"/>
          <w:sz w:val="28"/>
          <w:szCs w:val="28"/>
          <w:highlight w:val="yellow"/>
        </w:rPr>
      </w:pPr>
    </w:p>
    <w:p w:rsidR="00C5213D" w:rsidRPr="00975089" w:rsidRDefault="00C02DE2" w:rsidP="00C5213D">
      <w:pPr>
        <w:rPr>
          <w:highlight w:val="yellow"/>
        </w:rPr>
      </w:pPr>
      <w:r w:rsidRPr="00C02DE2">
        <w:rPr>
          <w:noProof/>
          <w:highlight w:val="yellow"/>
        </w:rPr>
        <w:pict>
          <v:rect id="Прямоугольник 30" o:spid="_x0000_s1037" style="position:absolute;margin-left:2.85pt;margin-top:9.15pt;width:477pt;height:5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">
            <v:textbox>
              <w:txbxContent>
                <w:p w:rsidR="00F42957" w:rsidRDefault="00F42957" w:rsidP="00C5213D">
                  <w:pPr>
                    <w:jc w:val="center"/>
                    <w:rPr>
                      <w:szCs w:val="22"/>
                    </w:rPr>
                  </w:pPr>
                  <w:r w:rsidRPr="008017D9">
                    <w:rPr>
                      <w:szCs w:val="22"/>
                    </w:rPr>
                    <w:t>Прием и регистрация заявления и прилагаемых к нему документов в М</w:t>
                  </w:r>
                  <w:r>
                    <w:rPr>
                      <w:szCs w:val="22"/>
                    </w:rPr>
                    <w:t>Б</w:t>
                  </w:r>
                  <w:r w:rsidRPr="008017D9">
                    <w:rPr>
                      <w:szCs w:val="22"/>
                    </w:rPr>
                    <w:t>У «МФЦ», передача курьером М</w:t>
                  </w:r>
                  <w:r>
                    <w:rPr>
                      <w:szCs w:val="22"/>
                    </w:rPr>
                    <w:t>Б</w:t>
                  </w:r>
                  <w:r w:rsidRPr="008017D9">
                    <w:rPr>
                      <w:szCs w:val="22"/>
                    </w:rPr>
                    <w:t xml:space="preserve">У «МФЦ» пакета документов </w:t>
                  </w:r>
                  <w:r>
                    <w:rPr>
                      <w:szCs w:val="22"/>
                    </w:rPr>
                    <w:t>Администрацию</w:t>
                  </w:r>
                  <w:r w:rsidRPr="008017D9">
                    <w:rPr>
                      <w:szCs w:val="22"/>
                    </w:rPr>
                    <w:t xml:space="preserve"> </w:t>
                  </w:r>
                  <w:r>
                    <w:rPr>
                      <w:szCs w:val="22"/>
                    </w:rPr>
                    <w:t xml:space="preserve"> - 1 день</w:t>
                  </w:r>
                </w:p>
              </w:txbxContent>
            </v:textbox>
          </v:rect>
        </w:pict>
      </w:r>
    </w:p>
    <w:p w:rsidR="00C5213D" w:rsidRPr="00975089" w:rsidRDefault="00C5213D" w:rsidP="00C5213D">
      <w:pPr>
        <w:rPr>
          <w:highlight w:val="yellow"/>
        </w:rPr>
      </w:pPr>
    </w:p>
    <w:p w:rsidR="00C5213D" w:rsidRPr="00975089" w:rsidRDefault="00C5213D" w:rsidP="00C5213D">
      <w:pPr>
        <w:rPr>
          <w:highlight w:val="yellow"/>
        </w:rPr>
      </w:pPr>
    </w:p>
    <w:p w:rsidR="00C5213D" w:rsidRPr="00975089" w:rsidRDefault="00C5213D" w:rsidP="00C5213D">
      <w:pPr>
        <w:jc w:val="right"/>
        <w:rPr>
          <w:highlight w:val="yellow"/>
        </w:rPr>
      </w:pPr>
    </w:p>
    <w:p w:rsidR="00C5213D" w:rsidRPr="00975089" w:rsidRDefault="00C02DE2" w:rsidP="00C5213D">
      <w:pPr>
        <w:jc w:val="right"/>
      </w:pPr>
      <w:r w:rsidRPr="00C02DE2">
        <w:rPr>
          <w:noProof/>
          <w:highlight w:val="yellow"/>
        </w:rPr>
        <w:pict>
          <v:shapetype id="_x0000_t32" coordsize="21600,21600" o:spt="32" o:oned="t" path="m,l21600,21600e" filled="f">
            <v:path arrowok="t" fillok="f" o:connecttype="none"/>
            <o:lock v:ext="edit" shapetype="t"/>
          </v:shapetype>
          <v:shape id="Прямая со стрелкой 29" o:spid="_x0000_s1036" type="#_x0000_t32" style="position:absolute;left:0;text-align:left;margin-left:239.45pt;margin-top:11.25pt;width:0;height:2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xY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">
            <v:stroke endarrow="block"/>
          </v:shape>
        </w:pict>
      </w:r>
    </w:p>
    <w:p w:rsidR="00C5213D" w:rsidRPr="00975089" w:rsidRDefault="00C5213D" w:rsidP="00C5213D">
      <w:pPr>
        <w:tabs>
          <w:tab w:val="left" w:pos="4260"/>
        </w:tabs>
      </w:pPr>
      <w:r w:rsidRPr="00975089">
        <w:tab/>
      </w:r>
    </w:p>
    <w:p w:rsidR="00C5213D" w:rsidRPr="00975089" w:rsidRDefault="00C02DE2" w:rsidP="00C5213D">
      <w:pPr>
        <w:jc w:val="right"/>
      </w:pPr>
      <w:r>
        <w:rPr>
          <w:noProof/>
        </w:rPr>
        <w:pict>
          <v:rect id="Прямоугольник 14" o:spid="_x0000_s1027" style="position:absolute;left:0;text-align:left;margin-left:2.85pt;margin-top:10.45pt;width:475.95pt;height:6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">
            <v:textbox>
              <w:txbxContent>
                <w:p w:rsidR="00F42957" w:rsidRPr="00506B1A" w:rsidRDefault="00F42957" w:rsidP="00C5213D">
                  <w:pPr>
                    <w:jc w:val="center"/>
                  </w:pPr>
                  <w:r>
                    <w:t>Р</w:t>
                  </w:r>
                  <w:r w:rsidRPr="00506B1A">
                    <w:t xml:space="preserve">ассмотрение заявления и прилагаемых к нему документов в </w:t>
                  </w:r>
                  <w:r>
                    <w:t>Администрации</w:t>
                  </w:r>
                  <w:r w:rsidRPr="00506B1A">
                    <w:t xml:space="preserve">, принятие решения о предоставлении либо об отказе в предоставлении муниципальной услуги, формирование и направление </w:t>
                  </w:r>
                  <w:r>
                    <w:t>Администрацией</w:t>
                  </w:r>
                  <w:r w:rsidRPr="00506B1A">
                    <w:t xml:space="preserve"> межведомственных запросов </w:t>
                  </w:r>
                  <w:r>
                    <w:t>– 28 дней со дня приёма заявления</w:t>
                  </w:r>
                </w:p>
                <w:p w:rsidR="00F42957" w:rsidRPr="00506B1A" w:rsidRDefault="00F42957" w:rsidP="00C5213D"/>
                <w:p w:rsidR="00F42957" w:rsidRPr="00506B1A" w:rsidRDefault="00F42957" w:rsidP="00C5213D"/>
              </w:txbxContent>
            </v:textbox>
          </v:rect>
        </w:pict>
      </w:r>
    </w:p>
    <w:p w:rsidR="00C5213D" w:rsidRPr="00975089" w:rsidRDefault="00C5213D" w:rsidP="00C5213D">
      <w:pPr>
        <w:jc w:val="right"/>
      </w:pPr>
    </w:p>
    <w:p w:rsidR="00C5213D" w:rsidRPr="00975089" w:rsidRDefault="00C5213D" w:rsidP="00C5213D">
      <w:pPr>
        <w:jc w:val="right"/>
      </w:pPr>
    </w:p>
    <w:p w:rsidR="00C5213D" w:rsidRPr="00975089" w:rsidRDefault="00C5213D" w:rsidP="00C5213D">
      <w:pPr>
        <w:tabs>
          <w:tab w:val="left" w:pos="4350"/>
        </w:tabs>
      </w:pPr>
      <w:r w:rsidRPr="00975089">
        <w:tab/>
      </w:r>
    </w:p>
    <w:p w:rsidR="00C5213D" w:rsidRPr="00975089" w:rsidRDefault="00C5213D" w:rsidP="00C5213D">
      <w:pPr>
        <w:jc w:val="right"/>
      </w:pPr>
    </w:p>
    <w:p w:rsidR="00C5213D" w:rsidRPr="00975089" w:rsidRDefault="00C02DE2" w:rsidP="00C5213D">
      <w:pPr>
        <w:tabs>
          <w:tab w:val="left" w:pos="4140"/>
          <w:tab w:val="left" w:pos="4320"/>
        </w:tabs>
      </w:pPr>
      <w:r>
        <w:rPr>
          <w:noProof/>
        </w:rPr>
        <w:pict>
          <v:shape id="Прямая со стрелкой 13" o:spid="_x0000_s1035" type="#_x0000_t32" style="position:absolute;margin-left:232.15pt;margin-top:5.8pt;width:.05pt;height:30.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">
            <v:stroke endarrow="block"/>
          </v:shape>
        </w:pict>
      </w:r>
      <w:r>
        <w:rPr>
          <w:noProof/>
        </w:rPr>
        <w:pict>
          <v:shape id="Прямая со стрелкой 12" o:spid="_x0000_s1034" type="#_x0000_t32" style="position:absolute;margin-left:387.6pt;margin-top:4.2pt;width:.05pt;height:30.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f+Yw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">
            <v:stroke endarrow="block"/>
          </v:shape>
        </w:pict>
      </w:r>
      <w:r>
        <w:rPr>
          <w:noProof/>
        </w:rPr>
        <w:pict>
          <v:shape id="Прямая со стрелкой 9" o:spid="_x0000_s1033" type="#_x0000_t32" style="position:absolute;margin-left:110.2pt;margin-top:4.2pt;width:.05pt;height:30.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LQJD/NiAgAAdwQAAA4AAAAAAAAAAAAAAAAALgIAAGRycy9l&#10;Mm9Eb2MueG1sUEsBAi0AFAAGAAgAAAAhAFa1/oHfAAAACAEAAA8AAAAAAAAAAAAAAAAAvAQAAGRy&#10;cy9kb3ducmV2LnhtbFBLBQYAAAAABAAEAPMAAADIBQAAAAA=&#10;">
            <v:stroke endarrow="block"/>
          </v:shape>
        </w:pict>
      </w:r>
      <w:r w:rsidR="00C5213D" w:rsidRPr="00975089">
        <w:tab/>
      </w:r>
      <w:r w:rsidR="00C5213D" w:rsidRPr="00975089">
        <w:tab/>
      </w:r>
    </w:p>
    <w:p w:rsidR="00C5213D" w:rsidRPr="00975089" w:rsidRDefault="00C5213D" w:rsidP="00C5213D">
      <w:pPr>
        <w:jc w:val="right"/>
      </w:pPr>
    </w:p>
    <w:p w:rsidR="00C5213D" w:rsidRPr="00975089" w:rsidRDefault="00C02DE2" w:rsidP="00C5213D">
      <w:pPr>
        <w:jc w:val="right"/>
      </w:pPr>
      <w:r>
        <w:rPr>
          <w:noProof/>
        </w:rPr>
        <w:pict>
          <v:rect id="Прямоугольник 8" o:spid="_x0000_s1028" style="position:absolute;left:0;text-align:left;margin-left:156.45pt;margin-top:7.25pt;width:150pt;height:9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">
            <v:textbox>
              <w:txbxContent>
                <w:p w:rsidR="00F42957" w:rsidRDefault="00F42957" w:rsidP="00C5213D">
                  <w:pPr>
                    <w:tabs>
                      <w:tab w:val="left" w:pos="720"/>
                      <w:tab w:val="left" w:pos="6480"/>
                    </w:tabs>
                    <w:jc w:val="center"/>
                  </w:pPr>
                  <w:r>
                    <w:t>Возврат заявления и пакета документов в МБУ «МФЦ» для выдачи заявителю – не позднее    10 дней со дня приёма заявления</w:t>
                  </w:r>
                </w:p>
                <w:p w:rsidR="00F42957" w:rsidRPr="00554212" w:rsidRDefault="00F42957" w:rsidP="00C5213D">
                  <w:pPr>
                    <w:rPr>
                      <w:szCs w:val="22"/>
                    </w:rPr>
                  </w:pPr>
                </w:p>
              </w:txbxContent>
            </v:textbox>
          </v:rect>
        </w:pict>
      </w:r>
      <w:r>
        <w:rPr>
          <w:noProof/>
        </w:rPr>
        <w:pict>
          <v:rect id="Прямоугольник 6" o:spid="_x0000_s1029" style="position:absolute;left:0;text-align:left;margin-left:7.15pt;margin-top:6.55pt;width:135.8pt;height:12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LTgIAAGA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">
            <v:textbox>
              <w:txbxContent>
                <w:p w:rsidR="00F42957" w:rsidRDefault="00F42957" w:rsidP="00C5213D">
                  <w:pPr>
                    <w:tabs>
                      <w:tab w:val="left" w:pos="720"/>
                      <w:tab w:val="left" w:pos="6480"/>
                    </w:tabs>
                    <w:jc w:val="center"/>
                  </w:pPr>
                  <w:r w:rsidRPr="00C251BF">
                    <w:t xml:space="preserve">Подготовка, согласование, подписание проекта нового договора аренды земельного участка </w:t>
                  </w:r>
                  <w:r>
                    <w:t xml:space="preserve"> –  28 дней со дня приёма заявления</w:t>
                  </w:r>
                </w:p>
                <w:p w:rsidR="00F42957" w:rsidRPr="00C251BF" w:rsidRDefault="00F42957" w:rsidP="00C5213D">
                  <w:pPr>
                    <w:tabs>
                      <w:tab w:val="left" w:pos="720"/>
                      <w:tab w:val="left" w:pos="6480"/>
                    </w:tabs>
                    <w:jc w:val="center"/>
                  </w:pPr>
                </w:p>
                <w:p w:rsidR="00F42957" w:rsidRPr="00C251BF" w:rsidRDefault="00F42957" w:rsidP="00C5213D"/>
              </w:txbxContent>
            </v:textbox>
          </v:rect>
        </w:pict>
      </w:r>
      <w:r>
        <w:rPr>
          <w:noProof/>
        </w:rPr>
        <w:pict>
          <v:rect id="Прямоугольник 5" o:spid="_x0000_s1030" style="position:absolute;left:0;text-align:left;margin-left:319.2pt;margin-top:7.15pt;width:151.8pt;height:13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">
            <v:textbox>
              <w:txbxContent>
                <w:p w:rsidR="00F42957" w:rsidRDefault="00F42957" w:rsidP="00C5213D">
                  <w:pPr>
                    <w:tabs>
                      <w:tab w:val="left" w:pos="720"/>
                      <w:tab w:val="left" w:pos="6480"/>
                    </w:tabs>
                    <w:jc w:val="center"/>
                  </w:pPr>
                  <w:r>
                    <w:t xml:space="preserve"> 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и передача в МБУ «МФЦ» для выдачи заявителю – не позднее 28 дней со дня приёма заявления</w:t>
                  </w:r>
                </w:p>
                <w:p w:rsidR="00F42957" w:rsidRPr="00506B1A" w:rsidRDefault="00F42957" w:rsidP="00C5213D">
                  <w:pPr>
                    <w:tabs>
                      <w:tab w:val="left" w:pos="720"/>
                      <w:tab w:val="left" w:pos="6480"/>
                    </w:tabs>
                    <w:jc w:val="center"/>
                  </w:pPr>
                </w:p>
                <w:p w:rsidR="00F42957" w:rsidRPr="003B0B80" w:rsidRDefault="00F42957" w:rsidP="00C5213D">
                  <w:pPr>
                    <w:jc w:val="center"/>
                    <w:rPr>
                      <w:szCs w:val="22"/>
                    </w:rPr>
                  </w:pPr>
                </w:p>
                <w:p w:rsidR="00F42957" w:rsidRPr="003931DC" w:rsidRDefault="00F42957" w:rsidP="00C5213D">
                  <w:pPr>
                    <w:rPr>
                      <w:szCs w:val="22"/>
                    </w:rPr>
                  </w:pPr>
                </w:p>
              </w:txbxContent>
            </v:textbox>
          </v:rect>
        </w:pict>
      </w:r>
    </w:p>
    <w:p w:rsidR="00C5213D" w:rsidRPr="00975089" w:rsidRDefault="00C5213D" w:rsidP="00C5213D">
      <w:pPr>
        <w:jc w:val="right"/>
      </w:pPr>
    </w:p>
    <w:p w:rsidR="00C5213D" w:rsidRPr="00975089" w:rsidRDefault="00C5213D" w:rsidP="00C5213D">
      <w:pPr>
        <w:jc w:val="center"/>
      </w:pPr>
    </w:p>
    <w:p w:rsidR="00C5213D" w:rsidRPr="00975089" w:rsidRDefault="00C5213D" w:rsidP="00C5213D">
      <w:pPr>
        <w:jc w:val="right"/>
      </w:pPr>
    </w:p>
    <w:p w:rsidR="00C5213D" w:rsidRPr="00975089" w:rsidRDefault="00C5213D" w:rsidP="00C5213D">
      <w:pPr>
        <w:tabs>
          <w:tab w:val="center" w:pos="4819"/>
          <w:tab w:val="left" w:pos="6420"/>
        </w:tabs>
      </w:pPr>
      <w:r w:rsidRPr="00975089">
        <w:tab/>
      </w:r>
      <w:r w:rsidRPr="00975089">
        <w:tab/>
      </w:r>
    </w:p>
    <w:p w:rsidR="00C5213D" w:rsidRPr="00975089" w:rsidRDefault="00C5213D" w:rsidP="00C5213D">
      <w:pPr>
        <w:jc w:val="right"/>
      </w:pPr>
    </w:p>
    <w:p w:rsidR="00C5213D" w:rsidRPr="00975089" w:rsidRDefault="00C5213D" w:rsidP="00C5213D">
      <w:pPr>
        <w:tabs>
          <w:tab w:val="left" w:pos="6660"/>
        </w:tabs>
      </w:pPr>
      <w:r w:rsidRPr="00975089">
        <w:tab/>
      </w:r>
    </w:p>
    <w:p w:rsidR="00C5213D" w:rsidRPr="00975089" w:rsidRDefault="00C5213D" w:rsidP="00C5213D">
      <w:pPr>
        <w:tabs>
          <w:tab w:val="left" w:pos="225"/>
          <w:tab w:val="left" w:pos="3870"/>
        </w:tabs>
      </w:pPr>
      <w:r w:rsidRPr="00975089">
        <w:tab/>
      </w:r>
      <w:r w:rsidRPr="00975089">
        <w:tab/>
      </w:r>
    </w:p>
    <w:p w:rsidR="00C5213D" w:rsidRPr="00975089" w:rsidRDefault="00C5213D" w:rsidP="00C5213D">
      <w:pPr>
        <w:tabs>
          <w:tab w:val="left" w:pos="7290"/>
        </w:tabs>
      </w:pPr>
      <w:r w:rsidRPr="00975089">
        <w:tab/>
      </w:r>
    </w:p>
    <w:p w:rsidR="00C5213D" w:rsidRPr="00975089" w:rsidRDefault="00C02DE2" w:rsidP="00C5213D">
      <w:pPr>
        <w:jc w:val="right"/>
      </w:pPr>
      <w:r>
        <w:rPr>
          <w:noProof/>
        </w:rPr>
        <w:pict>
          <v:shape id="Прямая со стрелкой 4" o:spid="_x0000_s1032" type="#_x0000_t32" style="position:absolute;left:0;text-align:left;margin-left:76.25pt;margin-top:10.55pt;width:.05pt;height: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dEYwIAAHc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">
            <v:stroke endarrow="block"/>
          </v:shape>
        </w:pict>
      </w:r>
    </w:p>
    <w:p w:rsidR="00C5213D" w:rsidRPr="00975089" w:rsidRDefault="00C5213D" w:rsidP="00C5213D">
      <w:pPr>
        <w:jc w:val="right"/>
      </w:pPr>
    </w:p>
    <w:p w:rsidR="00C5213D" w:rsidRPr="00975089" w:rsidRDefault="00C5213D" w:rsidP="00C5213D">
      <w:pPr>
        <w:tabs>
          <w:tab w:val="left" w:pos="1095"/>
          <w:tab w:val="center" w:pos="4819"/>
        </w:tabs>
      </w:pPr>
      <w:r w:rsidRPr="00975089">
        <w:tab/>
      </w:r>
      <w:r w:rsidRPr="00975089">
        <w:tab/>
      </w:r>
    </w:p>
    <w:p w:rsidR="00C5213D" w:rsidRPr="00975089" w:rsidRDefault="00C5213D" w:rsidP="00C5213D">
      <w:pPr>
        <w:tabs>
          <w:tab w:val="left" w:pos="1530"/>
          <w:tab w:val="left" w:pos="3240"/>
        </w:tabs>
      </w:pPr>
      <w:r w:rsidRPr="00975089">
        <w:tab/>
      </w:r>
      <w:r w:rsidRPr="00975089">
        <w:tab/>
      </w:r>
    </w:p>
    <w:p w:rsidR="00C5213D" w:rsidRPr="00975089" w:rsidRDefault="00C5213D" w:rsidP="00C5213D">
      <w:pPr>
        <w:tabs>
          <w:tab w:val="left" w:pos="885"/>
          <w:tab w:val="left" w:pos="6900"/>
        </w:tabs>
      </w:pPr>
      <w:r w:rsidRPr="00975089">
        <w:tab/>
      </w:r>
    </w:p>
    <w:p w:rsidR="00C5213D" w:rsidRPr="00975089" w:rsidRDefault="00C02DE2" w:rsidP="00C5213D">
      <w:pPr>
        <w:tabs>
          <w:tab w:val="center" w:pos="4819"/>
          <w:tab w:val="left" w:pos="6825"/>
          <w:tab w:val="right" w:pos="9638"/>
        </w:tabs>
        <w:ind w:firstLine="4248"/>
      </w:pPr>
      <w:r>
        <w:rPr>
          <w:noProof/>
        </w:rPr>
        <w:pict>
          <v:rect id="Прямоугольник 2" o:spid="_x0000_s1031" style="position:absolute;left:0;text-align:left;margin-left:8.2pt;margin-top:12.55pt;width:471.65pt;height:3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">
            <v:textbox>
              <w:txbxContent>
                <w:p w:rsidR="00F42957" w:rsidRDefault="00F42957" w:rsidP="00C5213D">
                  <w:pPr>
                    <w:jc w:val="center"/>
                    <w:rPr>
                      <w:szCs w:val="22"/>
                    </w:rPr>
                  </w:pPr>
                  <w:r w:rsidRPr="00346E9A">
                    <w:rPr>
                      <w:szCs w:val="22"/>
                    </w:rPr>
                    <w:t xml:space="preserve">Передача </w:t>
                  </w:r>
                  <w:r>
                    <w:rPr>
                      <w:szCs w:val="22"/>
                    </w:rPr>
                    <w:t>Д</w:t>
                  </w:r>
                  <w:r w:rsidRPr="00C251BF">
                    <w:t>оговор</w:t>
                  </w:r>
                  <w:r>
                    <w:t>а</w:t>
                  </w:r>
                  <w:r>
                    <w:rPr>
                      <w:szCs w:val="22"/>
                    </w:rPr>
                    <w:t xml:space="preserve"> </w:t>
                  </w:r>
                  <w:r w:rsidRPr="00346E9A">
                    <w:rPr>
                      <w:szCs w:val="22"/>
                    </w:rPr>
                    <w:t>в М</w:t>
                  </w:r>
                  <w:r>
                    <w:rPr>
                      <w:szCs w:val="22"/>
                    </w:rPr>
                    <w:t>Б</w:t>
                  </w:r>
                  <w:r w:rsidRPr="00346E9A">
                    <w:rPr>
                      <w:szCs w:val="22"/>
                    </w:rPr>
                    <w:t xml:space="preserve">У «МФЦ» для выдачи заявителю </w:t>
                  </w:r>
                </w:p>
                <w:p w:rsidR="00F42957" w:rsidRDefault="00F42957" w:rsidP="00C5213D">
                  <w:pPr>
                    <w:jc w:val="center"/>
                    <w:rPr>
                      <w:szCs w:val="22"/>
                    </w:rPr>
                  </w:pPr>
                  <w:r>
                    <w:rPr>
                      <w:szCs w:val="22"/>
                    </w:rPr>
                    <w:t xml:space="preserve">– 1 день </w:t>
                  </w:r>
                </w:p>
                <w:p w:rsidR="00F42957" w:rsidRPr="00346E9A" w:rsidRDefault="00F42957" w:rsidP="00C5213D">
                  <w:pPr>
                    <w:jc w:val="center"/>
                    <w:rPr>
                      <w:szCs w:val="22"/>
                    </w:rPr>
                  </w:pPr>
                </w:p>
                <w:p w:rsidR="00F42957" w:rsidRPr="003B0B80" w:rsidRDefault="00F42957" w:rsidP="00C5213D">
                  <w:pPr>
                    <w:rPr>
                      <w:szCs w:val="22"/>
                    </w:rPr>
                  </w:pPr>
                </w:p>
              </w:txbxContent>
            </v:textbox>
          </v:rect>
        </w:pict>
      </w:r>
    </w:p>
    <w:p w:rsidR="00C5213D" w:rsidRPr="00975089" w:rsidRDefault="00C5213D" w:rsidP="00C5213D">
      <w:pPr>
        <w:tabs>
          <w:tab w:val="center" w:pos="4819"/>
          <w:tab w:val="left" w:pos="6825"/>
          <w:tab w:val="right" w:pos="9638"/>
        </w:tabs>
        <w:ind w:firstLine="4248"/>
      </w:pPr>
    </w:p>
    <w:p w:rsidR="00C5213D" w:rsidRPr="00975089" w:rsidRDefault="00C5213D" w:rsidP="00C5213D">
      <w:pPr>
        <w:tabs>
          <w:tab w:val="left" w:pos="6645"/>
          <w:tab w:val="left" w:pos="7155"/>
        </w:tabs>
        <w:jc w:val="both"/>
      </w:pPr>
    </w:p>
    <w:p w:rsidR="00C5213D" w:rsidRPr="00975089" w:rsidRDefault="00C5213D" w:rsidP="00C5213D"/>
    <w:p w:rsidR="003F1A0C" w:rsidRPr="00975089" w:rsidRDefault="003F1A0C" w:rsidP="003F1A0C">
      <w:pPr>
        <w:rPr>
          <w:sz w:val="28"/>
          <w:szCs w:val="28"/>
        </w:rPr>
      </w:pPr>
    </w:p>
    <w:p w:rsidR="003F1A0C" w:rsidRPr="00975089" w:rsidRDefault="003F1A0C" w:rsidP="003F1A0C">
      <w:pPr>
        <w:rPr>
          <w:sz w:val="28"/>
          <w:szCs w:val="28"/>
        </w:rPr>
      </w:pPr>
    </w:p>
    <w:p w:rsidR="002B61B5" w:rsidRPr="00975089" w:rsidRDefault="002B61B5" w:rsidP="002B61B5">
      <w:pPr>
        <w:widowControl w:val="0"/>
        <w:autoSpaceDE w:val="0"/>
        <w:autoSpaceDN w:val="0"/>
        <w:adjustRightInd w:val="0"/>
        <w:jc w:val="both"/>
        <w:rPr>
          <w:spacing w:val="-2"/>
        </w:rPr>
      </w:pPr>
    </w:p>
    <w:p w:rsidR="003102CC" w:rsidRPr="00975089" w:rsidRDefault="00607315" w:rsidP="003102CC">
      <w:pPr>
        <w:widowControl w:val="0"/>
        <w:autoSpaceDE w:val="0"/>
        <w:autoSpaceDN w:val="0"/>
        <w:adjustRightInd w:val="0"/>
        <w:rPr>
          <w:sz w:val="28"/>
          <w:szCs w:val="28"/>
        </w:rPr>
      </w:pPr>
      <w:r w:rsidRPr="00975089">
        <w:rPr>
          <w:sz w:val="28"/>
          <w:szCs w:val="28"/>
        </w:rPr>
        <w:t>Ведущий специалист</w:t>
      </w:r>
      <w:r w:rsidR="003102CC" w:rsidRPr="00975089">
        <w:rPr>
          <w:sz w:val="28"/>
          <w:szCs w:val="28"/>
        </w:rPr>
        <w:br/>
      </w:r>
      <w:r w:rsidR="00026503" w:rsidRPr="00975089">
        <w:rPr>
          <w:sz w:val="28"/>
          <w:szCs w:val="28"/>
        </w:rPr>
        <w:t>Лучевого</w:t>
      </w:r>
      <w:r w:rsidR="003102CC" w:rsidRPr="00975089">
        <w:rPr>
          <w:sz w:val="28"/>
          <w:szCs w:val="28"/>
        </w:rPr>
        <w:t xml:space="preserve"> сельского пос</w:t>
      </w:r>
      <w:r w:rsidR="00ED0B24" w:rsidRPr="00975089">
        <w:rPr>
          <w:sz w:val="28"/>
          <w:szCs w:val="28"/>
        </w:rPr>
        <w:t>е</w:t>
      </w:r>
      <w:r w:rsidR="003102CC" w:rsidRPr="00975089">
        <w:rPr>
          <w:sz w:val="28"/>
          <w:szCs w:val="28"/>
        </w:rPr>
        <w:t>ления</w:t>
      </w:r>
    </w:p>
    <w:p w:rsidR="002F03EF" w:rsidRPr="00975089" w:rsidRDefault="003102CC" w:rsidP="003102CC">
      <w:r w:rsidRPr="00975089">
        <w:rPr>
          <w:sz w:val="28"/>
          <w:szCs w:val="28"/>
        </w:rPr>
        <w:t xml:space="preserve">Лабинского района                                                                   </w:t>
      </w:r>
      <w:r w:rsidR="00C32C54" w:rsidRPr="00975089">
        <w:rPr>
          <w:sz w:val="28"/>
          <w:szCs w:val="28"/>
        </w:rPr>
        <w:tab/>
      </w:r>
      <w:r w:rsidR="00C32C54" w:rsidRPr="00975089">
        <w:rPr>
          <w:sz w:val="28"/>
          <w:szCs w:val="28"/>
        </w:rPr>
        <w:tab/>
      </w:r>
      <w:r w:rsidRPr="00975089">
        <w:rPr>
          <w:sz w:val="28"/>
          <w:szCs w:val="28"/>
        </w:rPr>
        <w:t xml:space="preserve"> </w:t>
      </w:r>
      <w:r w:rsidR="00607315" w:rsidRPr="00975089">
        <w:rPr>
          <w:sz w:val="28"/>
          <w:szCs w:val="28"/>
        </w:rPr>
        <w:t>Т.И.Алёхина</w:t>
      </w:r>
    </w:p>
    <w:sectPr w:rsidR="002F03EF" w:rsidRPr="00975089" w:rsidSect="00706FAA">
      <w:pgSz w:w="11906" w:h="16838" w:code="9"/>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E6E" w:rsidRDefault="00177E6E">
      <w:r>
        <w:separator/>
      </w:r>
    </w:p>
  </w:endnote>
  <w:endnote w:type="continuationSeparator" w:id="1">
    <w:p w:rsidR="00177E6E" w:rsidRDefault="00177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E6E" w:rsidRDefault="00177E6E">
      <w:r>
        <w:separator/>
      </w:r>
    </w:p>
  </w:footnote>
  <w:footnote w:type="continuationSeparator" w:id="1">
    <w:p w:rsidR="00177E6E" w:rsidRDefault="00177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57" w:rsidRDefault="00C02DE2" w:rsidP="00706FAA">
    <w:pPr>
      <w:pStyle w:val="af6"/>
      <w:framePr w:wrap="around" w:vAnchor="text" w:hAnchor="margin" w:xAlign="center" w:y="1"/>
      <w:rPr>
        <w:rStyle w:val="af8"/>
      </w:rPr>
    </w:pPr>
    <w:r>
      <w:rPr>
        <w:rStyle w:val="af8"/>
      </w:rPr>
      <w:fldChar w:fldCharType="begin"/>
    </w:r>
    <w:r w:rsidR="00F42957">
      <w:rPr>
        <w:rStyle w:val="af8"/>
      </w:rPr>
      <w:instrText xml:space="preserve">PAGE  </w:instrText>
    </w:r>
    <w:r>
      <w:rPr>
        <w:rStyle w:val="af8"/>
      </w:rPr>
      <w:fldChar w:fldCharType="separate"/>
    </w:r>
    <w:r w:rsidR="00F42957">
      <w:rPr>
        <w:rStyle w:val="af8"/>
        <w:noProof/>
      </w:rPr>
      <w:t>5</w:t>
    </w:r>
    <w:r>
      <w:rPr>
        <w:rStyle w:val="af8"/>
      </w:rPr>
      <w:fldChar w:fldCharType="end"/>
    </w:r>
  </w:p>
  <w:p w:rsidR="00F42957" w:rsidRDefault="00F42957">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9187"/>
      <w:docPartObj>
        <w:docPartGallery w:val="Page Numbers (Top of Page)"/>
        <w:docPartUnique/>
      </w:docPartObj>
    </w:sdtPr>
    <w:sdtContent>
      <w:p w:rsidR="00F42957" w:rsidRDefault="00C02DE2" w:rsidP="00A574E2">
        <w:pPr>
          <w:pStyle w:val="af6"/>
          <w:jc w:val="center"/>
        </w:pPr>
        <w:fldSimple w:instr=" PAGE   \* MERGEFORMAT ">
          <w:r w:rsidR="00C01E5F">
            <w:rPr>
              <w:noProof/>
            </w:rPr>
            <w:t>41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95D60A8"/>
    <w:multiLevelType w:val="hybridMultilevel"/>
    <w:tmpl w:val="F29E5706"/>
    <w:lvl w:ilvl="0" w:tplc="E4342DC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6FAA"/>
    <w:rsid w:val="00006156"/>
    <w:rsid w:val="000123AC"/>
    <w:rsid w:val="00026503"/>
    <w:rsid w:val="00030D28"/>
    <w:rsid w:val="000D62AA"/>
    <w:rsid w:val="00106C61"/>
    <w:rsid w:val="001236C1"/>
    <w:rsid w:val="001422E5"/>
    <w:rsid w:val="00177E6E"/>
    <w:rsid w:val="001B43BE"/>
    <w:rsid w:val="001E09E2"/>
    <w:rsid w:val="001E0AB6"/>
    <w:rsid w:val="001F294F"/>
    <w:rsid w:val="00202A1E"/>
    <w:rsid w:val="0024365A"/>
    <w:rsid w:val="00264F0D"/>
    <w:rsid w:val="00280902"/>
    <w:rsid w:val="002816D4"/>
    <w:rsid w:val="002868AD"/>
    <w:rsid w:val="002A46CE"/>
    <w:rsid w:val="002B15AB"/>
    <w:rsid w:val="002B542F"/>
    <w:rsid w:val="002B61B5"/>
    <w:rsid w:val="002D492A"/>
    <w:rsid w:val="002F03EF"/>
    <w:rsid w:val="002F21CB"/>
    <w:rsid w:val="003102CC"/>
    <w:rsid w:val="00347F4F"/>
    <w:rsid w:val="003806DD"/>
    <w:rsid w:val="003A2979"/>
    <w:rsid w:val="003A6E8F"/>
    <w:rsid w:val="003C19D1"/>
    <w:rsid w:val="003F1A0C"/>
    <w:rsid w:val="004248FC"/>
    <w:rsid w:val="00427555"/>
    <w:rsid w:val="00435A04"/>
    <w:rsid w:val="00457D82"/>
    <w:rsid w:val="0046147A"/>
    <w:rsid w:val="004A705B"/>
    <w:rsid w:val="004B7D70"/>
    <w:rsid w:val="004D0595"/>
    <w:rsid w:val="004D3ECB"/>
    <w:rsid w:val="004F0E64"/>
    <w:rsid w:val="004F289E"/>
    <w:rsid w:val="0054064D"/>
    <w:rsid w:val="0055174F"/>
    <w:rsid w:val="005918B7"/>
    <w:rsid w:val="005A1F6B"/>
    <w:rsid w:val="005C200B"/>
    <w:rsid w:val="005E0806"/>
    <w:rsid w:val="005E1496"/>
    <w:rsid w:val="005E2AB4"/>
    <w:rsid w:val="00607315"/>
    <w:rsid w:val="00651E84"/>
    <w:rsid w:val="00660C2B"/>
    <w:rsid w:val="00671AEE"/>
    <w:rsid w:val="00680AEB"/>
    <w:rsid w:val="006867F0"/>
    <w:rsid w:val="00697C2E"/>
    <w:rsid w:val="006A68B5"/>
    <w:rsid w:val="006B50BB"/>
    <w:rsid w:val="006C0E6E"/>
    <w:rsid w:val="006D4C6A"/>
    <w:rsid w:val="006D68C5"/>
    <w:rsid w:val="006F6314"/>
    <w:rsid w:val="0070258E"/>
    <w:rsid w:val="00706FAA"/>
    <w:rsid w:val="00724EC4"/>
    <w:rsid w:val="0074024A"/>
    <w:rsid w:val="00752BC6"/>
    <w:rsid w:val="00756EAB"/>
    <w:rsid w:val="0079170E"/>
    <w:rsid w:val="00792FC8"/>
    <w:rsid w:val="007A336D"/>
    <w:rsid w:val="007B4414"/>
    <w:rsid w:val="007C2A60"/>
    <w:rsid w:val="007C34E1"/>
    <w:rsid w:val="007E1BE6"/>
    <w:rsid w:val="007E3120"/>
    <w:rsid w:val="007E34A0"/>
    <w:rsid w:val="00835C11"/>
    <w:rsid w:val="008448AC"/>
    <w:rsid w:val="008807DA"/>
    <w:rsid w:val="00883EEF"/>
    <w:rsid w:val="00895AAA"/>
    <w:rsid w:val="008B3E62"/>
    <w:rsid w:val="008C2540"/>
    <w:rsid w:val="0090166E"/>
    <w:rsid w:val="00945EE0"/>
    <w:rsid w:val="00964685"/>
    <w:rsid w:val="009678F7"/>
    <w:rsid w:val="00975089"/>
    <w:rsid w:val="009B2978"/>
    <w:rsid w:val="009B626E"/>
    <w:rsid w:val="009F471C"/>
    <w:rsid w:val="00A229D0"/>
    <w:rsid w:val="00A26425"/>
    <w:rsid w:val="00A574E2"/>
    <w:rsid w:val="00A619BF"/>
    <w:rsid w:val="00AB320E"/>
    <w:rsid w:val="00AC2917"/>
    <w:rsid w:val="00AC66B8"/>
    <w:rsid w:val="00AE4507"/>
    <w:rsid w:val="00B07454"/>
    <w:rsid w:val="00B13583"/>
    <w:rsid w:val="00B15952"/>
    <w:rsid w:val="00B838E0"/>
    <w:rsid w:val="00BA7CEC"/>
    <w:rsid w:val="00C01E5F"/>
    <w:rsid w:val="00C02DE2"/>
    <w:rsid w:val="00C06871"/>
    <w:rsid w:val="00C10081"/>
    <w:rsid w:val="00C154B0"/>
    <w:rsid w:val="00C307AF"/>
    <w:rsid w:val="00C32C54"/>
    <w:rsid w:val="00C503EE"/>
    <w:rsid w:val="00C5213D"/>
    <w:rsid w:val="00C6427C"/>
    <w:rsid w:val="00C8534F"/>
    <w:rsid w:val="00CB112C"/>
    <w:rsid w:val="00CD3891"/>
    <w:rsid w:val="00CD399D"/>
    <w:rsid w:val="00D4523D"/>
    <w:rsid w:val="00D505F7"/>
    <w:rsid w:val="00D52CAD"/>
    <w:rsid w:val="00D647A9"/>
    <w:rsid w:val="00D654E4"/>
    <w:rsid w:val="00D67DDB"/>
    <w:rsid w:val="00D840D0"/>
    <w:rsid w:val="00D84159"/>
    <w:rsid w:val="00DF4A31"/>
    <w:rsid w:val="00E2587E"/>
    <w:rsid w:val="00E66F31"/>
    <w:rsid w:val="00E8011D"/>
    <w:rsid w:val="00E85E45"/>
    <w:rsid w:val="00E85EEF"/>
    <w:rsid w:val="00EA4EEF"/>
    <w:rsid w:val="00EA5FEC"/>
    <w:rsid w:val="00EB132C"/>
    <w:rsid w:val="00ED0B24"/>
    <w:rsid w:val="00ED1721"/>
    <w:rsid w:val="00ED285A"/>
    <w:rsid w:val="00F00D2A"/>
    <w:rsid w:val="00F06B6B"/>
    <w:rsid w:val="00F42957"/>
    <w:rsid w:val="00F4394F"/>
    <w:rsid w:val="00F53683"/>
    <w:rsid w:val="00F54B29"/>
    <w:rsid w:val="00F56FD9"/>
    <w:rsid w:val="00F72CA5"/>
    <w:rsid w:val="00F737C5"/>
    <w:rsid w:val="00F85233"/>
    <w:rsid w:val="00FA2DCF"/>
    <w:rsid w:val="00FA4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29"/>
        <o:r id="V:Rule7" type="connector" idref="#Прямая со стрелкой 12"/>
        <o:r id="V:Rule8" type="connector" idref="#Прямая со стрелкой 13"/>
        <o:r id="V:Rule9" type="connector" idref="#Прямая со стрелкой 9"/>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6FAA"/>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706FAA"/>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706FAA"/>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unhideWhenUsed/>
    <w:qFormat/>
    <w:rsid w:val="00706FAA"/>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0"/>
    <w:link w:val="70"/>
    <w:qFormat/>
    <w:rsid w:val="00706FAA"/>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706FAA"/>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06FAA"/>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706FAA"/>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706FAA"/>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706FAA"/>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706FAA"/>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706FAA"/>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706F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706FAA"/>
    <w:pPr>
      <w:spacing w:after="120"/>
      <w:ind w:left="283"/>
    </w:pPr>
  </w:style>
  <w:style w:type="character" w:customStyle="1" w:styleId="a5">
    <w:name w:val="Основной текст с отступом Знак"/>
    <w:basedOn w:val="a1"/>
    <w:link w:val="a4"/>
    <w:rsid w:val="00706FAA"/>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706FAA"/>
    <w:pPr>
      <w:tabs>
        <w:tab w:val="left" w:pos="360"/>
      </w:tabs>
      <w:spacing w:before="120" w:after="120"/>
      <w:jc w:val="both"/>
    </w:pPr>
    <w:rPr>
      <w:szCs w:val="20"/>
      <w:lang w:eastAsia="ar-SA"/>
    </w:rPr>
  </w:style>
  <w:style w:type="paragraph" w:styleId="31">
    <w:name w:val="Body Text Indent 3"/>
    <w:basedOn w:val="a"/>
    <w:link w:val="32"/>
    <w:uiPriority w:val="99"/>
    <w:rsid w:val="00706FAA"/>
    <w:pPr>
      <w:spacing w:after="120"/>
      <w:ind w:left="283"/>
    </w:pPr>
    <w:rPr>
      <w:sz w:val="16"/>
      <w:szCs w:val="16"/>
    </w:rPr>
  </w:style>
  <w:style w:type="character" w:customStyle="1" w:styleId="32">
    <w:name w:val="Основной текст с отступом 3 Знак"/>
    <w:basedOn w:val="a1"/>
    <w:link w:val="31"/>
    <w:uiPriority w:val="99"/>
    <w:rsid w:val="00706FAA"/>
    <w:rPr>
      <w:rFonts w:ascii="Times New Roman" w:eastAsia="Times New Roman" w:hAnsi="Times New Roman" w:cs="Times New Roman"/>
      <w:sz w:val="16"/>
      <w:szCs w:val="16"/>
      <w:lang w:eastAsia="ru-RU"/>
    </w:rPr>
  </w:style>
  <w:style w:type="paragraph" w:customStyle="1" w:styleId="12">
    <w:name w:val="марк список 1"/>
    <w:basedOn w:val="a"/>
    <w:rsid w:val="00706FAA"/>
    <w:pPr>
      <w:tabs>
        <w:tab w:val="num" w:pos="360"/>
      </w:tabs>
      <w:spacing w:before="120" w:after="120"/>
      <w:jc w:val="both"/>
    </w:pPr>
    <w:rPr>
      <w:szCs w:val="20"/>
      <w:lang w:eastAsia="ar-SA"/>
    </w:rPr>
  </w:style>
  <w:style w:type="paragraph" w:customStyle="1" w:styleId="a6">
    <w:name w:val="основной текст документа"/>
    <w:basedOn w:val="a"/>
    <w:link w:val="a7"/>
    <w:uiPriority w:val="99"/>
    <w:rsid w:val="00706FAA"/>
    <w:pPr>
      <w:spacing w:before="120" w:after="120"/>
      <w:jc w:val="both"/>
    </w:pPr>
    <w:rPr>
      <w:szCs w:val="20"/>
      <w:lang w:eastAsia="ar-SA"/>
    </w:rPr>
  </w:style>
  <w:style w:type="paragraph" w:customStyle="1" w:styleId="a8">
    <w:name w:val="Содержимое таблицы"/>
    <w:basedOn w:val="a"/>
    <w:rsid w:val="00706FAA"/>
    <w:pPr>
      <w:widowControl w:val="0"/>
      <w:suppressLineNumbers/>
    </w:pPr>
    <w:rPr>
      <w:szCs w:val="20"/>
      <w:lang w:eastAsia="ar-SA"/>
    </w:rPr>
  </w:style>
  <w:style w:type="paragraph" w:customStyle="1" w:styleId="320">
    <w:name w:val="Основной текст с отступом 32"/>
    <w:basedOn w:val="a"/>
    <w:uiPriority w:val="99"/>
    <w:rsid w:val="00706FAA"/>
    <w:pPr>
      <w:suppressAutoHyphens/>
      <w:spacing w:after="120"/>
      <w:ind w:left="283"/>
    </w:pPr>
    <w:rPr>
      <w:sz w:val="16"/>
      <w:szCs w:val="16"/>
      <w:lang w:eastAsia="ar-SA"/>
    </w:rPr>
  </w:style>
  <w:style w:type="paragraph" w:styleId="a9">
    <w:name w:val="Normal (Web)"/>
    <w:basedOn w:val="a"/>
    <w:rsid w:val="00706FAA"/>
    <w:pPr>
      <w:spacing w:before="100" w:beforeAutospacing="1" w:after="100" w:afterAutospacing="1"/>
    </w:pPr>
  </w:style>
  <w:style w:type="character" w:customStyle="1" w:styleId="a7">
    <w:name w:val="основной текст документа Знак"/>
    <w:basedOn w:val="a1"/>
    <w:link w:val="a6"/>
    <w:uiPriority w:val="99"/>
    <w:locked/>
    <w:rsid w:val="00706FAA"/>
    <w:rPr>
      <w:rFonts w:ascii="Times New Roman" w:eastAsia="Times New Roman" w:hAnsi="Times New Roman" w:cs="Times New Roman"/>
      <w:sz w:val="24"/>
      <w:szCs w:val="20"/>
      <w:lang w:eastAsia="ar-SA"/>
    </w:rPr>
  </w:style>
  <w:style w:type="table" w:styleId="aa">
    <w:name w:val="Table Grid"/>
    <w:basedOn w:val="a2"/>
    <w:uiPriority w:val="99"/>
    <w:rsid w:val="00706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706FAA"/>
    <w:rPr>
      <w:rFonts w:ascii="Tahoma" w:hAnsi="Tahoma" w:cs="Tahoma"/>
      <w:sz w:val="16"/>
      <w:szCs w:val="16"/>
    </w:rPr>
  </w:style>
  <w:style w:type="character" w:customStyle="1" w:styleId="ac">
    <w:name w:val="Текст выноски Знак"/>
    <w:basedOn w:val="a1"/>
    <w:link w:val="ab"/>
    <w:uiPriority w:val="99"/>
    <w:semiHidden/>
    <w:rsid w:val="00706FAA"/>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706FAA"/>
    <w:rPr>
      <w:rFonts w:cs="Times New Roman"/>
      <w:sz w:val="25"/>
      <w:szCs w:val="25"/>
      <w:shd w:val="clear" w:color="auto" w:fill="FFFFFF"/>
    </w:rPr>
  </w:style>
  <w:style w:type="paragraph" w:customStyle="1" w:styleId="41">
    <w:name w:val="Основной текст4"/>
    <w:basedOn w:val="a"/>
    <w:link w:val="ad"/>
    <w:uiPriority w:val="99"/>
    <w:rsid w:val="00706FAA"/>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706FAA"/>
    <w:rPr>
      <w:rFonts w:cs="Times New Roman"/>
      <w:sz w:val="26"/>
      <w:szCs w:val="26"/>
      <w:shd w:val="clear" w:color="auto" w:fill="FFFFFF"/>
    </w:rPr>
  </w:style>
  <w:style w:type="paragraph" w:customStyle="1" w:styleId="22">
    <w:name w:val="Заголовок №2"/>
    <w:basedOn w:val="a"/>
    <w:link w:val="21"/>
    <w:uiPriority w:val="99"/>
    <w:rsid w:val="00706FAA"/>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0">
    <w:name w:val="Body Text"/>
    <w:basedOn w:val="a"/>
    <w:link w:val="ae"/>
    <w:rsid w:val="00706FAA"/>
    <w:pPr>
      <w:spacing w:after="120"/>
    </w:pPr>
  </w:style>
  <w:style w:type="character" w:customStyle="1" w:styleId="ae">
    <w:name w:val="Основной текст Знак"/>
    <w:basedOn w:val="a1"/>
    <w:link w:val="a0"/>
    <w:rsid w:val="00706FAA"/>
    <w:rPr>
      <w:rFonts w:ascii="Times New Roman" w:eastAsia="Times New Roman" w:hAnsi="Times New Roman" w:cs="Times New Roman"/>
      <w:sz w:val="24"/>
      <w:szCs w:val="24"/>
      <w:lang w:eastAsia="ru-RU"/>
    </w:rPr>
  </w:style>
  <w:style w:type="paragraph" w:customStyle="1" w:styleId="13">
    <w:name w:val="Название1"/>
    <w:basedOn w:val="a"/>
    <w:rsid w:val="00706FAA"/>
    <w:pPr>
      <w:widowControl w:val="0"/>
      <w:jc w:val="center"/>
    </w:pPr>
    <w:rPr>
      <w:rFonts w:cs="Arial"/>
      <w:b/>
      <w:noProof/>
      <w:sz w:val="28"/>
      <w:szCs w:val="20"/>
      <w:lang w:val="en-US" w:eastAsia="en-US"/>
    </w:rPr>
  </w:style>
  <w:style w:type="paragraph" w:customStyle="1" w:styleId="ConsPlusTitle">
    <w:name w:val="ConsPlusTitle"/>
    <w:rsid w:val="00706F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706FAA"/>
    <w:rPr>
      <w:rFonts w:cs="Times New Roman"/>
      <w:color w:val="0000FF"/>
      <w:u w:val="single"/>
    </w:rPr>
  </w:style>
  <w:style w:type="paragraph" w:customStyle="1" w:styleId="14">
    <w:name w:val="Обычный1"/>
    <w:basedOn w:val="a"/>
    <w:rsid w:val="00706FAA"/>
    <w:pPr>
      <w:widowControl w:val="0"/>
    </w:pPr>
    <w:rPr>
      <w:rFonts w:cs="Arial"/>
      <w:noProof/>
      <w:szCs w:val="20"/>
      <w:lang w:val="en-US" w:eastAsia="en-US"/>
    </w:rPr>
  </w:style>
  <w:style w:type="paragraph" w:customStyle="1" w:styleId="23">
    <w:name w:val="Обычный2"/>
    <w:basedOn w:val="a"/>
    <w:uiPriority w:val="99"/>
    <w:rsid w:val="00706FAA"/>
    <w:pPr>
      <w:widowControl w:val="0"/>
    </w:pPr>
    <w:rPr>
      <w:rFonts w:cs="Arial"/>
      <w:noProof/>
      <w:szCs w:val="20"/>
      <w:lang w:val="en-US" w:eastAsia="en-US"/>
    </w:rPr>
  </w:style>
  <w:style w:type="paragraph" w:styleId="af0">
    <w:name w:val="Title"/>
    <w:basedOn w:val="a"/>
    <w:link w:val="af1"/>
    <w:uiPriority w:val="99"/>
    <w:qFormat/>
    <w:rsid w:val="00706FAA"/>
    <w:pPr>
      <w:jc w:val="center"/>
    </w:pPr>
    <w:rPr>
      <w:b/>
      <w:bCs/>
    </w:rPr>
  </w:style>
  <w:style w:type="character" w:customStyle="1" w:styleId="af1">
    <w:name w:val="Название Знак"/>
    <w:basedOn w:val="a1"/>
    <w:link w:val="af0"/>
    <w:uiPriority w:val="99"/>
    <w:rsid w:val="00706FAA"/>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706FAA"/>
    <w:rPr>
      <w:rFonts w:cs="Times New Roman"/>
      <w:color w:val="106BBE"/>
    </w:rPr>
  </w:style>
  <w:style w:type="paragraph" w:customStyle="1" w:styleId="af3">
    <w:name w:val="Прижатый влево"/>
    <w:basedOn w:val="a"/>
    <w:next w:val="a"/>
    <w:uiPriority w:val="99"/>
    <w:rsid w:val="00706FAA"/>
    <w:pPr>
      <w:autoSpaceDE w:val="0"/>
      <w:autoSpaceDN w:val="0"/>
      <w:adjustRightInd w:val="0"/>
    </w:pPr>
    <w:rPr>
      <w:rFonts w:ascii="Arial" w:hAnsi="Arial"/>
    </w:rPr>
  </w:style>
  <w:style w:type="character" w:styleId="af4">
    <w:name w:val="FollowedHyperlink"/>
    <w:basedOn w:val="a1"/>
    <w:uiPriority w:val="99"/>
    <w:rsid w:val="00706FAA"/>
    <w:rPr>
      <w:rFonts w:cs="Times New Roman"/>
      <w:color w:val="800080"/>
      <w:u w:val="single"/>
    </w:rPr>
  </w:style>
  <w:style w:type="paragraph" w:customStyle="1" w:styleId="af5">
    <w:name w:val="Нормальный (таблица)"/>
    <w:basedOn w:val="a"/>
    <w:next w:val="a"/>
    <w:uiPriority w:val="99"/>
    <w:rsid w:val="00706FAA"/>
    <w:pPr>
      <w:widowControl w:val="0"/>
      <w:autoSpaceDE w:val="0"/>
      <w:autoSpaceDN w:val="0"/>
      <w:adjustRightInd w:val="0"/>
      <w:jc w:val="both"/>
    </w:pPr>
    <w:rPr>
      <w:rFonts w:ascii="Arial" w:hAnsi="Arial"/>
    </w:rPr>
  </w:style>
  <w:style w:type="paragraph" w:customStyle="1" w:styleId="ConsPlusNonformat">
    <w:name w:val="ConsPlusNonformat"/>
    <w:rsid w:val="00706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706FAA"/>
    <w:pPr>
      <w:tabs>
        <w:tab w:val="center" w:pos="4677"/>
        <w:tab w:val="right" w:pos="9355"/>
      </w:tabs>
    </w:pPr>
  </w:style>
  <w:style w:type="character" w:customStyle="1" w:styleId="af7">
    <w:name w:val="Верхний колонтитул Знак"/>
    <w:basedOn w:val="a1"/>
    <w:link w:val="af6"/>
    <w:uiPriority w:val="99"/>
    <w:rsid w:val="00706FAA"/>
    <w:rPr>
      <w:rFonts w:ascii="Times New Roman" w:eastAsia="Times New Roman" w:hAnsi="Times New Roman" w:cs="Times New Roman"/>
      <w:sz w:val="24"/>
      <w:szCs w:val="24"/>
      <w:lang w:eastAsia="ru-RU"/>
    </w:rPr>
  </w:style>
  <w:style w:type="character" w:styleId="af8">
    <w:name w:val="page number"/>
    <w:basedOn w:val="a1"/>
    <w:uiPriority w:val="99"/>
    <w:rsid w:val="00706FAA"/>
    <w:rPr>
      <w:rFonts w:cs="Times New Roman"/>
    </w:rPr>
  </w:style>
  <w:style w:type="paragraph" w:customStyle="1" w:styleId="af9">
    <w:name w:val="Таблицы (моноширинный)"/>
    <w:basedOn w:val="a"/>
    <w:next w:val="a"/>
    <w:rsid w:val="00706FAA"/>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706FAA"/>
    <w:pPr>
      <w:tabs>
        <w:tab w:val="center" w:pos="4677"/>
        <w:tab w:val="right" w:pos="9355"/>
      </w:tabs>
    </w:pPr>
  </w:style>
  <w:style w:type="character" w:customStyle="1" w:styleId="afb">
    <w:name w:val="Нижний колонтитул Знак"/>
    <w:basedOn w:val="a1"/>
    <w:link w:val="afa"/>
    <w:rsid w:val="00706FAA"/>
    <w:rPr>
      <w:rFonts w:ascii="Times New Roman" w:eastAsia="Times New Roman" w:hAnsi="Times New Roman" w:cs="Times New Roman"/>
      <w:sz w:val="24"/>
      <w:szCs w:val="24"/>
      <w:lang w:eastAsia="ru-RU"/>
    </w:rPr>
  </w:style>
  <w:style w:type="paragraph" w:styleId="afc">
    <w:name w:val="List Paragraph"/>
    <w:basedOn w:val="a"/>
    <w:uiPriority w:val="34"/>
    <w:qFormat/>
    <w:rsid w:val="00706FAA"/>
    <w:pPr>
      <w:ind w:left="720"/>
      <w:contextualSpacing/>
    </w:pPr>
  </w:style>
  <w:style w:type="character" w:customStyle="1" w:styleId="WW8Num2z0">
    <w:name w:val="WW8Num2z0"/>
    <w:rsid w:val="00706FAA"/>
    <w:rPr>
      <w:rFonts w:cs="Times New Roman"/>
      <w:b w:val="0"/>
      <w:bCs w:val="0"/>
    </w:rPr>
  </w:style>
  <w:style w:type="character" w:customStyle="1" w:styleId="WW8Num3z0">
    <w:name w:val="WW8Num3z0"/>
    <w:rsid w:val="00706FAA"/>
    <w:rPr>
      <w:rFonts w:ascii="Times New Roman" w:hAnsi="Times New Roman" w:cs="Times New Roman"/>
    </w:rPr>
  </w:style>
  <w:style w:type="character" w:customStyle="1" w:styleId="WW8Num5z0">
    <w:name w:val="WW8Num5z0"/>
    <w:rsid w:val="00706FAA"/>
    <w:rPr>
      <w:i w:val="0"/>
      <w:iCs w:val="0"/>
    </w:rPr>
  </w:style>
  <w:style w:type="character" w:customStyle="1" w:styleId="Absatz-Standardschriftart">
    <w:name w:val="Absatz-Standardschriftart"/>
    <w:rsid w:val="00706FAA"/>
  </w:style>
  <w:style w:type="character" w:customStyle="1" w:styleId="WW8Num4z0">
    <w:name w:val="WW8Num4z0"/>
    <w:rsid w:val="00706FAA"/>
    <w:rPr>
      <w:rFonts w:ascii="Times New Roman" w:hAnsi="Times New Roman" w:cs="Times New Roman"/>
    </w:rPr>
  </w:style>
  <w:style w:type="character" w:customStyle="1" w:styleId="WW8Num6z0">
    <w:name w:val="WW8Num6z0"/>
    <w:rsid w:val="00706FAA"/>
    <w:rPr>
      <w:i w:val="0"/>
      <w:iCs w:val="0"/>
    </w:rPr>
  </w:style>
  <w:style w:type="character" w:customStyle="1" w:styleId="WW-Absatz-Standardschriftart">
    <w:name w:val="WW-Absatz-Standardschriftart"/>
    <w:rsid w:val="00706FAA"/>
  </w:style>
  <w:style w:type="character" w:customStyle="1" w:styleId="15">
    <w:name w:val="Основной шрифт абзаца1"/>
    <w:rsid w:val="00706FAA"/>
  </w:style>
  <w:style w:type="character" w:customStyle="1" w:styleId="Heading2Char">
    <w:name w:val="Heading 2 Char"/>
    <w:basedOn w:val="15"/>
    <w:rsid w:val="00706FAA"/>
    <w:rPr>
      <w:rFonts w:ascii="Arial" w:hAnsi="Arial" w:cs="Arial"/>
      <w:b/>
      <w:bCs/>
      <w:sz w:val="24"/>
      <w:szCs w:val="24"/>
    </w:rPr>
  </w:style>
  <w:style w:type="character" w:customStyle="1" w:styleId="Heading7Char">
    <w:name w:val="Heading 7 Char"/>
    <w:basedOn w:val="15"/>
    <w:rsid w:val="00706FAA"/>
    <w:rPr>
      <w:b/>
      <w:bCs/>
    </w:rPr>
  </w:style>
  <w:style w:type="character" w:customStyle="1" w:styleId="Heading9Char">
    <w:name w:val="Heading 9 Char"/>
    <w:basedOn w:val="15"/>
    <w:rsid w:val="00706FAA"/>
    <w:rPr>
      <w:b/>
      <w:bCs/>
    </w:rPr>
  </w:style>
  <w:style w:type="character" w:customStyle="1" w:styleId="BodyTextIndentChar">
    <w:name w:val="Body Text Indent Char"/>
    <w:basedOn w:val="15"/>
    <w:rsid w:val="00706FAA"/>
    <w:rPr>
      <w:sz w:val="24"/>
      <w:szCs w:val="24"/>
      <w:lang w:val="ru-RU" w:eastAsia="ar-SA" w:bidi="ar-SA"/>
    </w:rPr>
  </w:style>
  <w:style w:type="character" w:customStyle="1" w:styleId="BodyTextIndent3Char">
    <w:name w:val="Body Text Indent 3 Char"/>
    <w:basedOn w:val="15"/>
    <w:rsid w:val="00706FAA"/>
    <w:rPr>
      <w:sz w:val="16"/>
      <w:szCs w:val="16"/>
      <w:lang w:eastAsia="ar-SA" w:bidi="ar-SA"/>
    </w:rPr>
  </w:style>
  <w:style w:type="character" w:customStyle="1" w:styleId="TitleChar">
    <w:name w:val="Title Char"/>
    <w:basedOn w:val="15"/>
    <w:rsid w:val="00706FAA"/>
    <w:rPr>
      <w:b/>
      <w:bCs/>
      <w:sz w:val="24"/>
      <w:szCs w:val="24"/>
    </w:rPr>
  </w:style>
  <w:style w:type="character" w:customStyle="1" w:styleId="BalloonTextChar">
    <w:name w:val="Balloon Text Char"/>
    <w:basedOn w:val="15"/>
    <w:rsid w:val="00706FAA"/>
    <w:rPr>
      <w:rFonts w:ascii="Tahoma" w:hAnsi="Tahoma" w:cs="Tahoma"/>
      <w:sz w:val="16"/>
      <w:szCs w:val="16"/>
      <w:lang w:eastAsia="ar-SA" w:bidi="ar-SA"/>
    </w:rPr>
  </w:style>
  <w:style w:type="character" w:customStyle="1" w:styleId="afd">
    <w:name w:val="Цветовое выделение"/>
    <w:rsid w:val="00706FAA"/>
    <w:rPr>
      <w:b/>
      <w:bCs/>
      <w:color w:val="000080"/>
    </w:rPr>
  </w:style>
  <w:style w:type="character" w:customStyle="1" w:styleId="BodyTextChar">
    <w:name w:val="Body Text Char"/>
    <w:basedOn w:val="15"/>
    <w:rsid w:val="00706FAA"/>
    <w:rPr>
      <w:sz w:val="24"/>
      <w:szCs w:val="24"/>
      <w:lang w:eastAsia="ar-SA" w:bidi="ar-SA"/>
    </w:rPr>
  </w:style>
  <w:style w:type="character" w:customStyle="1" w:styleId="PlainTextChar">
    <w:name w:val="Plain Text Char"/>
    <w:basedOn w:val="15"/>
    <w:rsid w:val="00706FAA"/>
    <w:rPr>
      <w:rFonts w:ascii="Courier New" w:hAnsi="Courier New" w:cs="Courier New"/>
    </w:rPr>
  </w:style>
  <w:style w:type="character" w:customStyle="1" w:styleId="BodyTextIndent2Char">
    <w:name w:val="Body Text Indent 2 Char"/>
    <w:basedOn w:val="15"/>
    <w:rsid w:val="00706FAA"/>
    <w:rPr>
      <w:sz w:val="24"/>
      <w:szCs w:val="24"/>
      <w:lang w:eastAsia="ar-SA" w:bidi="ar-SA"/>
    </w:rPr>
  </w:style>
  <w:style w:type="character" w:customStyle="1" w:styleId="HeaderChar">
    <w:name w:val="Header Char"/>
    <w:basedOn w:val="15"/>
    <w:rsid w:val="00706FAA"/>
    <w:rPr>
      <w:sz w:val="24"/>
      <w:szCs w:val="24"/>
      <w:lang w:eastAsia="ar-SA" w:bidi="ar-SA"/>
    </w:rPr>
  </w:style>
  <w:style w:type="character" w:customStyle="1" w:styleId="FooterChar">
    <w:name w:val="Footer Char"/>
    <w:basedOn w:val="15"/>
    <w:rsid w:val="00706FAA"/>
    <w:rPr>
      <w:sz w:val="24"/>
      <w:szCs w:val="24"/>
      <w:lang w:eastAsia="ar-SA" w:bidi="ar-SA"/>
    </w:rPr>
  </w:style>
  <w:style w:type="character" w:customStyle="1" w:styleId="ListLabel1">
    <w:name w:val="ListLabel 1"/>
    <w:rsid w:val="00706FAA"/>
    <w:rPr>
      <w:rFonts w:cs="Times New Roman"/>
      <w:b w:val="0"/>
      <w:bCs w:val="0"/>
    </w:rPr>
  </w:style>
  <w:style w:type="character" w:customStyle="1" w:styleId="ListLabel2">
    <w:name w:val="ListLabel 2"/>
    <w:rsid w:val="00706FAA"/>
    <w:rPr>
      <w:rFonts w:cs="Times New Roman"/>
    </w:rPr>
  </w:style>
  <w:style w:type="character" w:customStyle="1" w:styleId="ListLabel3">
    <w:name w:val="ListLabel 3"/>
    <w:rsid w:val="00706FAA"/>
    <w:rPr>
      <w:b/>
      <w:bCs/>
    </w:rPr>
  </w:style>
  <w:style w:type="character" w:customStyle="1" w:styleId="ListLabel4">
    <w:name w:val="ListLabel 4"/>
    <w:rsid w:val="00706FAA"/>
    <w:rPr>
      <w:i w:val="0"/>
      <w:iCs w:val="0"/>
    </w:rPr>
  </w:style>
  <w:style w:type="character" w:customStyle="1" w:styleId="ListLabel5">
    <w:name w:val="ListLabel 5"/>
    <w:rsid w:val="00706FAA"/>
    <w:rPr>
      <w:i/>
      <w:iCs/>
    </w:rPr>
  </w:style>
  <w:style w:type="character" w:customStyle="1" w:styleId="afe">
    <w:name w:val="Символ нумерации"/>
    <w:rsid w:val="00706FAA"/>
  </w:style>
  <w:style w:type="paragraph" w:customStyle="1" w:styleId="aff">
    <w:name w:val="Заголовок"/>
    <w:basedOn w:val="a"/>
    <w:next w:val="a0"/>
    <w:rsid w:val="00706FAA"/>
    <w:pPr>
      <w:keepNext/>
      <w:spacing w:before="240" w:after="120"/>
      <w:jc w:val="center"/>
    </w:pPr>
    <w:rPr>
      <w:rFonts w:ascii="Arial" w:eastAsia="WenQuanYi Micro Hei" w:hAnsi="Arial" w:cs="Lohit Hindi"/>
      <w:b/>
      <w:bCs/>
      <w:kern w:val="1"/>
      <w:sz w:val="28"/>
      <w:szCs w:val="28"/>
      <w:lang w:eastAsia="hi-IN" w:bidi="hi-IN"/>
    </w:rPr>
  </w:style>
  <w:style w:type="paragraph" w:styleId="aff0">
    <w:name w:val="List"/>
    <w:basedOn w:val="a0"/>
    <w:rsid w:val="00706FAA"/>
    <w:pPr>
      <w:suppressAutoHyphens/>
    </w:pPr>
    <w:rPr>
      <w:rFonts w:eastAsia="WenQuanYi Micro Hei" w:cs="Lohit Hindi"/>
      <w:kern w:val="1"/>
      <w:lang w:eastAsia="hi-IN" w:bidi="hi-IN"/>
    </w:rPr>
  </w:style>
  <w:style w:type="paragraph" w:customStyle="1" w:styleId="24">
    <w:name w:val="Название2"/>
    <w:basedOn w:val="a"/>
    <w:rsid w:val="00706FAA"/>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706FAA"/>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706FAA"/>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706FAA"/>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706FAA"/>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706FAA"/>
    <w:pPr>
      <w:suppressAutoHyphens/>
      <w:spacing w:after="120" w:line="480" w:lineRule="auto"/>
      <w:ind w:left="283"/>
    </w:pPr>
    <w:rPr>
      <w:rFonts w:eastAsia="WenQuanYi Micro Hei" w:cs="Lohit Hindi"/>
      <w:kern w:val="1"/>
      <w:lang w:eastAsia="hi-IN" w:bidi="hi-IN"/>
    </w:rPr>
  </w:style>
  <w:style w:type="paragraph" w:customStyle="1" w:styleId="FR1">
    <w:name w:val="FR1"/>
    <w:rsid w:val="00706FAA"/>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706FAA"/>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706FAA"/>
    <w:pPr>
      <w:suppressAutoHyphens/>
      <w:ind w:left="720"/>
    </w:pPr>
    <w:rPr>
      <w:rFonts w:eastAsia="WenQuanYi Micro Hei" w:cs="Lohit Hindi"/>
      <w:kern w:val="1"/>
      <w:lang w:eastAsia="hi-IN" w:bidi="hi-IN"/>
    </w:rPr>
  </w:style>
  <w:style w:type="paragraph" w:customStyle="1" w:styleId="1a">
    <w:name w:val="Обычный (веб)1"/>
    <w:basedOn w:val="a"/>
    <w:rsid w:val="00706FAA"/>
    <w:pPr>
      <w:spacing w:before="28" w:after="28"/>
    </w:pPr>
    <w:rPr>
      <w:rFonts w:eastAsia="WenQuanYi Micro Hei" w:cs="Lohit Hindi"/>
      <w:kern w:val="1"/>
      <w:lang w:eastAsia="hi-IN" w:bidi="hi-IN"/>
    </w:rPr>
  </w:style>
  <w:style w:type="paragraph" w:customStyle="1" w:styleId="aff1">
    <w:name w:val="Заголовок таблицы"/>
    <w:basedOn w:val="a8"/>
    <w:rsid w:val="00706FAA"/>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706FAA"/>
    <w:pPr>
      <w:widowControl w:val="0"/>
      <w:ind w:left="1701"/>
      <w:jc w:val="center"/>
    </w:pPr>
    <w:rPr>
      <w:rFonts w:ascii="Arial" w:hAnsi="Arial" w:cs="Arial"/>
      <w:b/>
      <w:bCs/>
      <w:color w:val="000080"/>
      <w:sz w:val="32"/>
      <w:szCs w:val="20"/>
    </w:rPr>
  </w:style>
  <w:style w:type="character" w:styleId="aff3">
    <w:name w:val="Strong"/>
    <w:basedOn w:val="a1"/>
    <w:uiPriority w:val="22"/>
    <w:qFormat/>
    <w:rsid w:val="00706FAA"/>
    <w:rPr>
      <w:b/>
      <w:bCs/>
    </w:rPr>
  </w:style>
  <w:style w:type="character" w:customStyle="1" w:styleId="apple-converted-space">
    <w:name w:val="apple-converted-space"/>
    <w:basedOn w:val="a1"/>
    <w:rsid w:val="00706FAA"/>
  </w:style>
  <w:style w:type="paragraph" w:customStyle="1" w:styleId="aff4">
    <w:name w:val="Знак Знак Знак Знак"/>
    <w:basedOn w:val="a"/>
    <w:rsid w:val="00D654E4"/>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31361290">
      <w:bodyDiv w:val="1"/>
      <w:marLeft w:val="0"/>
      <w:marRight w:val="0"/>
      <w:marTop w:val="0"/>
      <w:marBottom w:val="0"/>
      <w:divBdr>
        <w:top w:val="none" w:sz="0" w:space="0" w:color="auto"/>
        <w:left w:val="none" w:sz="0" w:space="0" w:color="auto"/>
        <w:bottom w:val="none" w:sz="0" w:space="0" w:color="auto"/>
        <w:right w:val="none" w:sz="0" w:space="0" w:color="auto"/>
      </w:divBdr>
    </w:div>
    <w:div w:id="11619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5228CCB9035CA401E8930CBA4EAB02924C3A577491C60111B0D3140417600A804AA2D64S618P" TargetMode="External"/><Relationship Id="rId18" Type="http://schemas.openxmlformats.org/officeDocument/2006/relationships/hyperlink" Target="consultantplus://offline/ref=CF03F4A55DA2848160AA69DFF806B6153422565724DF9EB44D9D6908EDFE43EAC96E13EEW5wAO" TargetMode="External"/><Relationship Id="rId26" Type="http://schemas.openxmlformats.org/officeDocument/2006/relationships/hyperlink" Target="garantF1://23800500.25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84522.0" TargetMode="External"/><Relationship Id="rId34" Type="http://schemas.openxmlformats.org/officeDocument/2006/relationships/hyperlink" Target="mailto:OO_11@frskuban.ru" TargetMode="External"/><Relationship Id="rId7" Type="http://schemas.openxmlformats.org/officeDocument/2006/relationships/endnotes" Target="endnotes.xml"/><Relationship Id="rId12" Type="http://schemas.openxmlformats.org/officeDocument/2006/relationships/hyperlink" Target="consultantplus://offline/ref=23946C8044012080C161258FABDA99485E9B465B6B9467E21097652947F6773CC11B01082EM9x1P" TargetMode="External"/><Relationship Id="rId17" Type="http://schemas.openxmlformats.org/officeDocument/2006/relationships/hyperlink" Target="http://www.luchevoe.molabrn.ru" TargetMode="External"/><Relationship Id="rId25" Type="http://schemas.openxmlformats.org/officeDocument/2006/relationships/hyperlink" Target="garantF1://23800500.251" TargetMode="External"/><Relationship Id="rId33" Type="http://schemas.openxmlformats.org/officeDocument/2006/relationships/hyperlink" Target="http://www.frskuban.ru/" TargetMode="External"/><Relationship Id="rId38" Type="http://schemas.openxmlformats.org/officeDocument/2006/relationships/hyperlink" Target="mailto:UIO46@mail.ru" TargetMode="External"/><Relationship Id="rId2" Type="http://schemas.openxmlformats.org/officeDocument/2006/relationships/numbering" Target="numbering.xml"/><Relationship Id="rId16" Type="http://schemas.openxmlformats.org/officeDocument/2006/relationships/hyperlink" Target="consultantplus://offline/ref=1C2BCA93161AE71C504A10BECC26244C10CE51884BF0F225EAEFE96E2D83B9B4C972EB6D80iEfEP" TargetMode="External"/><Relationship Id="rId20" Type="http://schemas.openxmlformats.org/officeDocument/2006/relationships/hyperlink" Target="consultantplus://offline/ref=4B963BCA6BB8733B6493EA0CFC20EEC57A0E5CB13FED24EEC103DF9100T3O3O" TargetMode="External"/><Relationship Id="rId29" Type="http://schemas.openxmlformats.org/officeDocument/2006/relationships/hyperlink" Target="http://www.frs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946C8044012080C161258FABDA99485E9B465B6B9467E21097652947F6773CC11B010B29997480M8x2P" TargetMode="External"/><Relationship Id="rId24" Type="http://schemas.openxmlformats.org/officeDocument/2006/relationships/hyperlink" Target="garantF1://23800500.251" TargetMode="External"/><Relationship Id="rId32" Type="http://schemas.openxmlformats.org/officeDocument/2006/relationships/hyperlink" Target="mailto:mfc.labinsk@yandex.ru" TargetMode="External"/><Relationship Id="rId37" Type="http://schemas.openxmlformats.org/officeDocument/2006/relationships/hyperlink" Target="mailto:uorn@krasnodar.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00DE62D0E6056E86D12075B2BE6E8D0264DF720905B8ED002B6EB72508331B0D40A55CC1cB6EP" TargetMode="External"/><Relationship Id="rId23" Type="http://schemas.openxmlformats.org/officeDocument/2006/relationships/hyperlink" Target="garantF1://23800500.251" TargetMode="External"/><Relationship Id="rId28" Type="http://schemas.openxmlformats.org/officeDocument/2006/relationships/hyperlink" Target="http://www.kaladginskoesp.ru" TargetMode="External"/><Relationship Id="rId36" Type="http://schemas.openxmlformats.org/officeDocument/2006/relationships/hyperlink" Target="mailto:i237400@23.nalog.ru" TargetMode="External"/><Relationship Id="rId10" Type="http://schemas.openxmlformats.org/officeDocument/2006/relationships/header" Target="header2.xml"/><Relationship Id="rId19" Type="http://schemas.openxmlformats.org/officeDocument/2006/relationships/hyperlink" Target="consultantplus://offline/ref=1290E7FFE2E09BC1066A0F9ED4E2F3CF7164980706650BC410D82AA9CCF1DCACA2524C9810631478Q2H7N" TargetMode="External"/><Relationship Id="rId31" Type="http://schemas.openxmlformats.org/officeDocument/2006/relationships/hyperlink" Target="http://www.labinsk.e-mfc.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7ECF8139FF44A31FF9AB9E8F4FB214F1ECE304D62148EF9F2EC3C46AAdDhDJ" TargetMode="External"/><Relationship Id="rId22" Type="http://schemas.openxmlformats.org/officeDocument/2006/relationships/hyperlink" Target="garantF1://12077515.706" TargetMode="External"/><Relationship Id="rId27" Type="http://schemas.openxmlformats.org/officeDocument/2006/relationships/hyperlink" Target="http://www.Lucshevoe_citi@mail.ru" TargetMode="External"/><Relationship Id="rId30" Type="http://schemas.openxmlformats.org/officeDocument/2006/relationships/hyperlink" Target="mailto:OO_11@frskuban.ru" TargetMode="External"/><Relationship Id="rId35" Type="http://schemas.openxmlformats.org/officeDocument/2006/relationships/hyperlink" Target="http://www.r23.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8413D-0373-4C2B-8A18-47D711BF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41</Pages>
  <Words>14816</Words>
  <Characters>84454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37</cp:revision>
  <cp:lastPrinted>2015-08-26T11:28:00Z</cp:lastPrinted>
  <dcterms:created xsi:type="dcterms:W3CDTF">2015-04-15T16:37:00Z</dcterms:created>
  <dcterms:modified xsi:type="dcterms:W3CDTF">2015-11-16T11:37:00Z</dcterms:modified>
</cp:coreProperties>
</file>