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73B" w:rsidRDefault="001E173B" w:rsidP="009019D9">
      <w:pPr>
        <w:jc w:val="center"/>
      </w:pPr>
      <w:r>
        <w:rPr>
          <w:noProof/>
        </w:rPr>
        <w:drawing>
          <wp:inline distT="0" distB="0" distL="0" distR="0">
            <wp:extent cx="495300" cy="632460"/>
            <wp:effectExtent l="19050" t="0" r="0" b="0"/>
            <wp:docPr id="1" name="Рисунок 1" descr="Новый рисунок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рисунок (1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2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5091" w:rsidRDefault="00725091" w:rsidP="009019D9">
      <w:pPr>
        <w:jc w:val="center"/>
      </w:pPr>
    </w:p>
    <w:p w:rsidR="001E173B" w:rsidRPr="002B573E" w:rsidRDefault="001E173B" w:rsidP="009019D9">
      <w:pPr>
        <w:jc w:val="center"/>
        <w:rPr>
          <w:b/>
          <w:bCs/>
          <w:sz w:val="28"/>
          <w:szCs w:val="28"/>
        </w:rPr>
      </w:pPr>
      <w:r w:rsidRPr="002B573E">
        <w:rPr>
          <w:b/>
          <w:bCs/>
          <w:sz w:val="28"/>
          <w:szCs w:val="28"/>
        </w:rPr>
        <w:t>АДМИНИСТРАЦИЯ ЛУЧЕВОГО СЕЛЬСКОГО</w:t>
      </w:r>
    </w:p>
    <w:p w:rsidR="001E173B" w:rsidRPr="002B573E" w:rsidRDefault="001E173B" w:rsidP="009019D9">
      <w:pPr>
        <w:jc w:val="center"/>
        <w:rPr>
          <w:b/>
          <w:bCs/>
          <w:sz w:val="28"/>
          <w:szCs w:val="28"/>
        </w:rPr>
      </w:pPr>
      <w:r w:rsidRPr="002B573E">
        <w:rPr>
          <w:b/>
          <w:bCs/>
          <w:sz w:val="28"/>
          <w:szCs w:val="28"/>
        </w:rPr>
        <w:t>ПОСЕЛЕНИЯ ЛАБИНСКОГО РАЙОНА</w:t>
      </w:r>
    </w:p>
    <w:p w:rsidR="001E173B" w:rsidRPr="002B573E" w:rsidRDefault="001E173B" w:rsidP="009019D9">
      <w:pPr>
        <w:jc w:val="center"/>
        <w:rPr>
          <w:b/>
          <w:sz w:val="36"/>
          <w:szCs w:val="36"/>
        </w:rPr>
      </w:pPr>
      <w:r w:rsidRPr="002B573E">
        <w:rPr>
          <w:b/>
          <w:sz w:val="36"/>
          <w:szCs w:val="36"/>
        </w:rPr>
        <w:t>ПОСТАНОВЛЕНИЕ</w:t>
      </w:r>
    </w:p>
    <w:p w:rsidR="001E173B" w:rsidRPr="002B573E" w:rsidRDefault="001E173B" w:rsidP="009019D9">
      <w:pPr>
        <w:jc w:val="center"/>
        <w:rPr>
          <w:sz w:val="28"/>
          <w:szCs w:val="28"/>
        </w:rPr>
      </w:pPr>
    </w:p>
    <w:p w:rsidR="001E173B" w:rsidRPr="002B573E" w:rsidRDefault="00725091" w:rsidP="007250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E173B" w:rsidRPr="002B573E">
        <w:rPr>
          <w:sz w:val="28"/>
          <w:szCs w:val="28"/>
        </w:rPr>
        <w:t>от</w:t>
      </w:r>
      <w:r w:rsidR="00CB2CEE">
        <w:rPr>
          <w:sz w:val="28"/>
          <w:szCs w:val="28"/>
        </w:rPr>
        <w:t xml:space="preserve"> 02</w:t>
      </w:r>
      <w:r>
        <w:rPr>
          <w:sz w:val="28"/>
          <w:szCs w:val="28"/>
        </w:rPr>
        <w:t>.04.2018</w:t>
      </w:r>
      <w:r w:rsidR="001E173B" w:rsidRPr="002B573E">
        <w:rPr>
          <w:sz w:val="28"/>
          <w:szCs w:val="28"/>
        </w:rPr>
        <w:t xml:space="preserve">                                                                                      №</w:t>
      </w:r>
      <w:r>
        <w:rPr>
          <w:sz w:val="28"/>
          <w:szCs w:val="28"/>
        </w:rPr>
        <w:t xml:space="preserve"> 29</w:t>
      </w:r>
    </w:p>
    <w:p w:rsidR="001E173B" w:rsidRPr="002B573E" w:rsidRDefault="001E173B" w:rsidP="009019D9">
      <w:pPr>
        <w:jc w:val="center"/>
        <w:rPr>
          <w:sz w:val="28"/>
          <w:szCs w:val="28"/>
        </w:rPr>
      </w:pPr>
    </w:p>
    <w:p w:rsidR="001E173B" w:rsidRPr="002B573E" w:rsidRDefault="001E173B" w:rsidP="009019D9">
      <w:pPr>
        <w:jc w:val="center"/>
        <w:rPr>
          <w:sz w:val="28"/>
          <w:szCs w:val="28"/>
        </w:rPr>
      </w:pPr>
      <w:r w:rsidRPr="002B573E">
        <w:rPr>
          <w:sz w:val="28"/>
          <w:szCs w:val="28"/>
        </w:rPr>
        <w:t>поселок Луч</w:t>
      </w:r>
    </w:p>
    <w:p w:rsidR="00CF6012" w:rsidRPr="0016289D" w:rsidRDefault="00CF6012" w:rsidP="009019D9">
      <w:pPr>
        <w:jc w:val="center"/>
        <w:rPr>
          <w:sz w:val="28"/>
          <w:szCs w:val="28"/>
        </w:rPr>
      </w:pPr>
    </w:p>
    <w:p w:rsidR="00CF1366" w:rsidRDefault="00CF1366" w:rsidP="009019D9">
      <w:pPr>
        <w:jc w:val="center"/>
        <w:rPr>
          <w:b/>
          <w:sz w:val="28"/>
          <w:szCs w:val="28"/>
        </w:rPr>
      </w:pPr>
      <w:r w:rsidRPr="005416C4">
        <w:rPr>
          <w:b/>
          <w:sz w:val="28"/>
          <w:szCs w:val="28"/>
        </w:rPr>
        <w:t xml:space="preserve">Об утверждении Программы профилактики нарушений </w:t>
      </w:r>
      <w:r w:rsidR="00DA3F2D" w:rsidRPr="005416C4">
        <w:rPr>
          <w:b/>
          <w:sz w:val="28"/>
          <w:szCs w:val="28"/>
        </w:rPr>
        <w:t>обязательных требований</w:t>
      </w:r>
      <w:r w:rsidR="00DA3F2D">
        <w:rPr>
          <w:b/>
          <w:sz w:val="28"/>
          <w:szCs w:val="28"/>
        </w:rPr>
        <w:t xml:space="preserve"> </w:t>
      </w:r>
      <w:r w:rsidR="00351D59">
        <w:rPr>
          <w:b/>
          <w:sz w:val="28"/>
          <w:szCs w:val="28"/>
        </w:rPr>
        <w:t>юридическими лицами и индивидуальными предпринимателями</w:t>
      </w:r>
      <w:r w:rsidR="00DE21FD">
        <w:rPr>
          <w:b/>
          <w:sz w:val="28"/>
          <w:szCs w:val="28"/>
        </w:rPr>
        <w:t xml:space="preserve"> на 2018 год</w:t>
      </w:r>
    </w:p>
    <w:p w:rsidR="00CF1366" w:rsidRPr="005416C4" w:rsidRDefault="00CF1366" w:rsidP="009019D9">
      <w:pPr>
        <w:jc w:val="center"/>
        <w:rPr>
          <w:b/>
          <w:sz w:val="28"/>
          <w:szCs w:val="28"/>
        </w:rPr>
      </w:pPr>
    </w:p>
    <w:p w:rsidR="00CF6012" w:rsidRPr="00F27720" w:rsidRDefault="00CF6012" w:rsidP="009019D9">
      <w:pPr>
        <w:jc w:val="both"/>
        <w:rPr>
          <w:bCs/>
          <w:sz w:val="28"/>
          <w:szCs w:val="28"/>
        </w:rPr>
      </w:pPr>
    </w:p>
    <w:p w:rsidR="00725091" w:rsidRDefault="00CF1366" w:rsidP="009019D9">
      <w:pPr>
        <w:ind w:firstLine="567"/>
        <w:jc w:val="both"/>
        <w:rPr>
          <w:sz w:val="28"/>
          <w:szCs w:val="28"/>
        </w:rPr>
      </w:pPr>
      <w:r w:rsidRPr="008B2CEF">
        <w:rPr>
          <w:sz w:val="28"/>
          <w:szCs w:val="28"/>
        </w:rPr>
        <w:t xml:space="preserve">В соответствии с частью 1 статьи 8.2 </w:t>
      </w:r>
      <w:hyperlink r:id="rId8" w:history="1">
        <w:r w:rsidRPr="008B2CEF">
          <w:rPr>
            <w:rStyle w:val="af1"/>
            <w:color w:val="000000"/>
            <w:sz w:val="28"/>
            <w:szCs w:val="28"/>
          </w:rPr>
          <w:t>Федерального закона</w:t>
        </w:r>
      </w:hyperlink>
      <w:r w:rsidRPr="008B2CEF">
        <w:rPr>
          <w:sz w:val="28"/>
          <w:szCs w:val="28"/>
        </w:rPr>
        <w:t xml:space="preserve"> от 26 декабря 2008 года N 294-ФЗ </w:t>
      </w:r>
      <w:r w:rsidR="00725091">
        <w:rPr>
          <w:sz w:val="28"/>
          <w:szCs w:val="28"/>
        </w:rPr>
        <w:t>"</w:t>
      </w:r>
      <w:r w:rsidRPr="008B2CEF"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725091">
        <w:rPr>
          <w:sz w:val="28"/>
          <w:szCs w:val="28"/>
        </w:rPr>
        <w:t>"</w:t>
      </w:r>
      <w:r>
        <w:rPr>
          <w:sz w:val="28"/>
          <w:szCs w:val="28"/>
        </w:rPr>
        <w:t xml:space="preserve">, </w:t>
      </w:r>
      <w:r w:rsidRPr="008B2CEF">
        <w:rPr>
          <w:sz w:val="28"/>
          <w:szCs w:val="28"/>
        </w:rPr>
        <w:t>Федеральным законом от</w:t>
      </w:r>
      <w:r>
        <w:rPr>
          <w:sz w:val="28"/>
          <w:szCs w:val="28"/>
        </w:rPr>
        <w:t xml:space="preserve"> </w:t>
      </w:r>
      <w:r w:rsidRPr="008B2CEF">
        <w:rPr>
          <w:sz w:val="28"/>
          <w:szCs w:val="28"/>
        </w:rPr>
        <w:t xml:space="preserve">6 октября 2003 года № 131-ФЗ </w:t>
      </w:r>
      <w:r w:rsidR="00725091">
        <w:rPr>
          <w:sz w:val="28"/>
          <w:szCs w:val="28"/>
        </w:rPr>
        <w:t>"</w:t>
      </w:r>
      <w:r w:rsidRPr="008B2CEF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725091">
        <w:rPr>
          <w:sz w:val="28"/>
          <w:szCs w:val="28"/>
        </w:rPr>
        <w:t>"</w:t>
      </w:r>
      <w:r w:rsidRPr="008B2CEF">
        <w:rPr>
          <w:sz w:val="28"/>
          <w:szCs w:val="28"/>
        </w:rPr>
        <w:t xml:space="preserve">, Уставом </w:t>
      </w:r>
      <w:r>
        <w:rPr>
          <w:sz w:val="28"/>
          <w:szCs w:val="28"/>
        </w:rPr>
        <w:t xml:space="preserve">Лучевого </w:t>
      </w:r>
      <w:r w:rsidRPr="008B2CEF">
        <w:rPr>
          <w:sz w:val="28"/>
          <w:szCs w:val="28"/>
        </w:rPr>
        <w:t>сельского пос</w:t>
      </w:r>
      <w:r>
        <w:rPr>
          <w:sz w:val="28"/>
          <w:szCs w:val="28"/>
        </w:rPr>
        <w:t>еления Лабинского</w:t>
      </w:r>
      <w:r w:rsidRPr="008B2CEF">
        <w:rPr>
          <w:sz w:val="28"/>
          <w:szCs w:val="28"/>
        </w:rPr>
        <w:t xml:space="preserve"> района </w:t>
      </w:r>
    </w:p>
    <w:p w:rsidR="00CF1366" w:rsidRPr="008B2CEF" w:rsidRDefault="00CF1366" w:rsidP="009019D9">
      <w:pPr>
        <w:ind w:firstLine="567"/>
        <w:jc w:val="both"/>
        <w:rPr>
          <w:sz w:val="28"/>
          <w:szCs w:val="28"/>
        </w:rPr>
      </w:pPr>
      <w:r w:rsidRPr="008B2CEF">
        <w:rPr>
          <w:sz w:val="28"/>
          <w:szCs w:val="28"/>
        </w:rPr>
        <w:t>п</w:t>
      </w:r>
      <w:r w:rsidR="00DE21FD">
        <w:rPr>
          <w:sz w:val="28"/>
          <w:szCs w:val="28"/>
        </w:rPr>
        <w:t xml:space="preserve"> </w:t>
      </w:r>
      <w:r w:rsidRPr="008B2CEF">
        <w:rPr>
          <w:sz w:val="28"/>
          <w:szCs w:val="28"/>
        </w:rPr>
        <w:t>о</w:t>
      </w:r>
      <w:r w:rsidR="00DE21FD">
        <w:rPr>
          <w:sz w:val="28"/>
          <w:szCs w:val="28"/>
        </w:rPr>
        <w:t xml:space="preserve"> </w:t>
      </w:r>
      <w:r w:rsidRPr="008B2CEF">
        <w:rPr>
          <w:sz w:val="28"/>
          <w:szCs w:val="28"/>
        </w:rPr>
        <w:t>с</w:t>
      </w:r>
      <w:r w:rsidR="00DE21FD">
        <w:rPr>
          <w:sz w:val="28"/>
          <w:szCs w:val="28"/>
        </w:rPr>
        <w:t xml:space="preserve"> </w:t>
      </w:r>
      <w:r w:rsidRPr="008B2CEF">
        <w:rPr>
          <w:sz w:val="28"/>
          <w:szCs w:val="28"/>
        </w:rPr>
        <w:t>т</w:t>
      </w:r>
      <w:r w:rsidR="00DE21FD">
        <w:rPr>
          <w:sz w:val="28"/>
          <w:szCs w:val="28"/>
        </w:rPr>
        <w:t xml:space="preserve"> </w:t>
      </w:r>
      <w:r w:rsidRPr="008B2CEF">
        <w:rPr>
          <w:sz w:val="28"/>
          <w:szCs w:val="28"/>
        </w:rPr>
        <w:t>а</w:t>
      </w:r>
      <w:r w:rsidR="00DE21FD">
        <w:rPr>
          <w:sz w:val="28"/>
          <w:szCs w:val="28"/>
        </w:rPr>
        <w:t xml:space="preserve"> </w:t>
      </w:r>
      <w:r w:rsidRPr="008B2CEF">
        <w:rPr>
          <w:sz w:val="28"/>
          <w:szCs w:val="28"/>
        </w:rPr>
        <w:t>н</w:t>
      </w:r>
      <w:r w:rsidR="00DE21FD">
        <w:rPr>
          <w:sz w:val="28"/>
          <w:szCs w:val="28"/>
        </w:rPr>
        <w:t xml:space="preserve"> </w:t>
      </w:r>
      <w:r w:rsidRPr="008B2CEF">
        <w:rPr>
          <w:sz w:val="28"/>
          <w:szCs w:val="28"/>
        </w:rPr>
        <w:t>о</w:t>
      </w:r>
      <w:r w:rsidR="00DE21FD">
        <w:rPr>
          <w:sz w:val="28"/>
          <w:szCs w:val="28"/>
        </w:rPr>
        <w:t xml:space="preserve"> </w:t>
      </w:r>
      <w:r w:rsidRPr="008B2CEF">
        <w:rPr>
          <w:sz w:val="28"/>
          <w:szCs w:val="28"/>
        </w:rPr>
        <w:t>в</w:t>
      </w:r>
      <w:r w:rsidR="00DE21FD">
        <w:rPr>
          <w:sz w:val="28"/>
          <w:szCs w:val="28"/>
        </w:rPr>
        <w:t xml:space="preserve"> </w:t>
      </w:r>
      <w:r w:rsidRPr="008B2CEF">
        <w:rPr>
          <w:sz w:val="28"/>
          <w:szCs w:val="28"/>
        </w:rPr>
        <w:t>л</w:t>
      </w:r>
      <w:r w:rsidR="00DE21FD">
        <w:rPr>
          <w:sz w:val="28"/>
          <w:szCs w:val="28"/>
        </w:rPr>
        <w:t xml:space="preserve"> </w:t>
      </w:r>
      <w:r w:rsidRPr="008B2CEF">
        <w:rPr>
          <w:sz w:val="28"/>
          <w:szCs w:val="28"/>
        </w:rPr>
        <w:t>я</w:t>
      </w:r>
      <w:r w:rsidR="00DE21FD">
        <w:rPr>
          <w:sz w:val="28"/>
          <w:szCs w:val="28"/>
        </w:rPr>
        <w:t xml:space="preserve"> </w:t>
      </w:r>
      <w:r w:rsidRPr="008B2CEF">
        <w:rPr>
          <w:sz w:val="28"/>
          <w:szCs w:val="28"/>
        </w:rPr>
        <w:t>ю:</w:t>
      </w:r>
    </w:p>
    <w:p w:rsidR="00CF1366" w:rsidRPr="00DE21FD" w:rsidRDefault="00CF1366" w:rsidP="00DE21FD">
      <w:pPr>
        <w:ind w:firstLine="567"/>
        <w:jc w:val="both"/>
        <w:rPr>
          <w:sz w:val="28"/>
          <w:szCs w:val="28"/>
        </w:rPr>
      </w:pPr>
      <w:r w:rsidRPr="00DE21FD">
        <w:rPr>
          <w:sz w:val="28"/>
          <w:szCs w:val="28"/>
        </w:rPr>
        <w:t>1. Утвердить Программу профилактики нарушений обязательных требований,</w:t>
      </w:r>
      <w:r w:rsidR="00DE21FD" w:rsidRPr="00DE21FD">
        <w:rPr>
          <w:sz w:val="28"/>
          <w:szCs w:val="28"/>
        </w:rPr>
        <w:t xml:space="preserve"> юридическими лицами и индивидуальными предпринимателями на 2018 год</w:t>
      </w:r>
      <w:r w:rsidR="00DE21FD">
        <w:rPr>
          <w:sz w:val="28"/>
          <w:szCs w:val="28"/>
        </w:rPr>
        <w:t xml:space="preserve"> </w:t>
      </w:r>
      <w:r w:rsidRPr="00DE21FD">
        <w:rPr>
          <w:sz w:val="28"/>
          <w:szCs w:val="28"/>
        </w:rPr>
        <w:t xml:space="preserve"> (далее - Программа профилактики нарушений).</w:t>
      </w:r>
    </w:p>
    <w:p w:rsidR="00CF1366" w:rsidRPr="008B2CEF" w:rsidRDefault="00CF1366" w:rsidP="009019D9">
      <w:pPr>
        <w:ind w:firstLine="567"/>
        <w:jc w:val="both"/>
        <w:rPr>
          <w:sz w:val="28"/>
          <w:szCs w:val="28"/>
        </w:rPr>
      </w:pPr>
      <w:r w:rsidRPr="008B2CEF">
        <w:rPr>
          <w:sz w:val="28"/>
          <w:szCs w:val="28"/>
        </w:rPr>
        <w:t xml:space="preserve">2. Должностным лицам администрации </w:t>
      </w:r>
      <w:r>
        <w:rPr>
          <w:sz w:val="28"/>
          <w:szCs w:val="28"/>
        </w:rPr>
        <w:t>Лучевого</w:t>
      </w:r>
      <w:r w:rsidRPr="008B2CEF">
        <w:rPr>
          <w:sz w:val="28"/>
          <w:szCs w:val="28"/>
        </w:rPr>
        <w:t xml:space="preserve"> сель</w:t>
      </w:r>
      <w:r>
        <w:rPr>
          <w:sz w:val="28"/>
          <w:szCs w:val="28"/>
        </w:rPr>
        <w:t>ского поселения Лабинского</w:t>
      </w:r>
      <w:r w:rsidRPr="008B2CEF">
        <w:rPr>
          <w:sz w:val="28"/>
          <w:szCs w:val="28"/>
        </w:rPr>
        <w:t xml:space="preserve"> района,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утвержденной пунктом 1 настоящего постановления.</w:t>
      </w:r>
    </w:p>
    <w:p w:rsidR="001E173B" w:rsidRPr="002B573E" w:rsidRDefault="00C44448" w:rsidP="009019D9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03E20" w:rsidRPr="00F40401">
        <w:rPr>
          <w:sz w:val="28"/>
          <w:szCs w:val="28"/>
        </w:rPr>
        <w:t xml:space="preserve">. </w:t>
      </w:r>
      <w:r w:rsidR="001E173B" w:rsidRPr="002B573E">
        <w:rPr>
          <w:sz w:val="28"/>
          <w:szCs w:val="28"/>
        </w:rPr>
        <w:t xml:space="preserve">Настоящее постановление опубликовать на сайте </w:t>
      </w:r>
      <w:r w:rsidR="00725091">
        <w:rPr>
          <w:sz w:val="28"/>
          <w:szCs w:val="28"/>
        </w:rPr>
        <w:t>"</w:t>
      </w:r>
      <w:r w:rsidR="001E173B" w:rsidRPr="002B573E">
        <w:rPr>
          <w:sz w:val="28"/>
          <w:szCs w:val="28"/>
        </w:rPr>
        <w:t>Официальный интернет-портал Лучевого сельского поселения Лабинского района</w:t>
      </w:r>
      <w:r w:rsidR="00725091">
        <w:rPr>
          <w:sz w:val="28"/>
          <w:szCs w:val="28"/>
        </w:rPr>
        <w:t>"</w:t>
      </w:r>
      <w:r w:rsidR="001E173B" w:rsidRPr="002B573E">
        <w:rPr>
          <w:sz w:val="28"/>
          <w:szCs w:val="28"/>
        </w:rPr>
        <w:t xml:space="preserve"> по адресу: http://омслуч-нпа.рф и разместить на официальном сайте администрации Лучевого сельского поселения Лабинского района http://</w:t>
      </w:r>
      <w:r w:rsidR="001E173B" w:rsidRPr="002B573E">
        <w:rPr>
          <w:sz w:val="28"/>
          <w:szCs w:val="28"/>
          <w:lang w:val="en-US"/>
        </w:rPr>
        <w:t>luchevoesp</w:t>
      </w:r>
      <w:r w:rsidR="001E173B" w:rsidRPr="002B573E">
        <w:rPr>
          <w:sz w:val="28"/>
          <w:szCs w:val="28"/>
        </w:rPr>
        <w:t xml:space="preserve">.ru в информационно-телекоммуникационной сети </w:t>
      </w:r>
      <w:r w:rsidR="00725091">
        <w:rPr>
          <w:sz w:val="28"/>
          <w:szCs w:val="28"/>
        </w:rPr>
        <w:t>"</w:t>
      </w:r>
      <w:r w:rsidR="001E173B" w:rsidRPr="002B573E">
        <w:rPr>
          <w:sz w:val="28"/>
          <w:szCs w:val="28"/>
        </w:rPr>
        <w:t>Интернет</w:t>
      </w:r>
      <w:r w:rsidR="00725091">
        <w:rPr>
          <w:sz w:val="28"/>
          <w:szCs w:val="28"/>
        </w:rPr>
        <w:t>"</w:t>
      </w:r>
      <w:r w:rsidR="001E173B" w:rsidRPr="002B573E">
        <w:rPr>
          <w:sz w:val="28"/>
          <w:szCs w:val="28"/>
        </w:rPr>
        <w:t>.</w:t>
      </w:r>
    </w:p>
    <w:p w:rsidR="00D8338A" w:rsidRDefault="00C44448" w:rsidP="00DA3F2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8338A" w:rsidRPr="00D72B9C">
        <w:rPr>
          <w:sz w:val="28"/>
          <w:szCs w:val="28"/>
        </w:rPr>
        <w:t xml:space="preserve">. </w:t>
      </w:r>
      <w:r w:rsidR="00D8338A" w:rsidRPr="00960D05">
        <w:rPr>
          <w:sz w:val="28"/>
          <w:szCs w:val="28"/>
        </w:rPr>
        <w:t>Контроль за</w:t>
      </w:r>
      <w:r w:rsidR="00CF1366">
        <w:rPr>
          <w:sz w:val="28"/>
          <w:szCs w:val="28"/>
        </w:rPr>
        <w:t xml:space="preserve"> </w:t>
      </w:r>
      <w:r w:rsidR="00CF6012">
        <w:rPr>
          <w:sz w:val="28"/>
          <w:szCs w:val="28"/>
        </w:rPr>
        <w:t>выполнением</w:t>
      </w:r>
      <w:r w:rsidR="00D8338A" w:rsidRPr="00960D05">
        <w:rPr>
          <w:sz w:val="28"/>
          <w:szCs w:val="28"/>
        </w:rPr>
        <w:t xml:space="preserve"> настоящего постановления оставляю за собой.</w:t>
      </w:r>
    </w:p>
    <w:p w:rsidR="00CF6012" w:rsidRPr="009B7B85" w:rsidRDefault="00C44448" w:rsidP="00DA3F2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8338A" w:rsidRPr="00D72B9C">
        <w:rPr>
          <w:sz w:val="28"/>
          <w:szCs w:val="28"/>
        </w:rPr>
        <w:t xml:space="preserve">. </w:t>
      </w:r>
      <w:r w:rsidR="00CF6012" w:rsidRPr="009B7B85">
        <w:rPr>
          <w:sz w:val="28"/>
          <w:szCs w:val="28"/>
        </w:rPr>
        <w:t xml:space="preserve">Постановление вступает в силу со дня </w:t>
      </w:r>
      <w:r w:rsidR="00CF6012">
        <w:rPr>
          <w:sz w:val="28"/>
          <w:szCs w:val="28"/>
        </w:rPr>
        <w:t>его официального опубликования</w:t>
      </w:r>
      <w:r w:rsidR="00CF6012" w:rsidRPr="009B7B85">
        <w:rPr>
          <w:sz w:val="28"/>
          <w:szCs w:val="28"/>
        </w:rPr>
        <w:t>.</w:t>
      </w:r>
    </w:p>
    <w:p w:rsidR="00D8338A" w:rsidRDefault="00D8338A" w:rsidP="009019D9">
      <w:pPr>
        <w:ind w:firstLine="709"/>
        <w:jc w:val="both"/>
        <w:rPr>
          <w:sz w:val="28"/>
          <w:szCs w:val="28"/>
        </w:rPr>
      </w:pPr>
    </w:p>
    <w:p w:rsidR="0020013B" w:rsidRDefault="0020013B" w:rsidP="009019D9">
      <w:pPr>
        <w:tabs>
          <w:tab w:val="left" w:pos="0"/>
        </w:tabs>
        <w:jc w:val="both"/>
        <w:rPr>
          <w:sz w:val="28"/>
          <w:szCs w:val="28"/>
        </w:rPr>
      </w:pPr>
    </w:p>
    <w:p w:rsidR="00CF6012" w:rsidRPr="009B7B85" w:rsidRDefault="00CF6012" w:rsidP="009019D9">
      <w:pPr>
        <w:tabs>
          <w:tab w:val="left" w:pos="0"/>
        </w:tabs>
        <w:jc w:val="both"/>
        <w:rPr>
          <w:sz w:val="28"/>
          <w:szCs w:val="28"/>
        </w:rPr>
      </w:pPr>
      <w:r w:rsidRPr="009B7B85">
        <w:rPr>
          <w:sz w:val="28"/>
          <w:szCs w:val="28"/>
        </w:rPr>
        <w:t>Глава администрации</w:t>
      </w:r>
    </w:p>
    <w:p w:rsidR="00CF6012" w:rsidRPr="009B7B85" w:rsidRDefault="001E173B" w:rsidP="009019D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Лучевого</w:t>
      </w:r>
      <w:r w:rsidR="00CF6012" w:rsidRPr="009B7B85">
        <w:rPr>
          <w:sz w:val="28"/>
          <w:szCs w:val="28"/>
        </w:rPr>
        <w:t xml:space="preserve"> сельского поселения</w:t>
      </w:r>
    </w:p>
    <w:p w:rsidR="00CF6012" w:rsidRDefault="00CF6012" w:rsidP="009019D9">
      <w:pPr>
        <w:tabs>
          <w:tab w:val="left" w:pos="0"/>
        </w:tabs>
        <w:jc w:val="both"/>
        <w:rPr>
          <w:sz w:val="28"/>
          <w:szCs w:val="28"/>
        </w:rPr>
      </w:pPr>
      <w:r w:rsidRPr="009B7B85">
        <w:rPr>
          <w:sz w:val="28"/>
          <w:szCs w:val="28"/>
        </w:rPr>
        <w:t xml:space="preserve">Лабинского района                                    </w:t>
      </w:r>
      <w:r w:rsidR="001E173B">
        <w:rPr>
          <w:sz w:val="28"/>
          <w:szCs w:val="28"/>
        </w:rPr>
        <w:t xml:space="preserve">                                </w:t>
      </w:r>
      <w:r w:rsidRPr="009B7B85">
        <w:rPr>
          <w:sz w:val="28"/>
          <w:szCs w:val="28"/>
        </w:rPr>
        <w:t>В.</w:t>
      </w:r>
      <w:r w:rsidR="001E173B">
        <w:rPr>
          <w:sz w:val="28"/>
          <w:szCs w:val="28"/>
        </w:rPr>
        <w:t>В. Водянников</w:t>
      </w:r>
    </w:p>
    <w:p w:rsidR="00CF6012" w:rsidRDefault="00CF6012" w:rsidP="009019D9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BF4F21" w:rsidRDefault="00BF4F21" w:rsidP="009019D9">
      <w:pPr>
        <w:widowControl w:val="0"/>
        <w:ind w:left="5103"/>
        <w:rPr>
          <w:sz w:val="28"/>
          <w:szCs w:val="28"/>
        </w:rPr>
      </w:pPr>
      <w:bookmarkStart w:id="0" w:name="_GoBack"/>
      <w:bookmarkEnd w:id="0"/>
    </w:p>
    <w:p w:rsidR="00BF4F21" w:rsidRDefault="00BF4F21" w:rsidP="009019D9">
      <w:pPr>
        <w:widowControl w:val="0"/>
        <w:ind w:left="5103"/>
        <w:rPr>
          <w:sz w:val="28"/>
          <w:szCs w:val="28"/>
        </w:rPr>
      </w:pPr>
    </w:p>
    <w:p w:rsidR="00C9279C" w:rsidRDefault="00C9279C" w:rsidP="009019D9">
      <w:pPr>
        <w:widowControl w:val="0"/>
        <w:ind w:left="5103"/>
        <w:rPr>
          <w:sz w:val="28"/>
          <w:szCs w:val="28"/>
        </w:rPr>
      </w:pPr>
    </w:p>
    <w:p w:rsidR="00725091" w:rsidRDefault="00725091" w:rsidP="00C9279C">
      <w:pPr>
        <w:jc w:val="center"/>
        <w:rPr>
          <w:b/>
          <w:sz w:val="28"/>
          <w:szCs w:val="28"/>
        </w:rPr>
      </w:pPr>
    </w:p>
    <w:p w:rsidR="00DA3F2D" w:rsidRDefault="00DA3F2D" w:rsidP="00C9279C">
      <w:pPr>
        <w:jc w:val="center"/>
        <w:rPr>
          <w:b/>
          <w:sz w:val="28"/>
          <w:szCs w:val="28"/>
        </w:rPr>
      </w:pPr>
    </w:p>
    <w:p w:rsidR="00C9279C" w:rsidRDefault="00C9279C" w:rsidP="00C927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ЛИСТ СОГЛАСОВАНИЯ</w:t>
      </w:r>
    </w:p>
    <w:p w:rsidR="00C9279C" w:rsidRDefault="00C9279C" w:rsidP="00C927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проекта постановления администрации</w:t>
      </w:r>
    </w:p>
    <w:p w:rsidR="00C9279C" w:rsidRDefault="00C9279C" w:rsidP="00410D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Лучевого сельского поселения Лабинского района</w:t>
      </w:r>
      <w:r w:rsidRPr="00C9279C">
        <w:rPr>
          <w:b/>
          <w:sz w:val="28"/>
          <w:szCs w:val="28"/>
        </w:rPr>
        <w:t xml:space="preserve"> </w:t>
      </w:r>
      <w:r w:rsidR="00725091">
        <w:rPr>
          <w:b/>
          <w:sz w:val="28"/>
          <w:szCs w:val="28"/>
        </w:rPr>
        <w:t>"</w:t>
      </w:r>
      <w:r w:rsidRPr="005416C4">
        <w:rPr>
          <w:b/>
          <w:sz w:val="28"/>
          <w:szCs w:val="28"/>
        </w:rPr>
        <w:t xml:space="preserve">Об утверждении Программы профилактики нарушений </w:t>
      </w:r>
      <w:r w:rsidR="00DA3F2D" w:rsidRPr="005416C4">
        <w:rPr>
          <w:b/>
          <w:sz w:val="28"/>
          <w:szCs w:val="28"/>
        </w:rPr>
        <w:t>обязательных требований</w:t>
      </w:r>
      <w:r w:rsidR="00DA3F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юридическими лицами и индивидуальными предпринимателями на 2018 год</w:t>
      </w:r>
      <w:r w:rsidR="00725091">
        <w:rPr>
          <w:b/>
          <w:sz w:val="28"/>
          <w:szCs w:val="28"/>
        </w:rPr>
        <w:t>"</w:t>
      </w:r>
      <w:r>
        <w:rPr>
          <w:b/>
          <w:sz w:val="28"/>
          <w:szCs w:val="28"/>
        </w:rPr>
        <w:t xml:space="preserve"> от </w:t>
      </w:r>
      <w:r w:rsidR="00725091">
        <w:rPr>
          <w:b/>
          <w:sz w:val="28"/>
          <w:szCs w:val="28"/>
        </w:rPr>
        <w:t>02.04.2018 №</w:t>
      </w:r>
      <w:r w:rsidR="00DA3F2D">
        <w:rPr>
          <w:b/>
          <w:sz w:val="28"/>
          <w:szCs w:val="28"/>
        </w:rPr>
        <w:t xml:space="preserve"> </w:t>
      </w:r>
      <w:r w:rsidR="00725091">
        <w:rPr>
          <w:b/>
          <w:sz w:val="28"/>
          <w:szCs w:val="28"/>
        </w:rPr>
        <w:t>29</w:t>
      </w:r>
    </w:p>
    <w:p w:rsidR="00C9279C" w:rsidRDefault="00C9279C" w:rsidP="00410DF7">
      <w:pPr>
        <w:jc w:val="center"/>
        <w:rPr>
          <w:b/>
          <w:sz w:val="28"/>
          <w:szCs w:val="28"/>
        </w:rPr>
      </w:pPr>
    </w:p>
    <w:p w:rsidR="00C9279C" w:rsidRDefault="00C9279C" w:rsidP="00410DF7">
      <w:pPr>
        <w:jc w:val="both"/>
        <w:rPr>
          <w:sz w:val="28"/>
          <w:szCs w:val="28"/>
        </w:rPr>
      </w:pPr>
    </w:p>
    <w:p w:rsidR="00C9279C" w:rsidRDefault="00C9279C" w:rsidP="00410DF7">
      <w:pPr>
        <w:jc w:val="both"/>
        <w:rPr>
          <w:sz w:val="28"/>
          <w:szCs w:val="28"/>
        </w:rPr>
      </w:pPr>
    </w:p>
    <w:p w:rsidR="00C9279C" w:rsidRDefault="00C9279C" w:rsidP="00410DF7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подготовлен и внесен:</w:t>
      </w:r>
    </w:p>
    <w:p w:rsidR="00C9279C" w:rsidRDefault="00C9279C" w:rsidP="00410DF7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администрации</w:t>
      </w:r>
    </w:p>
    <w:p w:rsidR="00C9279C" w:rsidRDefault="00C9279C" w:rsidP="00410DF7">
      <w:pPr>
        <w:jc w:val="both"/>
        <w:rPr>
          <w:sz w:val="28"/>
          <w:szCs w:val="28"/>
        </w:rPr>
      </w:pPr>
      <w:r>
        <w:rPr>
          <w:sz w:val="28"/>
          <w:szCs w:val="28"/>
        </w:rPr>
        <w:t>Лучевого сельского поселения</w:t>
      </w:r>
    </w:p>
    <w:p w:rsidR="00C9279C" w:rsidRDefault="00C9279C" w:rsidP="00410D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Лабинского района                                                                      Е.В. </w:t>
      </w:r>
      <w:r w:rsidR="00E05A4D">
        <w:rPr>
          <w:sz w:val="28"/>
          <w:szCs w:val="28"/>
        </w:rPr>
        <w:t>С</w:t>
      </w:r>
      <w:r>
        <w:rPr>
          <w:sz w:val="28"/>
          <w:szCs w:val="28"/>
        </w:rPr>
        <w:t>околова</w:t>
      </w:r>
    </w:p>
    <w:p w:rsidR="00C9279C" w:rsidRDefault="00C9279C" w:rsidP="00410DF7">
      <w:pPr>
        <w:jc w:val="both"/>
        <w:rPr>
          <w:sz w:val="28"/>
          <w:szCs w:val="28"/>
        </w:rPr>
      </w:pPr>
    </w:p>
    <w:p w:rsidR="00C9279C" w:rsidRDefault="00C9279C" w:rsidP="00410DF7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C9279C" w:rsidRDefault="00C9279C" w:rsidP="00410DF7">
      <w:pPr>
        <w:jc w:val="both"/>
        <w:rPr>
          <w:sz w:val="28"/>
          <w:szCs w:val="28"/>
        </w:rPr>
      </w:pPr>
    </w:p>
    <w:p w:rsidR="00C9279C" w:rsidRDefault="00C9279C" w:rsidP="00410DF7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администрации</w:t>
      </w:r>
    </w:p>
    <w:p w:rsidR="00C9279C" w:rsidRDefault="00C9279C" w:rsidP="00410DF7">
      <w:pPr>
        <w:jc w:val="both"/>
        <w:rPr>
          <w:sz w:val="28"/>
          <w:szCs w:val="28"/>
        </w:rPr>
      </w:pPr>
      <w:r>
        <w:rPr>
          <w:sz w:val="28"/>
          <w:szCs w:val="28"/>
        </w:rPr>
        <w:t>Лучевого сельского поселения</w:t>
      </w:r>
    </w:p>
    <w:p w:rsidR="00C9279C" w:rsidRDefault="00C9279C" w:rsidP="00410DF7">
      <w:pPr>
        <w:jc w:val="both"/>
        <w:rPr>
          <w:sz w:val="28"/>
          <w:szCs w:val="28"/>
        </w:rPr>
      </w:pPr>
      <w:r>
        <w:rPr>
          <w:sz w:val="28"/>
          <w:szCs w:val="28"/>
        </w:rPr>
        <w:t>Лабинского района                                                                     Т.И. Алёхина</w:t>
      </w:r>
    </w:p>
    <w:p w:rsidR="00C9279C" w:rsidRDefault="00C9279C" w:rsidP="00410DF7">
      <w:pPr>
        <w:jc w:val="both"/>
        <w:rPr>
          <w:sz w:val="28"/>
          <w:szCs w:val="28"/>
        </w:rPr>
      </w:pPr>
    </w:p>
    <w:p w:rsidR="00C9279C" w:rsidRDefault="00C9279C" w:rsidP="00410DF7">
      <w:pPr>
        <w:jc w:val="both"/>
        <w:rPr>
          <w:sz w:val="28"/>
          <w:szCs w:val="28"/>
        </w:rPr>
      </w:pPr>
    </w:p>
    <w:p w:rsidR="00C9279C" w:rsidRDefault="00C9279C" w:rsidP="00410DF7">
      <w:pPr>
        <w:jc w:val="both"/>
        <w:rPr>
          <w:sz w:val="28"/>
          <w:szCs w:val="28"/>
        </w:rPr>
      </w:pPr>
      <w:r>
        <w:rPr>
          <w:sz w:val="28"/>
          <w:szCs w:val="28"/>
        </w:rPr>
        <w:t>Заявка на рассылку: Лабинская межрайонная прокуратура.</w:t>
      </w:r>
    </w:p>
    <w:p w:rsidR="00C9279C" w:rsidRDefault="00C9279C" w:rsidP="00410DF7">
      <w:pPr>
        <w:jc w:val="both"/>
        <w:rPr>
          <w:sz w:val="28"/>
          <w:szCs w:val="28"/>
        </w:rPr>
      </w:pPr>
    </w:p>
    <w:p w:rsidR="00C9279C" w:rsidRDefault="00C9279C" w:rsidP="00410DF7">
      <w:pPr>
        <w:jc w:val="both"/>
        <w:rPr>
          <w:sz w:val="28"/>
          <w:szCs w:val="28"/>
        </w:rPr>
      </w:pPr>
    </w:p>
    <w:p w:rsidR="00C9279C" w:rsidRDefault="00C9279C" w:rsidP="00410DF7">
      <w:pPr>
        <w:jc w:val="both"/>
        <w:rPr>
          <w:sz w:val="28"/>
          <w:szCs w:val="28"/>
        </w:rPr>
      </w:pPr>
      <w:r>
        <w:rPr>
          <w:sz w:val="28"/>
          <w:szCs w:val="28"/>
        </w:rPr>
        <w:t>Заявку составил:</w:t>
      </w:r>
    </w:p>
    <w:p w:rsidR="00C9279C" w:rsidRDefault="00C9279C" w:rsidP="00410DF7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администрации</w:t>
      </w:r>
    </w:p>
    <w:p w:rsidR="00C9279C" w:rsidRDefault="00C9279C" w:rsidP="00410DF7">
      <w:pPr>
        <w:jc w:val="both"/>
        <w:rPr>
          <w:sz w:val="28"/>
          <w:szCs w:val="28"/>
        </w:rPr>
      </w:pPr>
      <w:r>
        <w:rPr>
          <w:sz w:val="28"/>
          <w:szCs w:val="28"/>
        </w:rPr>
        <w:t>Лучевого сельского поселения</w:t>
      </w:r>
    </w:p>
    <w:p w:rsidR="00C9279C" w:rsidRDefault="00C9279C" w:rsidP="00410DF7">
      <w:pPr>
        <w:jc w:val="both"/>
        <w:rPr>
          <w:sz w:val="28"/>
          <w:szCs w:val="28"/>
        </w:rPr>
      </w:pPr>
      <w:r>
        <w:rPr>
          <w:sz w:val="28"/>
          <w:szCs w:val="28"/>
        </w:rPr>
        <w:t>Лабинского района                                                                     Е.В. Соколова</w:t>
      </w:r>
    </w:p>
    <w:p w:rsidR="00C9279C" w:rsidRDefault="00C9279C" w:rsidP="00C9279C">
      <w:pPr>
        <w:jc w:val="both"/>
        <w:rPr>
          <w:sz w:val="28"/>
          <w:szCs w:val="28"/>
        </w:rPr>
      </w:pPr>
    </w:p>
    <w:p w:rsidR="00C9279C" w:rsidRDefault="00C9279C" w:rsidP="009019D9">
      <w:pPr>
        <w:widowControl w:val="0"/>
        <w:ind w:left="5103"/>
        <w:rPr>
          <w:sz w:val="28"/>
          <w:szCs w:val="28"/>
        </w:rPr>
      </w:pPr>
    </w:p>
    <w:p w:rsidR="00C9279C" w:rsidRDefault="00C9279C" w:rsidP="009019D9">
      <w:pPr>
        <w:widowControl w:val="0"/>
        <w:ind w:left="5103"/>
        <w:rPr>
          <w:sz w:val="28"/>
          <w:szCs w:val="28"/>
        </w:rPr>
      </w:pPr>
    </w:p>
    <w:p w:rsidR="00C9279C" w:rsidRDefault="00C9279C" w:rsidP="009019D9">
      <w:pPr>
        <w:widowControl w:val="0"/>
        <w:ind w:left="5103"/>
        <w:rPr>
          <w:sz w:val="28"/>
          <w:szCs w:val="28"/>
        </w:rPr>
      </w:pPr>
    </w:p>
    <w:p w:rsidR="00C9279C" w:rsidRDefault="00C9279C" w:rsidP="009019D9">
      <w:pPr>
        <w:widowControl w:val="0"/>
        <w:ind w:left="5103"/>
        <w:rPr>
          <w:sz w:val="28"/>
          <w:szCs w:val="28"/>
        </w:rPr>
      </w:pPr>
    </w:p>
    <w:p w:rsidR="00C9279C" w:rsidRDefault="00C9279C" w:rsidP="009019D9">
      <w:pPr>
        <w:widowControl w:val="0"/>
        <w:ind w:left="5103"/>
        <w:rPr>
          <w:sz w:val="28"/>
          <w:szCs w:val="28"/>
        </w:rPr>
      </w:pPr>
    </w:p>
    <w:p w:rsidR="00C9279C" w:rsidRDefault="00C9279C" w:rsidP="009019D9">
      <w:pPr>
        <w:widowControl w:val="0"/>
        <w:ind w:left="5103"/>
        <w:rPr>
          <w:sz w:val="28"/>
          <w:szCs w:val="28"/>
        </w:rPr>
      </w:pPr>
    </w:p>
    <w:p w:rsidR="00C9279C" w:rsidRDefault="00C9279C" w:rsidP="009019D9">
      <w:pPr>
        <w:widowControl w:val="0"/>
        <w:ind w:left="5103"/>
        <w:rPr>
          <w:sz w:val="28"/>
          <w:szCs w:val="28"/>
        </w:rPr>
      </w:pPr>
    </w:p>
    <w:p w:rsidR="00C9279C" w:rsidRDefault="00C9279C" w:rsidP="009019D9">
      <w:pPr>
        <w:widowControl w:val="0"/>
        <w:ind w:left="5103"/>
        <w:rPr>
          <w:sz w:val="28"/>
          <w:szCs w:val="28"/>
        </w:rPr>
      </w:pPr>
    </w:p>
    <w:p w:rsidR="00C9279C" w:rsidRDefault="00C9279C" w:rsidP="009019D9">
      <w:pPr>
        <w:widowControl w:val="0"/>
        <w:ind w:left="5103"/>
        <w:rPr>
          <w:sz w:val="28"/>
          <w:szCs w:val="28"/>
        </w:rPr>
      </w:pPr>
    </w:p>
    <w:p w:rsidR="00C9279C" w:rsidRDefault="00C9279C" w:rsidP="009019D9">
      <w:pPr>
        <w:widowControl w:val="0"/>
        <w:ind w:left="5103"/>
        <w:rPr>
          <w:sz w:val="28"/>
          <w:szCs w:val="28"/>
        </w:rPr>
      </w:pPr>
    </w:p>
    <w:p w:rsidR="00C9279C" w:rsidRDefault="00C9279C" w:rsidP="009019D9">
      <w:pPr>
        <w:widowControl w:val="0"/>
        <w:ind w:left="5103"/>
        <w:rPr>
          <w:sz w:val="28"/>
          <w:szCs w:val="28"/>
        </w:rPr>
      </w:pPr>
    </w:p>
    <w:p w:rsidR="00C9279C" w:rsidRDefault="00C9279C" w:rsidP="009019D9">
      <w:pPr>
        <w:widowControl w:val="0"/>
        <w:ind w:left="5103"/>
        <w:rPr>
          <w:sz w:val="28"/>
          <w:szCs w:val="28"/>
        </w:rPr>
      </w:pPr>
    </w:p>
    <w:p w:rsidR="00C9279C" w:rsidRDefault="00C9279C" w:rsidP="009019D9">
      <w:pPr>
        <w:widowControl w:val="0"/>
        <w:ind w:left="5103"/>
        <w:rPr>
          <w:sz w:val="28"/>
          <w:szCs w:val="28"/>
        </w:rPr>
      </w:pPr>
    </w:p>
    <w:p w:rsidR="00C9279C" w:rsidRDefault="00C9279C" w:rsidP="009019D9">
      <w:pPr>
        <w:widowControl w:val="0"/>
        <w:ind w:left="5103"/>
        <w:rPr>
          <w:sz w:val="28"/>
          <w:szCs w:val="28"/>
        </w:rPr>
      </w:pPr>
    </w:p>
    <w:p w:rsidR="00C9279C" w:rsidRDefault="00C9279C" w:rsidP="009019D9">
      <w:pPr>
        <w:widowControl w:val="0"/>
        <w:ind w:left="5103"/>
        <w:rPr>
          <w:sz w:val="28"/>
          <w:szCs w:val="28"/>
        </w:rPr>
      </w:pPr>
    </w:p>
    <w:p w:rsidR="00C9279C" w:rsidRDefault="00C9279C" w:rsidP="009019D9">
      <w:pPr>
        <w:widowControl w:val="0"/>
        <w:ind w:left="5103"/>
        <w:rPr>
          <w:sz w:val="28"/>
          <w:szCs w:val="28"/>
        </w:rPr>
      </w:pPr>
    </w:p>
    <w:p w:rsidR="00C9279C" w:rsidRDefault="00C9279C" w:rsidP="009019D9">
      <w:pPr>
        <w:widowControl w:val="0"/>
        <w:ind w:left="5103"/>
        <w:rPr>
          <w:sz w:val="28"/>
          <w:szCs w:val="28"/>
        </w:rPr>
      </w:pPr>
    </w:p>
    <w:p w:rsidR="00C9279C" w:rsidRDefault="00C9279C" w:rsidP="009019D9">
      <w:pPr>
        <w:widowControl w:val="0"/>
        <w:ind w:left="5103"/>
        <w:rPr>
          <w:sz w:val="28"/>
          <w:szCs w:val="28"/>
        </w:rPr>
      </w:pPr>
    </w:p>
    <w:p w:rsidR="00DA3F2D" w:rsidRDefault="00DA3F2D" w:rsidP="009019D9">
      <w:pPr>
        <w:widowControl w:val="0"/>
        <w:ind w:left="5103"/>
        <w:rPr>
          <w:sz w:val="28"/>
          <w:szCs w:val="28"/>
        </w:rPr>
      </w:pPr>
    </w:p>
    <w:p w:rsidR="00C9279C" w:rsidRDefault="00C9279C" w:rsidP="009019D9">
      <w:pPr>
        <w:widowControl w:val="0"/>
        <w:ind w:left="5103"/>
        <w:rPr>
          <w:sz w:val="28"/>
          <w:szCs w:val="28"/>
        </w:rPr>
      </w:pPr>
    </w:p>
    <w:p w:rsidR="00725091" w:rsidRDefault="00725091" w:rsidP="009019D9">
      <w:pPr>
        <w:widowControl w:val="0"/>
        <w:ind w:left="5103"/>
        <w:rPr>
          <w:sz w:val="28"/>
          <w:szCs w:val="28"/>
        </w:rPr>
      </w:pPr>
    </w:p>
    <w:p w:rsidR="00D8338A" w:rsidRPr="00AF4B71" w:rsidRDefault="00D8338A" w:rsidP="009019D9">
      <w:pPr>
        <w:widowControl w:val="0"/>
        <w:ind w:left="5103"/>
        <w:rPr>
          <w:sz w:val="28"/>
          <w:szCs w:val="28"/>
        </w:rPr>
      </w:pPr>
      <w:r w:rsidRPr="00AF4B71">
        <w:rPr>
          <w:sz w:val="28"/>
          <w:szCs w:val="28"/>
        </w:rPr>
        <w:t>УТВЕРЖДЕ</w:t>
      </w:r>
      <w:r>
        <w:rPr>
          <w:sz w:val="28"/>
          <w:szCs w:val="28"/>
        </w:rPr>
        <w:t>Н</w:t>
      </w:r>
      <w:r w:rsidR="0020013B">
        <w:rPr>
          <w:sz w:val="28"/>
          <w:szCs w:val="28"/>
        </w:rPr>
        <w:t>А</w:t>
      </w:r>
    </w:p>
    <w:p w:rsidR="00D8338A" w:rsidRPr="00AF4B71" w:rsidRDefault="00D8338A" w:rsidP="009019D9">
      <w:pPr>
        <w:widowControl w:val="0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  <w:r w:rsidRPr="00AF4B71">
        <w:rPr>
          <w:sz w:val="28"/>
          <w:szCs w:val="28"/>
        </w:rPr>
        <w:t xml:space="preserve">администрации </w:t>
      </w:r>
      <w:r w:rsidR="001E173B">
        <w:rPr>
          <w:sz w:val="28"/>
          <w:szCs w:val="28"/>
        </w:rPr>
        <w:t>Лучевого</w:t>
      </w:r>
      <w:r>
        <w:rPr>
          <w:sz w:val="28"/>
          <w:szCs w:val="28"/>
        </w:rPr>
        <w:t xml:space="preserve"> сельского </w:t>
      </w:r>
      <w:r w:rsidR="00721E15">
        <w:rPr>
          <w:sz w:val="28"/>
          <w:szCs w:val="28"/>
        </w:rPr>
        <w:t>п</w:t>
      </w:r>
      <w:r>
        <w:rPr>
          <w:sz w:val="28"/>
          <w:szCs w:val="28"/>
        </w:rPr>
        <w:t>оселения</w:t>
      </w:r>
      <w:r w:rsidR="00721E15">
        <w:rPr>
          <w:sz w:val="28"/>
          <w:szCs w:val="28"/>
        </w:rPr>
        <w:t xml:space="preserve"> </w:t>
      </w:r>
      <w:r>
        <w:rPr>
          <w:sz w:val="28"/>
          <w:szCs w:val="28"/>
        </w:rPr>
        <w:t>Лабинского</w:t>
      </w:r>
      <w:r w:rsidRPr="00AF4B71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934A33" w:rsidRPr="004D5CF0" w:rsidRDefault="00934A33" w:rsidP="009019D9">
      <w:pPr>
        <w:ind w:left="5103"/>
        <w:rPr>
          <w:sz w:val="28"/>
          <w:szCs w:val="28"/>
        </w:rPr>
      </w:pPr>
      <w:r w:rsidRPr="004D5CF0">
        <w:rPr>
          <w:sz w:val="28"/>
          <w:szCs w:val="28"/>
        </w:rPr>
        <w:t xml:space="preserve">от </w:t>
      </w:r>
      <w:r w:rsidR="00725091">
        <w:rPr>
          <w:sz w:val="28"/>
          <w:szCs w:val="28"/>
        </w:rPr>
        <w:t>02.04.2018 № 29</w:t>
      </w:r>
    </w:p>
    <w:p w:rsidR="00C44448" w:rsidRDefault="00C44448" w:rsidP="009019D9">
      <w:pPr>
        <w:rPr>
          <w:sz w:val="28"/>
          <w:szCs w:val="28"/>
        </w:rPr>
      </w:pPr>
    </w:p>
    <w:p w:rsidR="00DE21FD" w:rsidRPr="00DE21FD" w:rsidRDefault="0020013B" w:rsidP="00DE21FD">
      <w:pPr>
        <w:pStyle w:val="1"/>
        <w:numPr>
          <w:ilvl w:val="0"/>
          <w:numId w:val="0"/>
        </w:numPr>
        <w:spacing w:before="0"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DE21FD">
        <w:rPr>
          <w:rFonts w:ascii="Times New Roman" w:hAnsi="Times New Roman" w:cs="Times New Roman"/>
          <w:sz w:val="28"/>
          <w:szCs w:val="28"/>
        </w:rPr>
        <w:t>ПРОГРАММА</w:t>
      </w:r>
    </w:p>
    <w:p w:rsidR="00DE21FD" w:rsidRPr="00DE21FD" w:rsidRDefault="00DE21FD" w:rsidP="00DE21FD">
      <w:pPr>
        <w:pStyle w:val="1"/>
        <w:numPr>
          <w:ilvl w:val="0"/>
          <w:numId w:val="0"/>
        </w:numPr>
        <w:spacing w:before="0"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DE21FD">
        <w:rPr>
          <w:rFonts w:ascii="Times New Roman" w:hAnsi="Times New Roman" w:cs="Times New Roman"/>
          <w:sz w:val="28"/>
          <w:szCs w:val="28"/>
        </w:rPr>
        <w:t xml:space="preserve">профилактики нарушений </w:t>
      </w:r>
      <w:r w:rsidR="00DA3F2D" w:rsidRPr="00DE21FD">
        <w:rPr>
          <w:rFonts w:ascii="Times New Roman" w:hAnsi="Times New Roman" w:cs="Times New Roman"/>
          <w:sz w:val="28"/>
          <w:szCs w:val="28"/>
        </w:rPr>
        <w:t xml:space="preserve">обязательных требований </w:t>
      </w:r>
      <w:r w:rsidRPr="00DE21FD">
        <w:rPr>
          <w:rFonts w:ascii="Times New Roman" w:hAnsi="Times New Roman" w:cs="Times New Roman"/>
          <w:sz w:val="28"/>
          <w:szCs w:val="28"/>
        </w:rPr>
        <w:t>юридическими лицами и индивидуальными предпринимателями на 2018 год</w:t>
      </w:r>
    </w:p>
    <w:p w:rsidR="009019D9" w:rsidRPr="00725091" w:rsidRDefault="0020013B" w:rsidP="00725091">
      <w:pPr>
        <w:pStyle w:val="1"/>
        <w:numPr>
          <w:ilvl w:val="0"/>
          <w:numId w:val="0"/>
        </w:numPr>
        <w:spacing w:before="0" w:after="0"/>
        <w:ind w:left="360"/>
        <w:jc w:val="center"/>
        <w:rPr>
          <w:bCs w:val="0"/>
          <w:sz w:val="28"/>
          <w:szCs w:val="28"/>
        </w:rPr>
      </w:pPr>
      <w:r w:rsidRPr="00DE21FD">
        <w:rPr>
          <w:rFonts w:ascii="Times New Roman" w:hAnsi="Times New Roman" w:cs="Times New Roman"/>
          <w:b w:val="0"/>
          <w:sz w:val="28"/>
          <w:szCs w:val="28"/>
        </w:rPr>
        <w:br/>
      </w:r>
      <w:r w:rsidR="009019D9" w:rsidRPr="00725091">
        <w:rPr>
          <w:rFonts w:ascii="Times New Roman" w:hAnsi="Times New Roman" w:cs="Times New Roman"/>
          <w:sz w:val="28"/>
          <w:szCs w:val="28"/>
        </w:rPr>
        <w:t>Раздел 1. Общие положения</w:t>
      </w:r>
    </w:p>
    <w:p w:rsidR="009019D9" w:rsidRPr="00A958C2" w:rsidRDefault="009019D9" w:rsidP="00DA3F2D">
      <w:pPr>
        <w:ind w:firstLine="567"/>
        <w:jc w:val="both"/>
        <w:rPr>
          <w:sz w:val="28"/>
          <w:szCs w:val="28"/>
        </w:rPr>
      </w:pPr>
      <w:r w:rsidRPr="00A958C2">
        <w:rPr>
          <w:sz w:val="28"/>
          <w:szCs w:val="28"/>
        </w:rPr>
        <w:t xml:space="preserve">1.1. Настоящая программа профилактики нарушений </w:t>
      </w:r>
      <w:r w:rsidR="00DA3F2D" w:rsidRPr="00A958C2">
        <w:rPr>
          <w:sz w:val="28"/>
          <w:szCs w:val="28"/>
        </w:rPr>
        <w:t>обязательных требований</w:t>
      </w:r>
      <w:r w:rsidR="00DA3F2D">
        <w:rPr>
          <w:sz w:val="28"/>
          <w:szCs w:val="28"/>
        </w:rPr>
        <w:t xml:space="preserve"> </w:t>
      </w:r>
      <w:r w:rsidRPr="00A958C2">
        <w:rPr>
          <w:sz w:val="28"/>
          <w:szCs w:val="28"/>
        </w:rPr>
        <w:t>юридическими</w:t>
      </w:r>
      <w:r>
        <w:rPr>
          <w:sz w:val="28"/>
          <w:szCs w:val="28"/>
        </w:rPr>
        <w:t xml:space="preserve"> </w:t>
      </w:r>
      <w:r w:rsidRPr="00A958C2">
        <w:rPr>
          <w:sz w:val="28"/>
          <w:szCs w:val="28"/>
        </w:rPr>
        <w:t>лицами и индивидуальными предпринимателями (далее - программа) разработана в соответствии с Федеральным законом от 26</w:t>
      </w:r>
      <w:r w:rsidR="00DA3F2D">
        <w:rPr>
          <w:sz w:val="28"/>
          <w:szCs w:val="28"/>
        </w:rPr>
        <w:t xml:space="preserve"> </w:t>
      </w:r>
      <w:r w:rsidRPr="00A958C2">
        <w:rPr>
          <w:sz w:val="28"/>
          <w:szCs w:val="28"/>
        </w:rPr>
        <w:t xml:space="preserve">декабря 2008 года № 294-ФЗ </w:t>
      </w:r>
      <w:r w:rsidR="00725091">
        <w:rPr>
          <w:sz w:val="28"/>
          <w:szCs w:val="28"/>
        </w:rPr>
        <w:t>"</w:t>
      </w:r>
      <w:r w:rsidRPr="00A958C2">
        <w:rPr>
          <w:sz w:val="28"/>
          <w:szCs w:val="28"/>
        </w:rPr>
        <w:t>О защите прав юридических лиц и</w:t>
      </w:r>
      <w:r>
        <w:rPr>
          <w:sz w:val="28"/>
          <w:szCs w:val="28"/>
        </w:rPr>
        <w:t xml:space="preserve"> </w:t>
      </w:r>
      <w:r w:rsidRPr="00A958C2">
        <w:rPr>
          <w:sz w:val="28"/>
          <w:szCs w:val="28"/>
        </w:rPr>
        <w:t>индивидуальных предпринимателей при осуществлении государственного</w:t>
      </w:r>
      <w:r>
        <w:rPr>
          <w:sz w:val="28"/>
          <w:szCs w:val="28"/>
        </w:rPr>
        <w:t xml:space="preserve"> </w:t>
      </w:r>
      <w:r w:rsidRPr="00A958C2">
        <w:rPr>
          <w:sz w:val="28"/>
          <w:szCs w:val="28"/>
        </w:rPr>
        <w:t>контроля (надзора) и муниципального контроля</w:t>
      </w:r>
      <w:r w:rsidR="00725091">
        <w:rPr>
          <w:sz w:val="28"/>
          <w:szCs w:val="28"/>
        </w:rPr>
        <w:t>"</w:t>
      </w:r>
      <w:r w:rsidRPr="00A958C2">
        <w:rPr>
          <w:sz w:val="28"/>
          <w:szCs w:val="28"/>
        </w:rPr>
        <w:t xml:space="preserve"> в целях организации</w:t>
      </w:r>
      <w:r>
        <w:rPr>
          <w:sz w:val="28"/>
          <w:szCs w:val="28"/>
        </w:rPr>
        <w:t xml:space="preserve"> </w:t>
      </w:r>
      <w:r w:rsidRPr="00A958C2">
        <w:rPr>
          <w:sz w:val="28"/>
          <w:szCs w:val="28"/>
        </w:rPr>
        <w:t xml:space="preserve">проведения органом муниципального контроля - администрацией </w:t>
      </w:r>
      <w:r w:rsidR="00351D59">
        <w:rPr>
          <w:sz w:val="28"/>
          <w:szCs w:val="28"/>
        </w:rPr>
        <w:t>Лучевого</w:t>
      </w:r>
      <w:r>
        <w:rPr>
          <w:sz w:val="28"/>
          <w:szCs w:val="28"/>
        </w:rPr>
        <w:t xml:space="preserve"> сельского поселения </w:t>
      </w:r>
      <w:r w:rsidR="00351D59">
        <w:rPr>
          <w:sz w:val="28"/>
          <w:szCs w:val="28"/>
        </w:rPr>
        <w:t xml:space="preserve">Лабинского района </w:t>
      </w:r>
      <w:r w:rsidRPr="00A958C2">
        <w:rPr>
          <w:sz w:val="28"/>
          <w:szCs w:val="28"/>
        </w:rPr>
        <w:t>профилактики нарушений требований, установленных</w:t>
      </w:r>
      <w:r>
        <w:rPr>
          <w:sz w:val="28"/>
          <w:szCs w:val="28"/>
        </w:rPr>
        <w:t xml:space="preserve"> </w:t>
      </w:r>
      <w:r w:rsidRPr="00A958C2">
        <w:rPr>
          <w:sz w:val="28"/>
          <w:szCs w:val="28"/>
        </w:rPr>
        <w:t>муниципальными правовыми актами, а также требований, установленных</w:t>
      </w:r>
      <w:r>
        <w:rPr>
          <w:sz w:val="28"/>
          <w:szCs w:val="28"/>
        </w:rPr>
        <w:t xml:space="preserve"> </w:t>
      </w:r>
      <w:r w:rsidRPr="00A958C2">
        <w:rPr>
          <w:sz w:val="28"/>
          <w:szCs w:val="28"/>
        </w:rPr>
        <w:t>федеральными законами и иными нормативными правовыми актами</w:t>
      </w:r>
      <w:r>
        <w:rPr>
          <w:sz w:val="28"/>
          <w:szCs w:val="28"/>
        </w:rPr>
        <w:t xml:space="preserve"> </w:t>
      </w:r>
      <w:r w:rsidRPr="00A958C2">
        <w:rPr>
          <w:sz w:val="28"/>
          <w:szCs w:val="28"/>
        </w:rPr>
        <w:t xml:space="preserve">Российской Федерации, законами </w:t>
      </w:r>
      <w:r>
        <w:rPr>
          <w:sz w:val="28"/>
          <w:szCs w:val="28"/>
        </w:rPr>
        <w:t>Краснодарского края</w:t>
      </w:r>
      <w:r w:rsidRPr="00A958C2">
        <w:rPr>
          <w:sz w:val="28"/>
          <w:szCs w:val="28"/>
        </w:rPr>
        <w:t>, в случаях, если</w:t>
      </w:r>
      <w:r>
        <w:rPr>
          <w:sz w:val="28"/>
          <w:szCs w:val="28"/>
        </w:rPr>
        <w:t xml:space="preserve"> </w:t>
      </w:r>
      <w:r w:rsidRPr="00A958C2">
        <w:rPr>
          <w:sz w:val="28"/>
          <w:szCs w:val="28"/>
        </w:rPr>
        <w:t>соответствующие виды контроля относятся к вопросам местного значения</w:t>
      </w:r>
      <w:r>
        <w:rPr>
          <w:sz w:val="28"/>
          <w:szCs w:val="28"/>
        </w:rPr>
        <w:t xml:space="preserve"> </w:t>
      </w:r>
      <w:r w:rsidRPr="00A958C2">
        <w:rPr>
          <w:sz w:val="28"/>
          <w:szCs w:val="28"/>
        </w:rPr>
        <w:t>поселения (далее - обязательные требования), в целях предупреждения</w:t>
      </w:r>
      <w:r>
        <w:rPr>
          <w:sz w:val="28"/>
          <w:szCs w:val="28"/>
        </w:rPr>
        <w:t xml:space="preserve"> </w:t>
      </w:r>
      <w:r w:rsidRPr="00A958C2">
        <w:rPr>
          <w:sz w:val="28"/>
          <w:szCs w:val="28"/>
        </w:rPr>
        <w:t>возможного нарушения подконтрольными субъектами обязательных</w:t>
      </w:r>
      <w:r>
        <w:rPr>
          <w:sz w:val="28"/>
          <w:szCs w:val="28"/>
        </w:rPr>
        <w:t xml:space="preserve"> </w:t>
      </w:r>
      <w:r w:rsidRPr="00A958C2">
        <w:rPr>
          <w:sz w:val="28"/>
          <w:szCs w:val="28"/>
        </w:rPr>
        <w:t>требований и снижения рисков причинения ущерба охраняемым законом</w:t>
      </w:r>
      <w:r>
        <w:rPr>
          <w:sz w:val="28"/>
          <w:szCs w:val="28"/>
        </w:rPr>
        <w:t xml:space="preserve"> </w:t>
      </w:r>
      <w:r w:rsidRPr="00A958C2">
        <w:rPr>
          <w:sz w:val="28"/>
          <w:szCs w:val="28"/>
        </w:rPr>
        <w:t>ценностям.</w:t>
      </w:r>
    </w:p>
    <w:p w:rsidR="009019D9" w:rsidRPr="00A958C2" w:rsidRDefault="009019D9" w:rsidP="009019D9">
      <w:pPr>
        <w:ind w:firstLine="567"/>
        <w:jc w:val="both"/>
        <w:rPr>
          <w:sz w:val="28"/>
          <w:szCs w:val="28"/>
        </w:rPr>
      </w:pPr>
      <w:r w:rsidRPr="00A958C2">
        <w:rPr>
          <w:sz w:val="28"/>
          <w:szCs w:val="28"/>
        </w:rPr>
        <w:t>1.2. Задачами программы являются:</w:t>
      </w:r>
    </w:p>
    <w:p w:rsidR="009019D9" w:rsidRPr="00A958C2" w:rsidRDefault="009019D9" w:rsidP="009019D9">
      <w:pPr>
        <w:ind w:firstLine="567"/>
        <w:jc w:val="both"/>
        <w:rPr>
          <w:sz w:val="28"/>
          <w:szCs w:val="28"/>
        </w:rPr>
      </w:pPr>
      <w:r w:rsidRPr="00A958C2">
        <w:rPr>
          <w:sz w:val="28"/>
          <w:szCs w:val="28"/>
        </w:rPr>
        <w:t>1.2.1. Укрепление системы профилактики нарушений обязательных</w:t>
      </w:r>
      <w:r>
        <w:rPr>
          <w:sz w:val="28"/>
          <w:szCs w:val="28"/>
        </w:rPr>
        <w:t xml:space="preserve"> </w:t>
      </w:r>
      <w:r w:rsidRPr="00A958C2">
        <w:rPr>
          <w:sz w:val="28"/>
          <w:szCs w:val="28"/>
        </w:rPr>
        <w:t>требований путём активизации профилактической деятельности.</w:t>
      </w:r>
    </w:p>
    <w:p w:rsidR="009019D9" w:rsidRPr="00A958C2" w:rsidRDefault="009019D9" w:rsidP="009019D9">
      <w:pPr>
        <w:ind w:firstLine="567"/>
        <w:jc w:val="both"/>
        <w:rPr>
          <w:sz w:val="28"/>
          <w:szCs w:val="28"/>
        </w:rPr>
      </w:pPr>
      <w:r w:rsidRPr="00A958C2">
        <w:rPr>
          <w:sz w:val="28"/>
          <w:szCs w:val="28"/>
        </w:rPr>
        <w:t>1.2.2. Выявление причин, факторов и условий, способствующих</w:t>
      </w:r>
      <w:r>
        <w:rPr>
          <w:sz w:val="28"/>
          <w:szCs w:val="28"/>
        </w:rPr>
        <w:t xml:space="preserve"> </w:t>
      </w:r>
      <w:r w:rsidRPr="00A958C2">
        <w:rPr>
          <w:sz w:val="28"/>
          <w:szCs w:val="28"/>
        </w:rPr>
        <w:t>нарушениям обязательных требований.</w:t>
      </w:r>
    </w:p>
    <w:p w:rsidR="009019D9" w:rsidRPr="00A958C2" w:rsidRDefault="009019D9" w:rsidP="009019D9">
      <w:pPr>
        <w:ind w:firstLine="567"/>
        <w:jc w:val="both"/>
        <w:rPr>
          <w:sz w:val="28"/>
          <w:szCs w:val="28"/>
        </w:rPr>
      </w:pPr>
      <w:r w:rsidRPr="00A958C2">
        <w:rPr>
          <w:sz w:val="28"/>
          <w:szCs w:val="28"/>
        </w:rPr>
        <w:t>1.2.3. Повышение правосознания и правовой культуры руководителей</w:t>
      </w:r>
      <w:r>
        <w:rPr>
          <w:sz w:val="28"/>
          <w:szCs w:val="28"/>
        </w:rPr>
        <w:t xml:space="preserve"> </w:t>
      </w:r>
      <w:r w:rsidRPr="00A958C2">
        <w:rPr>
          <w:sz w:val="28"/>
          <w:szCs w:val="28"/>
        </w:rPr>
        <w:t>юридических лиц и индивидуальных предпринимателей.</w:t>
      </w:r>
    </w:p>
    <w:p w:rsidR="009019D9" w:rsidRPr="00A958C2" w:rsidRDefault="009019D9" w:rsidP="009019D9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958C2">
        <w:rPr>
          <w:rFonts w:ascii="Times New Roman" w:hAnsi="Times New Roman" w:cs="Times New Roman"/>
          <w:b w:val="0"/>
          <w:sz w:val="28"/>
          <w:szCs w:val="28"/>
        </w:rPr>
        <w:t>1.3.</w:t>
      </w:r>
      <w:r w:rsidRPr="00A958C2">
        <w:rPr>
          <w:rFonts w:ascii="TimesNewRomanPSMT" w:hAnsi="TimesNewRomanPSMT" w:cs="TimesNewRomanPSMT"/>
          <w:b w:val="0"/>
          <w:sz w:val="28"/>
          <w:szCs w:val="28"/>
        </w:rPr>
        <w:t xml:space="preserve"> </w:t>
      </w:r>
      <w:r w:rsidRPr="00A958C2">
        <w:rPr>
          <w:rFonts w:ascii="Times New Roman" w:hAnsi="Times New Roman" w:cs="Times New Roman"/>
          <w:b w:val="0"/>
          <w:sz w:val="28"/>
          <w:szCs w:val="28"/>
        </w:rPr>
        <w:t>Срок реализации программы - 201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A958C2">
        <w:rPr>
          <w:rFonts w:ascii="Times New Roman" w:hAnsi="Times New Roman" w:cs="Times New Roman"/>
          <w:b w:val="0"/>
          <w:sz w:val="28"/>
          <w:szCs w:val="28"/>
        </w:rPr>
        <w:t xml:space="preserve"> год.</w:t>
      </w:r>
    </w:p>
    <w:p w:rsidR="009019D9" w:rsidRDefault="009019D9" w:rsidP="009019D9">
      <w:pPr>
        <w:jc w:val="both"/>
        <w:rPr>
          <w:sz w:val="28"/>
          <w:szCs w:val="28"/>
        </w:rPr>
      </w:pPr>
    </w:p>
    <w:p w:rsidR="0020013B" w:rsidRPr="008B2CEF" w:rsidRDefault="00351D59" w:rsidP="00725091">
      <w:pPr>
        <w:pStyle w:val="1"/>
        <w:numPr>
          <w:ilvl w:val="0"/>
          <w:numId w:val="0"/>
        </w:numPr>
        <w:spacing w:before="0" w:after="0"/>
        <w:ind w:left="851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</w:t>
      </w:r>
      <w:r w:rsidR="009019D9">
        <w:rPr>
          <w:rFonts w:ascii="Times New Roman" w:hAnsi="Times New Roman" w:cs="Times New Roman"/>
          <w:sz w:val="28"/>
          <w:szCs w:val="28"/>
        </w:rPr>
        <w:t xml:space="preserve"> 2</w:t>
      </w:r>
      <w:r w:rsidR="0020013B" w:rsidRPr="008B2CEF">
        <w:rPr>
          <w:rFonts w:ascii="Times New Roman" w:hAnsi="Times New Roman" w:cs="Times New Roman"/>
          <w:sz w:val="28"/>
          <w:szCs w:val="28"/>
        </w:rPr>
        <w:t xml:space="preserve">. Виды муниципального контроля, осуществляемого администрацией </w:t>
      </w:r>
      <w:r w:rsidR="0020013B">
        <w:rPr>
          <w:rFonts w:ascii="Times New Roman" w:hAnsi="Times New Roman" w:cs="Times New Roman"/>
          <w:sz w:val="28"/>
          <w:szCs w:val="28"/>
        </w:rPr>
        <w:t>Лучевого</w:t>
      </w:r>
      <w:r w:rsidR="0020013B" w:rsidRPr="008B2CE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0013B">
        <w:rPr>
          <w:rFonts w:ascii="Times New Roman" w:hAnsi="Times New Roman" w:cs="Times New Roman"/>
          <w:sz w:val="28"/>
          <w:szCs w:val="28"/>
        </w:rPr>
        <w:t>Лабинского</w:t>
      </w:r>
      <w:r w:rsidR="0020013B" w:rsidRPr="008B2CEF">
        <w:rPr>
          <w:rFonts w:ascii="Times New Roman" w:hAnsi="Times New Roman" w:cs="Times New Roman"/>
          <w:sz w:val="28"/>
          <w:szCs w:val="28"/>
        </w:rPr>
        <w:t xml:space="preserve"> района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75"/>
        <w:gridCol w:w="4145"/>
        <w:gridCol w:w="2551"/>
        <w:gridCol w:w="2410"/>
      </w:tblGrid>
      <w:tr w:rsidR="00AA48B8" w:rsidRPr="008B2CEF" w:rsidTr="007250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B8" w:rsidRPr="008B2CEF" w:rsidRDefault="00AA48B8" w:rsidP="009019D9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CEF">
              <w:rPr>
                <w:rFonts w:ascii="Times New Roman" w:hAnsi="Times New Roman"/>
                <w:sz w:val="28"/>
                <w:szCs w:val="28"/>
              </w:rPr>
              <w:t>N п/п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B8" w:rsidRPr="008B2CEF" w:rsidRDefault="00AA48B8" w:rsidP="009019D9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CEF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AA48B8" w:rsidRPr="008B2CEF" w:rsidRDefault="00AA48B8" w:rsidP="009019D9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CEF">
              <w:rPr>
                <w:rFonts w:ascii="Times New Roman" w:hAnsi="Times New Roman"/>
                <w:sz w:val="28"/>
                <w:szCs w:val="28"/>
              </w:rPr>
              <w:t>вида муниципального контроля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B8" w:rsidRPr="008B2CEF" w:rsidRDefault="00AA48B8" w:rsidP="009019D9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CEF">
              <w:rPr>
                <w:rFonts w:ascii="Times New Roman" w:hAnsi="Times New Roman"/>
                <w:sz w:val="28"/>
                <w:szCs w:val="28"/>
              </w:rPr>
              <w:t>Наименование органа, уполномоченного на осуществление муниципального контроля соответствующей сфере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B8" w:rsidRPr="00AA48B8" w:rsidRDefault="00AA48B8" w:rsidP="009019D9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48B8">
              <w:rPr>
                <w:rFonts w:ascii="Times New Roman" w:hAnsi="Times New Roman"/>
                <w:sz w:val="28"/>
                <w:szCs w:val="28"/>
              </w:rPr>
              <w:t>Уполномоченные на осуществление муниципального контроля</w:t>
            </w:r>
          </w:p>
        </w:tc>
      </w:tr>
      <w:tr w:rsidR="00AA48B8" w:rsidRPr="008B2CEF" w:rsidTr="007250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B8" w:rsidRPr="008B2CEF" w:rsidRDefault="00AA48B8" w:rsidP="009019D9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CE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B8" w:rsidRPr="008B2CEF" w:rsidRDefault="00AA48B8" w:rsidP="009019D9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CE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B8" w:rsidRPr="008B2CEF" w:rsidRDefault="00AA48B8" w:rsidP="009019D9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CE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B8" w:rsidRPr="008B2CEF" w:rsidRDefault="00AA48B8" w:rsidP="009019D9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A48B8" w:rsidRPr="008B2CEF" w:rsidTr="007250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B8" w:rsidRPr="008B2CEF" w:rsidRDefault="00AA48B8" w:rsidP="009019D9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B8" w:rsidRPr="008B2CEF" w:rsidRDefault="00AA48B8" w:rsidP="009019D9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8B2CEF">
              <w:rPr>
                <w:rFonts w:ascii="Times New Roman" w:hAnsi="Times New Roman"/>
                <w:sz w:val="28"/>
                <w:szCs w:val="28"/>
              </w:rPr>
              <w:t>Муници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пальный контроль за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сохранностью</w:t>
            </w:r>
            <w:r w:rsidRPr="008B2CEF">
              <w:rPr>
                <w:rFonts w:ascii="Times New Roman" w:hAnsi="Times New Roman"/>
                <w:sz w:val="28"/>
                <w:szCs w:val="28"/>
              </w:rPr>
              <w:t xml:space="preserve"> автомобильных дорог местного значения в границах </w:t>
            </w:r>
            <w:r>
              <w:rPr>
                <w:rFonts w:ascii="Times New Roman" w:hAnsi="Times New Roman"/>
                <w:sz w:val="28"/>
                <w:szCs w:val="28"/>
              </w:rPr>
              <w:t>населенных пунктов 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B8" w:rsidRPr="008B2CEF" w:rsidRDefault="00AA48B8" w:rsidP="009019D9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8B2CE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Лучевого</w:t>
            </w:r>
            <w:r w:rsidRPr="00ED0642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t>Лабинского</w:t>
            </w:r>
            <w:r w:rsidRPr="00ED0642">
              <w:rPr>
                <w:rFonts w:ascii="Times New Roman" w:hAnsi="Times New Roman"/>
                <w:sz w:val="28"/>
                <w:szCs w:val="28"/>
              </w:rPr>
              <w:t xml:space="preserve"> района </w:t>
            </w:r>
            <w:r w:rsidRPr="008B2CEF">
              <w:rPr>
                <w:rFonts w:ascii="Times New Roman" w:hAnsi="Times New Roman"/>
                <w:sz w:val="28"/>
                <w:szCs w:val="28"/>
              </w:rPr>
              <w:t>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91" w:rsidRDefault="00725091" w:rsidP="0072509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Ведущий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специалист администрации Лучевого сельского поселения Лабинского района </w:t>
            </w:r>
          </w:p>
          <w:p w:rsidR="00AA48B8" w:rsidRPr="008B2CEF" w:rsidRDefault="00725091" w:rsidP="0072509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Алёхина Т.И.</w:t>
            </w:r>
          </w:p>
        </w:tc>
      </w:tr>
      <w:tr w:rsidR="00AA48B8" w:rsidRPr="008B2CEF" w:rsidTr="007250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B8" w:rsidRPr="008B2CEF" w:rsidRDefault="00AA48B8" w:rsidP="009019D9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B8" w:rsidRPr="008B2CEF" w:rsidRDefault="00AA48B8" w:rsidP="009019D9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8B2CEF">
              <w:rPr>
                <w:rFonts w:ascii="Times New Roman" w:hAnsi="Times New Roman"/>
                <w:sz w:val="28"/>
                <w:szCs w:val="28"/>
              </w:rPr>
              <w:t xml:space="preserve">Муниципальный контроль в области торговой деятельности на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>Лучевого</w:t>
            </w:r>
            <w:r w:rsidRPr="008B2CEF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t>Лабинского</w:t>
            </w:r>
            <w:r w:rsidRPr="008B2CEF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B8" w:rsidRPr="008B2CEF" w:rsidRDefault="00AA48B8" w:rsidP="009019D9">
            <w:pPr>
              <w:pStyle w:val="af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D0642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Лучевого</w:t>
            </w:r>
            <w:r w:rsidRPr="00ED0642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t>Лабинского</w:t>
            </w:r>
            <w:r w:rsidRPr="00ED0642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91" w:rsidRDefault="00725091" w:rsidP="00725091">
            <w:pPr>
              <w:pStyle w:val="af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Ведущий специалист администрации Лучевого сельского поселения Лабинского района </w:t>
            </w:r>
          </w:p>
          <w:p w:rsidR="00AA48B8" w:rsidRPr="00ED0642" w:rsidRDefault="00725091" w:rsidP="00725091">
            <w:pPr>
              <w:pStyle w:val="af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Соколова Е.В.</w:t>
            </w:r>
          </w:p>
        </w:tc>
      </w:tr>
    </w:tbl>
    <w:p w:rsidR="00740ABE" w:rsidRDefault="00740ABE" w:rsidP="009019D9">
      <w:pPr>
        <w:pStyle w:val="1"/>
        <w:numPr>
          <w:ilvl w:val="0"/>
          <w:numId w:val="0"/>
        </w:numPr>
        <w:spacing w:before="0"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20013B" w:rsidRPr="008B2CEF" w:rsidRDefault="00351D59" w:rsidP="00725091">
      <w:pPr>
        <w:pStyle w:val="1"/>
        <w:numPr>
          <w:ilvl w:val="0"/>
          <w:numId w:val="0"/>
        </w:numPr>
        <w:spacing w:before="0" w:after="0"/>
        <w:ind w:left="36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</w:t>
      </w:r>
      <w:r w:rsidR="009019D9">
        <w:rPr>
          <w:rFonts w:ascii="Times New Roman" w:hAnsi="Times New Roman" w:cs="Times New Roman"/>
          <w:sz w:val="28"/>
          <w:szCs w:val="28"/>
        </w:rPr>
        <w:t xml:space="preserve"> 3</w:t>
      </w:r>
      <w:r w:rsidR="0020013B" w:rsidRPr="008B2CEF">
        <w:rPr>
          <w:rFonts w:ascii="Times New Roman" w:hAnsi="Times New Roman" w:cs="Times New Roman"/>
          <w:sz w:val="28"/>
          <w:szCs w:val="28"/>
        </w:rPr>
        <w:t>. Мероприятия по профилактике наруше</w:t>
      </w:r>
      <w:r w:rsidR="0020013B">
        <w:rPr>
          <w:rFonts w:ascii="Times New Roman" w:hAnsi="Times New Roman" w:cs="Times New Roman"/>
          <w:sz w:val="28"/>
          <w:szCs w:val="28"/>
        </w:rPr>
        <w:t>ний, реализуемые администрацией Лучевого</w:t>
      </w:r>
      <w:r w:rsidR="0020013B" w:rsidRPr="00ED064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0013B">
        <w:rPr>
          <w:rFonts w:ascii="Times New Roman" w:hAnsi="Times New Roman" w:cs="Times New Roman"/>
          <w:sz w:val="28"/>
          <w:szCs w:val="28"/>
        </w:rPr>
        <w:t>Лабинского</w:t>
      </w:r>
      <w:r w:rsidR="0020013B" w:rsidRPr="00ED0642">
        <w:rPr>
          <w:rFonts w:ascii="Times New Roman" w:hAnsi="Times New Roman" w:cs="Times New Roman"/>
          <w:sz w:val="28"/>
          <w:szCs w:val="28"/>
        </w:rPr>
        <w:t xml:space="preserve"> района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75"/>
        <w:gridCol w:w="4854"/>
        <w:gridCol w:w="1701"/>
        <w:gridCol w:w="2693"/>
      </w:tblGrid>
      <w:tr w:rsidR="0020013B" w:rsidRPr="008B2CEF" w:rsidTr="007250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3B" w:rsidRPr="008B2CEF" w:rsidRDefault="0020013B" w:rsidP="009019D9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CEF">
              <w:rPr>
                <w:rFonts w:ascii="Times New Roman" w:hAnsi="Times New Roman"/>
                <w:sz w:val="28"/>
                <w:szCs w:val="28"/>
              </w:rPr>
              <w:t>N п/п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3B" w:rsidRPr="008B2CEF" w:rsidRDefault="0020013B" w:rsidP="009019D9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CEF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20013B" w:rsidRPr="008B2CEF" w:rsidRDefault="0020013B" w:rsidP="009019D9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CEF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3B" w:rsidRPr="008B2CEF" w:rsidRDefault="0020013B" w:rsidP="009019D9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CEF">
              <w:rPr>
                <w:rFonts w:ascii="Times New Roman" w:hAnsi="Times New Roman"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3B" w:rsidRPr="008B2CEF" w:rsidRDefault="0020013B" w:rsidP="009019D9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CEF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  <w:p w:rsidR="0020013B" w:rsidRPr="008B2CEF" w:rsidRDefault="0020013B" w:rsidP="009019D9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CEF">
              <w:rPr>
                <w:rFonts w:ascii="Times New Roman" w:hAnsi="Times New Roman"/>
                <w:sz w:val="28"/>
                <w:szCs w:val="28"/>
              </w:rPr>
              <w:t>исполнитель</w:t>
            </w:r>
          </w:p>
        </w:tc>
      </w:tr>
      <w:tr w:rsidR="0020013B" w:rsidRPr="008B2CEF" w:rsidTr="007250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3B" w:rsidRPr="008B2CEF" w:rsidRDefault="0020013B" w:rsidP="009019D9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CE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3B" w:rsidRPr="008B2CEF" w:rsidRDefault="0020013B" w:rsidP="009019D9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CE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3B" w:rsidRPr="008B2CEF" w:rsidRDefault="0020013B" w:rsidP="009019D9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CE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3B" w:rsidRPr="008B2CEF" w:rsidRDefault="0020013B" w:rsidP="009019D9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CE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0013B" w:rsidRPr="008B2CEF" w:rsidTr="007250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3B" w:rsidRPr="008B2CEF" w:rsidRDefault="0020013B" w:rsidP="009019D9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CE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3B" w:rsidRPr="008B2CEF" w:rsidRDefault="0020013B" w:rsidP="009019D9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8B2CEF">
              <w:rPr>
                <w:rFonts w:ascii="Times New Roman" w:hAnsi="Times New Roman"/>
                <w:sz w:val="28"/>
                <w:szCs w:val="28"/>
              </w:rPr>
              <w:t xml:space="preserve">Размещение на </w:t>
            </w:r>
            <w:r>
              <w:rPr>
                <w:rFonts w:ascii="Times New Roman" w:hAnsi="Times New Roman"/>
                <w:sz w:val="28"/>
                <w:szCs w:val="28"/>
              </w:rPr>
              <w:t>официальном сайте администрации Лучевого</w:t>
            </w:r>
            <w:r w:rsidRPr="006C476B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t>Лабинского</w:t>
            </w:r>
            <w:r w:rsidRPr="006C476B">
              <w:rPr>
                <w:rFonts w:ascii="Times New Roman" w:hAnsi="Times New Roman"/>
                <w:sz w:val="28"/>
                <w:szCs w:val="28"/>
              </w:rPr>
              <w:t xml:space="preserve"> района </w:t>
            </w:r>
            <w:r w:rsidRPr="008B2CEF">
              <w:rPr>
                <w:rFonts w:ascii="Times New Roman" w:hAnsi="Times New Roman"/>
                <w:sz w:val="28"/>
                <w:szCs w:val="28"/>
              </w:rPr>
              <w:t xml:space="preserve">в сети </w:t>
            </w:r>
            <w:r w:rsidR="00725091">
              <w:rPr>
                <w:rFonts w:ascii="Times New Roman" w:hAnsi="Times New Roman"/>
                <w:sz w:val="28"/>
                <w:szCs w:val="28"/>
              </w:rPr>
              <w:t>"</w:t>
            </w:r>
            <w:r w:rsidRPr="008B2CEF">
              <w:rPr>
                <w:rFonts w:ascii="Times New Roman" w:hAnsi="Times New Roman"/>
                <w:sz w:val="28"/>
                <w:szCs w:val="28"/>
              </w:rPr>
              <w:t>Интернет</w:t>
            </w:r>
            <w:r w:rsidR="00725091">
              <w:rPr>
                <w:rFonts w:ascii="Times New Roman" w:hAnsi="Times New Roman"/>
                <w:sz w:val="28"/>
                <w:szCs w:val="28"/>
              </w:rPr>
              <w:t>"</w:t>
            </w:r>
            <w:r w:rsidRPr="008B2CEF">
              <w:rPr>
                <w:rFonts w:ascii="Times New Roman" w:hAnsi="Times New Roman"/>
                <w:sz w:val="28"/>
                <w:szCs w:val="28"/>
              </w:rPr>
              <w:t xml:space="preserve">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3B" w:rsidRPr="006C476B" w:rsidRDefault="0020013B" w:rsidP="009019D9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476B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20013B" w:rsidRPr="008B2CEF" w:rsidRDefault="0020013B" w:rsidP="009019D9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476B">
              <w:rPr>
                <w:rFonts w:ascii="Times New Roman" w:hAnsi="Times New Roman"/>
                <w:sz w:val="28"/>
                <w:szCs w:val="28"/>
              </w:rPr>
              <w:t>(по мере необходимости)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3B" w:rsidRPr="008B2CEF" w:rsidRDefault="008170A6" w:rsidP="00416E5C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Должностные лица</w:t>
            </w:r>
            <w:r w:rsidR="0020013B" w:rsidRPr="008B2CEF">
              <w:rPr>
                <w:rFonts w:ascii="Times New Roman" w:hAnsi="Times New Roman"/>
                <w:sz w:val="28"/>
                <w:szCs w:val="28"/>
              </w:rPr>
              <w:t xml:space="preserve">, уполномоченные на осуществление муниципального контроля </w:t>
            </w:r>
            <w:r w:rsidR="00416E5C" w:rsidRPr="00416E5C">
              <w:rPr>
                <w:rFonts w:ascii="Times New Roman" w:hAnsi="Times New Roman"/>
                <w:sz w:val="28"/>
                <w:szCs w:val="28"/>
              </w:rPr>
              <w:t>в соответствующей сфере деятельности, указанные в разделе 1 настоящей Программы</w:t>
            </w:r>
          </w:p>
        </w:tc>
      </w:tr>
      <w:tr w:rsidR="0020013B" w:rsidRPr="008B2CEF" w:rsidTr="007250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3B" w:rsidRPr="008B2CEF" w:rsidRDefault="0020013B" w:rsidP="009019D9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CE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3B" w:rsidRPr="008B2CEF" w:rsidRDefault="0020013B" w:rsidP="009019D9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8B2CEF">
              <w:rPr>
                <w:rFonts w:ascii="Times New Roman" w:hAnsi="Times New Roman"/>
                <w:sz w:val="28"/>
                <w:szCs w:val="28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20013B" w:rsidRPr="008B2CEF" w:rsidRDefault="0020013B" w:rsidP="009019D9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8B2CEF">
              <w:rPr>
                <w:rFonts w:ascii="Times New Roman" w:hAnsi="Times New Roman"/>
                <w:sz w:val="28"/>
                <w:szCs w:val="28"/>
              </w:rPr>
              <w:lastRenderedPageBreak/>
              <w:t>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3B" w:rsidRPr="008B2CEF" w:rsidRDefault="0020013B" w:rsidP="009019D9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CEF">
              <w:rPr>
                <w:rFonts w:ascii="Times New Roman" w:hAnsi="Times New Roman"/>
                <w:sz w:val="28"/>
                <w:szCs w:val="28"/>
              </w:rPr>
              <w:lastRenderedPageBreak/>
              <w:t>В течение года</w:t>
            </w:r>
          </w:p>
          <w:p w:rsidR="0020013B" w:rsidRPr="008B2CEF" w:rsidRDefault="0020013B" w:rsidP="009019D9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CEF">
              <w:rPr>
                <w:rFonts w:ascii="Times New Roman" w:hAnsi="Times New Roman"/>
                <w:sz w:val="28"/>
                <w:szCs w:val="28"/>
              </w:rPr>
              <w:t>(по мере необходимости)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3B" w:rsidRPr="008B2CEF" w:rsidRDefault="009019D9" w:rsidP="009019D9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C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Должностные лица</w:t>
            </w:r>
            <w:r w:rsidR="0020013B" w:rsidRPr="008B2CEF">
              <w:rPr>
                <w:rFonts w:ascii="Times New Roman" w:hAnsi="Times New Roman"/>
                <w:sz w:val="28"/>
                <w:szCs w:val="28"/>
              </w:rPr>
              <w:t xml:space="preserve">, уполномоченные на осуществление муниципального контроля </w:t>
            </w:r>
            <w:r w:rsidR="00416E5C" w:rsidRPr="00416E5C">
              <w:rPr>
                <w:rFonts w:ascii="Times New Roman" w:hAnsi="Times New Roman"/>
                <w:sz w:val="28"/>
                <w:szCs w:val="28"/>
              </w:rPr>
              <w:t>в соответствующей сфере деятельности, указанные в разделе 1 настоящей Программы</w:t>
            </w:r>
          </w:p>
        </w:tc>
      </w:tr>
      <w:tr w:rsidR="0020013B" w:rsidRPr="008B2CEF" w:rsidTr="007250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3B" w:rsidRPr="008B2CEF" w:rsidRDefault="0020013B" w:rsidP="009019D9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CEF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3B" w:rsidRPr="008B2CEF" w:rsidRDefault="00AA48B8" w:rsidP="009019D9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AA48B8">
              <w:rPr>
                <w:rFonts w:ascii="Times New Roman" w:hAnsi="Times New Roman"/>
                <w:sz w:val="28"/>
                <w:szCs w:val="28"/>
              </w:rPr>
              <w:t>Обеспечение регулярного (не реже одного раза в год)</w:t>
            </w:r>
            <w:r w:rsidRPr="001A6371"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9019D9">
              <w:rPr>
                <w:rFonts w:ascii="Times New Roman" w:hAnsi="Times New Roman"/>
                <w:sz w:val="28"/>
                <w:szCs w:val="28"/>
              </w:rPr>
              <w:t>бобщение</w:t>
            </w:r>
            <w:r w:rsidR="0020013B" w:rsidRPr="008B2CEF">
              <w:rPr>
                <w:rFonts w:ascii="Times New Roman" w:hAnsi="Times New Roman"/>
                <w:sz w:val="28"/>
                <w:szCs w:val="28"/>
              </w:rPr>
              <w:t xml:space="preserve"> практики осуществления в соответствующей сфере деятельности муниципального контроля и размещение на официальном сайте администрации </w:t>
            </w:r>
            <w:r w:rsidR="0020013B">
              <w:rPr>
                <w:rFonts w:ascii="Times New Roman" w:hAnsi="Times New Roman"/>
                <w:sz w:val="28"/>
                <w:szCs w:val="28"/>
              </w:rPr>
              <w:t>Лучевого</w:t>
            </w:r>
            <w:r w:rsidR="0020013B" w:rsidRPr="006C476B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r w:rsidR="0020013B">
              <w:rPr>
                <w:rFonts w:ascii="Times New Roman" w:hAnsi="Times New Roman"/>
                <w:sz w:val="28"/>
                <w:szCs w:val="28"/>
              </w:rPr>
              <w:t>Лабинского</w:t>
            </w:r>
            <w:r w:rsidR="0020013B" w:rsidRPr="006C476B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 w:rsidR="009019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0013B" w:rsidRPr="008B2CEF">
              <w:rPr>
                <w:rFonts w:ascii="Times New Roman" w:hAnsi="Times New Roman"/>
                <w:sz w:val="28"/>
                <w:szCs w:val="28"/>
              </w:rPr>
              <w:t xml:space="preserve">в сети </w:t>
            </w:r>
            <w:r w:rsidR="00725091">
              <w:rPr>
                <w:rFonts w:ascii="Times New Roman" w:hAnsi="Times New Roman"/>
                <w:sz w:val="28"/>
                <w:szCs w:val="28"/>
              </w:rPr>
              <w:t>"</w:t>
            </w:r>
            <w:r w:rsidR="0020013B" w:rsidRPr="008B2CEF">
              <w:rPr>
                <w:rFonts w:ascii="Times New Roman" w:hAnsi="Times New Roman"/>
                <w:sz w:val="28"/>
                <w:szCs w:val="28"/>
              </w:rPr>
              <w:t>Интернет</w:t>
            </w:r>
            <w:r w:rsidR="00725091">
              <w:rPr>
                <w:rFonts w:ascii="Times New Roman" w:hAnsi="Times New Roman"/>
                <w:sz w:val="28"/>
                <w:szCs w:val="28"/>
              </w:rPr>
              <w:t>"</w:t>
            </w:r>
            <w:r w:rsidR="0020013B" w:rsidRPr="008B2CEF">
              <w:rPr>
                <w:rFonts w:ascii="Times New Roman" w:hAnsi="Times New Roman"/>
                <w:sz w:val="28"/>
                <w:szCs w:val="28"/>
              </w:rPr>
              <w:t xml:space="preserve">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3B" w:rsidRPr="008B2CEF" w:rsidRDefault="00AA48B8" w:rsidP="00AA48B8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квартал 2018 года</w:t>
            </w:r>
            <w:r w:rsidR="00BC452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3B" w:rsidRPr="008B2CEF" w:rsidRDefault="009019D9" w:rsidP="009019D9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Должностные лица</w:t>
            </w:r>
            <w:r w:rsidR="0020013B" w:rsidRPr="008B2CEF">
              <w:rPr>
                <w:rFonts w:ascii="Times New Roman" w:hAnsi="Times New Roman"/>
                <w:sz w:val="28"/>
                <w:szCs w:val="28"/>
              </w:rPr>
              <w:t xml:space="preserve">, уполномоченные на осуществление муниципального </w:t>
            </w:r>
            <w:r w:rsidR="004268D5">
              <w:rPr>
                <w:rFonts w:ascii="Times New Roman" w:hAnsi="Times New Roman"/>
                <w:sz w:val="28"/>
                <w:szCs w:val="28"/>
              </w:rPr>
              <w:t>контроля</w:t>
            </w:r>
            <w:r w:rsidR="00416E5C" w:rsidRPr="00416E5C">
              <w:rPr>
                <w:rFonts w:ascii="Times New Roman" w:hAnsi="Times New Roman"/>
                <w:sz w:val="28"/>
                <w:szCs w:val="28"/>
              </w:rPr>
              <w:t xml:space="preserve"> в соответствующей сфере деятельности, указанные в разделе 1 настоящей Программы</w:t>
            </w:r>
          </w:p>
        </w:tc>
      </w:tr>
      <w:tr w:rsidR="0020013B" w:rsidRPr="008B2CEF" w:rsidTr="007250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3B" w:rsidRPr="008B2CEF" w:rsidRDefault="0020013B" w:rsidP="009019D9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CE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3B" w:rsidRPr="008B2CEF" w:rsidRDefault="0020013B" w:rsidP="009019D9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8B2CEF">
              <w:rPr>
                <w:rFonts w:ascii="Times New Roman" w:hAnsi="Times New Roman"/>
                <w:sz w:val="28"/>
                <w:szCs w:val="28"/>
              </w:rPr>
              <w:t xml:space="preserve">Выдача предостережений о недопустимости нарушения обязательных требований в соответствии с частями 5-7 статьи 8.2 </w:t>
            </w:r>
            <w:hyperlink r:id="rId9" w:history="1">
              <w:r w:rsidRPr="008B2CEF">
                <w:rPr>
                  <w:rStyle w:val="af1"/>
                  <w:rFonts w:ascii="Times New Roman" w:hAnsi="Times New Roman"/>
                  <w:color w:val="000000"/>
                  <w:sz w:val="28"/>
                  <w:szCs w:val="28"/>
                </w:rPr>
                <w:t>Федерального закона</w:t>
              </w:r>
            </w:hyperlink>
            <w:r w:rsidRPr="008B2CEF">
              <w:rPr>
                <w:rFonts w:ascii="Times New Roman" w:hAnsi="Times New Roman"/>
                <w:sz w:val="28"/>
                <w:szCs w:val="28"/>
              </w:rPr>
              <w:t xml:space="preserve"> от 26 декабря 2008 года N 294-ФЗ </w:t>
            </w:r>
            <w:r w:rsidR="00725091">
              <w:rPr>
                <w:rFonts w:ascii="Times New Roman" w:hAnsi="Times New Roman"/>
                <w:sz w:val="28"/>
                <w:szCs w:val="28"/>
              </w:rPr>
              <w:t>"</w:t>
            </w:r>
            <w:r w:rsidRPr="008B2CEF">
              <w:rPr>
                <w:rFonts w:ascii="Times New Roman" w:hAnsi="Times New Roman"/>
                <w:sz w:val="28"/>
                <w:szCs w:val="28"/>
              </w:rPr>
    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</w:r>
            <w:r w:rsidR="00725091">
              <w:rPr>
                <w:rFonts w:ascii="Times New Roman" w:hAnsi="Times New Roman"/>
                <w:sz w:val="28"/>
                <w:szCs w:val="28"/>
              </w:rPr>
              <w:t>"</w:t>
            </w:r>
            <w:r w:rsidRPr="008B2CEF">
              <w:rPr>
                <w:rFonts w:ascii="Times New Roman" w:hAnsi="Times New Roman"/>
                <w:sz w:val="28"/>
                <w:szCs w:val="28"/>
              </w:rPr>
              <w:t xml:space="preserve"> (если иной порядок не установлен федеральным законом)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3B" w:rsidRPr="008B2CEF" w:rsidRDefault="0020013B" w:rsidP="009019D9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CEF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20013B" w:rsidRPr="008B2CEF" w:rsidRDefault="0020013B" w:rsidP="009019D9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CEF">
              <w:rPr>
                <w:rFonts w:ascii="Times New Roman" w:hAnsi="Times New Roman"/>
                <w:sz w:val="28"/>
                <w:szCs w:val="28"/>
              </w:rPr>
              <w:t>(по мере необходимости)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3B" w:rsidRPr="008B2CEF" w:rsidRDefault="009019D9" w:rsidP="009019D9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Должностные лица</w:t>
            </w:r>
            <w:r w:rsidR="0020013B" w:rsidRPr="008B2CEF">
              <w:rPr>
                <w:rFonts w:ascii="Times New Roman" w:hAnsi="Times New Roman"/>
                <w:sz w:val="28"/>
                <w:szCs w:val="28"/>
              </w:rPr>
              <w:t xml:space="preserve">, уполномоченные на осуществление муниципального контроля </w:t>
            </w:r>
            <w:r w:rsidR="00416E5C" w:rsidRPr="00416E5C">
              <w:rPr>
                <w:rFonts w:ascii="Times New Roman" w:hAnsi="Times New Roman"/>
                <w:sz w:val="28"/>
                <w:szCs w:val="28"/>
              </w:rPr>
              <w:t>в соответствующей сфере деятельности, указанные в разделе 1 настоящей Программы</w:t>
            </w:r>
          </w:p>
        </w:tc>
      </w:tr>
    </w:tbl>
    <w:p w:rsidR="00725091" w:rsidRDefault="00725091" w:rsidP="009019D9">
      <w:pPr>
        <w:rPr>
          <w:sz w:val="28"/>
          <w:szCs w:val="28"/>
        </w:rPr>
      </w:pPr>
    </w:p>
    <w:p w:rsidR="00C44448" w:rsidRDefault="009019D9" w:rsidP="009019D9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9019D9" w:rsidRDefault="009019D9" w:rsidP="009019D9">
      <w:pPr>
        <w:rPr>
          <w:sz w:val="28"/>
          <w:szCs w:val="28"/>
        </w:rPr>
      </w:pPr>
      <w:r>
        <w:rPr>
          <w:sz w:val="28"/>
          <w:szCs w:val="28"/>
        </w:rPr>
        <w:t xml:space="preserve">Лучевого сельского поселения </w:t>
      </w:r>
    </w:p>
    <w:p w:rsidR="009019D9" w:rsidRDefault="009C6A4E" w:rsidP="009019D9">
      <w:pPr>
        <w:rPr>
          <w:sz w:val="28"/>
          <w:szCs w:val="28"/>
        </w:rPr>
      </w:pPr>
      <w:r>
        <w:rPr>
          <w:sz w:val="28"/>
          <w:szCs w:val="28"/>
        </w:rPr>
        <w:t>Лабинского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25091">
        <w:rPr>
          <w:sz w:val="28"/>
          <w:szCs w:val="28"/>
        </w:rPr>
        <w:t xml:space="preserve">      </w:t>
      </w:r>
      <w:r>
        <w:rPr>
          <w:sz w:val="28"/>
          <w:szCs w:val="28"/>
        </w:rPr>
        <w:t>В.В. Водянников</w:t>
      </w:r>
    </w:p>
    <w:sectPr w:rsidR="009019D9" w:rsidSect="00725091">
      <w:headerReference w:type="even" r:id="rId10"/>
      <w:headerReference w:type="default" r:id="rId11"/>
      <w:pgSz w:w="11906" w:h="16838" w:code="9"/>
      <w:pgMar w:top="284" w:right="566" w:bottom="142" w:left="1418" w:header="281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6CBF" w:rsidRDefault="00B56CBF" w:rsidP="00C546F5">
      <w:r>
        <w:separator/>
      </w:r>
    </w:p>
  </w:endnote>
  <w:endnote w:type="continuationSeparator" w:id="1">
    <w:p w:rsidR="00B56CBF" w:rsidRDefault="00B56CBF" w:rsidP="00C54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WenQuanYi Micro Hei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6CBF" w:rsidRDefault="00B56CBF" w:rsidP="00C546F5">
      <w:r>
        <w:separator/>
      </w:r>
    </w:p>
  </w:footnote>
  <w:footnote w:type="continuationSeparator" w:id="1">
    <w:p w:rsidR="00B56CBF" w:rsidRDefault="00B56CBF" w:rsidP="00C546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9A" w:rsidRDefault="00CC4F78" w:rsidP="00120579">
    <w:pPr>
      <w:pStyle w:val="af5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 w:rsidR="00D96B9A"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D96B9A">
      <w:rPr>
        <w:rStyle w:val="af7"/>
        <w:noProof/>
      </w:rPr>
      <w:t>5</w:t>
    </w:r>
    <w:r>
      <w:rPr>
        <w:rStyle w:val="af7"/>
      </w:rPr>
      <w:fldChar w:fldCharType="end"/>
    </w:r>
  </w:p>
  <w:p w:rsidR="00D96B9A" w:rsidRDefault="00D96B9A">
    <w:pPr>
      <w:pStyle w:val="af5"/>
    </w:pPr>
  </w:p>
  <w:p w:rsidR="00D96B9A" w:rsidRDefault="00D96B9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9A" w:rsidRPr="005C1664" w:rsidRDefault="00D96B9A" w:rsidP="00324CEF">
    <w:pPr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</w:rPr>
    </w:lvl>
    <w:lvl w:ilvl="1">
      <w:start w:val="2"/>
      <w:numFmt w:val="decimal"/>
      <w:lvlText w:val="%1.%2."/>
      <w:lvlJc w:val="left"/>
      <w:pPr>
        <w:tabs>
          <w:tab w:val="num" w:pos="1761"/>
        </w:tabs>
        <w:ind w:left="1761" w:hanging="381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480"/>
        </w:tabs>
        <w:ind w:left="34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600"/>
        </w:tabs>
        <w:ind w:left="66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7980"/>
        </w:tabs>
        <w:ind w:left="79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97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1100"/>
        </w:tabs>
        <w:ind w:left="111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2840"/>
        </w:tabs>
        <w:ind w:left="12840" w:hanging="180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bullet"/>
      <w:lvlText w:val="-"/>
      <w:lvlJc w:val="left"/>
      <w:pPr>
        <w:tabs>
          <w:tab w:val="num" w:pos="1950"/>
        </w:tabs>
        <w:ind w:left="195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360"/>
        </w:tabs>
        <w:ind w:left="72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360"/>
        </w:tabs>
        <w:ind w:left="144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360"/>
        </w:tabs>
        <w:ind w:left="180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360"/>
        </w:tabs>
        <w:ind w:left="216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360"/>
        </w:tabs>
        <w:ind w:left="288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360"/>
        </w:tabs>
        <w:ind w:left="324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  <w:i w:val="0"/>
        <w:iCs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/>
        <w:i w:val="0"/>
        <w:iCs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  <w:rPr>
        <w:rFonts w:cs="Times New Roman"/>
        <w:i w:val="0"/>
        <w:iCs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cs="Times New Roman"/>
        <w:i w:val="0"/>
        <w:iCs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cs="Times New Roman"/>
        <w:i w:val="0"/>
        <w:iCs w:val="0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715"/>
        </w:tabs>
        <w:ind w:left="271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435"/>
        </w:tabs>
        <w:ind w:left="343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4155"/>
        </w:tabs>
        <w:ind w:left="4155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875"/>
        </w:tabs>
        <w:ind w:left="487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595"/>
        </w:tabs>
        <w:ind w:left="559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6315"/>
        </w:tabs>
        <w:ind w:left="631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7035"/>
        </w:tabs>
        <w:ind w:left="7035" w:hanging="18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7">
    <w:nsid w:val="0DF75CBD"/>
    <w:multiLevelType w:val="multilevel"/>
    <w:tmpl w:val="20F0E8FE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3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0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0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7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4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504" w:hanging="2160"/>
      </w:pPr>
      <w:rPr>
        <w:rFonts w:cs="Times New Roman" w:hint="default"/>
      </w:rPr>
    </w:lvl>
  </w:abstractNum>
  <w:abstractNum w:abstractNumId="8">
    <w:nsid w:val="1B095222"/>
    <w:multiLevelType w:val="hybridMultilevel"/>
    <w:tmpl w:val="A2A63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86B52BA"/>
    <w:multiLevelType w:val="multilevel"/>
    <w:tmpl w:val="1CCC089C"/>
    <w:name w:val="WW8Num522"/>
    <w:lvl w:ilvl="0">
      <w:start w:val="1"/>
      <w:numFmt w:val="decimal"/>
      <w:pStyle w:val="1"/>
      <w:lvlText w:val="%1."/>
      <w:lvlJc w:val="left"/>
      <w:pPr>
        <w:tabs>
          <w:tab w:val="num" w:pos="491"/>
        </w:tabs>
        <w:ind w:left="1211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491"/>
        </w:tabs>
        <w:ind w:firstLine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491"/>
        </w:tabs>
        <w:ind w:left="1985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491"/>
        </w:tabs>
        <w:ind w:left="219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91"/>
        </w:tabs>
        <w:ind w:left="275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1"/>
        </w:tabs>
        <w:ind w:left="296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91"/>
        </w:tabs>
        <w:ind w:left="353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91"/>
        </w:tabs>
        <w:ind w:left="37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1"/>
        </w:tabs>
        <w:ind w:left="4307" w:hanging="1800"/>
      </w:pPr>
      <w:rPr>
        <w:rFonts w:cs="Times New Roman" w:hint="default"/>
      </w:rPr>
    </w:lvl>
  </w:abstractNum>
  <w:abstractNum w:abstractNumId="10">
    <w:nsid w:val="33EF0769"/>
    <w:multiLevelType w:val="multilevel"/>
    <w:tmpl w:val="54EAE4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61A9646D"/>
    <w:multiLevelType w:val="hybridMultilevel"/>
    <w:tmpl w:val="D480F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10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120579"/>
    <w:rsid w:val="00000665"/>
    <w:rsid w:val="000108C9"/>
    <w:rsid w:val="00011074"/>
    <w:rsid w:val="000121D7"/>
    <w:rsid w:val="00016375"/>
    <w:rsid w:val="00017A1E"/>
    <w:rsid w:val="00020CAC"/>
    <w:rsid w:val="00037CEA"/>
    <w:rsid w:val="00040707"/>
    <w:rsid w:val="00045380"/>
    <w:rsid w:val="00052FA3"/>
    <w:rsid w:val="0006029F"/>
    <w:rsid w:val="00062371"/>
    <w:rsid w:val="00071067"/>
    <w:rsid w:val="0007226D"/>
    <w:rsid w:val="00072D2F"/>
    <w:rsid w:val="00093304"/>
    <w:rsid w:val="0009712B"/>
    <w:rsid w:val="000A28E8"/>
    <w:rsid w:val="000A35DB"/>
    <w:rsid w:val="000A3862"/>
    <w:rsid w:val="000A52AF"/>
    <w:rsid w:val="000A76C2"/>
    <w:rsid w:val="000B3736"/>
    <w:rsid w:val="000C5702"/>
    <w:rsid w:val="000C7BDF"/>
    <w:rsid w:val="000D02DC"/>
    <w:rsid w:val="000D2B67"/>
    <w:rsid w:val="000D2FC5"/>
    <w:rsid w:val="000D4AA5"/>
    <w:rsid w:val="000E4A39"/>
    <w:rsid w:val="000E532C"/>
    <w:rsid w:val="000E6038"/>
    <w:rsid w:val="000E7159"/>
    <w:rsid w:val="00105BD5"/>
    <w:rsid w:val="001069A2"/>
    <w:rsid w:val="00120579"/>
    <w:rsid w:val="001262EE"/>
    <w:rsid w:val="00127EF5"/>
    <w:rsid w:val="00130CBE"/>
    <w:rsid w:val="0013110D"/>
    <w:rsid w:val="00132649"/>
    <w:rsid w:val="0014139F"/>
    <w:rsid w:val="00165CA7"/>
    <w:rsid w:val="001661AA"/>
    <w:rsid w:val="00170593"/>
    <w:rsid w:val="0017576E"/>
    <w:rsid w:val="001817F0"/>
    <w:rsid w:val="00184932"/>
    <w:rsid w:val="001A099B"/>
    <w:rsid w:val="001A2115"/>
    <w:rsid w:val="001B12F4"/>
    <w:rsid w:val="001C008D"/>
    <w:rsid w:val="001C1976"/>
    <w:rsid w:val="001C4954"/>
    <w:rsid w:val="001C5867"/>
    <w:rsid w:val="001D4B5F"/>
    <w:rsid w:val="001E173B"/>
    <w:rsid w:val="001E23BA"/>
    <w:rsid w:val="001E7954"/>
    <w:rsid w:val="001F0F07"/>
    <w:rsid w:val="001F3846"/>
    <w:rsid w:val="0020013B"/>
    <w:rsid w:val="00201B53"/>
    <w:rsid w:val="00226D30"/>
    <w:rsid w:val="00227237"/>
    <w:rsid w:val="00235199"/>
    <w:rsid w:val="00240E4D"/>
    <w:rsid w:val="00251FAF"/>
    <w:rsid w:val="002558AC"/>
    <w:rsid w:val="00256FEE"/>
    <w:rsid w:val="00261923"/>
    <w:rsid w:val="00262479"/>
    <w:rsid w:val="002628B3"/>
    <w:rsid w:val="00263BCE"/>
    <w:rsid w:val="00270A0D"/>
    <w:rsid w:val="00272BBD"/>
    <w:rsid w:val="00275FEF"/>
    <w:rsid w:val="00282D2B"/>
    <w:rsid w:val="00290D58"/>
    <w:rsid w:val="0029257E"/>
    <w:rsid w:val="002A36B6"/>
    <w:rsid w:val="002A7D2A"/>
    <w:rsid w:val="002B4DB9"/>
    <w:rsid w:val="002C2F9E"/>
    <w:rsid w:val="002D3192"/>
    <w:rsid w:val="002D49C1"/>
    <w:rsid w:val="002D5D6E"/>
    <w:rsid w:val="002D6EDD"/>
    <w:rsid w:val="002E6ABF"/>
    <w:rsid w:val="002F00E3"/>
    <w:rsid w:val="002F2E98"/>
    <w:rsid w:val="002F4411"/>
    <w:rsid w:val="00303691"/>
    <w:rsid w:val="003047BE"/>
    <w:rsid w:val="003054E7"/>
    <w:rsid w:val="00306171"/>
    <w:rsid w:val="00311611"/>
    <w:rsid w:val="003221A8"/>
    <w:rsid w:val="00324CEF"/>
    <w:rsid w:val="00334B5A"/>
    <w:rsid w:val="00341194"/>
    <w:rsid w:val="0034208C"/>
    <w:rsid w:val="00346B78"/>
    <w:rsid w:val="00350DE8"/>
    <w:rsid w:val="00351D59"/>
    <w:rsid w:val="00367672"/>
    <w:rsid w:val="00380E33"/>
    <w:rsid w:val="003947D1"/>
    <w:rsid w:val="00396DAA"/>
    <w:rsid w:val="003A2F0A"/>
    <w:rsid w:val="003A62EA"/>
    <w:rsid w:val="003A6D79"/>
    <w:rsid w:val="003A7117"/>
    <w:rsid w:val="003B1CF6"/>
    <w:rsid w:val="003B1DF3"/>
    <w:rsid w:val="003B327E"/>
    <w:rsid w:val="003C4328"/>
    <w:rsid w:val="003C75A3"/>
    <w:rsid w:val="003D1BE3"/>
    <w:rsid w:val="003E042F"/>
    <w:rsid w:val="003F631F"/>
    <w:rsid w:val="004061D9"/>
    <w:rsid w:val="00407F48"/>
    <w:rsid w:val="00410DF7"/>
    <w:rsid w:val="00413EB5"/>
    <w:rsid w:val="00416E5C"/>
    <w:rsid w:val="0042195C"/>
    <w:rsid w:val="00421B05"/>
    <w:rsid w:val="004268D5"/>
    <w:rsid w:val="004378BE"/>
    <w:rsid w:val="004431B7"/>
    <w:rsid w:val="00447B1A"/>
    <w:rsid w:val="004509F9"/>
    <w:rsid w:val="00451F25"/>
    <w:rsid w:val="00460A9C"/>
    <w:rsid w:val="00467952"/>
    <w:rsid w:val="00481DD3"/>
    <w:rsid w:val="004866D3"/>
    <w:rsid w:val="004951B3"/>
    <w:rsid w:val="004A0536"/>
    <w:rsid w:val="004B2F18"/>
    <w:rsid w:val="004C12D3"/>
    <w:rsid w:val="004C46CF"/>
    <w:rsid w:val="004D1FBF"/>
    <w:rsid w:val="004D3117"/>
    <w:rsid w:val="004E65C4"/>
    <w:rsid w:val="004F0D4A"/>
    <w:rsid w:val="00502A2E"/>
    <w:rsid w:val="00503979"/>
    <w:rsid w:val="00504D9E"/>
    <w:rsid w:val="00512FD6"/>
    <w:rsid w:val="005140DE"/>
    <w:rsid w:val="005436DD"/>
    <w:rsid w:val="00551828"/>
    <w:rsid w:val="005560F6"/>
    <w:rsid w:val="00556570"/>
    <w:rsid w:val="00557B9A"/>
    <w:rsid w:val="00564B95"/>
    <w:rsid w:val="00567AA6"/>
    <w:rsid w:val="00573A34"/>
    <w:rsid w:val="00590D79"/>
    <w:rsid w:val="005954B7"/>
    <w:rsid w:val="005958C9"/>
    <w:rsid w:val="00597004"/>
    <w:rsid w:val="005A03AE"/>
    <w:rsid w:val="005B42AB"/>
    <w:rsid w:val="005C1664"/>
    <w:rsid w:val="005E2E39"/>
    <w:rsid w:val="005E4950"/>
    <w:rsid w:val="005E752B"/>
    <w:rsid w:val="005F7989"/>
    <w:rsid w:val="0061446B"/>
    <w:rsid w:val="00622460"/>
    <w:rsid w:val="00622471"/>
    <w:rsid w:val="006265EF"/>
    <w:rsid w:val="00631B10"/>
    <w:rsid w:val="006368F8"/>
    <w:rsid w:val="0065150B"/>
    <w:rsid w:val="00651F2A"/>
    <w:rsid w:val="00656CC9"/>
    <w:rsid w:val="00657DFF"/>
    <w:rsid w:val="00662DC0"/>
    <w:rsid w:val="00662E06"/>
    <w:rsid w:val="00663128"/>
    <w:rsid w:val="00665BC3"/>
    <w:rsid w:val="00671C54"/>
    <w:rsid w:val="0067438E"/>
    <w:rsid w:val="00683A62"/>
    <w:rsid w:val="00685C51"/>
    <w:rsid w:val="006C0FD6"/>
    <w:rsid w:val="006C1038"/>
    <w:rsid w:val="006C2F35"/>
    <w:rsid w:val="006C73D0"/>
    <w:rsid w:val="006D6871"/>
    <w:rsid w:val="006F0049"/>
    <w:rsid w:val="006F1220"/>
    <w:rsid w:val="006F495D"/>
    <w:rsid w:val="006F5393"/>
    <w:rsid w:val="006F6FC8"/>
    <w:rsid w:val="00721E15"/>
    <w:rsid w:val="00725091"/>
    <w:rsid w:val="0073488A"/>
    <w:rsid w:val="00735EFB"/>
    <w:rsid w:val="00740ABE"/>
    <w:rsid w:val="00740C33"/>
    <w:rsid w:val="0074603C"/>
    <w:rsid w:val="0075515F"/>
    <w:rsid w:val="00770870"/>
    <w:rsid w:val="00774E7B"/>
    <w:rsid w:val="00780832"/>
    <w:rsid w:val="007869BD"/>
    <w:rsid w:val="0079280E"/>
    <w:rsid w:val="007A772C"/>
    <w:rsid w:val="007B54AF"/>
    <w:rsid w:val="007C7E84"/>
    <w:rsid w:val="007D126C"/>
    <w:rsid w:val="007D2B21"/>
    <w:rsid w:val="007D68BB"/>
    <w:rsid w:val="007E4607"/>
    <w:rsid w:val="007E5A8A"/>
    <w:rsid w:val="007F08D6"/>
    <w:rsid w:val="007F0EA2"/>
    <w:rsid w:val="007F6558"/>
    <w:rsid w:val="00805C10"/>
    <w:rsid w:val="00805E24"/>
    <w:rsid w:val="00810C7E"/>
    <w:rsid w:val="00811E71"/>
    <w:rsid w:val="008159C3"/>
    <w:rsid w:val="008165A2"/>
    <w:rsid w:val="008170A6"/>
    <w:rsid w:val="008236E4"/>
    <w:rsid w:val="00830703"/>
    <w:rsid w:val="00830E0B"/>
    <w:rsid w:val="008315BA"/>
    <w:rsid w:val="00837EA2"/>
    <w:rsid w:val="00840C97"/>
    <w:rsid w:val="00846003"/>
    <w:rsid w:val="0084685E"/>
    <w:rsid w:val="00847100"/>
    <w:rsid w:val="008570F0"/>
    <w:rsid w:val="00857E56"/>
    <w:rsid w:val="0086225C"/>
    <w:rsid w:val="00864E5F"/>
    <w:rsid w:val="00866DBC"/>
    <w:rsid w:val="008701C6"/>
    <w:rsid w:val="008713F2"/>
    <w:rsid w:val="00885F57"/>
    <w:rsid w:val="008863F5"/>
    <w:rsid w:val="0088699E"/>
    <w:rsid w:val="00887932"/>
    <w:rsid w:val="00890E51"/>
    <w:rsid w:val="00891914"/>
    <w:rsid w:val="008A5DF8"/>
    <w:rsid w:val="008B429C"/>
    <w:rsid w:val="008B5844"/>
    <w:rsid w:val="008C0406"/>
    <w:rsid w:val="008C06A1"/>
    <w:rsid w:val="008C4DEE"/>
    <w:rsid w:val="008D28CA"/>
    <w:rsid w:val="008D3787"/>
    <w:rsid w:val="008D723A"/>
    <w:rsid w:val="008E123A"/>
    <w:rsid w:val="008E725E"/>
    <w:rsid w:val="008F09F1"/>
    <w:rsid w:val="009019D9"/>
    <w:rsid w:val="00901D26"/>
    <w:rsid w:val="00907A5B"/>
    <w:rsid w:val="00911A24"/>
    <w:rsid w:val="00912709"/>
    <w:rsid w:val="00914D92"/>
    <w:rsid w:val="009159A3"/>
    <w:rsid w:val="00921B6D"/>
    <w:rsid w:val="00926392"/>
    <w:rsid w:val="009265AE"/>
    <w:rsid w:val="00926AF7"/>
    <w:rsid w:val="009329BC"/>
    <w:rsid w:val="00934A33"/>
    <w:rsid w:val="00944155"/>
    <w:rsid w:val="009472F2"/>
    <w:rsid w:val="009568AF"/>
    <w:rsid w:val="00957C3B"/>
    <w:rsid w:val="0098114B"/>
    <w:rsid w:val="00985D65"/>
    <w:rsid w:val="009A0CF9"/>
    <w:rsid w:val="009A1DCC"/>
    <w:rsid w:val="009A3B17"/>
    <w:rsid w:val="009A42FB"/>
    <w:rsid w:val="009A6D04"/>
    <w:rsid w:val="009A6FFD"/>
    <w:rsid w:val="009A7761"/>
    <w:rsid w:val="009B21A5"/>
    <w:rsid w:val="009B53A8"/>
    <w:rsid w:val="009C1AC2"/>
    <w:rsid w:val="009C6A4E"/>
    <w:rsid w:val="009D1598"/>
    <w:rsid w:val="009D390A"/>
    <w:rsid w:val="009E03AF"/>
    <w:rsid w:val="009E329A"/>
    <w:rsid w:val="009F23B4"/>
    <w:rsid w:val="00A07F96"/>
    <w:rsid w:val="00A30DC5"/>
    <w:rsid w:val="00A31ED6"/>
    <w:rsid w:val="00A363C6"/>
    <w:rsid w:val="00A37822"/>
    <w:rsid w:val="00A43E52"/>
    <w:rsid w:val="00A534EC"/>
    <w:rsid w:val="00A64300"/>
    <w:rsid w:val="00A81820"/>
    <w:rsid w:val="00A90C45"/>
    <w:rsid w:val="00A94437"/>
    <w:rsid w:val="00A97166"/>
    <w:rsid w:val="00AA0736"/>
    <w:rsid w:val="00AA1437"/>
    <w:rsid w:val="00AA30A2"/>
    <w:rsid w:val="00AA48B8"/>
    <w:rsid w:val="00AB1130"/>
    <w:rsid w:val="00AB18C6"/>
    <w:rsid w:val="00AC3CF3"/>
    <w:rsid w:val="00AC7B9B"/>
    <w:rsid w:val="00AD3B18"/>
    <w:rsid w:val="00AD6646"/>
    <w:rsid w:val="00AF007C"/>
    <w:rsid w:val="00AF2C3F"/>
    <w:rsid w:val="00AF4B71"/>
    <w:rsid w:val="00AF53B8"/>
    <w:rsid w:val="00AF68C1"/>
    <w:rsid w:val="00B00677"/>
    <w:rsid w:val="00B04A09"/>
    <w:rsid w:val="00B0538A"/>
    <w:rsid w:val="00B07E10"/>
    <w:rsid w:val="00B12DA9"/>
    <w:rsid w:val="00B25B41"/>
    <w:rsid w:val="00B31A45"/>
    <w:rsid w:val="00B31C07"/>
    <w:rsid w:val="00B35EA5"/>
    <w:rsid w:val="00B36DCF"/>
    <w:rsid w:val="00B53E51"/>
    <w:rsid w:val="00B5460A"/>
    <w:rsid w:val="00B56CBF"/>
    <w:rsid w:val="00B6010D"/>
    <w:rsid w:val="00B65B0C"/>
    <w:rsid w:val="00B72FC7"/>
    <w:rsid w:val="00B86716"/>
    <w:rsid w:val="00B94884"/>
    <w:rsid w:val="00BA0CE0"/>
    <w:rsid w:val="00BA17B6"/>
    <w:rsid w:val="00BB1070"/>
    <w:rsid w:val="00BB2AAD"/>
    <w:rsid w:val="00BB7FB6"/>
    <w:rsid w:val="00BC1B8F"/>
    <w:rsid w:val="00BC4529"/>
    <w:rsid w:val="00BD6DA2"/>
    <w:rsid w:val="00BE2ECC"/>
    <w:rsid w:val="00BE3F28"/>
    <w:rsid w:val="00BE5484"/>
    <w:rsid w:val="00BE56DD"/>
    <w:rsid w:val="00BE59CA"/>
    <w:rsid w:val="00BF0889"/>
    <w:rsid w:val="00BF1744"/>
    <w:rsid w:val="00BF4F21"/>
    <w:rsid w:val="00C01ED9"/>
    <w:rsid w:val="00C0405B"/>
    <w:rsid w:val="00C0614F"/>
    <w:rsid w:val="00C101A7"/>
    <w:rsid w:val="00C2131B"/>
    <w:rsid w:val="00C26000"/>
    <w:rsid w:val="00C27027"/>
    <w:rsid w:val="00C30B6F"/>
    <w:rsid w:val="00C40A00"/>
    <w:rsid w:val="00C42383"/>
    <w:rsid w:val="00C431EE"/>
    <w:rsid w:val="00C43AFA"/>
    <w:rsid w:val="00C44448"/>
    <w:rsid w:val="00C47152"/>
    <w:rsid w:val="00C47345"/>
    <w:rsid w:val="00C53171"/>
    <w:rsid w:val="00C546F5"/>
    <w:rsid w:val="00C616EF"/>
    <w:rsid w:val="00C62672"/>
    <w:rsid w:val="00C652DF"/>
    <w:rsid w:val="00C73A8B"/>
    <w:rsid w:val="00C753ED"/>
    <w:rsid w:val="00C75863"/>
    <w:rsid w:val="00C828C7"/>
    <w:rsid w:val="00C82DB8"/>
    <w:rsid w:val="00C9279C"/>
    <w:rsid w:val="00C949B7"/>
    <w:rsid w:val="00C94AC8"/>
    <w:rsid w:val="00C94DC8"/>
    <w:rsid w:val="00CA1298"/>
    <w:rsid w:val="00CA5B21"/>
    <w:rsid w:val="00CA6681"/>
    <w:rsid w:val="00CB2CEE"/>
    <w:rsid w:val="00CB2DA4"/>
    <w:rsid w:val="00CC4F78"/>
    <w:rsid w:val="00CC5CB2"/>
    <w:rsid w:val="00CC794D"/>
    <w:rsid w:val="00CE50AB"/>
    <w:rsid w:val="00CF1366"/>
    <w:rsid w:val="00CF6012"/>
    <w:rsid w:val="00D003AC"/>
    <w:rsid w:val="00D20BC9"/>
    <w:rsid w:val="00D34B0C"/>
    <w:rsid w:val="00D35749"/>
    <w:rsid w:val="00D43BBF"/>
    <w:rsid w:val="00D46157"/>
    <w:rsid w:val="00D47103"/>
    <w:rsid w:val="00D507EE"/>
    <w:rsid w:val="00D63D9B"/>
    <w:rsid w:val="00D66D84"/>
    <w:rsid w:val="00D71ACB"/>
    <w:rsid w:val="00D76216"/>
    <w:rsid w:val="00D80C50"/>
    <w:rsid w:val="00D8338A"/>
    <w:rsid w:val="00D8760A"/>
    <w:rsid w:val="00D96B9A"/>
    <w:rsid w:val="00D97D2A"/>
    <w:rsid w:val="00DA3F2D"/>
    <w:rsid w:val="00DA53ED"/>
    <w:rsid w:val="00DB1479"/>
    <w:rsid w:val="00DC161A"/>
    <w:rsid w:val="00DD0A0D"/>
    <w:rsid w:val="00DD781A"/>
    <w:rsid w:val="00DD7EE4"/>
    <w:rsid w:val="00DE21FD"/>
    <w:rsid w:val="00DF29D7"/>
    <w:rsid w:val="00E02C64"/>
    <w:rsid w:val="00E03E20"/>
    <w:rsid w:val="00E050C7"/>
    <w:rsid w:val="00E05A4D"/>
    <w:rsid w:val="00E06BC8"/>
    <w:rsid w:val="00E10B4D"/>
    <w:rsid w:val="00E154E2"/>
    <w:rsid w:val="00E21EDA"/>
    <w:rsid w:val="00E22819"/>
    <w:rsid w:val="00E37D10"/>
    <w:rsid w:val="00E40EE2"/>
    <w:rsid w:val="00E45A81"/>
    <w:rsid w:val="00E4771F"/>
    <w:rsid w:val="00E72D0C"/>
    <w:rsid w:val="00E7319C"/>
    <w:rsid w:val="00E808AD"/>
    <w:rsid w:val="00E82D32"/>
    <w:rsid w:val="00E8651D"/>
    <w:rsid w:val="00E870FC"/>
    <w:rsid w:val="00EA293C"/>
    <w:rsid w:val="00EB2529"/>
    <w:rsid w:val="00EB6839"/>
    <w:rsid w:val="00EC4B53"/>
    <w:rsid w:val="00EC6588"/>
    <w:rsid w:val="00EC7A9E"/>
    <w:rsid w:val="00ED2AC0"/>
    <w:rsid w:val="00ED31F5"/>
    <w:rsid w:val="00ED445C"/>
    <w:rsid w:val="00EE44B0"/>
    <w:rsid w:val="00EE6794"/>
    <w:rsid w:val="00F0482F"/>
    <w:rsid w:val="00F06138"/>
    <w:rsid w:val="00F150E4"/>
    <w:rsid w:val="00F16224"/>
    <w:rsid w:val="00F16CCB"/>
    <w:rsid w:val="00F20F5D"/>
    <w:rsid w:val="00F250E5"/>
    <w:rsid w:val="00F30E4B"/>
    <w:rsid w:val="00F338B5"/>
    <w:rsid w:val="00F42B09"/>
    <w:rsid w:val="00F504C8"/>
    <w:rsid w:val="00F516A2"/>
    <w:rsid w:val="00F529D1"/>
    <w:rsid w:val="00F55A87"/>
    <w:rsid w:val="00F57A70"/>
    <w:rsid w:val="00F6180D"/>
    <w:rsid w:val="00F62B15"/>
    <w:rsid w:val="00F70E60"/>
    <w:rsid w:val="00F73C4E"/>
    <w:rsid w:val="00F74003"/>
    <w:rsid w:val="00F75E64"/>
    <w:rsid w:val="00F80CBA"/>
    <w:rsid w:val="00F82AEC"/>
    <w:rsid w:val="00F86D5C"/>
    <w:rsid w:val="00F90F4C"/>
    <w:rsid w:val="00F92C40"/>
    <w:rsid w:val="00FA15AD"/>
    <w:rsid w:val="00FA3AB4"/>
    <w:rsid w:val="00FB06B9"/>
    <w:rsid w:val="00FC33B4"/>
    <w:rsid w:val="00FC6295"/>
    <w:rsid w:val="00FD6479"/>
    <w:rsid w:val="00FD7A09"/>
    <w:rsid w:val="00FE5014"/>
    <w:rsid w:val="00FF0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/>
    <w:lsdException w:name="heading 8" w:uiPriority="9" w:qFormat="1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0579"/>
    <w:pPr>
      <w:keepNext/>
      <w:numPr>
        <w:numId w:val="2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120579"/>
    <w:pPr>
      <w:keepNext/>
      <w:numPr>
        <w:ilvl w:val="1"/>
        <w:numId w:val="2"/>
      </w:numPr>
      <w:suppressAutoHyphens/>
      <w:spacing w:before="240" w:after="60"/>
      <w:jc w:val="center"/>
      <w:outlineLvl w:val="1"/>
    </w:pPr>
    <w:rPr>
      <w:rFonts w:cs="Arial"/>
      <w:b/>
      <w:bCs/>
      <w:iCs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120579"/>
    <w:pPr>
      <w:keepNext/>
      <w:numPr>
        <w:ilvl w:val="2"/>
        <w:numId w:val="2"/>
      </w:numPr>
      <w:suppressAutoHyphens/>
      <w:spacing w:before="240" w:after="60"/>
      <w:outlineLvl w:val="2"/>
    </w:pPr>
    <w:rPr>
      <w:rFonts w:cs="Arial"/>
      <w:b/>
      <w:bCs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120579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7">
    <w:name w:val="heading 7"/>
    <w:basedOn w:val="a"/>
    <w:next w:val="a0"/>
    <w:link w:val="70"/>
    <w:rsid w:val="00120579"/>
    <w:pPr>
      <w:keepNext/>
      <w:widowControl w:val="0"/>
      <w:numPr>
        <w:ilvl w:val="6"/>
        <w:numId w:val="1"/>
      </w:numPr>
      <w:spacing w:before="120"/>
      <w:jc w:val="center"/>
      <w:outlineLvl w:val="6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paragraph" w:styleId="9">
    <w:name w:val="heading 9"/>
    <w:basedOn w:val="a"/>
    <w:next w:val="a0"/>
    <w:link w:val="90"/>
    <w:rsid w:val="00120579"/>
    <w:pPr>
      <w:keepNext/>
      <w:widowControl w:val="0"/>
      <w:numPr>
        <w:ilvl w:val="8"/>
        <w:numId w:val="1"/>
      </w:numPr>
      <w:spacing w:line="360" w:lineRule="auto"/>
      <w:ind w:left="0" w:firstLine="560"/>
      <w:outlineLvl w:val="8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12057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120579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120579"/>
    <w:rPr>
      <w:rFonts w:ascii="Times New Roman" w:eastAsia="Times New Roman" w:hAnsi="Times New Roman" w:cs="Arial"/>
      <w:b/>
      <w:bCs/>
      <w:sz w:val="24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"/>
    <w:rsid w:val="00120579"/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paragraph" w:styleId="a0">
    <w:name w:val="Body Text"/>
    <w:basedOn w:val="a"/>
    <w:link w:val="a4"/>
    <w:rsid w:val="00120579"/>
    <w:pPr>
      <w:spacing w:after="120"/>
    </w:pPr>
  </w:style>
  <w:style w:type="character" w:customStyle="1" w:styleId="a4">
    <w:name w:val="Основной текст Знак"/>
    <w:basedOn w:val="a1"/>
    <w:link w:val="a0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90">
    <w:name w:val="Заголовок 9 Знак"/>
    <w:basedOn w:val="a1"/>
    <w:link w:val="9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2Char1">
    <w:name w:val="Heading 2 Char1"/>
    <w:basedOn w:val="a1"/>
    <w:uiPriority w:val="99"/>
    <w:locked/>
    <w:rsid w:val="00120579"/>
    <w:rPr>
      <w:rFonts w:ascii="Times New Roman" w:hAnsi="Times New Roman" w:cs="Arial"/>
      <w:b/>
      <w:bCs/>
      <w:iCs/>
      <w:sz w:val="24"/>
      <w:szCs w:val="24"/>
      <w:lang w:eastAsia="ar-SA" w:bidi="ar-SA"/>
    </w:rPr>
  </w:style>
  <w:style w:type="character" w:customStyle="1" w:styleId="Heading7Char1">
    <w:name w:val="Heading 7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9Char1">
    <w:name w:val="Heading 9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paragraph" w:customStyle="1" w:styleId="ConsPlusNormal">
    <w:name w:val="ConsPlusNormal"/>
    <w:link w:val="ConsPlusNormal0"/>
    <w:rsid w:val="001205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120579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1">
    <w:name w:val="Body Text Inden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нум список 1"/>
    <w:basedOn w:val="a"/>
    <w:uiPriority w:val="99"/>
    <w:rsid w:val="00120579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31">
    <w:name w:val="Body Text Indent 3"/>
    <w:basedOn w:val="a"/>
    <w:link w:val="32"/>
    <w:uiPriority w:val="99"/>
    <w:rsid w:val="0012057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2057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1">
    <w:name w:val="Body Text Indent 3 Char1"/>
    <w:basedOn w:val="a1"/>
    <w:uiPriority w:val="99"/>
    <w:locked/>
    <w:rsid w:val="0012057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2">
    <w:name w:val="марк список 1"/>
    <w:basedOn w:val="a"/>
    <w:rsid w:val="00120579"/>
    <w:pPr>
      <w:tabs>
        <w:tab w:val="num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7">
    <w:name w:val="основной текст документа"/>
    <w:basedOn w:val="a"/>
    <w:link w:val="a8"/>
    <w:uiPriority w:val="99"/>
    <w:rsid w:val="00120579"/>
    <w:pPr>
      <w:spacing w:before="120" w:after="120"/>
      <w:jc w:val="both"/>
    </w:pPr>
    <w:rPr>
      <w:szCs w:val="20"/>
      <w:lang w:eastAsia="ar-SA"/>
    </w:rPr>
  </w:style>
  <w:style w:type="character" w:customStyle="1" w:styleId="a8">
    <w:name w:val="основной текст документа Знак"/>
    <w:basedOn w:val="a1"/>
    <w:link w:val="a7"/>
    <w:uiPriority w:val="99"/>
    <w:locked/>
    <w:rsid w:val="0012057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9">
    <w:name w:val="Содержимое таблицы"/>
    <w:basedOn w:val="a"/>
    <w:rsid w:val="00120579"/>
    <w:pPr>
      <w:widowControl w:val="0"/>
      <w:suppressLineNumbers/>
    </w:pPr>
    <w:rPr>
      <w:szCs w:val="20"/>
      <w:lang w:eastAsia="ar-SA"/>
    </w:rPr>
  </w:style>
  <w:style w:type="paragraph" w:customStyle="1" w:styleId="320">
    <w:name w:val="Основной текст с отступом 32"/>
    <w:basedOn w:val="a"/>
    <w:uiPriority w:val="99"/>
    <w:rsid w:val="00120579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a">
    <w:name w:val="Normal (Web)"/>
    <w:basedOn w:val="a"/>
    <w:uiPriority w:val="99"/>
    <w:rsid w:val="00120579"/>
    <w:pPr>
      <w:spacing w:before="100" w:beforeAutospacing="1" w:after="100" w:afterAutospacing="1"/>
    </w:pPr>
  </w:style>
  <w:style w:type="character" w:customStyle="1" w:styleId="ab">
    <w:name w:val="Текст выноски Знак"/>
    <w:basedOn w:val="a1"/>
    <w:link w:val="ac"/>
    <w:uiPriority w:val="99"/>
    <w:semiHidden/>
    <w:rsid w:val="0012057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rsid w:val="00120579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basedOn w:val="a1"/>
    <w:link w:val="41"/>
    <w:uiPriority w:val="99"/>
    <w:locked/>
    <w:rsid w:val="00120579"/>
    <w:rPr>
      <w:rFonts w:cs="Times New Roman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d"/>
    <w:uiPriority w:val="99"/>
    <w:rsid w:val="00120579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/>
      <w:sz w:val="25"/>
      <w:szCs w:val="25"/>
      <w:shd w:val="clear" w:color="auto" w:fill="FFFFFF"/>
      <w:lang w:eastAsia="en-US"/>
    </w:rPr>
  </w:style>
  <w:style w:type="character" w:customStyle="1" w:styleId="21">
    <w:name w:val="Заголовок №2_"/>
    <w:basedOn w:val="a1"/>
    <w:link w:val="22"/>
    <w:uiPriority w:val="99"/>
    <w:locked/>
    <w:rsid w:val="00120579"/>
    <w:rPr>
      <w:rFonts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120579"/>
    <w:pPr>
      <w:shd w:val="clear" w:color="auto" w:fill="FFFFFF"/>
      <w:spacing w:after="420" w:line="240" w:lineRule="atLeast"/>
      <w:outlineLvl w:val="1"/>
    </w:pPr>
    <w:rPr>
      <w:rFonts w:asciiTheme="minorHAnsi" w:eastAsiaTheme="minorHAnsi" w:hAnsiTheme="minorHAnsi"/>
      <w:sz w:val="26"/>
      <w:szCs w:val="26"/>
      <w:shd w:val="clear" w:color="auto" w:fill="FFFFFF"/>
      <w:lang w:eastAsia="en-US"/>
    </w:rPr>
  </w:style>
  <w:style w:type="character" w:customStyle="1" w:styleId="BodyTextChar1">
    <w:name w:val="Body Tex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20579"/>
    <w:pPr>
      <w:widowControl w:val="0"/>
      <w:jc w:val="center"/>
    </w:pPr>
    <w:rPr>
      <w:rFonts w:cs="Arial"/>
      <w:b/>
      <w:noProof/>
      <w:sz w:val="28"/>
      <w:szCs w:val="20"/>
      <w:lang w:val="en-US" w:eastAsia="en-US"/>
    </w:rPr>
  </w:style>
  <w:style w:type="paragraph" w:customStyle="1" w:styleId="ConsPlusTitle">
    <w:name w:val="ConsPlusTitle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basedOn w:val="a1"/>
    <w:uiPriority w:val="99"/>
    <w:rsid w:val="00120579"/>
    <w:rPr>
      <w:rFonts w:cs="Times New Roman"/>
      <w:color w:val="0000FF"/>
      <w:u w:val="single"/>
    </w:rPr>
  </w:style>
  <w:style w:type="paragraph" w:customStyle="1" w:styleId="14">
    <w:name w:val="Обычный1"/>
    <w:basedOn w:val="a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customStyle="1" w:styleId="23">
    <w:name w:val="Обычный2"/>
    <w:basedOn w:val="a"/>
    <w:uiPriority w:val="99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styleId="af">
    <w:name w:val="Title"/>
    <w:basedOn w:val="a"/>
    <w:link w:val="af0"/>
    <w:uiPriority w:val="99"/>
    <w:qFormat/>
    <w:rsid w:val="00120579"/>
    <w:pPr>
      <w:jc w:val="center"/>
    </w:pPr>
    <w:rPr>
      <w:b/>
      <w:bCs/>
    </w:rPr>
  </w:style>
  <w:style w:type="character" w:customStyle="1" w:styleId="af0">
    <w:name w:val="Название Знак"/>
    <w:basedOn w:val="a1"/>
    <w:link w:val="af"/>
    <w:uiPriority w:val="99"/>
    <w:rsid w:val="001205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itleChar1">
    <w:name w:val="Title Char1"/>
    <w:basedOn w:val="a1"/>
    <w:uiPriority w:val="99"/>
    <w:locked/>
    <w:rsid w:val="0012057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Гипертекстовая ссылка"/>
    <w:basedOn w:val="a1"/>
    <w:uiPriority w:val="99"/>
    <w:rsid w:val="00120579"/>
    <w:rPr>
      <w:rFonts w:cs="Times New Roman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120579"/>
    <w:pPr>
      <w:autoSpaceDE w:val="0"/>
      <w:autoSpaceDN w:val="0"/>
      <w:adjustRightInd w:val="0"/>
    </w:pPr>
    <w:rPr>
      <w:rFonts w:ascii="Arial" w:hAnsi="Arial"/>
    </w:rPr>
  </w:style>
  <w:style w:type="character" w:styleId="af3">
    <w:name w:val="FollowedHyperlink"/>
    <w:basedOn w:val="a1"/>
    <w:uiPriority w:val="99"/>
    <w:rsid w:val="00120579"/>
    <w:rPr>
      <w:rFonts w:cs="Times New Roman"/>
      <w:color w:val="800080"/>
      <w:u w:val="single"/>
    </w:rPr>
  </w:style>
  <w:style w:type="paragraph" w:customStyle="1" w:styleId="af4">
    <w:name w:val="Нормальный (таблица)"/>
    <w:basedOn w:val="a"/>
    <w:next w:val="a"/>
    <w:uiPriority w:val="99"/>
    <w:rsid w:val="0012057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nformat">
    <w:name w:val="ConsPlusNonformat"/>
    <w:uiPriority w:val="99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1">
    <w:name w:val="Head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1"/>
    <w:uiPriority w:val="99"/>
    <w:rsid w:val="00120579"/>
    <w:rPr>
      <w:rFonts w:cs="Times New Roman"/>
    </w:rPr>
  </w:style>
  <w:style w:type="paragraph" w:customStyle="1" w:styleId="af8">
    <w:name w:val="Таблицы (моноширинный)"/>
    <w:basedOn w:val="a"/>
    <w:next w:val="a"/>
    <w:rsid w:val="00120579"/>
    <w:pPr>
      <w:widowControl w:val="0"/>
      <w:suppressAutoHyphens/>
      <w:autoSpaceDE w:val="0"/>
      <w:jc w:val="both"/>
    </w:pPr>
    <w:rPr>
      <w:rFonts w:ascii="Courier New" w:eastAsia="Calibri" w:hAnsi="Courier New" w:cs="Courier New"/>
      <w:lang w:eastAsia="ar-SA"/>
    </w:rPr>
  </w:style>
  <w:style w:type="paragraph" w:styleId="af9">
    <w:name w:val="footer"/>
    <w:basedOn w:val="a"/>
    <w:link w:val="afa"/>
    <w:rsid w:val="0012057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1">
    <w:name w:val="Foot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120579"/>
    <w:pPr>
      <w:ind w:left="720"/>
      <w:contextualSpacing/>
    </w:pPr>
  </w:style>
  <w:style w:type="character" w:customStyle="1" w:styleId="WW8Num2z0">
    <w:name w:val="WW8Num2z0"/>
    <w:rsid w:val="00120579"/>
  </w:style>
  <w:style w:type="character" w:customStyle="1" w:styleId="WW8Num3z0">
    <w:name w:val="WW8Num3z0"/>
    <w:rsid w:val="00120579"/>
    <w:rPr>
      <w:rFonts w:ascii="Times New Roman" w:hAnsi="Times New Roman"/>
    </w:rPr>
  </w:style>
  <w:style w:type="character" w:customStyle="1" w:styleId="WW8Num5z0">
    <w:name w:val="WW8Num5z0"/>
    <w:rsid w:val="00120579"/>
  </w:style>
  <w:style w:type="character" w:customStyle="1" w:styleId="Absatz-Standardschriftart">
    <w:name w:val="Absatz-Standardschriftart"/>
    <w:rsid w:val="00120579"/>
  </w:style>
  <w:style w:type="character" w:customStyle="1" w:styleId="WW8Num4z0">
    <w:name w:val="WW8Num4z0"/>
    <w:rsid w:val="00120579"/>
    <w:rPr>
      <w:rFonts w:ascii="Times New Roman" w:hAnsi="Times New Roman"/>
    </w:rPr>
  </w:style>
  <w:style w:type="character" w:customStyle="1" w:styleId="WW8Num6z0">
    <w:name w:val="WW8Num6z0"/>
    <w:rsid w:val="00120579"/>
  </w:style>
  <w:style w:type="character" w:customStyle="1" w:styleId="WW-Absatz-Standardschriftart">
    <w:name w:val="WW-Absatz-Standardschriftart"/>
    <w:rsid w:val="00120579"/>
  </w:style>
  <w:style w:type="character" w:customStyle="1" w:styleId="15">
    <w:name w:val="Основной шрифт абзаца1"/>
    <w:rsid w:val="00120579"/>
  </w:style>
  <w:style w:type="character" w:customStyle="1" w:styleId="afc">
    <w:name w:val="Цветовое выделение"/>
    <w:rsid w:val="00120579"/>
    <w:rPr>
      <w:b/>
      <w:color w:val="000080"/>
    </w:rPr>
  </w:style>
  <w:style w:type="character" w:customStyle="1" w:styleId="PlainTextChar">
    <w:name w:val="Plain Text Char"/>
    <w:basedOn w:val="15"/>
    <w:rsid w:val="00120579"/>
    <w:rPr>
      <w:rFonts w:ascii="Courier New" w:hAnsi="Courier New" w:cs="Courier New"/>
    </w:rPr>
  </w:style>
  <w:style w:type="character" w:customStyle="1" w:styleId="BodyTextIndent2Char">
    <w:name w:val="Body Text Indent 2 Char"/>
    <w:basedOn w:val="15"/>
    <w:rsid w:val="00120579"/>
    <w:rPr>
      <w:rFonts w:cs="Times New Roman"/>
      <w:sz w:val="24"/>
      <w:szCs w:val="24"/>
      <w:lang w:eastAsia="ar-SA" w:bidi="ar-SA"/>
    </w:rPr>
  </w:style>
  <w:style w:type="character" w:customStyle="1" w:styleId="ListLabel1">
    <w:name w:val="ListLabel 1"/>
    <w:rsid w:val="00120579"/>
  </w:style>
  <w:style w:type="character" w:customStyle="1" w:styleId="ListLabel2">
    <w:name w:val="ListLabel 2"/>
    <w:rsid w:val="00120579"/>
  </w:style>
  <w:style w:type="character" w:customStyle="1" w:styleId="ListLabel3">
    <w:name w:val="ListLabel 3"/>
    <w:rsid w:val="00120579"/>
    <w:rPr>
      <w:b/>
    </w:rPr>
  </w:style>
  <w:style w:type="character" w:customStyle="1" w:styleId="ListLabel4">
    <w:name w:val="ListLabel 4"/>
    <w:rsid w:val="00120579"/>
  </w:style>
  <w:style w:type="character" w:customStyle="1" w:styleId="ListLabel5">
    <w:name w:val="ListLabel 5"/>
    <w:rsid w:val="00120579"/>
    <w:rPr>
      <w:i/>
    </w:rPr>
  </w:style>
  <w:style w:type="character" w:customStyle="1" w:styleId="afd">
    <w:name w:val="Символ нумерации"/>
    <w:rsid w:val="00120579"/>
  </w:style>
  <w:style w:type="paragraph" w:customStyle="1" w:styleId="afe">
    <w:name w:val="Заголовок"/>
    <w:basedOn w:val="a"/>
    <w:next w:val="a0"/>
    <w:rsid w:val="00120579"/>
    <w:pPr>
      <w:keepNext/>
      <w:spacing w:before="240" w:after="120"/>
      <w:jc w:val="center"/>
    </w:pPr>
    <w:rPr>
      <w:rFonts w:ascii="Arial" w:eastAsia="WenQuanYi Micro Hei" w:hAnsi="Arial" w:cs="Lohit Hindi"/>
      <w:b/>
      <w:bCs/>
      <w:kern w:val="1"/>
      <w:sz w:val="28"/>
      <w:szCs w:val="28"/>
      <w:lang w:eastAsia="hi-IN" w:bidi="hi-IN"/>
    </w:rPr>
  </w:style>
  <w:style w:type="paragraph" w:styleId="aff">
    <w:name w:val="List"/>
    <w:basedOn w:val="a0"/>
    <w:rsid w:val="00120579"/>
    <w:pPr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24">
    <w:name w:val="Название2"/>
    <w:basedOn w:val="a"/>
    <w:rsid w:val="00120579"/>
    <w:pPr>
      <w:suppressLineNumbers/>
      <w:suppressAutoHyphens/>
      <w:spacing w:before="120" w:after="120"/>
    </w:pPr>
    <w:rPr>
      <w:rFonts w:eastAsia="WenQuanYi Micro Hei" w:cs="Lohit Hindi"/>
      <w:i/>
      <w:iCs/>
      <w:kern w:val="1"/>
      <w:lang w:eastAsia="hi-IN" w:bidi="hi-IN"/>
    </w:rPr>
  </w:style>
  <w:style w:type="paragraph" w:customStyle="1" w:styleId="16">
    <w:name w:val="Указатель1"/>
    <w:basedOn w:val="a"/>
    <w:rsid w:val="00120579"/>
    <w:pPr>
      <w:suppressLineNumbers/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310">
    <w:name w:val="Основной текст с отступом 31"/>
    <w:basedOn w:val="a"/>
    <w:rsid w:val="00120579"/>
    <w:pPr>
      <w:spacing w:after="120"/>
      <w:ind w:left="283"/>
    </w:pPr>
    <w:rPr>
      <w:rFonts w:eastAsia="WenQuanYi Micro Hei" w:cs="Lohit Hindi"/>
      <w:kern w:val="1"/>
      <w:sz w:val="16"/>
      <w:szCs w:val="16"/>
      <w:lang w:eastAsia="hi-IN" w:bidi="hi-IN"/>
    </w:rPr>
  </w:style>
  <w:style w:type="paragraph" w:customStyle="1" w:styleId="17">
    <w:name w:val="Текст выноски1"/>
    <w:basedOn w:val="a"/>
    <w:rsid w:val="00120579"/>
    <w:pPr>
      <w:suppressAutoHyphens/>
    </w:pPr>
    <w:rPr>
      <w:rFonts w:ascii="Tahoma" w:eastAsia="WenQuanYi Micro Hei" w:hAnsi="Tahoma" w:cs="Tahoma"/>
      <w:kern w:val="1"/>
      <w:sz w:val="16"/>
      <w:szCs w:val="16"/>
      <w:lang w:eastAsia="hi-IN" w:bidi="hi-IN"/>
    </w:rPr>
  </w:style>
  <w:style w:type="paragraph" w:customStyle="1" w:styleId="18">
    <w:name w:val="Текст1"/>
    <w:basedOn w:val="a"/>
    <w:rsid w:val="00120579"/>
    <w:pPr>
      <w:ind w:firstLine="720"/>
      <w:jc w:val="both"/>
    </w:pPr>
    <w:rPr>
      <w:rFonts w:ascii="Courier New" w:eastAsia="WenQuanYi Micro Hei" w:hAnsi="Courier New" w:cs="Courier New"/>
      <w:kern w:val="1"/>
      <w:sz w:val="20"/>
      <w:szCs w:val="20"/>
      <w:lang w:eastAsia="hi-IN" w:bidi="hi-IN"/>
    </w:rPr>
  </w:style>
  <w:style w:type="paragraph" w:customStyle="1" w:styleId="210">
    <w:name w:val="Основной текст с отступом 21"/>
    <w:basedOn w:val="a"/>
    <w:rsid w:val="00120579"/>
    <w:pPr>
      <w:suppressAutoHyphens/>
      <w:spacing w:after="120" w:line="480" w:lineRule="auto"/>
      <w:ind w:left="283"/>
    </w:pPr>
    <w:rPr>
      <w:rFonts w:eastAsia="WenQuanYi Micro Hei" w:cs="Lohit Hindi"/>
      <w:kern w:val="1"/>
      <w:lang w:eastAsia="hi-IN" w:bidi="hi-IN"/>
    </w:rPr>
  </w:style>
  <w:style w:type="paragraph" w:customStyle="1" w:styleId="FR1">
    <w:name w:val="FR1"/>
    <w:rsid w:val="00120579"/>
    <w:pPr>
      <w:widowControl w:val="0"/>
      <w:suppressAutoHyphens/>
      <w:spacing w:before="140" w:after="0" w:line="240" w:lineRule="auto"/>
    </w:pPr>
    <w:rPr>
      <w:rFonts w:ascii="Arial" w:eastAsia="WenQuanYi Micro Hei" w:hAnsi="Arial" w:cs="Arial"/>
      <w:kern w:val="1"/>
      <w:sz w:val="32"/>
      <w:szCs w:val="32"/>
      <w:lang w:eastAsia="hi-IN" w:bidi="hi-IN"/>
    </w:rPr>
  </w:style>
  <w:style w:type="paragraph" w:customStyle="1" w:styleId="FR2">
    <w:name w:val="FR2"/>
    <w:rsid w:val="00120579"/>
    <w:pPr>
      <w:widowControl w:val="0"/>
      <w:suppressAutoHyphens/>
      <w:spacing w:before="2060" w:after="0" w:line="240" w:lineRule="auto"/>
      <w:ind w:left="40"/>
      <w:jc w:val="center"/>
    </w:pPr>
    <w:rPr>
      <w:rFonts w:ascii="Courier New" w:eastAsia="WenQuanYi Micro Hei" w:hAnsi="Courier New" w:cs="Courier New"/>
      <w:b/>
      <w:bCs/>
      <w:kern w:val="1"/>
      <w:sz w:val="24"/>
      <w:szCs w:val="24"/>
      <w:lang w:eastAsia="hi-IN" w:bidi="hi-IN"/>
    </w:rPr>
  </w:style>
  <w:style w:type="paragraph" w:customStyle="1" w:styleId="19">
    <w:name w:val="Абзац списка1"/>
    <w:basedOn w:val="a"/>
    <w:rsid w:val="00120579"/>
    <w:pPr>
      <w:suppressAutoHyphens/>
      <w:ind w:left="720"/>
    </w:pPr>
    <w:rPr>
      <w:rFonts w:eastAsia="WenQuanYi Micro Hei" w:cs="Lohit Hindi"/>
      <w:kern w:val="1"/>
      <w:lang w:eastAsia="hi-IN" w:bidi="hi-IN"/>
    </w:rPr>
  </w:style>
  <w:style w:type="paragraph" w:customStyle="1" w:styleId="1a">
    <w:name w:val="Обычный (веб)1"/>
    <w:basedOn w:val="a"/>
    <w:rsid w:val="00120579"/>
    <w:pPr>
      <w:spacing w:before="28" w:after="28"/>
    </w:pPr>
    <w:rPr>
      <w:rFonts w:eastAsia="WenQuanYi Micro Hei" w:cs="Lohit Hindi"/>
      <w:kern w:val="1"/>
      <w:lang w:eastAsia="hi-IN" w:bidi="hi-IN"/>
    </w:rPr>
  </w:style>
  <w:style w:type="paragraph" w:customStyle="1" w:styleId="aff0">
    <w:name w:val="Заголовок таблицы"/>
    <w:basedOn w:val="a9"/>
    <w:rsid w:val="00120579"/>
    <w:pPr>
      <w:widowControl/>
      <w:suppressAutoHyphens/>
      <w:jc w:val="center"/>
    </w:pPr>
    <w:rPr>
      <w:rFonts w:eastAsia="WenQuanYi Micro Hei" w:cs="Lohit Hindi"/>
      <w:b/>
      <w:bCs/>
      <w:kern w:val="1"/>
      <w:szCs w:val="24"/>
      <w:lang w:eastAsia="hi-IN" w:bidi="hi-IN"/>
    </w:rPr>
  </w:style>
  <w:style w:type="paragraph" w:customStyle="1" w:styleId="aff1">
    <w:name w:val="Название проектного документа"/>
    <w:basedOn w:val="a"/>
    <w:rsid w:val="00120579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f2">
    <w:name w:val="Strong"/>
    <w:basedOn w:val="a1"/>
    <w:uiPriority w:val="99"/>
    <w:qFormat/>
    <w:rsid w:val="00120579"/>
    <w:rPr>
      <w:rFonts w:cs="Times New Roman"/>
      <w:b/>
      <w:bCs/>
    </w:rPr>
  </w:style>
  <w:style w:type="character" w:customStyle="1" w:styleId="apple-converted-space">
    <w:name w:val="apple-converted-space"/>
    <w:basedOn w:val="a1"/>
    <w:rsid w:val="00120579"/>
    <w:rPr>
      <w:rFonts w:cs="Times New Roman"/>
    </w:rPr>
  </w:style>
  <w:style w:type="table" w:styleId="aff3">
    <w:name w:val="Table Grid"/>
    <w:basedOn w:val="a2"/>
    <w:uiPriority w:val="99"/>
    <w:rsid w:val="004D1F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15"/>
    <w:rsid w:val="004D1FBF"/>
    <w:rPr>
      <w:rFonts w:ascii="Arial" w:hAnsi="Arial" w:cs="Arial"/>
      <w:b/>
      <w:bCs/>
      <w:sz w:val="24"/>
      <w:szCs w:val="24"/>
    </w:rPr>
  </w:style>
  <w:style w:type="character" w:customStyle="1" w:styleId="Heading7Char">
    <w:name w:val="Heading 7 Char"/>
    <w:basedOn w:val="15"/>
    <w:rsid w:val="004D1FBF"/>
    <w:rPr>
      <w:b/>
      <w:bCs/>
    </w:rPr>
  </w:style>
  <w:style w:type="character" w:customStyle="1" w:styleId="Heading9Char">
    <w:name w:val="Heading 9 Char"/>
    <w:basedOn w:val="15"/>
    <w:rsid w:val="004D1FBF"/>
    <w:rPr>
      <w:b/>
      <w:bCs/>
    </w:rPr>
  </w:style>
  <w:style w:type="character" w:customStyle="1" w:styleId="BodyTextIndentChar">
    <w:name w:val="Body Text Indent Char"/>
    <w:basedOn w:val="15"/>
    <w:rsid w:val="004D1FBF"/>
    <w:rPr>
      <w:sz w:val="24"/>
      <w:szCs w:val="24"/>
      <w:lang w:val="ru-RU" w:eastAsia="ar-SA" w:bidi="ar-SA"/>
    </w:rPr>
  </w:style>
  <w:style w:type="character" w:customStyle="1" w:styleId="BodyTextIndent3Char">
    <w:name w:val="Body Text Indent 3 Char"/>
    <w:basedOn w:val="15"/>
    <w:rsid w:val="004D1FBF"/>
    <w:rPr>
      <w:sz w:val="16"/>
      <w:szCs w:val="16"/>
      <w:lang w:eastAsia="ar-SA" w:bidi="ar-SA"/>
    </w:rPr>
  </w:style>
  <w:style w:type="character" w:customStyle="1" w:styleId="TitleChar">
    <w:name w:val="Title Char"/>
    <w:basedOn w:val="15"/>
    <w:rsid w:val="004D1FBF"/>
    <w:rPr>
      <w:b/>
      <w:bCs/>
      <w:sz w:val="24"/>
      <w:szCs w:val="24"/>
    </w:rPr>
  </w:style>
  <w:style w:type="character" w:customStyle="1" w:styleId="BalloonTextChar">
    <w:name w:val="Balloon Text Char"/>
    <w:basedOn w:val="15"/>
    <w:rsid w:val="004D1FBF"/>
    <w:rPr>
      <w:rFonts w:ascii="Tahoma" w:hAnsi="Tahoma" w:cs="Tahoma"/>
      <w:sz w:val="16"/>
      <w:szCs w:val="16"/>
      <w:lang w:eastAsia="ar-SA" w:bidi="ar-SA"/>
    </w:rPr>
  </w:style>
  <w:style w:type="character" w:customStyle="1" w:styleId="BodyTextChar">
    <w:name w:val="Body Text Char"/>
    <w:basedOn w:val="15"/>
    <w:rsid w:val="004D1FBF"/>
    <w:rPr>
      <w:sz w:val="24"/>
      <w:szCs w:val="24"/>
      <w:lang w:eastAsia="ar-SA" w:bidi="ar-SA"/>
    </w:rPr>
  </w:style>
  <w:style w:type="character" w:customStyle="1" w:styleId="HeaderChar">
    <w:name w:val="Header Char"/>
    <w:basedOn w:val="15"/>
    <w:rsid w:val="004D1FBF"/>
    <w:rPr>
      <w:sz w:val="24"/>
      <w:szCs w:val="24"/>
      <w:lang w:eastAsia="ar-SA" w:bidi="ar-SA"/>
    </w:rPr>
  </w:style>
  <w:style w:type="character" w:customStyle="1" w:styleId="FooterChar">
    <w:name w:val="Footer Char"/>
    <w:basedOn w:val="15"/>
    <w:rsid w:val="004D1FBF"/>
    <w:rPr>
      <w:sz w:val="24"/>
      <w:szCs w:val="24"/>
      <w:lang w:eastAsia="ar-SA" w:bidi="ar-SA"/>
    </w:rPr>
  </w:style>
  <w:style w:type="paragraph" w:styleId="aff4">
    <w:name w:val="No Spacing"/>
    <w:rsid w:val="004D1FBF"/>
    <w:pPr>
      <w:spacing w:after="0" w:line="240" w:lineRule="auto"/>
      <w:ind w:firstLine="851"/>
      <w:jc w:val="center"/>
    </w:pPr>
    <w:rPr>
      <w:rFonts w:ascii="Calibri" w:eastAsia="Calibri" w:hAnsi="Calibri" w:cs="Times New Roman"/>
    </w:rPr>
  </w:style>
  <w:style w:type="character" w:customStyle="1" w:styleId="r8sz173d94hl">
    <w:name w:val="r8sz173d94hl"/>
    <w:basedOn w:val="a1"/>
    <w:rsid w:val="004D1FBF"/>
  </w:style>
  <w:style w:type="paragraph" w:styleId="25">
    <w:name w:val="Body Text Indent 2"/>
    <w:basedOn w:val="a"/>
    <w:link w:val="26"/>
    <w:uiPriority w:val="99"/>
    <w:semiHidden/>
    <w:unhideWhenUsed/>
    <w:rsid w:val="00D96B9A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uiPriority w:val="99"/>
    <w:semiHidden/>
    <w:rsid w:val="00D96B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CF6012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/>
    <w:lsdException w:name="heading 8" w:uiPriority="9" w:qFormat="1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0579"/>
    <w:pPr>
      <w:keepNext/>
      <w:numPr>
        <w:numId w:val="2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120579"/>
    <w:pPr>
      <w:keepNext/>
      <w:numPr>
        <w:ilvl w:val="1"/>
        <w:numId w:val="2"/>
      </w:numPr>
      <w:suppressAutoHyphens/>
      <w:spacing w:before="240" w:after="60"/>
      <w:jc w:val="center"/>
      <w:outlineLvl w:val="1"/>
    </w:pPr>
    <w:rPr>
      <w:rFonts w:cs="Arial"/>
      <w:b/>
      <w:bCs/>
      <w:iCs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120579"/>
    <w:pPr>
      <w:keepNext/>
      <w:numPr>
        <w:ilvl w:val="2"/>
        <w:numId w:val="2"/>
      </w:numPr>
      <w:suppressAutoHyphens/>
      <w:spacing w:before="240" w:after="60"/>
      <w:outlineLvl w:val="2"/>
    </w:pPr>
    <w:rPr>
      <w:rFonts w:cs="Arial"/>
      <w:b/>
      <w:bCs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120579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7">
    <w:name w:val="heading 7"/>
    <w:basedOn w:val="a"/>
    <w:next w:val="a0"/>
    <w:link w:val="70"/>
    <w:rsid w:val="00120579"/>
    <w:pPr>
      <w:keepNext/>
      <w:widowControl w:val="0"/>
      <w:numPr>
        <w:ilvl w:val="6"/>
        <w:numId w:val="1"/>
      </w:numPr>
      <w:spacing w:before="120"/>
      <w:jc w:val="center"/>
      <w:outlineLvl w:val="6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paragraph" w:styleId="9">
    <w:name w:val="heading 9"/>
    <w:basedOn w:val="a"/>
    <w:next w:val="a0"/>
    <w:link w:val="90"/>
    <w:rsid w:val="00120579"/>
    <w:pPr>
      <w:keepNext/>
      <w:widowControl w:val="0"/>
      <w:numPr>
        <w:ilvl w:val="8"/>
        <w:numId w:val="1"/>
      </w:numPr>
      <w:spacing w:line="360" w:lineRule="auto"/>
      <w:ind w:left="0" w:firstLine="560"/>
      <w:outlineLvl w:val="8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12057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120579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120579"/>
    <w:rPr>
      <w:rFonts w:ascii="Times New Roman" w:eastAsia="Times New Roman" w:hAnsi="Times New Roman" w:cs="Arial"/>
      <w:b/>
      <w:bCs/>
      <w:sz w:val="24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"/>
    <w:rsid w:val="00120579"/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paragraph" w:styleId="a0">
    <w:name w:val="Body Text"/>
    <w:basedOn w:val="a"/>
    <w:link w:val="a4"/>
    <w:rsid w:val="00120579"/>
    <w:pPr>
      <w:spacing w:after="120"/>
    </w:pPr>
  </w:style>
  <w:style w:type="character" w:customStyle="1" w:styleId="a4">
    <w:name w:val="Основной текст Знак"/>
    <w:basedOn w:val="a1"/>
    <w:link w:val="a0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90">
    <w:name w:val="Заголовок 9 Знак"/>
    <w:basedOn w:val="a1"/>
    <w:link w:val="9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2Char1">
    <w:name w:val="Heading 2 Char1"/>
    <w:basedOn w:val="a1"/>
    <w:uiPriority w:val="99"/>
    <w:locked/>
    <w:rsid w:val="00120579"/>
    <w:rPr>
      <w:rFonts w:ascii="Times New Roman" w:hAnsi="Times New Roman" w:cs="Arial"/>
      <w:b/>
      <w:bCs/>
      <w:iCs/>
      <w:sz w:val="24"/>
      <w:szCs w:val="24"/>
      <w:lang w:eastAsia="ar-SA" w:bidi="ar-SA"/>
    </w:rPr>
  </w:style>
  <w:style w:type="character" w:customStyle="1" w:styleId="Heading7Char1">
    <w:name w:val="Heading 7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9Char1">
    <w:name w:val="Heading 9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paragraph" w:customStyle="1" w:styleId="ConsPlusNormal">
    <w:name w:val="ConsPlusNormal"/>
    <w:link w:val="ConsPlusNormal0"/>
    <w:rsid w:val="001205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120579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1">
    <w:name w:val="Body Text Inden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нум список 1"/>
    <w:basedOn w:val="a"/>
    <w:uiPriority w:val="99"/>
    <w:rsid w:val="00120579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31">
    <w:name w:val="Body Text Indent 3"/>
    <w:basedOn w:val="a"/>
    <w:link w:val="32"/>
    <w:uiPriority w:val="99"/>
    <w:rsid w:val="0012057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2057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1">
    <w:name w:val="Body Text Indent 3 Char1"/>
    <w:basedOn w:val="a1"/>
    <w:uiPriority w:val="99"/>
    <w:locked/>
    <w:rsid w:val="0012057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2">
    <w:name w:val="марк список 1"/>
    <w:basedOn w:val="a"/>
    <w:rsid w:val="00120579"/>
    <w:pPr>
      <w:tabs>
        <w:tab w:val="num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7">
    <w:name w:val="основной текст документа"/>
    <w:basedOn w:val="a"/>
    <w:link w:val="a8"/>
    <w:uiPriority w:val="99"/>
    <w:rsid w:val="00120579"/>
    <w:pPr>
      <w:spacing w:before="120" w:after="120"/>
      <w:jc w:val="both"/>
    </w:pPr>
    <w:rPr>
      <w:szCs w:val="20"/>
      <w:lang w:eastAsia="ar-SA"/>
    </w:rPr>
  </w:style>
  <w:style w:type="character" w:customStyle="1" w:styleId="a8">
    <w:name w:val="основной текст документа Знак"/>
    <w:basedOn w:val="a1"/>
    <w:link w:val="a7"/>
    <w:uiPriority w:val="99"/>
    <w:locked/>
    <w:rsid w:val="0012057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9">
    <w:name w:val="Содержимое таблицы"/>
    <w:basedOn w:val="a"/>
    <w:rsid w:val="00120579"/>
    <w:pPr>
      <w:widowControl w:val="0"/>
      <w:suppressLineNumbers/>
    </w:pPr>
    <w:rPr>
      <w:szCs w:val="20"/>
      <w:lang w:eastAsia="ar-SA"/>
    </w:rPr>
  </w:style>
  <w:style w:type="paragraph" w:customStyle="1" w:styleId="320">
    <w:name w:val="Основной текст с отступом 32"/>
    <w:basedOn w:val="a"/>
    <w:uiPriority w:val="99"/>
    <w:rsid w:val="00120579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a">
    <w:name w:val="Normal (Web)"/>
    <w:basedOn w:val="a"/>
    <w:uiPriority w:val="99"/>
    <w:rsid w:val="00120579"/>
    <w:pPr>
      <w:spacing w:before="100" w:beforeAutospacing="1" w:after="100" w:afterAutospacing="1"/>
    </w:pPr>
  </w:style>
  <w:style w:type="character" w:customStyle="1" w:styleId="ab">
    <w:name w:val="Текст выноски Знак"/>
    <w:basedOn w:val="a1"/>
    <w:link w:val="ac"/>
    <w:uiPriority w:val="99"/>
    <w:semiHidden/>
    <w:rsid w:val="0012057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rsid w:val="00120579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basedOn w:val="a1"/>
    <w:link w:val="41"/>
    <w:uiPriority w:val="99"/>
    <w:locked/>
    <w:rsid w:val="00120579"/>
    <w:rPr>
      <w:rFonts w:cs="Times New Roman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d"/>
    <w:uiPriority w:val="99"/>
    <w:rsid w:val="00120579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/>
      <w:sz w:val="25"/>
      <w:szCs w:val="25"/>
      <w:shd w:val="clear" w:color="auto" w:fill="FFFFFF"/>
      <w:lang w:eastAsia="en-US"/>
    </w:rPr>
  </w:style>
  <w:style w:type="character" w:customStyle="1" w:styleId="21">
    <w:name w:val="Заголовок №2_"/>
    <w:basedOn w:val="a1"/>
    <w:link w:val="22"/>
    <w:uiPriority w:val="99"/>
    <w:locked/>
    <w:rsid w:val="00120579"/>
    <w:rPr>
      <w:rFonts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120579"/>
    <w:pPr>
      <w:shd w:val="clear" w:color="auto" w:fill="FFFFFF"/>
      <w:spacing w:after="420" w:line="240" w:lineRule="atLeast"/>
      <w:outlineLvl w:val="1"/>
    </w:pPr>
    <w:rPr>
      <w:rFonts w:asciiTheme="minorHAnsi" w:eastAsiaTheme="minorHAnsi" w:hAnsiTheme="minorHAnsi"/>
      <w:sz w:val="26"/>
      <w:szCs w:val="26"/>
      <w:shd w:val="clear" w:color="auto" w:fill="FFFFFF"/>
      <w:lang w:eastAsia="en-US"/>
    </w:rPr>
  </w:style>
  <w:style w:type="character" w:customStyle="1" w:styleId="BodyTextChar1">
    <w:name w:val="Body Tex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20579"/>
    <w:pPr>
      <w:widowControl w:val="0"/>
      <w:jc w:val="center"/>
    </w:pPr>
    <w:rPr>
      <w:rFonts w:cs="Arial"/>
      <w:b/>
      <w:noProof/>
      <w:sz w:val="28"/>
      <w:szCs w:val="20"/>
      <w:lang w:val="en-US" w:eastAsia="en-US"/>
    </w:rPr>
  </w:style>
  <w:style w:type="paragraph" w:customStyle="1" w:styleId="ConsPlusTitle">
    <w:name w:val="ConsPlusTitle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basedOn w:val="a1"/>
    <w:uiPriority w:val="99"/>
    <w:rsid w:val="00120579"/>
    <w:rPr>
      <w:rFonts w:cs="Times New Roman"/>
      <w:color w:val="0000FF"/>
      <w:u w:val="single"/>
    </w:rPr>
  </w:style>
  <w:style w:type="paragraph" w:customStyle="1" w:styleId="14">
    <w:name w:val="Обычный1"/>
    <w:basedOn w:val="a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customStyle="1" w:styleId="23">
    <w:name w:val="Обычный2"/>
    <w:basedOn w:val="a"/>
    <w:uiPriority w:val="99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styleId="af">
    <w:name w:val="Title"/>
    <w:basedOn w:val="a"/>
    <w:link w:val="af0"/>
    <w:uiPriority w:val="99"/>
    <w:qFormat/>
    <w:rsid w:val="00120579"/>
    <w:pPr>
      <w:jc w:val="center"/>
    </w:pPr>
    <w:rPr>
      <w:b/>
      <w:bCs/>
    </w:rPr>
  </w:style>
  <w:style w:type="character" w:customStyle="1" w:styleId="af0">
    <w:name w:val="Название Знак"/>
    <w:basedOn w:val="a1"/>
    <w:link w:val="af"/>
    <w:uiPriority w:val="99"/>
    <w:rsid w:val="001205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itleChar1">
    <w:name w:val="Title Char1"/>
    <w:basedOn w:val="a1"/>
    <w:uiPriority w:val="99"/>
    <w:locked/>
    <w:rsid w:val="0012057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Гипертекстовая ссылка"/>
    <w:basedOn w:val="a1"/>
    <w:uiPriority w:val="99"/>
    <w:rsid w:val="00120579"/>
    <w:rPr>
      <w:rFonts w:cs="Times New Roman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120579"/>
    <w:pPr>
      <w:autoSpaceDE w:val="0"/>
      <w:autoSpaceDN w:val="0"/>
      <w:adjustRightInd w:val="0"/>
    </w:pPr>
    <w:rPr>
      <w:rFonts w:ascii="Arial" w:hAnsi="Arial"/>
    </w:rPr>
  </w:style>
  <w:style w:type="character" w:styleId="af3">
    <w:name w:val="FollowedHyperlink"/>
    <w:basedOn w:val="a1"/>
    <w:uiPriority w:val="99"/>
    <w:rsid w:val="00120579"/>
    <w:rPr>
      <w:rFonts w:cs="Times New Roman"/>
      <w:color w:val="800080"/>
      <w:u w:val="single"/>
    </w:rPr>
  </w:style>
  <w:style w:type="paragraph" w:customStyle="1" w:styleId="af4">
    <w:name w:val="Нормальный (таблица)"/>
    <w:basedOn w:val="a"/>
    <w:next w:val="a"/>
    <w:uiPriority w:val="99"/>
    <w:rsid w:val="0012057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nformat">
    <w:name w:val="ConsPlusNonformat"/>
    <w:uiPriority w:val="99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1">
    <w:name w:val="Head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1"/>
    <w:uiPriority w:val="99"/>
    <w:rsid w:val="00120579"/>
    <w:rPr>
      <w:rFonts w:cs="Times New Roman"/>
    </w:rPr>
  </w:style>
  <w:style w:type="paragraph" w:customStyle="1" w:styleId="af8">
    <w:name w:val="Таблицы (моноширинный)"/>
    <w:basedOn w:val="a"/>
    <w:next w:val="a"/>
    <w:rsid w:val="00120579"/>
    <w:pPr>
      <w:widowControl w:val="0"/>
      <w:suppressAutoHyphens/>
      <w:autoSpaceDE w:val="0"/>
      <w:jc w:val="both"/>
    </w:pPr>
    <w:rPr>
      <w:rFonts w:ascii="Courier New" w:eastAsia="Calibri" w:hAnsi="Courier New" w:cs="Courier New"/>
      <w:lang w:eastAsia="ar-SA"/>
    </w:rPr>
  </w:style>
  <w:style w:type="paragraph" w:styleId="af9">
    <w:name w:val="footer"/>
    <w:basedOn w:val="a"/>
    <w:link w:val="afa"/>
    <w:rsid w:val="0012057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1">
    <w:name w:val="Foot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120579"/>
    <w:pPr>
      <w:ind w:left="720"/>
      <w:contextualSpacing/>
    </w:pPr>
  </w:style>
  <w:style w:type="character" w:customStyle="1" w:styleId="WW8Num2z0">
    <w:name w:val="WW8Num2z0"/>
    <w:rsid w:val="00120579"/>
  </w:style>
  <w:style w:type="character" w:customStyle="1" w:styleId="WW8Num3z0">
    <w:name w:val="WW8Num3z0"/>
    <w:rsid w:val="00120579"/>
    <w:rPr>
      <w:rFonts w:ascii="Times New Roman" w:hAnsi="Times New Roman"/>
    </w:rPr>
  </w:style>
  <w:style w:type="character" w:customStyle="1" w:styleId="WW8Num5z0">
    <w:name w:val="WW8Num5z0"/>
    <w:rsid w:val="00120579"/>
  </w:style>
  <w:style w:type="character" w:customStyle="1" w:styleId="Absatz-Standardschriftart">
    <w:name w:val="Absatz-Standardschriftart"/>
    <w:rsid w:val="00120579"/>
  </w:style>
  <w:style w:type="character" w:customStyle="1" w:styleId="WW8Num4z0">
    <w:name w:val="WW8Num4z0"/>
    <w:rsid w:val="00120579"/>
    <w:rPr>
      <w:rFonts w:ascii="Times New Roman" w:hAnsi="Times New Roman"/>
    </w:rPr>
  </w:style>
  <w:style w:type="character" w:customStyle="1" w:styleId="WW8Num6z0">
    <w:name w:val="WW8Num6z0"/>
    <w:rsid w:val="00120579"/>
  </w:style>
  <w:style w:type="character" w:customStyle="1" w:styleId="WW-Absatz-Standardschriftart">
    <w:name w:val="WW-Absatz-Standardschriftart"/>
    <w:rsid w:val="00120579"/>
  </w:style>
  <w:style w:type="character" w:customStyle="1" w:styleId="15">
    <w:name w:val="Основной шрифт абзаца1"/>
    <w:rsid w:val="00120579"/>
  </w:style>
  <w:style w:type="character" w:customStyle="1" w:styleId="afc">
    <w:name w:val="Цветовое выделение"/>
    <w:rsid w:val="00120579"/>
    <w:rPr>
      <w:b/>
      <w:color w:val="000080"/>
    </w:rPr>
  </w:style>
  <w:style w:type="character" w:customStyle="1" w:styleId="PlainTextChar">
    <w:name w:val="Plain Text Char"/>
    <w:basedOn w:val="15"/>
    <w:rsid w:val="00120579"/>
    <w:rPr>
      <w:rFonts w:ascii="Courier New" w:hAnsi="Courier New" w:cs="Courier New"/>
    </w:rPr>
  </w:style>
  <w:style w:type="character" w:customStyle="1" w:styleId="BodyTextIndent2Char">
    <w:name w:val="Body Text Indent 2 Char"/>
    <w:basedOn w:val="15"/>
    <w:rsid w:val="00120579"/>
    <w:rPr>
      <w:rFonts w:cs="Times New Roman"/>
      <w:sz w:val="24"/>
      <w:szCs w:val="24"/>
      <w:lang w:eastAsia="ar-SA" w:bidi="ar-SA"/>
    </w:rPr>
  </w:style>
  <w:style w:type="character" w:customStyle="1" w:styleId="ListLabel1">
    <w:name w:val="ListLabel 1"/>
    <w:rsid w:val="00120579"/>
  </w:style>
  <w:style w:type="character" w:customStyle="1" w:styleId="ListLabel2">
    <w:name w:val="ListLabel 2"/>
    <w:rsid w:val="00120579"/>
  </w:style>
  <w:style w:type="character" w:customStyle="1" w:styleId="ListLabel3">
    <w:name w:val="ListLabel 3"/>
    <w:rsid w:val="00120579"/>
    <w:rPr>
      <w:b/>
    </w:rPr>
  </w:style>
  <w:style w:type="character" w:customStyle="1" w:styleId="ListLabel4">
    <w:name w:val="ListLabel 4"/>
    <w:rsid w:val="00120579"/>
  </w:style>
  <w:style w:type="character" w:customStyle="1" w:styleId="ListLabel5">
    <w:name w:val="ListLabel 5"/>
    <w:rsid w:val="00120579"/>
    <w:rPr>
      <w:i/>
    </w:rPr>
  </w:style>
  <w:style w:type="character" w:customStyle="1" w:styleId="afd">
    <w:name w:val="Символ нумерации"/>
    <w:rsid w:val="00120579"/>
  </w:style>
  <w:style w:type="paragraph" w:customStyle="1" w:styleId="afe">
    <w:name w:val="Заголовок"/>
    <w:basedOn w:val="a"/>
    <w:next w:val="a0"/>
    <w:rsid w:val="00120579"/>
    <w:pPr>
      <w:keepNext/>
      <w:spacing w:before="240" w:after="120"/>
      <w:jc w:val="center"/>
    </w:pPr>
    <w:rPr>
      <w:rFonts w:ascii="Arial" w:eastAsia="WenQuanYi Micro Hei" w:hAnsi="Arial" w:cs="Lohit Hindi"/>
      <w:b/>
      <w:bCs/>
      <w:kern w:val="1"/>
      <w:sz w:val="28"/>
      <w:szCs w:val="28"/>
      <w:lang w:eastAsia="hi-IN" w:bidi="hi-IN"/>
    </w:rPr>
  </w:style>
  <w:style w:type="paragraph" w:styleId="aff">
    <w:name w:val="List"/>
    <w:basedOn w:val="a0"/>
    <w:rsid w:val="00120579"/>
    <w:pPr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24">
    <w:name w:val="Название2"/>
    <w:basedOn w:val="a"/>
    <w:rsid w:val="00120579"/>
    <w:pPr>
      <w:suppressLineNumbers/>
      <w:suppressAutoHyphens/>
      <w:spacing w:before="120" w:after="120"/>
    </w:pPr>
    <w:rPr>
      <w:rFonts w:eastAsia="WenQuanYi Micro Hei" w:cs="Lohit Hindi"/>
      <w:i/>
      <w:iCs/>
      <w:kern w:val="1"/>
      <w:lang w:eastAsia="hi-IN" w:bidi="hi-IN"/>
    </w:rPr>
  </w:style>
  <w:style w:type="paragraph" w:customStyle="1" w:styleId="16">
    <w:name w:val="Указатель1"/>
    <w:basedOn w:val="a"/>
    <w:rsid w:val="00120579"/>
    <w:pPr>
      <w:suppressLineNumbers/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310">
    <w:name w:val="Основной текст с отступом 31"/>
    <w:basedOn w:val="a"/>
    <w:rsid w:val="00120579"/>
    <w:pPr>
      <w:spacing w:after="120"/>
      <w:ind w:left="283"/>
    </w:pPr>
    <w:rPr>
      <w:rFonts w:eastAsia="WenQuanYi Micro Hei" w:cs="Lohit Hindi"/>
      <w:kern w:val="1"/>
      <w:sz w:val="16"/>
      <w:szCs w:val="16"/>
      <w:lang w:eastAsia="hi-IN" w:bidi="hi-IN"/>
    </w:rPr>
  </w:style>
  <w:style w:type="paragraph" w:customStyle="1" w:styleId="17">
    <w:name w:val="Текст выноски1"/>
    <w:basedOn w:val="a"/>
    <w:rsid w:val="00120579"/>
    <w:pPr>
      <w:suppressAutoHyphens/>
    </w:pPr>
    <w:rPr>
      <w:rFonts w:ascii="Tahoma" w:eastAsia="WenQuanYi Micro Hei" w:hAnsi="Tahoma" w:cs="Tahoma"/>
      <w:kern w:val="1"/>
      <w:sz w:val="16"/>
      <w:szCs w:val="16"/>
      <w:lang w:eastAsia="hi-IN" w:bidi="hi-IN"/>
    </w:rPr>
  </w:style>
  <w:style w:type="paragraph" w:customStyle="1" w:styleId="18">
    <w:name w:val="Текст1"/>
    <w:basedOn w:val="a"/>
    <w:rsid w:val="00120579"/>
    <w:pPr>
      <w:ind w:firstLine="720"/>
      <w:jc w:val="both"/>
    </w:pPr>
    <w:rPr>
      <w:rFonts w:ascii="Courier New" w:eastAsia="WenQuanYi Micro Hei" w:hAnsi="Courier New" w:cs="Courier New"/>
      <w:kern w:val="1"/>
      <w:sz w:val="20"/>
      <w:szCs w:val="20"/>
      <w:lang w:eastAsia="hi-IN" w:bidi="hi-IN"/>
    </w:rPr>
  </w:style>
  <w:style w:type="paragraph" w:customStyle="1" w:styleId="210">
    <w:name w:val="Основной текст с отступом 21"/>
    <w:basedOn w:val="a"/>
    <w:rsid w:val="00120579"/>
    <w:pPr>
      <w:suppressAutoHyphens/>
      <w:spacing w:after="120" w:line="480" w:lineRule="auto"/>
      <w:ind w:left="283"/>
    </w:pPr>
    <w:rPr>
      <w:rFonts w:eastAsia="WenQuanYi Micro Hei" w:cs="Lohit Hindi"/>
      <w:kern w:val="1"/>
      <w:lang w:eastAsia="hi-IN" w:bidi="hi-IN"/>
    </w:rPr>
  </w:style>
  <w:style w:type="paragraph" w:customStyle="1" w:styleId="FR1">
    <w:name w:val="FR1"/>
    <w:rsid w:val="00120579"/>
    <w:pPr>
      <w:widowControl w:val="0"/>
      <w:suppressAutoHyphens/>
      <w:spacing w:before="140" w:after="0" w:line="240" w:lineRule="auto"/>
    </w:pPr>
    <w:rPr>
      <w:rFonts w:ascii="Arial" w:eastAsia="WenQuanYi Micro Hei" w:hAnsi="Arial" w:cs="Arial"/>
      <w:kern w:val="1"/>
      <w:sz w:val="32"/>
      <w:szCs w:val="32"/>
      <w:lang w:eastAsia="hi-IN" w:bidi="hi-IN"/>
    </w:rPr>
  </w:style>
  <w:style w:type="paragraph" w:customStyle="1" w:styleId="FR2">
    <w:name w:val="FR2"/>
    <w:rsid w:val="00120579"/>
    <w:pPr>
      <w:widowControl w:val="0"/>
      <w:suppressAutoHyphens/>
      <w:spacing w:before="2060" w:after="0" w:line="240" w:lineRule="auto"/>
      <w:ind w:left="40"/>
      <w:jc w:val="center"/>
    </w:pPr>
    <w:rPr>
      <w:rFonts w:ascii="Courier New" w:eastAsia="WenQuanYi Micro Hei" w:hAnsi="Courier New" w:cs="Courier New"/>
      <w:b/>
      <w:bCs/>
      <w:kern w:val="1"/>
      <w:sz w:val="24"/>
      <w:szCs w:val="24"/>
      <w:lang w:eastAsia="hi-IN" w:bidi="hi-IN"/>
    </w:rPr>
  </w:style>
  <w:style w:type="paragraph" w:customStyle="1" w:styleId="19">
    <w:name w:val="Абзац списка1"/>
    <w:basedOn w:val="a"/>
    <w:rsid w:val="00120579"/>
    <w:pPr>
      <w:suppressAutoHyphens/>
      <w:ind w:left="720"/>
    </w:pPr>
    <w:rPr>
      <w:rFonts w:eastAsia="WenQuanYi Micro Hei" w:cs="Lohit Hindi"/>
      <w:kern w:val="1"/>
      <w:lang w:eastAsia="hi-IN" w:bidi="hi-IN"/>
    </w:rPr>
  </w:style>
  <w:style w:type="paragraph" w:customStyle="1" w:styleId="1a">
    <w:name w:val="Обычный (веб)1"/>
    <w:basedOn w:val="a"/>
    <w:rsid w:val="00120579"/>
    <w:pPr>
      <w:spacing w:before="28" w:after="28"/>
    </w:pPr>
    <w:rPr>
      <w:rFonts w:eastAsia="WenQuanYi Micro Hei" w:cs="Lohit Hindi"/>
      <w:kern w:val="1"/>
      <w:lang w:eastAsia="hi-IN" w:bidi="hi-IN"/>
    </w:rPr>
  </w:style>
  <w:style w:type="paragraph" w:customStyle="1" w:styleId="aff0">
    <w:name w:val="Заголовок таблицы"/>
    <w:basedOn w:val="a9"/>
    <w:rsid w:val="00120579"/>
    <w:pPr>
      <w:widowControl/>
      <w:suppressAutoHyphens/>
      <w:jc w:val="center"/>
    </w:pPr>
    <w:rPr>
      <w:rFonts w:eastAsia="WenQuanYi Micro Hei" w:cs="Lohit Hindi"/>
      <w:b/>
      <w:bCs/>
      <w:kern w:val="1"/>
      <w:szCs w:val="24"/>
      <w:lang w:eastAsia="hi-IN" w:bidi="hi-IN"/>
    </w:rPr>
  </w:style>
  <w:style w:type="paragraph" w:customStyle="1" w:styleId="aff1">
    <w:name w:val="Название проектного документа"/>
    <w:basedOn w:val="a"/>
    <w:rsid w:val="00120579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f2">
    <w:name w:val="Strong"/>
    <w:basedOn w:val="a1"/>
    <w:uiPriority w:val="99"/>
    <w:qFormat/>
    <w:rsid w:val="00120579"/>
    <w:rPr>
      <w:rFonts w:cs="Times New Roman"/>
      <w:b/>
      <w:bCs/>
    </w:rPr>
  </w:style>
  <w:style w:type="character" w:customStyle="1" w:styleId="apple-converted-space">
    <w:name w:val="apple-converted-space"/>
    <w:basedOn w:val="a1"/>
    <w:rsid w:val="00120579"/>
    <w:rPr>
      <w:rFonts w:cs="Times New Roman"/>
    </w:rPr>
  </w:style>
  <w:style w:type="table" w:styleId="aff3">
    <w:name w:val="Table Grid"/>
    <w:basedOn w:val="a2"/>
    <w:uiPriority w:val="99"/>
    <w:rsid w:val="004D1F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15"/>
    <w:rsid w:val="004D1FBF"/>
    <w:rPr>
      <w:rFonts w:ascii="Arial" w:hAnsi="Arial" w:cs="Arial"/>
      <w:b/>
      <w:bCs/>
      <w:sz w:val="24"/>
      <w:szCs w:val="24"/>
    </w:rPr>
  </w:style>
  <w:style w:type="character" w:customStyle="1" w:styleId="Heading7Char">
    <w:name w:val="Heading 7 Char"/>
    <w:basedOn w:val="15"/>
    <w:rsid w:val="004D1FBF"/>
    <w:rPr>
      <w:b/>
      <w:bCs/>
    </w:rPr>
  </w:style>
  <w:style w:type="character" w:customStyle="1" w:styleId="Heading9Char">
    <w:name w:val="Heading 9 Char"/>
    <w:basedOn w:val="15"/>
    <w:rsid w:val="004D1FBF"/>
    <w:rPr>
      <w:b/>
      <w:bCs/>
    </w:rPr>
  </w:style>
  <w:style w:type="character" w:customStyle="1" w:styleId="BodyTextIndentChar">
    <w:name w:val="Body Text Indent Char"/>
    <w:basedOn w:val="15"/>
    <w:rsid w:val="004D1FBF"/>
    <w:rPr>
      <w:sz w:val="24"/>
      <w:szCs w:val="24"/>
      <w:lang w:val="ru-RU" w:eastAsia="ar-SA" w:bidi="ar-SA"/>
    </w:rPr>
  </w:style>
  <w:style w:type="character" w:customStyle="1" w:styleId="BodyTextIndent3Char">
    <w:name w:val="Body Text Indent 3 Char"/>
    <w:basedOn w:val="15"/>
    <w:rsid w:val="004D1FBF"/>
    <w:rPr>
      <w:sz w:val="16"/>
      <w:szCs w:val="16"/>
      <w:lang w:eastAsia="ar-SA" w:bidi="ar-SA"/>
    </w:rPr>
  </w:style>
  <w:style w:type="character" w:customStyle="1" w:styleId="TitleChar">
    <w:name w:val="Title Char"/>
    <w:basedOn w:val="15"/>
    <w:rsid w:val="004D1FBF"/>
    <w:rPr>
      <w:b/>
      <w:bCs/>
      <w:sz w:val="24"/>
      <w:szCs w:val="24"/>
    </w:rPr>
  </w:style>
  <w:style w:type="character" w:customStyle="1" w:styleId="BalloonTextChar">
    <w:name w:val="Balloon Text Char"/>
    <w:basedOn w:val="15"/>
    <w:rsid w:val="004D1FBF"/>
    <w:rPr>
      <w:rFonts w:ascii="Tahoma" w:hAnsi="Tahoma" w:cs="Tahoma"/>
      <w:sz w:val="16"/>
      <w:szCs w:val="16"/>
      <w:lang w:eastAsia="ar-SA" w:bidi="ar-SA"/>
    </w:rPr>
  </w:style>
  <w:style w:type="character" w:customStyle="1" w:styleId="BodyTextChar">
    <w:name w:val="Body Text Char"/>
    <w:basedOn w:val="15"/>
    <w:rsid w:val="004D1FBF"/>
    <w:rPr>
      <w:sz w:val="24"/>
      <w:szCs w:val="24"/>
      <w:lang w:eastAsia="ar-SA" w:bidi="ar-SA"/>
    </w:rPr>
  </w:style>
  <w:style w:type="character" w:customStyle="1" w:styleId="HeaderChar">
    <w:name w:val="Header Char"/>
    <w:basedOn w:val="15"/>
    <w:rsid w:val="004D1FBF"/>
    <w:rPr>
      <w:sz w:val="24"/>
      <w:szCs w:val="24"/>
      <w:lang w:eastAsia="ar-SA" w:bidi="ar-SA"/>
    </w:rPr>
  </w:style>
  <w:style w:type="character" w:customStyle="1" w:styleId="FooterChar">
    <w:name w:val="Footer Char"/>
    <w:basedOn w:val="15"/>
    <w:rsid w:val="004D1FBF"/>
    <w:rPr>
      <w:sz w:val="24"/>
      <w:szCs w:val="24"/>
      <w:lang w:eastAsia="ar-SA" w:bidi="ar-SA"/>
    </w:rPr>
  </w:style>
  <w:style w:type="paragraph" w:styleId="aff4">
    <w:name w:val="No Spacing"/>
    <w:rsid w:val="004D1FBF"/>
    <w:pPr>
      <w:spacing w:after="0" w:line="240" w:lineRule="auto"/>
      <w:ind w:firstLine="851"/>
      <w:jc w:val="center"/>
    </w:pPr>
    <w:rPr>
      <w:rFonts w:ascii="Calibri" w:eastAsia="Calibri" w:hAnsi="Calibri" w:cs="Times New Roman"/>
    </w:rPr>
  </w:style>
  <w:style w:type="character" w:customStyle="1" w:styleId="r8sz173d94hl">
    <w:name w:val="r8sz173d94hl"/>
    <w:basedOn w:val="a1"/>
    <w:rsid w:val="004D1FBF"/>
  </w:style>
  <w:style w:type="paragraph" w:styleId="25">
    <w:name w:val="Body Text Indent 2"/>
    <w:basedOn w:val="a"/>
    <w:link w:val="26"/>
    <w:uiPriority w:val="99"/>
    <w:semiHidden/>
    <w:unhideWhenUsed/>
    <w:rsid w:val="00D96B9A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uiPriority w:val="99"/>
    <w:semiHidden/>
    <w:rsid w:val="00D96B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CF601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12064247&amp;sub=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municipal.garant.ru/document?id=12064247&amp;sub=0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5</Pages>
  <Words>1293</Words>
  <Characters>7372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1</cp:lastModifiedBy>
  <cp:revision>27</cp:revision>
  <cp:lastPrinted>2018-04-04T10:43:00Z</cp:lastPrinted>
  <dcterms:created xsi:type="dcterms:W3CDTF">2018-01-12T12:19:00Z</dcterms:created>
  <dcterms:modified xsi:type="dcterms:W3CDTF">2018-04-04T11:48:00Z</dcterms:modified>
</cp:coreProperties>
</file>