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D0" w:rsidRDefault="00F31DD0" w:rsidP="00F31DD0">
      <w:pPr>
        <w:jc w:val="center"/>
        <w:rPr>
          <w:noProof/>
          <w:sz w:val="28"/>
          <w:szCs w:val="28"/>
        </w:rPr>
      </w:pPr>
      <w:r>
        <w:rPr>
          <w:noProof/>
          <w:sz w:val="28"/>
          <w:szCs w:val="28"/>
        </w:rPr>
        <w:drawing>
          <wp:inline distT="0" distB="0" distL="0" distR="0">
            <wp:extent cx="492760" cy="628015"/>
            <wp:effectExtent l="19050" t="0" r="2540" b="0"/>
            <wp:docPr id="1"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8" cstate="print"/>
                    <a:srcRect/>
                    <a:stretch>
                      <a:fillRect/>
                    </a:stretch>
                  </pic:blipFill>
                  <pic:spPr bwMode="auto">
                    <a:xfrm>
                      <a:off x="0" y="0"/>
                      <a:ext cx="492760" cy="628015"/>
                    </a:xfrm>
                    <a:prstGeom prst="rect">
                      <a:avLst/>
                    </a:prstGeom>
                    <a:noFill/>
                    <a:ln w="9525">
                      <a:noFill/>
                      <a:miter lim="800000"/>
                      <a:headEnd/>
                      <a:tailEnd/>
                    </a:ln>
                  </pic:spPr>
                </pic:pic>
              </a:graphicData>
            </a:graphic>
          </wp:inline>
        </w:drawing>
      </w:r>
    </w:p>
    <w:p w:rsidR="00F31DD0" w:rsidRPr="004C5853" w:rsidRDefault="00F31DD0" w:rsidP="00F31DD0">
      <w:pPr>
        <w:jc w:val="center"/>
        <w:rPr>
          <w:b/>
          <w:bCs/>
          <w:sz w:val="28"/>
          <w:szCs w:val="28"/>
        </w:rPr>
      </w:pPr>
      <w:r w:rsidRPr="004C5853">
        <w:rPr>
          <w:b/>
          <w:bCs/>
          <w:sz w:val="28"/>
          <w:szCs w:val="28"/>
        </w:rPr>
        <w:t xml:space="preserve">АДМИНИСТРАЦИЯ </w:t>
      </w:r>
      <w:proofErr w:type="gramStart"/>
      <w:r w:rsidRPr="004C5853">
        <w:rPr>
          <w:b/>
          <w:bCs/>
          <w:sz w:val="28"/>
          <w:szCs w:val="28"/>
        </w:rPr>
        <w:t>ЛУЧЕВОГО</w:t>
      </w:r>
      <w:proofErr w:type="gramEnd"/>
      <w:r w:rsidRPr="004C5853">
        <w:rPr>
          <w:b/>
          <w:bCs/>
          <w:sz w:val="28"/>
          <w:szCs w:val="28"/>
        </w:rPr>
        <w:t xml:space="preserve"> СЕЛЬСКОГО</w:t>
      </w:r>
    </w:p>
    <w:p w:rsidR="00F31DD0" w:rsidRPr="004C5853" w:rsidRDefault="00F31DD0" w:rsidP="00F31DD0">
      <w:pPr>
        <w:jc w:val="center"/>
        <w:rPr>
          <w:b/>
          <w:bCs/>
          <w:sz w:val="28"/>
          <w:szCs w:val="28"/>
        </w:rPr>
      </w:pPr>
      <w:r w:rsidRPr="004C5853">
        <w:rPr>
          <w:b/>
          <w:bCs/>
          <w:sz w:val="28"/>
          <w:szCs w:val="28"/>
        </w:rPr>
        <w:t>ПОСЕЛЕНИЯ ЛАБИНСКОГО РАЙОНА</w:t>
      </w:r>
    </w:p>
    <w:p w:rsidR="00F31DD0" w:rsidRPr="004C5853" w:rsidRDefault="00F31DD0" w:rsidP="00F31DD0">
      <w:pPr>
        <w:jc w:val="center"/>
        <w:rPr>
          <w:b/>
          <w:sz w:val="28"/>
          <w:szCs w:val="28"/>
        </w:rPr>
      </w:pPr>
      <w:r w:rsidRPr="004C5853">
        <w:rPr>
          <w:b/>
          <w:sz w:val="28"/>
          <w:szCs w:val="28"/>
        </w:rPr>
        <w:t>ПОСТАНОВЛЕНИЕ</w:t>
      </w:r>
    </w:p>
    <w:p w:rsidR="00F31DD0" w:rsidRPr="004C5853" w:rsidRDefault="00F31DD0" w:rsidP="00F31DD0">
      <w:pPr>
        <w:rPr>
          <w:sz w:val="28"/>
          <w:szCs w:val="28"/>
        </w:rPr>
      </w:pPr>
    </w:p>
    <w:p w:rsidR="00F31DD0" w:rsidRPr="004C5853" w:rsidRDefault="00E60EBD" w:rsidP="00F31DD0">
      <w:pPr>
        <w:rPr>
          <w:sz w:val="28"/>
          <w:szCs w:val="28"/>
        </w:rPr>
      </w:pPr>
      <w:r>
        <w:rPr>
          <w:sz w:val="28"/>
          <w:szCs w:val="28"/>
        </w:rPr>
        <w:t xml:space="preserve">       от 24.05.2022</w:t>
      </w:r>
      <w:r w:rsidR="00F31DD0" w:rsidRPr="004C5853">
        <w:rPr>
          <w:sz w:val="28"/>
          <w:szCs w:val="28"/>
        </w:rPr>
        <w:t xml:space="preserve">                                                                                           № </w:t>
      </w:r>
      <w:r w:rsidR="002D49A4">
        <w:rPr>
          <w:sz w:val="28"/>
          <w:szCs w:val="28"/>
        </w:rPr>
        <w:t>39</w:t>
      </w:r>
    </w:p>
    <w:p w:rsidR="00F31DD0" w:rsidRPr="004C5853" w:rsidRDefault="00F31DD0" w:rsidP="00F31DD0">
      <w:pPr>
        <w:jc w:val="center"/>
        <w:rPr>
          <w:sz w:val="28"/>
          <w:szCs w:val="28"/>
        </w:rPr>
      </w:pPr>
      <w:r w:rsidRPr="004C5853">
        <w:rPr>
          <w:sz w:val="28"/>
          <w:szCs w:val="28"/>
        </w:rPr>
        <w:t>поселок Луч</w:t>
      </w:r>
    </w:p>
    <w:p w:rsidR="00FB3E0C" w:rsidRDefault="00FB3E0C" w:rsidP="0045072E">
      <w:pPr>
        <w:jc w:val="both"/>
        <w:rPr>
          <w:noProof/>
          <w:sz w:val="28"/>
          <w:szCs w:val="28"/>
        </w:rPr>
      </w:pPr>
    </w:p>
    <w:p w:rsidR="00DE0D6D" w:rsidRPr="00DE0D6D" w:rsidRDefault="00DE0D6D" w:rsidP="00DE0D6D">
      <w:pPr>
        <w:jc w:val="center"/>
        <w:rPr>
          <w:b/>
          <w:bCs/>
          <w:sz w:val="28"/>
          <w:szCs w:val="28"/>
        </w:rPr>
      </w:pPr>
      <w:r w:rsidRPr="00CC35A2">
        <w:rPr>
          <w:b/>
          <w:bCs/>
          <w:sz w:val="28"/>
          <w:szCs w:val="28"/>
        </w:rPr>
        <w:t>Об утверждении Административного регламента</w:t>
      </w:r>
      <w:r w:rsidR="0018739B">
        <w:rPr>
          <w:b/>
          <w:bCs/>
          <w:sz w:val="28"/>
          <w:szCs w:val="28"/>
        </w:rPr>
        <w:t xml:space="preserve"> </w:t>
      </w:r>
      <w:r w:rsidRPr="00CC35A2">
        <w:rPr>
          <w:b/>
          <w:bCs/>
          <w:sz w:val="28"/>
          <w:szCs w:val="28"/>
        </w:rPr>
        <w:t>предоставления муниципальной услуги</w:t>
      </w:r>
      <w:r w:rsidR="0018739B">
        <w:rPr>
          <w:b/>
          <w:bCs/>
          <w:sz w:val="28"/>
          <w:szCs w:val="28"/>
        </w:rPr>
        <w:t xml:space="preserve"> </w:t>
      </w:r>
      <w:r w:rsidRPr="00CC35A2">
        <w:rPr>
          <w:b/>
          <w:sz w:val="28"/>
          <w:szCs w:val="28"/>
        </w:rPr>
        <w:t>«</w:t>
      </w:r>
      <w:r w:rsidR="00F54A6E">
        <w:rPr>
          <w:b/>
          <w:sz w:val="28"/>
          <w:szCs w:val="28"/>
        </w:rPr>
        <w:t>Предоставление архивных справок, архивных выписок и копий архивных документов</w:t>
      </w:r>
      <w:r w:rsidRPr="00CC35A2">
        <w:rPr>
          <w:b/>
          <w:sz w:val="28"/>
          <w:szCs w:val="28"/>
        </w:rPr>
        <w:t>»</w:t>
      </w:r>
    </w:p>
    <w:p w:rsidR="004B4B50" w:rsidRPr="00CC35A2" w:rsidRDefault="004B4B50"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В соответствии</w:t>
      </w:r>
      <w:r w:rsidR="003A126D">
        <w:rPr>
          <w:sz w:val="28"/>
          <w:szCs w:val="28"/>
        </w:rPr>
        <w:t xml:space="preserve"> с Федеральным законом от 27 июл</w:t>
      </w:r>
      <w:r w:rsidRPr="00CC35A2">
        <w:rPr>
          <w:sz w:val="28"/>
          <w:szCs w:val="28"/>
        </w:rPr>
        <w:t>я 2010 года № 210-ФЗ «Об организации предоставления государственных и муниципальных услуг», в целях повышения качества и доступности предоставления му</w:t>
      </w:r>
      <w:r>
        <w:rPr>
          <w:sz w:val="28"/>
          <w:szCs w:val="28"/>
        </w:rPr>
        <w:t>ниципальных услуг для населения,</w:t>
      </w:r>
      <w:r w:rsidR="0018739B">
        <w:rPr>
          <w:sz w:val="28"/>
          <w:szCs w:val="28"/>
        </w:rPr>
        <w:t xml:space="preserve"> </w:t>
      </w:r>
      <w:proofErr w:type="spellStart"/>
      <w:proofErr w:type="gramStart"/>
      <w:r w:rsidRPr="00CC35A2">
        <w:rPr>
          <w:sz w:val="28"/>
          <w:szCs w:val="28"/>
        </w:rPr>
        <w:t>п</w:t>
      </w:r>
      <w:proofErr w:type="spellEnd"/>
      <w:proofErr w:type="gramEnd"/>
      <w:r w:rsidRPr="00CC35A2">
        <w:rPr>
          <w:sz w:val="28"/>
          <w:szCs w:val="28"/>
        </w:rPr>
        <w:t xml:space="preserve"> о с т а </w:t>
      </w:r>
      <w:proofErr w:type="spellStart"/>
      <w:r w:rsidRPr="00CC35A2">
        <w:rPr>
          <w:sz w:val="28"/>
          <w:szCs w:val="28"/>
        </w:rPr>
        <w:t>н</w:t>
      </w:r>
      <w:proofErr w:type="spellEnd"/>
      <w:r w:rsidRPr="00CC35A2">
        <w:rPr>
          <w:sz w:val="28"/>
          <w:szCs w:val="28"/>
        </w:rPr>
        <w:t xml:space="preserve"> о в л я ю:</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00F31DD0">
        <w:rPr>
          <w:sz w:val="28"/>
          <w:szCs w:val="28"/>
        </w:rPr>
        <w:t xml:space="preserve"> </w:t>
      </w:r>
      <w:r w:rsidRPr="00CC35A2">
        <w:rPr>
          <w:sz w:val="28"/>
          <w:szCs w:val="28"/>
        </w:rPr>
        <w:t>предоставления муниципальной услуги «</w:t>
      </w:r>
      <w:r w:rsidR="00F54A6E" w:rsidRPr="00F54A6E">
        <w:rPr>
          <w:sz w:val="28"/>
          <w:szCs w:val="28"/>
        </w:rPr>
        <w:t>Предоставление архивных справок, архивных выписок и копий архивных документов</w:t>
      </w:r>
      <w:r w:rsidRPr="00CC35A2">
        <w:rPr>
          <w:sz w:val="28"/>
          <w:szCs w:val="28"/>
        </w:rPr>
        <w:t>»</w:t>
      </w:r>
      <w:r w:rsidRPr="00CC35A2">
        <w:rPr>
          <w:bCs/>
          <w:sz w:val="28"/>
          <w:szCs w:val="28"/>
        </w:rPr>
        <w:t xml:space="preserve"> (прилагается).</w:t>
      </w:r>
    </w:p>
    <w:p w:rsidR="00B178E3" w:rsidRDefault="00DE0D6D" w:rsidP="00F54A6E">
      <w:pPr>
        <w:ind w:firstLine="709"/>
        <w:jc w:val="both"/>
        <w:rPr>
          <w:sz w:val="28"/>
          <w:szCs w:val="28"/>
        </w:rPr>
      </w:pPr>
      <w:r w:rsidRPr="00127396">
        <w:rPr>
          <w:bCs/>
          <w:sz w:val="28"/>
          <w:szCs w:val="28"/>
        </w:rPr>
        <w:t xml:space="preserve">2. Признать </w:t>
      </w:r>
      <w:r w:rsidRPr="00127396">
        <w:rPr>
          <w:sz w:val="28"/>
          <w:szCs w:val="28"/>
        </w:rPr>
        <w:t>утратившим</w:t>
      </w:r>
      <w:r w:rsidR="00B178E3">
        <w:rPr>
          <w:sz w:val="28"/>
          <w:szCs w:val="28"/>
        </w:rPr>
        <w:t>и</w:t>
      </w:r>
      <w:r w:rsidRPr="00127396">
        <w:rPr>
          <w:sz w:val="28"/>
          <w:szCs w:val="28"/>
        </w:rPr>
        <w:t xml:space="preserve"> силу</w:t>
      </w:r>
      <w:r w:rsidR="00B178E3">
        <w:rPr>
          <w:sz w:val="28"/>
          <w:szCs w:val="28"/>
        </w:rPr>
        <w:t>:</w:t>
      </w:r>
    </w:p>
    <w:p w:rsidR="00DE0D6D" w:rsidRDefault="00B178E3" w:rsidP="00F54A6E">
      <w:pPr>
        <w:ind w:firstLine="709"/>
        <w:jc w:val="both"/>
        <w:rPr>
          <w:sz w:val="28"/>
          <w:szCs w:val="28"/>
        </w:rPr>
      </w:pPr>
      <w:r>
        <w:rPr>
          <w:sz w:val="28"/>
          <w:szCs w:val="28"/>
        </w:rPr>
        <w:t>1)</w:t>
      </w:r>
      <w:r w:rsidR="00F31DD0" w:rsidRPr="00127396">
        <w:rPr>
          <w:sz w:val="28"/>
          <w:szCs w:val="28"/>
        </w:rPr>
        <w:t xml:space="preserve"> </w:t>
      </w:r>
      <w:r w:rsidR="00DE0D6D" w:rsidRPr="00127396">
        <w:rPr>
          <w:sz w:val="28"/>
          <w:szCs w:val="28"/>
        </w:rPr>
        <w:t xml:space="preserve">постановление администрации </w:t>
      </w:r>
      <w:r w:rsidR="0018739B" w:rsidRPr="00127396">
        <w:rPr>
          <w:sz w:val="28"/>
          <w:szCs w:val="28"/>
        </w:rPr>
        <w:t>Лучевого</w:t>
      </w:r>
      <w:r w:rsidR="00DE0D6D" w:rsidRPr="00127396">
        <w:rPr>
          <w:sz w:val="28"/>
          <w:szCs w:val="28"/>
        </w:rPr>
        <w:t xml:space="preserve"> сельского поселения </w:t>
      </w:r>
      <w:proofErr w:type="spellStart"/>
      <w:r w:rsidR="00DE0D6D" w:rsidRPr="00127396">
        <w:rPr>
          <w:sz w:val="28"/>
          <w:szCs w:val="28"/>
        </w:rPr>
        <w:t>Лабинского</w:t>
      </w:r>
      <w:proofErr w:type="spellEnd"/>
      <w:r w:rsidR="00DE0D6D" w:rsidRPr="00127396">
        <w:rPr>
          <w:sz w:val="28"/>
          <w:szCs w:val="28"/>
        </w:rPr>
        <w:t xml:space="preserve"> района от </w:t>
      </w:r>
      <w:r w:rsidR="0018739B" w:rsidRPr="00127396">
        <w:rPr>
          <w:sz w:val="28"/>
          <w:szCs w:val="28"/>
        </w:rPr>
        <w:t>29 августа</w:t>
      </w:r>
      <w:r w:rsidR="00DE0D6D" w:rsidRPr="00127396">
        <w:rPr>
          <w:sz w:val="28"/>
          <w:szCs w:val="28"/>
        </w:rPr>
        <w:t xml:space="preserve"> 201</w:t>
      </w:r>
      <w:r w:rsidR="00127396" w:rsidRPr="00127396">
        <w:rPr>
          <w:sz w:val="28"/>
          <w:szCs w:val="28"/>
        </w:rPr>
        <w:t>4</w:t>
      </w:r>
      <w:r w:rsidR="00DE0D6D" w:rsidRPr="00127396">
        <w:rPr>
          <w:sz w:val="28"/>
          <w:szCs w:val="28"/>
        </w:rPr>
        <w:t xml:space="preserve"> года № </w:t>
      </w:r>
      <w:r w:rsidR="0018739B" w:rsidRPr="00127396">
        <w:rPr>
          <w:sz w:val="28"/>
          <w:szCs w:val="28"/>
        </w:rPr>
        <w:t>113</w:t>
      </w:r>
      <w:r w:rsidR="00F54A6E" w:rsidRPr="00127396">
        <w:rPr>
          <w:sz w:val="28"/>
          <w:szCs w:val="28"/>
        </w:rPr>
        <w:t xml:space="preserve"> </w:t>
      </w:r>
      <w:r w:rsidR="00DE0D6D" w:rsidRPr="00127396">
        <w:rPr>
          <w:sz w:val="28"/>
          <w:szCs w:val="28"/>
        </w:rPr>
        <w:t>«</w:t>
      </w:r>
      <w:r w:rsidR="00F54A6E" w:rsidRPr="00127396">
        <w:rPr>
          <w:sz w:val="28"/>
          <w:szCs w:val="28"/>
        </w:rPr>
        <w:t>Об утверждении Административного регламента предоставления муниципальной услуги «Предоставление архивных справок, арх</w:t>
      </w:r>
      <w:r>
        <w:rPr>
          <w:sz w:val="28"/>
          <w:szCs w:val="28"/>
        </w:rPr>
        <w:t>ивных выписок и архивных копий»;</w:t>
      </w:r>
    </w:p>
    <w:p w:rsidR="0018739B" w:rsidRPr="0018739B" w:rsidRDefault="00B178E3" w:rsidP="00B178E3">
      <w:pPr>
        <w:pStyle w:val="aff3"/>
        <w:ind w:firstLine="709"/>
        <w:jc w:val="both"/>
        <w:rPr>
          <w:rFonts w:ascii="Times New Roman" w:hAnsi="Times New Roman"/>
          <w:sz w:val="28"/>
          <w:szCs w:val="28"/>
        </w:rPr>
      </w:pPr>
      <w:r>
        <w:rPr>
          <w:rFonts w:ascii="Times New Roman" w:hAnsi="Times New Roman"/>
          <w:sz w:val="28"/>
          <w:szCs w:val="28"/>
        </w:rPr>
        <w:t>2)</w:t>
      </w:r>
      <w:r w:rsidR="0018739B" w:rsidRPr="00127396">
        <w:rPr>
          <w:rFonts w:ascii="Times New Roman" w:hAnsi="Times New Roman"/>
          <w:sz w:val="28"/>
          <w:szCs w:val="28"/>
        </w:rPr>
        <w:t xml:space="preserve"> постановление администрации </w:t>
      </w:r>
      <w:r w:rsidR="00127396" w:rsidRPr="00127396">
        <w:rPr>
          <w:rFonts w:ascii="Times New Roman" w:hAnsi="Times New Roman"/>
          <w:sz w:val="28"/>
          <w:szCs w:val="28"/>
        </w:rPr>
        <w:t>Лучевого</w:t>
      </w:r>
      <w:r w:rsidR="0018739B" w:rsidRPr="00127396">
        <w:rPr>
          <w:rFonts w:ascii="Times New Roman" w:hAnsi="Times New Roman"/>
          <w:sz w:val="28"/>
          <w:szCs w:val="28"/>
        </w:rPr>
        <w:t xml:space="preserve"> сельского поселения </w:t>
      </w:r>
      <w:proofErr w:type="spellStart"/>
      <w:r w:rsidR="0018739B" w:rsidRPr="00127396">
        <w:rPr>
          <w:rFonts w:ascii="Times New Roman" w:hAnsi="Times New Roman"/>
          <w:sz w:val="28"/>
          <w:szCs w:val="28"/>
        </w:rPr>
        <w:t>Лабинского</w:t>
      </w:r>
      <w:proofErr w:type="spellEnd"/>
      <w:r w:rsidR="0018739B" w:rsidRPr="00127396">
        <w:rPr>
          <w:rFonts w:ascii="Times New Roman" w:hAnsi="Times New Roman"/>
          <w:sz w:val="28"/>
          <w:szCs w:val="28"/>
        </w:rPr>
        <w:t xml:space="preserve"> района от </w:t>
      </w:r>
      <w:r w:rsidR="00127396" w:rsidRPr="00127396">
        <w:rPr>
          <w:rFonts w:ascii="Times New Roman" w:hAnsi="Times New Roman"/>
          <w:sz w:val="28"/>
          <w:szCs w:val="28"/>
        </w:rPr>
        <w:t>15 января 2018 года № 6</w:t>
      </w:r>
      <w:r w:rsidR="0018739B" w:rsidRPr="00127396">
        <w:rPr>
          <w:rFonts w:ascii="Times New Roman" w:hAnsi="Times New Roman"/>
          <w:sz w:val="28"/>
          <w:szCs w:val="28"/>
        </w:rPr>
        <w:t xml:space="preserve"> </w:t>
      </w:r>
      <w:r w:rsidR="00127396" w:rsidRPr="00127396">
        <w:rPr>
          <w:rFonts w:ascii="Times New Roman" w:hAnsi="Times New Roman"/>
          <w:sz w:val="28"/>
          <w:szCs w:val="28"/>
        </w:rPr>
        <w:t>«</w:t>
      </w:r>
      <w:r w:rsidR="0018739B" w:rsidRPr="00127396">
        <w:rPr>
          <w:rFonts w:ascii="Times New Roman" w:hAnsi="Times New Roman"/>
          <w:sz w:val="28"/>
          <w:szCs w:val="28"/>
        </w:rPr>
        <w:t xml:space="preserve">О внесении изменений в постановление администрации Лучевого сельского поселения </w:t>
      </w:r>
      <w:proofErr w:type="spellStart"/>
      <w:r w:rsidR="0018739B" w:rsidRPr="00127396">
        <w:rPr>
          <w:rFonts w:ascii="Times New Roman" w:hAnsi="Times New Roman"/>
          <w:sz w:val="28"/>
          <w:szCs w:val="28"/>
        </w:rPr>
        <w:t>Лабинского</w:t>
      </w:r>
      <w:proofErr w:type="spellEnd"/>
      <w:r w:rsidR="0018739B" w:rsidRPr="00127396">
        <w:rPr>
          <w:rFonts w:ascii="Times New Roman" w:hAnsi="Times New Roman"/>
          <w:sz w:val="28"/>
          <w:szCs w:val="28"/>
        </w:rPr>
        <w:t xml:space="preserve"> район</w:t>
      </w:r>
      <w:r w:rsidR="00127396" w:rsidRPr="00127396">
        <w:rPr>
          <w:rFonts w:ascii="Times New Roman" w:hAnsi="Times New Roman"/>
          <w:sz w:val="28"/>
          <w:szCs w:val="28"/>
        </w:rPr>
        <w:t>а от 29 августа 2014 года №113 «</w:t>
      </w:r>
      <w:r w:rsidR="0018739B" w:rsidRPr="00127396">
        <w:rPr>
          <w:rFonts w:ascii="Times New Roman" w:hAnsi="Times New Roman"/>
          <w:sz w:val="28"/>
          <w:szCs w:val="28"/>
        </w:rPr>
        <w:t>Об утверждении административного регламента предоставления муниципальной услуги по</w:t>
      </w:r>
      <w:r w:rsidR="0018739B" w:rsidRPr="0018739B">
        <w:rPr>
          <w:rFonts w:ascii="Times New Roman" w:hAnsi="Times New Roman"/>
          <w:sz w:val="28"/>
          <w:szCs w:val="28"/>
        </w:rPr>
        <w:t xml:space="preserve"> предоставлению архивных справок, ар</w:t>
      </w:r>
      <w:r w:rsidR="00127396">
        <w:rPr>
          <w:rFonts w:ascii="Times New Roman" w:hAnsi="Times New Roman"/>
          <w:sz w:val="28"/>
          <w:szCs w:val="28"/>
        </w:rPr>
        <w:t>хивных выписок и архивных копий»».</w:t>
      </w:r>
    </w:p>
    <w:p w:rsidR="00F31DD0" w:rsidRPr="004C5853" w:rsidRDefault="00B178E3" w:rsidP="00F31DD0">
      <w:pPr>
        <w:ind w:firstLine="709"/>
        <w:jc w:val="both"/>
        <w:rPr>
          <w:sz w:val="28"/>
          <w:szCs w:val="28"/>
        </w:rPr>
      </w:pPr>
      <w:r>
        <w:rPr>
          <w:sz w:val="28"/>
          <w:szCs w:val="28"/>
        </w:rPr>
        <w:t>3</w:t>
      </w:r>
      <w:r w:rsidR="00F31DD0">
        <w:rPr>
          <w:sz w:val="28"/>
          <w:szCs w:val="28"/>
        </w:rPr>
        <w:t xml:space="preserve">. </w:t>
      </w:r>
      <w:r w:rsidR="00F31DD0" w:rsidRPr="004C5853">
        <w:rPr>
          <w:sz w:val="28"/>
          <w:szCs w:val="28"/>
        </w:rPr>
        <w:t xml:space="preserve">Настоящее постановление опубликовать на сайте "Официальный интернет-портал Лучевого сельского поселения </w:t>
      </w:r>
      <w:proofErr w:type="spellStart"/>
      <w:r w:rsidR="00F31DD0" w:rsidRPr="004C5853">
        <w:rPr>
          <w:sz w:val="28"/>
          <w:szCs w:val="28"/>
        </w:rPr>
        <w:t>Лабинского</w:t>
      </w:r>
      <w:proofErr w:type="spellEnd"/>
      <w:r w:rsidR="00F31DD0" w:rsidRPr="004C5853">
        <w:rPr>
          <w:sz w:val="28"/>
          <w:szCs w:val="28"/>
        </w:rPr>
        <w:t xml:space="preserve"> района" по адресу: http://омслуч-нпа</w:t>
      </w:r>
      <w:proofErr w:type="gramStart"/>
      <w:r w:rsidR="00F31DD0" w:rsidRPr="004C5853">
        <w:rPr>
          <w:sz w:val="28"/>
          <w:szCs w:val="28"/>
        </w:rPr>
        <w:t>.р</w:t>
      </w:r>
      <w:proofErr w:type="gramEnd"/>
      <w:r w:rsidR="00F31DD0" w:rsidRPr="004C5853">
        <w:rPr>
          <w:sz w:val="28"/>
          <w:szCs w:val="28"/>
        </w:rPr>
        <w:t xml:space="preserve">ф и разместить на официальном сайте администрации Лучевого сельского поселения </w:t>
      </w:r>
      <w:proofErr w:type="spellStart"/>
      <w:r w:rsidR="00F31DD0" w:rsidRPr="004C5853">
        <w:rPr>
          <w:sz w:val="28"/>
          <w:szCs w:val="28"/>
        </w:rPr>
        <w:t>Лабинского</w:t>
      </w:r>
      <w:proofErr w:type="spellEnd"/>
      <w:r w:rsidR="00F31DD0" w:rsidRPr="004C5853">
        <w:rPr>
          <w:sz w:val="28"/>
          <w:szCs w:val="28"/>
        </w:rPr>
        <w:t xml:space="preserve"> района http://luchevoesp.ru в информационно-телекоммуникационной сети "Интернет".</w:t>
      </w:r>
    </w:p>
    <w:p w:rsidR="00F31DD0" w:rsidRPr="00F31DD0" w:rsidRDefault="00B178E3" w:rsidP="00F31DD0">
      <w:pPr>
        <w:pStyle w:val="aff3"/>
        <w:ind w:firstLine="709"/>
        <w:jc w:val="both"/>
        <w:rPr>
          <w:rFonts w:ascii="Times New Roman" w:hAnsi="Times New Roman"/>
          <w:sz w:val="28"/>
          <w:szCs w:val="28"/>
        </w:rPr>
      </w:pPr>
      <w:r>
        <w:rPr>
          <w:rFonts w:ascii="Times New Roman" w:hAnsi="Times New Roman"/>
          <w:sz w:val="28"/>
          <w:szCs w:val="28"/>
        </w:rPr>
        <w:t>4</w:t>
      </w:r>
      <w:r w:rsidR="00F31DD0" w:rsidRPr="00F31DD0">
        <w:rPr>
          <w:rFonts w:ascii="Times New Roman" w:hAnsi="Times New Roman"/>
          <w:sz w:val="28"/>
          <w:szCs w:val="28"/>
        </w:rPr>
        <w:t xml:space="preserve">. </w:t>
      </w:r>
      <w:proofErr w:type="gramStart"/>
      <w:r w:rsidR="00F31DD0" w:rsidRPr="00F31DD0">
        <w:rPr>
          <w:rFonts w:ascii="Times New Roman" w:hAnsi="Times New Roman"/>
          <w:sz w:val="28"/>
          <w:szCs w:val="28"/>
        </w:rPr>
        <w:t>Контроль за</w:t>
      </w:r>
      <w:proofErr w:type="gramEnd"/>
      <w:r w:rsidR="00F31DD0" w:rsidRPr="00F31DD0">
        <w:rPr>
          <w:rFonts w:ascii="Times New Roman" w:hAnsi="Times New Roman"/>
          <w:sz w:val="28"/>
          <w:szCs w:val="28"/>
        </w:rPr>
        <w:t xml:space="preserve"> выполнением настоящего постановления оставляю за собой.</w:t>
      </w:r>
    </w:p>
    <w:p w:rsidR="00F31DD0" w:rsidRPr="00F31DD0" w:rsidRDefault="00B178E3" w:rsidP="00F31DD0">
      <w:pPr>
        <w:pStyle w:val="aff3"/>
        <w:ind w:firstLine="709"/>
        <w:jc w:val="both"/>
        <w:rPr>
          <w:rFonts w:ascii="Times New Roman" w:hAnsi="Times New Roman"/>
          <w:color w:val="000000"/>
          <w:sz w:val="28"/>
          <w:szCs w:val="28"/>
        </w:rPr>
      </w:pPr>
      <w:r>
        <w:rPr>
          <w:rFonts w:ascii="Times New Roman" w:hAnsi="Times New Roman"/>
          <w:color w:val="000000"/>
          <w:sz w:val="28"/>
          <w:szCs w:val="28"/>
        </w:rPr>
        <w:t>5</w:t>
      </w:r>
      <w:r w:rsidR="00F31DD0" w:rsidRPr="00F31DD0">
        <w:rPr>
          <w:rFonts w:ascii="Times New Roman" w:hAnsi="Times New Roman"/>
          <w:color w:val="000000"/>
          <w:sz w:val="28"/>
          <w:szCs w:val="28"/>
        </w:rPr>
        <w:t>. Постановление вступает в силу со дня его официального опубликования.</w:t>
      </w:r>
    </w:p>
    <w:p w:rsidR="004B4B50" w:rsidRDefault="004B4B50" w:rsidP="00DE0D6D">
      <w:pPr>
        <w:jc w:val="both"/>
        <w:rPr>
          <w:sz w:val="28"/>
          <w:szCs w:val="28"/>
        </w:rPr>
      </w:pPr>
    </w:p>
    <w:p w:rsidR="00F31DD0" w:rsidRDefault="00F31DD0" w:rsidP="00DE0D6D">
      <w:pPr>
        <w:jc w:val="both"/>
        <w:rPr>
          <w:sz w:val="28"/>
          <w:szCs w:val="28"/>
        </w:rPr>
      </w:pPr>
      <w:proofErr w:type="gramStart"/>
      <w:r>
        <w:rPr>
          <w:sz w:val="28"/>
          <w:szCs w:val="28"/>
        </w:rPr>
        <w:t>Исполняющий</w:t>
      </w:r>
      <w:proofErr w:type="gramEnd"/>
      <w:r>
        <w:rPr>
          <w:sz w:val="28"/>
          <w:szCs w:val="28"/>
        </w:rPr>
        <w:t xml:space="preserve"> обязанности</w:t>
      </w:r>
    </w:p>
    <w:p w:rsidR="00DE0D6D" w:rsidRDefault="00F31DD0" w:rsidP="00DE0D6D">
      <w:pPr>
        <w:jc w:val="both"/>
        <w:rPr>
          <w:sz w:val="28"/>
          <w:szCs w:val="28"/>
        </w:rPr>
      </w:pPr>
      <w:r>
        <w:rPr>
          <w:sz w:val="28"/>
          <w:szCs w:val="28"/>
        </w:rPr>
        <w:t>главы</w:t>
      </w:r>
      <w:r w:rsidR="00DE0D6D">
        <w:rPr>
          <w:sz w:val="28"/>
          <w:szCs w:val="28"/>
        </w:rPr>
        <w:t xml:space="preserve"> администрации</w:t>
      </w:r>
    </w:p>
    <w:p w:rsidR="00DE0D6D" w:rsidRDefault="00F31DD0" w:rsidP="00DE0D6D">
      <w:pPr>
        <w:jc w:val="both"/>
        <w:rPr>
          <w:sz w:val="28"/>
          <w:szCs w:val="28"/>
        </w:rPr>
      </w:pPr>
      <w:r>
        <w:rPr>
          <w:sz w:val="28"/>
          <w:szCs w:val="28"/>
        </w:rPr>
        <w:t>Лучевого</w:t>
      </w:r>
      <w:r w:rsidR="00DE0D6D" w:rsidRPr="0078799D">
        <w:rPr>
          <w:sz w:val="28"/>
          <w:szCs w:val="28"/>
        </w:rPr>
        <w:t xml:space="preserve"> сельского</w:t>
      </w:r>
      <w:r w:rsidR="00DE0D6D">
        <w:rPr>
          <w:sz w:val="28"/>
          <w:szCs w:val="28"/>
        </w:rPr>
        <w:t xml:space="preserve"> поселения</w:t>
      </w:r>
    </w:p>
    <w:p w:rsidR="00981BDD" w:rsidRDefault="00DE0D6D" w:rsidP="00DE0D6D">
      <w:pPr>
        <w:jc w:val="both"/>
        <w:rPr>
          <w:sz w:val="28"/>
          <w:szCs w:val="28"/>
        </w:rPr>
      </w:pPr>
      <w:proofErr w:type="spellStart"/>
      <w:r w:rsidRPr="0078799D">
        <w:rPr>
          <w:sz w:val="28"/>
          <w:szCs w:val="28"/>
        </w:rPr>
        <w:t>Лабинского</w:t>
      </w:r>
      <w:proofErr w:type="spellEnd"/>
      <w:r w:rsidRPr="0078799D">
        <w:rPr>
          <w:sz w:val="28"/>
          <w:szCs w:val="28"/>
        </w:rPr>
        <w:t xml:space="preserve"> района                                                       </w:t>
      </w:r>
      <w:r>
        <w:rPr>
          <w:sz w:val="28"/>
          <w:szCs w:val="28"/>
        </w:rPr>
        <w:t xml:space="preserve">                   </w:t>
      </w:r>
      <w:r w:rsidR="00F31DD0">
        <w:rPr>
          <w:sz w:val="28"/>
          <w:szCs w:val="28"/>
        </w:rPr>
        <w:t xml:space="preserve">И.И. </w:t>
      </w:r>
      <w:proofErr w:type="spellStart"/>
      <w:r w:rsidR="00F31DD0">
        <w:rPr>
          <w:sz w:val="28"/>
          <w:szCs w:val="28"/>
        </w:rPr>
        <w:t>Яценко</w:t>
      </w:r>
      <w:proofErr w:type="spellEnd"/>
    </w:p>
    <w:p w:rsidR="004B4B50" w:rsidRDefault="004B4B50" w:rsidP="00645A35">
      <w:pPr>
        <w:jc w:val="center"/>
        <w:rPr>
          <w:b/>
          <w:bCs/>
          <w:sz w:val="28"/>
          <w:szCs w:val="28"/>
        </w:rPr>
      </w:pPr>
    </w:p>
    <w:p w:rsidR="00DE0D6D" w:rsidRPr="00737D88" w:rsidRDefault="00DE0D6D" w:rsidP="00737D88">
      <w:pPr>
        <w:ind w:left="4956"/>
        <w:rPr>
          <w:sz w:val="28"/>
          <w:szCs w:val="28"/>
        </w:rPr>
      </w:pPr>
      <w:bookmarkStart w:id="0" w:name="_GoBack"/>
      <w:bookmarkEnd w:id="0"/>
      <w:r w:rsidRPr="00CC35A2">
        <w:rPr>
          <w:sz w:val="28"/>
          <w:szCs w:val="28"/>
        </w:rPr>
        <w:lastRenderedPageBreak/>
        <w:t>П</w:t>
      </w:r>
      <w:r w:rsidR="00737D88">
        <w:rPr>
          <w:sz w:val="28"/>
          <w:szCs w:val="28"/>
        </w:rPr>
        <w:t>риложение</w:t>
      </w:r>
    </w:p>
    <w:p w:rsidR="00DE0D6D" w:rsidRPr="00CC35A2" w:rsidRDefault="00DE0D6D" w:rsidP="00737D88">
      <w:pPr>
        <w:ind w:left="4956"/>
        <w:rPr>
          <w:sz w:val="28"/>
          <w:szCs w:val="28"/>
        </w:rPr>
      </w:pPr>
    </w:p>
    <w:p w:rsidR="00DE0D6D" w:rsidRPr="00CC35A2" w:rsidRDefault="00DE0D6D" w:rsidP="00737D88">
      <w:pPr>
        <w:ind w:left="4956"/>
        <w:rPr>
          <w:sz w:val="28"/>
          <w:szCs w:val="28"/>
        </w:rPr>
      </w:pPr>
      <w:r w:rsidRPr="00CC35A2">
        <w:rPr>
          <w:sz w:val="28"/>
          <w:szCs w:val="28"/>
        </w:rPr>
        <w:t>УТВЕРЖДЕН</w:t>
      </w:r>
    </w:p>
    <w:p w:rsidR="00DE0D6D" w:rsidRPr="00CC35A2" w:rsidRDefault="00DE0D6D" w:rsidP="00737D88">
      <w:pPr>
        <w:ind w:left="4956"/>
        <w:rPr>
          <w:sz w:val="28"/>
          <w:szCs w:val="28"/>
        </w:rPr>
      </w:pPr>
      <w:r w:rsidRPr="00CC35A2">
        <w:rPr>
          <w:sz w:val="28"/>
          <w:szCs w:val="28"/>
        </w:rPr>
        <w:t xml:space="preserve">постановлением администрации </w:t>
      </w:r>
      <w:r w:rsidR="00F31DD0">
        <w:rPr>
          <w:sz w:val="28"/>
          <w:szCs w:val="28"/>
        </w:rPr>
        <w:t xml:space="preserve">Лучевого </w:t>
      </w:r>
      <w:r w:rsidRPr="00CC35A2">
        <w:rPr>
          <w:sz w:val="28"/>
          <w:szCs w:val="28"/>
        </w:rPr>
        <w:t xml:space="preserve">сельского поселения </w:t>
      </w:r>
      <w:proofErr w:type="spellStart"/>
      <w:r w:rsidRPr="00CC35A2">
        <w:rPr>
          <w:sz w:val="28"/>
          <w:szCs w:val="28"/>
        </w:rPr>
        <w:t>Лабинского</w:t>
      </w:r>
      <w:proofErr w:type="spellEnd"/>
      <w:r w:rsidRPr="00CC35A2">
        <w:rPr>
          <w:sz w:val="28"/>
          <w:szCs w:val="28"/>
        </w:rPr>
        <w:t xml:space="preserve"> района</w:t>
      </w:r>
    </w:p>
    <w:p w:rsidR="00DE0D6D" w:rsidRPr="004D5CF0" w:rsidRDefault="00DE0D6D" w:rsidP="00737D88">
      <w:pPr>
        <w:ind w:left="4956"/>
        <w:rPr>
          <w:sz w:val="28"/>
          <w:szCs w:val="28"/>
        </w:rPr>
      </w:pPr>
      <w:r w:rsidRPr="004D5CF0">
        <w:rPr>
          <w:sz w:val="28"/>
          <w:szCs w:val="28"/>
        </w:rPr>
        <w:t>от</w:t>
      </w:r>
      <w:r w:rsidR="00F31DD0">
        <w:rPr>
          <w:sz w:val="28"/>
          <w:szCs w:val="28"/>
        </w:rPr>
        <w:t xml:space="preserve"> </w:t>
      </w:r>
      <w:r w:rsidR="00E60EBD">
        <w:rPr>
          <w:sz w:val="28"/>
          <w:szCs w:val="28"/>
        </w:rPr>
        <w:t>24.05.2022</w:t>
      </w:r>
      <w:r w:rsidRPr="004D5CF0">
        <w:rPr>
          <w:sz w:val="28"/>
          <w:szCs w:val="28"/>
        </w:rPr>
        <w:t xml:space="preserve"> №</w:t>
      </w:r>
      <w:r w:rsidR="002D49A4">
        <w:rPr>
          <w:sz w:val="28"/>
          <w:szCs w:val="28"/>
        </w:rPr>
        <w:t xml:space="preserve"> 39</w:t>
      </w:r>
    </w:p>
    <w:p w:rsidR="00DE0D6D" w:rsidRPr="00CC35A2" w:rsidRDefault="00DE0D6D" w:rsidP="00737D88">
      <w:pPr>
        <w:rPr>
          <w:bCs/>
          <w:sz w:val="28"/>
          <w:szCs w:val="28"/>
        </w:rPr>
      </w:pPr>
    </w:p>
    <w:p w:rsidR="00DE0D6D" w:rsidRPr="00CC35A2" w:rsidRDefault="00DE0D6D"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047793" w:rsidRDefault="00DE0D6D" w:rsidP="00F54A6E">
      <w:pPr>
        <w:jc w:val="center"/>
        <w:rPr>
          <w:b/>
          <w:bCs/>
          <w:sz w:val="28"/>
          <w:szCs w:val="28"/>
        </w:rPr>
      </w:pPr>
      <w:r w:rsidRPr="00CC35A2">
        <w:rPr>
          <w:b/>
          <w:bCs/>
          <w:sz w:val="28"/>
          <w:szCs w:val="28"/>
        </w:rPr>
        <w:t>«</w:t>
      </w:r>
      <w:r w:rsidR="00F54A6E" w:rsidRPr="00F54A6E">
        <w:rPr>
          <w:b/>
          <w:bCs/>
          <w:sz w:val="28"/>
          <w:szCs w:val="28"/>
        </w:rPr>
        <w:t xml:space="preserve">Предоставление архивных справок, архивных выписок </w:t>
      </w:r>
    </w:p>
    <w:p w:rsidR="00DE0D6D" w:rsidRPr="00C518B9" w:rsidRDefault="00F54A6E" w:rsidP="00F54A6E">
      <w:pPr>
        <w:jc w:val="center"/>
        <w:rPr>
          <w:b/>
          <w:sz w:val="28"/>
          <w:szCs w:val="28"/>
        </w:rPr>
      </w:pPr>
      <w:r w:rsidRPr="00F54A6E">
        <w:rPr>
          <w:b/>
          <w:bCs/>
          <w:sz w:val="28"/>
          <w:szCs w:val="28"/>
        </w:rPr>
        <w:t>и копий архивных документов</w:t>
      </w:r>
      <w:r w:rsidR="00DE0D6D"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Pr="00632DD8" w:rsidRDefault="00DE0D6D" w:rsidP="00632DD8">
      <w:pPr>
        <w:ind w:firstLine="709"/>
        <w:contextualSpacing/>
        <w:jc w:val="both"/>
        <w:rPr>
          <w:rFonts w:eastAsia="Calibri"/>
          <w:sz w:val="28"/>
          <w:szCs w:val="28"/>
          <w:lang w:eastAsia="en-US"/>
        </w:rPr>
      </w:pPr>
      <w:proofErr w:type="gramStart"/>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F54A6E" w:rsidRPr="00F54A6E">
        <w:rPr>
          <w:bCs/>
          <w:sz w:val="28"/>
          <w:szCs w:val="28"/>
        </w:rPr>
        <w:t>Предоставление архивных справок, архивных выписок и копий архивных документов</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F54A6E" w:rsidRPr="00F54A6E">
        <w:rPr>
          <w:bCs/>
          <w:sz w:val="28"/>
          <w:szCs w:val="28"/>
        </w:rPr>
        <w:t>Предоставление архивных справок, архивных выписок и копий архивных документов</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досудебный (внесудебный) порядок обжалования решений и действий</w:t>
      </w:r>
      <w:proofErr w:type="gramEnd"/>
      <w:r w:rsidR="00632DD8" w:rsidRPr="00632DD8">
        <w:rPr>
          <w:rFonts w:eastAsia="Calibri"/>
          <w:sz w:val="28"/>
          <w:szCs w:val="28"/>
          <w:lang w:eastAsia="en-US"/>
        </w:rPr>
        <w:t xml:space="preserve">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9" w:history="1">
        <w:r w:rsidR="00632DD8" w:rsidRPr="00632DD8">
          <w:rPr>
            <w:rStyle w:val="ae"/>
            <w:rFonts w:eastAsia="Calibri"/>
            <w:color w:val="auto"/>
            <w:sz w:val="28"/>
            <w:szCs w:val="28"/>
            <w:u w:val="none"/>
            <w:lang w:eastAsia="en-US"/>
          </w:rPr>
          <w:t>части 1</w:t>
        </w:r>
      </w:hyperlink>
      <w:hyperlink r:id="rId10" w:history="1">
        <w:r w:rsidR="00632DD8" w:rsidRPr="00632DD8">
          <w:rPr>
            <w:rStyle w:val="ae"/>
            <w:rFonts w:eastAsia="Calibri"/>
            <w:color w:val="auto"/>
            <w:sz w:val="28"/>
            <w:szCs w:val="28"/>
            <w:u w:val="none"/>
            <w:vertAlign w:val="superscript"/>
            <w:lang w:eastAsia="en-US"/>
          </w:rPr>
          <w:t> 1</w:t>
        </w:r>
      </w:hyperlink>
      <w:hyperlink r:id="rId11" w:history="1"/>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DE0D6D" w:rsidRPr="00CC35A2" w:rsidRDefault="00DE0D6D" w:rsidP="00DE0D6D">
      <w:pPr>
        <w:jc w:val="both"/>
        <w:rPr>
          <w:sz w:val="28"/>
          <w:szCs w:val="28"/>
        </w:rPr>
      </w:pPr>
    </w:p>
    <w:p w:rsidR="002C7604" w:rsidRDefault="00DE0D6D" w:rsidP="002C7604">
      <w:pPr>
        <w:autoSpaceDE w:val="0"/>
        <w:autoSpaceDN w:val="0"/>
        <w:adjustRightInd w:val="0"/>
        <w:ind w:firstLine="720"/>
        <w:jc w:val="both"/>
        <w:rPr>
          <w:sz w:val="28"/>
          <w:szCs w:val="28"/>
        </w:rPr>
      </w:pPr>
      <w:r w:rsidRPr="00573679">
        <w:rPr>
          <w:sz w:val="28"/>
          <w:szCs w:val="28"/>
        </w:rPr>
        <w:t xml:space="preserve">Заявителями, имеющими право на получение муниципальной услуги, являются </w:t>
      </w:r>
      <w:r w:rsidR="00D24377" w:rsidRPr="00D24377">
        <w:rPr>
          <w:sz w:val="28"/>
          <w:szCs w:val="28"/>
        </w:rPr>
        <w:t>физические и юридические лица, обратившиеся за предо</w:t>
      </w:r>
      <w:r w:rsidR="00D24377">
        <w:rPr>
          <w:sz w:val="28"/>
          <w:szCs w:val="28"/>
        </w:rPr>
        <w:t>ставлением муниципальной услуги</w:t>
      </w:r>
      <w:r w:rsidR="002C7604">
        <w:rPr>
          <w:sz w:val="28"/>
          <w:szCs w:val="28"/>
        </w:rPr>
        <w:t xml:space="preserve"> (далее – заявитель, заявители</w:t>
      </w:r>
      <w:r w:rsidRPr="00573679">
        <w:rPr>
          <w:sz w:val="28"/>
          <w:szCs w:val="28"/>
        </w:rPr>
        <w:t>).</w:t>
      </w:r>
    </w:p>
    <w:p w:rsidR="00886EB1" w:rsidRPr="00573679" w:rsidRDefault="002C7604" w:rsidP="00D24377">
      <w:pPr>
        <w:autoSpaceDE w:val="0"/>
        <w:autoSpaceDN w:val="0"/>
        <w:adjustRightInd w:val="0"/>
        <w:ind w:firstLine="720"/>
        <w:jc w:val="both"/>
        <w:rPr>
          <w:sz w:val="28"/>
          <w:szCs w:val="28"/>
        </w:rPr>
      </w:pPr>
      <w:proofErr w:type="gramStart"/>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w:t>
      </w:r>
      <w:r w:rsidR="00D24377">
        <w:rPr>
          <w:sz w:val="28"/>
          <w:szCs w:val="28"/>
        </w:rPr>
        <w:t>лее – представитель заявителя).</w:t>
      </w:r>
      <w:proofErr w:type="gramEnd"/>
    </w:p>
    <w:p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proofErr w:type="gramStart"/>
      <w:r>
        <w:rPr>
          <w:sz w:val="28"/>
          <w:szCs w:val="28"/>
        </w:rPr>
        <w:t>,</w:t>
      </w:r>
      <w:proofErr w:type="gramEnd"/>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7B1619">
        <w:rPr>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008C1B6C">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DE0D6D" w:rsidRDefault="00DE0D6D" w:rsidP="00467CCA">
      <w:pPr>
        <w:autoSpaceDE w:val="0"/>
        <w:autoSpaceDN w:val="0"/>
        <w:adjustRightInd w:val="0"/>
        <w:jc w:val="center"/>
        <w:rPr>
          <w:b/>
          <w:sz w:val="28"/>
          <w:szCs w:val="28"/>
        </w:rPr>
      </w:pPr>
      <w:r w:rsidRPr="00CC35A2">
        <w:rPr>
          <w:b/>
          <w:sz w:val="28"/>
          <w:szCs w:val="28"/>
        </w:rPr>
        <w:t xml:space="preserve">1.3. </w:t>
      </w:r>
      <w:r w:rsidR="00467CCA" w:rsidRPr="00467CCA">
        <w:rPr>
          <w:b/>
          <w:sz w:val="28"/>
          <w:szCs w:val="28"/>
        </w:rPr>
        <w:t>Требования к порядку информирования о предоставлении муниципальной услуги</w:t>
      </w:r>
    </w:p>
    <w:p w:rsidR="00467CCA" w:rsidRPr="00CC35A2" w:rsidRDefault="00467CCA" w:rsidP="00467CCA">
      <w:pPr>
        <w:autoSpaceDE w:val="0"/>
        <w:autoSpaceDN w:val="0"/>
        <w:adjustRightInd w:val="0"/>
        <w:jc w:val="center"/>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008F6E01">
        <w:rPr>
          <w:sz w:val="28"/>
          <w:szCs w:val="28"/>
        </w:rPr>
        <w:t xml:space="preserve"> </w:t>
      </w:r>
      <w:r w:rsidR="00047793">
        <w:rPr>
          <w:sz w:val="28"/>
          <w:szCs w:val="28"/>
        </w:rPr>
        <w:t>Лучевого</w:t>
      </w:r>
      <w:r w:rsidRPr="00AD2CCD">
        <w:rPr>
          <w:sz w:val="28"/>
          <w:szCs w:val="28"/>
        </w:rPr>
        <w:t xml:space="preserve"> сельского поселения </w:t>
      </w:r>
      <w:proofErr w:type="spellStart"/>
      <w:r w:rsidRPr="00AD2CCD">
        <w:rPr>
          <w:sz w:val="28"/>
          <w:szCs w:val="28"/>
        </w:rPr>
        <w:t>Лабинского</w:t>
      </w:r>
      <w:proofErr w:type="spellEnd"/>
      <w:r w:rsidRPr="00AD2CCD">
        <w:rPr>
          <w:sz w:val="28"/>
          <w:szCs w:val="28"/>
        </w:rPr>
        <w:t xml:space="preserve"> района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sidR="00E2413A">
        <w:rPr>
          <w:rFonts w:eastAsiaTheme="minorHAnsi"/>
          <w:sz w:val="28"/>
          <w:szCs w:val="28"/>
          <w:lang w:eastAsia="en-US"/>
        </w:rPr>
        <w:t xml:space="preserve"> по телефону 8(86169)6</w:t>
      </w:r>
      <w:r>
        <w:rPr>
          <w:rFonts w:eastAsiaTheme="minorHAnsi"/>
          <w:sz w:val="28"/>
          <w:szCs w:val="28"/>
          <w:lang w:eastAsia="en-US"/>
        </w:rPr>
        <w:t>-</w:t>
      </w:r>
      <w:r w:rsidR="00E2413A">
        <w:rPr>
          <w:rFonts w:eastAsiaTheme="minorHAnsi"/>
          <w:sz w:val="28"/>
          <w:szCs w:val="28"/>
          <w:lang w:eastAsia="en-US"/>
        </w:rPr>
        <w:t>06</w:t>
      </w:r>
      <w:r w:rsidR="00BC4463">
        <w:rPr>
          <w:rFonts w:eastAsiaTheme="minorHAnsi"/>
          <w:sz w:val="28"/>
          <w:szCs w:val="28"/>
          <w:lang w:eastAsia="en-US"/>
        </w:rPr>
        <w:t>-</w:t>
      </w:r>
      <w:r w:rsidR="00E2413A">
        <w:rPr>
          <w:rFonts w:eastAsiaTheme="minorHAnsi"/>
          <w:sz w:val="28"/>
          <w:szCs w:val="28"/>
          <w:lang w:eastAsia="en-US"/>
        </w:rPr>
        <w:t>48</w:t>
      </w:r>
      <w:r w:rsidRPr="004F49D1">
        <w:rPr>
          <w:rFonts w:eastAsiaTheme="minorHAnsi"/>
          <w:sz w:val="28"/>
          <w:szCs w:val="28"/>
          <w:lang w:eastAsia="en-US"/>
        </w:rPr>
        <w:t>;</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t>
      </w:r>
      <w:proofErr w:type="spellStart"/>
      <w:r w:rsidRPr="00AD2CCD">
        <w:rPr>
          <w:sz w:val="28"/>
          <w:szCs w:val="28"/>
        </w:rPr>
        <w:t>www.e-mfc.ru</w:t>
      </w:r>
      <w:proofErr w:type="spellEnd"/>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t>
      </w:r>
      <w:proofErr w:type="spellStart"/>
      <w:r w:rsidR="0083610B">
        <w:rPr>
          <w:color w:val="000000"/>
          <w:sz w:val="28"/>
          <w:szCs w:val="28"/>
        </w:rPr>
        <w:t>www.gosuslugi.ru</w:t>
      </w:r>
      <w:proofErr w:type="spellEnd"/>
      <w:r w:rsidR="0083610B">
        <w:rPr>
          <w:color w:val="000000"/>
          <w:sz w:val="28"/>
          <w:szCs w:val="28"/>
        </w:rPr>
        <w:t>)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w:t>
      </w:r>
      <w:proofErr w:type="spellStart"/>
      <w:r w:rsidRPr="00AD2CCD">
        <w:rPr>
          <w:color w:val="000000"/>
          <w:sz w:val="28"/>
          <w:szCs w:val="28"/>
        </w:rPr>
        <w:t>pgu.krasnodar.ru</w:t>
      </w:r>
      <w:proofErr w:type="spellEnd"/>
      <w:r w:rsidRPr="00AD2CCD">
        <w:rPr>
          <w:color w:val="000000"/>
          <w:sz w:val="28"/>
          <w:szCs w:val="28"/>
        </w:rPr>
        <w:t xml:space="preserve">)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047793">
        <w:rPr>
          <w:color w:val="000000"/>
          <w:sz w:val="28"/>
          <w:szCs w:val="28"/>
        </w:rPr>
        <w:t xml:space="preserve"> </w:t>
      </w:r>
      <w:r w:rsidRPr="00AD2CCD">
        <w:rPr>
          <w:color w:val="000000"/>
          <w:sz w:val="28"/>
          <w:szCs w:val="28"/>
        </w:rPr>
        <w:t xml:space="preserve">государственной информационной системе «Реестр </w:t>
      </w:r>
      <w:r w:rsidRPr="00AD2CCD">
        <w:rPr>
          <w:color w:val="000000"/>
          <w:sz w:val="28"/>
          <w:szCs w:val="28"/>
        </w:rPr>
        <w:lastRenderedPageBreak/>
        <w:t>государственных услуг (функций) Краснодарского края», предоставляется заявителю бесплатно.</w:t>
      </w:r>
    </w:p>
    <w:p w:rsidR="00DE0D6D" w:rsidRPr="00AD2CCD" w:rsidRDefault="00DE0D6D" w:rsidP="00DE0D6D">
      <w:pPr>
        <w:ind w:firstLine="709"/>
        <w:jc w:val="both"/>
        <w:rPr>
          <w:color w:val="000000"/>
          <w:sz w:val="28"/>
          <w:szCs w:val="28"/>
        </w:rPr>
      </w:pPr>
      <w:proofErr w:type="gramStart"/>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047793">
        <w:rPr>
          <w:color w:val="000000"/>
          <w:sz w:val="28"/>
          <w:szCs w:val="28"/>
        </w:rPr>
        <w:t xml:space="preserve"> </w:t>
      </w:r>
      <w:r w:rsidRPr="00AD2CCD">
        <w:rPr>
          <w:color w:val="000000"/>
          <w:sz w:val="28"/>
          <w:szCs w:val="28"/>
        </w:rPr>
        <w:t>заявителя</w:t>
      </w:r>
      <w:r w:rsidR="00047793">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roofErr w:type="gramEnd"/>
    </w:p>
    <w:p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proofErr w:type="gramStart"/>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00047793">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00047793">
        <w:rPr>
          <w:sz w:val="28"/>
          <w:szCs w:val="28"/>
        </w:rPr>
        <w:t xml:space="preserve"> </w:t>
      </w:r>
      <w:r>
        <w:rPr>
          <w:sz w:val="28"/>
          <w:szCs w:val="28"/>
        </w:rPr>
        <w:t>для отказа в приеме документов,</w:t>
      </w:r>
      <w:r w:rsidR="00047793">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lastRenderedPageBreak/>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047793" w:rsidRPr="006543B9" w:rsidRDefault="00DE0D6D" w:rsidP="00047793">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00047793" w:rsidRPr="006543B9">
        <w:rPr>
          <w:color w:val="000000"/>
          <w:sz w:val="28"/>
          <w:szCs w:val="28"/>
        </w:rPr>
        <w:t>352500, Краснодарский край, г</w:t>
      </w:r>
      <w:proofErr w:type="gramStart"/>
      <w:r w:rsidR="00047793" w:rsidRPr="006543B9">
        <w:rPr>
          <w:color w:val="000000"/>
          <w:sz w:val="28"/>
          <w:szCs w:val="28"/>
        </w:rPr>
        <w:t>.Л</w:t>
      </w:r>
      <w:proofErr w:type="gramEnd"/>
      <w:r w:rsidR="00047793" w:rsidRPr="006543B9">
        <w:rPr>
          <w:color w:val="000000"/>
          <w:sz w:val="28"/>
          <w:szCs w:val="28"/>
        </w:rPr>
        <w:t>абинск, ул.Центральная, 6.</w:t>
      </w:r>
    </w:p>
    <w:p w:rsidR="00047793" w:rsidRPr="006543B9" w:rsidRDefault="00047793" w:rsidP="00047793">
      <w:pPr>
        <w:autoSpaceDE w:val="0"/>
        <w:autoSpaceDN w:val="0"/>
        <w:adjustRightInd w:val="0"/>
        <w:ind w:firstLine="709"/>
        <w:jc w:val="both"/>
        <w:rPr>
          <w:sz w:val="28"/>
          <w:szCs w:val="28"/>
        </w:rPr>
      </w:pPr>
      <w:r w:rsidRPr="006543B9">
        <w:rPr>
          <w:sz w:val="28"/>
          <w:szCs w:val="28"/>
        </w:rPr>
        <w:t xml:space="preserve">Справочный телефон администрации: </w:t>
      </w:r>
      <w:r w:rsidRPr="006543B9">
        <w:rPr>
          <w:color w:val="000000"/>
          <w:sz w:val="28"/>
          <w:szCs w:val="28"/>
        </w:rPr>
        <w:t>8(86169)</w:t>
      </w:r>
      <w:r w:rsidR="00E60EBD">
        <w:rPr>
          <w:color w:val="000000"/>
          <w:sz w:val="28"/>
          <w:szCs w:val="28"/>
        </w:rPr>
        <w:t xml:space="preserve"> </w:t>
      </w:r>
      <w:r w:rsidRPr="006543B9">
        <w:rPr>
          <w:color w:val="000000"/>
          <w:sz w:val="28"/>
          <w:szCs w:val="28"/>
        </w:rPr>
        <w:t>6-06-48</w:t>
      </w:r>
      <w:r w:rsidRPr="006543B9">
        <w:rPr>
          <w:sz w:val="28"/>
          <w:szCs w:val="28"/>
        </w:rPr>
        <w:t>.</w:t>
      </w:r>
    </w:p>
    <w:p w:rsidR="00047793" w:rsidRPr="006543B9" w:rsidRDefault="00047793" w:rsidP="00047793">
      <w:pPr>
        <w:autoSpaceDE w:val="0"/>
        <w:autoSpaceDN w:val="0"/>
        <w:adjustRightInd w:val="0"/>
        <w:ind w:firstLine="709"/>
        <w:jc w:val="both"/>
        <w:rPr>
          <w:sz w:val="28"/>
          <w:szCs w:val="28"/>
        </w:rPr>
      </w:pPr>
      <w:r w:rsidRPr="006543B9">
        <w:rPr>
          <w:sz w:val="28"/>
          <w:szCs w:val="28"/>
        </w:rPr>
        <w:t xml:space="preserve">График работы администрации: понедельник-четверг с 08.00 до 17.00, перерыв с 12.00 до 12.50, пятница с 08.00 </w:t>
      </w:r>
      <w:proofErr w:type="gramStart"/>
      <w:r w:rsidRPr="006543B9">
        <w:rPr>
          <w:sz w:val="28"/>
          <w:szCs w:val="28"/>
        </w:rPr>
        <w:t>до</w:t>
      </w:r>
      <w:proofErr w:type="gramEnd"/>
      <w:r w:rsidRPr="006543B9">
        <w:rPr>
          <w:sz w:val="28"/>
          <w:szCs w:val="28"/>
        </w:rPr>
        <w:t xml:space="preserve"> 16.00, перерыв с 12.00 до 12.40, суббота и воскресенье – выходные дни.</w:t>
      </w:r>
    </w:p>
    <w:p w:rsidR="00047793" w:rsidRPr="006543B9" w:rsidRDefault="00047793" w:rsidP="00047793">
      <w:pPr>
        <w:autoSpaceDE w:val="0"/>
        <w:autoSpaceDN w:val="0"/>
        <w:adjustRightInd w:val="0"/>
        <w:ind w:firstLine="709"/>
        <w:jc w:val="both"/>
        <w:rPr>
          <w:sz w:val="28"/>
          <w:szCs w:val="28"/>
        </w:rPr>
      </w:pPr>
      <w:r w:rsidRPr="006543B9">
        <w:rPr>
          <w:sz w:val="28"/>
          <w:szCs w:val="28"/>
        </w:rPr>
        <w:t>Адрес официально</w:t>
      </w:r>
      <w:r w:rsidR="00E60EBD">
        <w:rPr>
          <w:sz w:val="28"/>
          <w:szCs w:val="28"/>
        </w:rPr>
        <w:t>го сайта: https://luchevoesp.ru.</w:t>
      </w:r>
    </w:p>
    <w:p w:rsidR="00047793" w:rsidRPr="006543B9" w:rsidRDefault="00047793" w:rsidP="00047793">
      <w:pPr>
        <w:autoSpaceDE w:val="0"/>
        <w:autoSpaceDN w:val="0"/>
        <w:adjustRightInd w:val="0"/>
        <w:ind w:firstLine="709"/>
        <w:jc w:val="both"/>
        <w:rPr>
          <w:sz w:val="28"/>
          <w:szCs w:val="28"/>
        </w:rPr>
      </w:pPr>
      <w:r w:rsidRPr="006543B9">
        <w:rPr>
          <w:sz w:val="28"/>
          <w:szCs w:val="28"/>
        </w:rPr>
        <w:t xml:space="preserve">Адрес электронной почты: </w:t>
      </w:r>
      <w:proofErr w:type="spellStart"/>
      <w:r w:rsidRPr="006543B9">
        <w:rPr>
          <w:sz w:val="28"/>
          <w:szCs w:val="28"/>
          <w:shd w:val="clear" w:color="auto" w:fill="FFFFFF"/>
        </w:rPr>
        <w:t>lucshevoe_citi@mail.ru</w:t>
      </w:r>
      <w:proofErr w:type="spellEnd"/>
      <w:r w:rsidRPr="006543B9">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proofErr w:type="spellStart"/>
      <w:r w:rsidRPr="00C143EF">
        <w:rPr>
          <w:sz w:val="28"/>
          <w:szCs w:val="28"/>
        </w:rPr>
        <w:t>www.e-mfc.ru</w:t>
      </w:r>
      <w:proofErr w:type="spellEnd"/>
      <w:r>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1" w:name="Par146"/>
      <w:bookmarkEnd w:id="1"/>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D24377" w:rsidRPr="00D24377">
        <w:rPr>
          <w:bCs/>
          <w:sz w:val="28"/>
          <w:szCs w:val="28"/>
        </w:rPr>
        <w:t>Предоставление архивных справок, архивных выписок и копий архивных документов</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w:t>
      </w:r>
      <w:r w:rsidR="00047793">
        <w:rPr>
          <w:sz w:val="28"/>
          <w:szCs w:val="28"/>
        </w:rPr>
        <w:t>Лучевого</w:t>
      </w:r>
      <w:r w:rsidR="00237689">
        <w:rPr>
          <w:sz w:val="28"/>
          <w:szCs w:val="28"/>
        </w:rPr>
        <w:t xml:space="preserve"> сельского поселения </w:t>
      </w:r>
      <w:proofErr w:type="spellStart"/>
      <w:r w:rsidR="00237689">
        <w:rPr>
          <w:sz w:val="28"/>
          <w:szCs w:val="28"/>
        </w:rPr>
        <w:t>Лабинского</w:t>
      </w:r>
      <w:proofErr w:type="spellEnd"/>
      <w:r w:rsidR="00237689">
        <w:rPr>
          <w:sz w:val="28"/>
          <w:szCs w:val="28"/>
        </w:rPr>
        <w:t xml:space="preserve"> района</w:t>
      </w:r>
      <w:r w:rsidRPr="00CC35A2">
        <w:rPr>
          <w:sz w:val="28"/>
          <w:szCs w:val="28"/>
        </w:rPr>
        <w:t>.</w:t>
      </w:r>
    </w:p>
    <w:p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00047793">
        <w:rPr>
          <w:sz w:val="28"/>
          <w:szCs w:val="28"/>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lastRenderedPageBreak/>
        <w:t>При предоставлении муниципальной услуги</w:t>
      </w:r>
      <w:r w:rsidR="00047793">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Pr>
          <w:sz w:val="28"/>
          <w:szCs w:val="28"/>
        </w:rPr>
        <w:t xml:space="preserve">муниципальной </w:t>
      </w:r>
      <w:r w:rsidRPr="00237689">
        <w:rPr>
          <w:sz w:val="28"/>
          <w:szCs w:val="28"/>
        </w:rPr>
        <w:t xml:space="preserve"> услуги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DE0D6D" w:rsidRPr="00D35A3A" w:rsidRDefault="00DE0D6D" w:rsidP="00DE0D6D">
      <w:pPr>
        <w:ind w:firstLine="709"/>
        <w:jc w:val="both"/>
        <w:rPr>
          <w:sz w:val="28"/>
          <w:szCs w:val="28"/>
        </w:rPr>
      </w:pPr>
      <w:bookmarkStart w:id="2" w:name="sub_134"/>
      <w:r w:rsidRPr="00D35A3A">
        <w:rPr>
          <w:sz w:val="28"/>
          <w:szCs w:val="28"/>
        </w:rPr>
        <w:t>2.2.3. При необходимости для предоставления муниципальной услуги осущест</w:t>
      </w:r>
      <w:bookmarkEnd w:id="2"/>
      <w:r w:rsidRPr="00D35A3A">
        <w:rPr>
          <w:sz w:val="28"/>
          <w:szCs w:val="28"/>
        </w:rPr>
        <w:t>вляется взаимодействие:</w:t>
      </w:r>
    </w:p>
    <w:p w:rsidR="00DE0D6D" w:rsidRPr="00D35A3A" w:rsidRDefault="00DE0D6D" w:rsidP="00DE0D6D">
      <w:pPr>
        <w:ind w:firstLine="709"/>
        <w:jc w:val="both"/>
        <w:rPr>
          <w:sz w:val="28"/>
          <w:szCs w:val="28"/>
        </w:rPr>
      </w:pPr>
      <w:r w:rsidRPr="00D35A3A">
        <w:rPr>
          <w:sz w:val="28"/>
          <w:szCs w:val="28"/>
        </w:rPr>
        <w:t xml:space="preserve">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w:t>
      </w:r>
      <w:proofErr w:type="spellStart"/>
      <w:r w:rsidRPr="00D35A3A">
        <w:rPr>
          <w:sz w:val="28"/>
          <w:szCs w:val="28"/>
        </w:rPr>
        <w:t>Лабинский</w:t>
      </w:r>
      <w:proofErr w:type="spellEnd"/>
      <w:r w:rsidRPr="00D35A3A">
        <w:rPr>
          <w:sz w:val="28"/>
          <w:szCs w:val="28"/>
        </w:rPr>
        <w:t xml:space="preserve"> район;</w:t>
      </w:r>
    </w:p>
    <w:p w:rsidR="00DE0D6D" w:rsidRDefault="00DE0D6D" w:rsidP="00DE0D6D">
      <w:pPr>
        <w:ind w:firstLine="709"/>
        <w:jc w:val="both"/>
        <w:rPr>
          <w:sz w:val="28"/>
          <w:szCs w:val="28"/>
        </w:rPr>
      </w:pPr>
      <w:r w:rsidRPr="00D35A3A">
        <w:rPr>
          <w:sz w:val="28"/>
          <w:szCs w:val="28"/>
        </w:rPr>
        <w:t xml:space="preserve">с территориальным подразделением Федеральной налоговой службы по Краснодарскому краю в муниципальном образовании </w:t>
      </w:r>
      <w:proofErr w:type="spellStart"/>
      <w:r w:rsidRPr="00D35A3A">
        <w:rPr>
          <w:sz w:val="28"/>
          <w:szCs w:val="28"/>
        </w:rPr>
        <w:t>Лабинский</w:t>
      </w:r>
      <w:proofErr w:type="spellEnd"/>
      <w:r w:rsidRPr="00D35A3A">
        <w:rPr>
          <w:sz w:val="28"/>
          <w:szCs w:val="28"/>
        </w:rPr>
        <w:t xml:space="preserve"> район</w:t>
      </w:r>
      <w:r>
        <w:rPr>
          <w:sz w:val="28"/>
          <w:szCs w:val="28"/>
        </w:rPr>
        <w:t>.</w:t>
      </w:r>
    </w:p>
    <w:p w:rsidR="00DE0D6D" w:rsidRDefault="00DE0D6D" w:rsidP="00DE0D6D">
      <w:pPr>
        <w:ind w:firstLine="708"/>
        <w:jc w:val="both"/>
        <w:rPr>
          <w:sz w:val="28"/>
          <w:szCs w:val="28"/>
        </w:rPr>
      </w:pPr>
      <w:r>
        <w:rPr>
          <w:sz w:val="28"/>
          <w:szCs w:val="28"/>
        </w:rPr>
        <w:t>2.2.4</w:t>
      </w:r>
      <w:r w:rsidRPr="00CC35A2">
        <w:rPr>
          <w:sz w:val="28"/>
          <w:szCs w:val="28"/>
        </w:rPr>
        <w:t xml:space="preserve">. </w:t>
      </w:r>
      <w:proofErr w:type="gramStart"/>
      <w:r w:rsidRPr="00B738EE">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B738EE">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047793">
        <w:rPr>
          <w:sz w:val="28"/>
          <w:szCs w:val="28"/>
        </w:rPr>
        <w:t>Лучевого</w:t>
      </w:r>
      <w:r w:rsidRPr="00CC35A2">
        <w:rPr>
          <w:sz w:val="28"/>
          <w:szCs w:val="28"/>
        </w:rPr>
        <w:t xml:space="preserve"> сельского поселения </w:t>
      </w:r>
      <w:proofErr w:type="spellStart"/>
      <w:r w:rsidRPr="00CC35A2">
        <w:rPr>
          <w:sz w:val="28"/>
          <w:szCs w:val="28"/>
        </w:rPr>
        <w:t>Лабинского</w:t>
      </w:r>
      <w:proofErr w:type="spellEnd"/>
      <w:r w:rsidRPr="00CC35A2">
        <w:rPr>
          <w:sz w:val="28"/>
          <w:szCs w:val="28"/>
        </w:rPr>
        <w:t xml:space="preserve"> района.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3" w:name="Par159"/>
      <w:bookmarkEnd w:id="3"/>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4" w:name="sub_137"/>
      <w:r w:rsidRPr="00CC35A2">
        <w:rPr>
          <w:sz w:val="28"/>
          <w:szCs w:val="28"/>
        </w:rPr>
        <w:t xml:space="preserve">Результатом предоставления муниципальной услуги является </w:t>
      </w:r>
      <w:r w:rsidR="00D24377">
        <w:rPr>
          <w:sz w:val="28"/>
          <w:szCs w:val="28"/>
        </w:rPr>
        <w:t xml:space="preserve">выдача </w:t>
      </w:r>
      <w:r w:rsidR="00D24377" w:rsidRPr="00D24377">
        <w:rPr>
          <w:sz w:val="28"/>
          <w:szCs w:val="28"/>
        </w:rPr>
        <w:t>архивной справки, архивной выписки,  копий архивных документов (далее - архивной копии), информационного письма</w:t>
      </w:r>
      <w:r w:rsidR="00047793">
        <w:rPr>
          <w:sz w:val="28"/>
          <w:szCs w:val="28"/>
        </w:rPr>
        <w:t xml:space="preserve">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sidR="00047793">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047793">
        <w:rPr>
          <w:sz w:val="28"/>
          <w:szCs w:val="28"/>
        </w:rPr>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0060227C">
        <w:rPr>
          <w:sz w:val="28"/>
          <w:szCs w:val="28"/>
        </w:rPr>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lastRenderedPageBreak/>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bookmarkEnd w:id="4"/>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r w:rsidRPr="00CC35A2">
        <w:rPr>
          <w:sz w:val="28"/>
          <w:szCs w:val="28"/>
        </w:rPr>
        <w:t xml:space="preserve">Срок предоставления муниципальной услуги </w:t>
      </w:r>
      <w:r>
        <w:rPr>
          <w:sz w:val="28"/>
          <w:szCs w:val="28"/>
        </w:rPr>
        <w:t xml:space="preserve">составляет не более </w:t>
      </w:r>
      <w:r w:rsidR="00D24377">
        <w:rPr>
          <w:sz w:val="28"/>
          <w:szCs w:val="28"/>
        </w:rPr>
        <w:t xml:space="preserve">пяти </w:t>
      </w:r>
      <w:r w:rsidRPr="00CC35A2">
        <w:rPr>
          <w:sz w:val="28"/>
          <w:szCs w:val="28"/>
        </w:rPr>
        <w:t xml:space="preserve">рабочих дней со дня </w:t>
      </w:r>
      <w:r>
        <w:rPr>
          <w:sz w:val="28"/>
          <w:szCs w:val="28"/>
        </w:rPr>
        <w:t>регистрации</w:t>
      </w:r>
      <w:r w:rsidRPr="00CC35A2">
        <w:rPr>
          <w:sz w:val="28"/>
          <w:szCs w:val="28"/>
        </w:rPr>
        <w:t xml:space="preserve"> заявления </w:t>
      </w:r>
      <w:r w:rsidRPr="00D228E0">
        <w:rPr>
          <w:sz w:val="28"/>
          <w:szCs w:val="28"/>
        </w:rPr>
        <w:t xml:space="preserve">о предоставлении </w:t>
      </w:r>
      <w:r>
        <w:rPr>
          <w:sz w:val="28"/>
          <w:szCs w:val="28"/>
        </w:rPr>
        <w:t>муниципальной услуги.</w:t>
      </w:r>
    </w:p>
    <w:p w:rsidR="00DE0D6D" w:rsidRDefault="00DE0D6D" w:rsidP="00DE0D6D">
      <w:pPr>
        <w:ind w:firstLine="708"/>
        <w:jc w:val="both"/>
        <w:rPr>
          <w:sz w:val="28"/>
          <w:szCs w:val="28"/>
        </w:rPr>
      </w:pPr>
      <w:r w:rsidRPr="00CD5BF7">
        <w:rPr>
          <w:sz w:val="28"/>
          <w:szCs w:val="28"/>
        </w:rPr>
        <w:t>В случае подачи заявителем заявления на получение муниципальн</w:t>
      </w:r>
      <w:r>
        <w:rPr>
          <w:sz w:val="28"/>
          <w:szCs w:val="28"/>
        </w:rPr>
        <w:t xml:space="preserve">ой услуги через </w:t>
      </w:r>
      <w:r w:rsidR="00BE6269">
        <w:rPr>
          <w:sz w:val="28"/>
          <w:szCs w:val="28"/>
        </w:rPr>
        <w:t>е</w:t>
      </w:r>
      <w:r>
        <w:rPr>
          <w:sz w:val="28"/>
          <w:szCs w:val="28"/>
        </w:rPr>
        <w:t xml:space="preserve">диный портал, </w:t>
      </w:r>
      <w:r w:rsidR="00043844">
        <w:rPr>
          <w:sz w:val="28"/>
          <w:szCs w:val="28"/>
        </w:rPr>
        <w:t>р</w:t>
      </w:r>
      <w:r w:rsidRPr="00CD5BF7">
        <w:rPr>
          <w:sz w:val="28"/>
          <w:szCs w:val="28"/>
        </w:rPr>
        <w:t xml:space="preserve">егиональный портал срок предоставления муниципальной услуги не превышает </w:t>
      </w:r>
      <w:r>
        <w:rPr>
          <w:sz w:val="28"/>
          <w:szCs w:val="28"/>
        </w:rPr>
        <w:t>д</w:t>
      </w:r>
      <w:r w:rsidR="00254948">
        <w:rPr>
          <w:sz w:val="28"/>
          <w:szCs w:val="28"/>
        </w:rPr>
        <w:t>еся</w:t>
      </w:r>
      <w:r>
        <w:rPr>
          <w:sz w:val="28"/>
          <w:szCs w:val="28"/>
        </w:rPr>
        <w:t>ти</w:t>
      </w:r>
      <w:r w:rsidRPr="00CD5BF7">
        <w:rPr>
          <w:sz w:val="28"/>
          <w:szCs w:val="28"/>
        </w:rPr>
        <w:t xml:space="preserve"> рабочих дней</w:t>
      </w:r>
      <w:r>
        <w:rPr>
          <w:sz w:val="28"/>
          <w:szCs w:val="28"/>
        </w:rPr>
        <w:t>.</w:t>
      </w:r>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8152C9" w:rsidRDefault="00E34976" w:rsidP="00E34976">
      <w:pPr>
        <w:autoSpaceDE w:val="0"/>
        <w:autoSpaceDN w:val="0"/>
        <w:adjustRightInd w:val="0"/>
        <w:ind w:firstLine="709"/>
        <w:jc w:val="both"/>
        <w:rPr>
          <w:sz w:val="28"/>
          <w:szCs w:val="28"/>
        </w:rPr>
      </w:pPr>
      <w:proofErr w:type="gramStart"/>
      <w:r w:rsidRPr="00E349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w:t>
      </w:r>
      <w:proofErr w:type="spellStart"/>
      <w:r w:rsidRPr="00E34976">
        <w:rPr>
          <w:sz w:val="28"/>
          <w:szCs w:val="28"/>
        </w:rPr>
        <w:t>Интернет-портале</w:t>
      </w:r>
      <w:proofErr w:type="spellEnd"/>
      <w:r w:rsidRPr="00E34976">
        <w:rPr>
          <w:sz w:val="28"/>
          <w:szCs w:val="28"/>
        </w:rPr>
        <w:t xml:space="preserve"> администрации </w:t>
      </w:r>
      <w:r w:rsidR="00047793">
        <w:rPr>
          <w:sz w:val="28"/>
          <w:szCs w:val="28"/>
        </w:rPr>
        <w:t>Лучевого</w:t>
      </w:r>
      <w:r w:rsidRPr="00E34976">
        <w:rPr>
          <w:sz w:val="28"/>
          <w:szCs w:val="28"/>
        </w:rPr>
        <w:t xml:space="preserve"> сельского поселения </w:t>
      </w:r>
      <w:proofErr w:type="spellStart"/>
      <w:r w:rsidRPr="00E34976">
        <w:rPr>
          <w:sz w:val="28"/>
          <w:szCs w:val="28"/>
        </w:rPr>
        <w:t>Лабинского</w:t>
      </w:r>
      <w:proofErr w:type="spellEnd"/>
      <w:r w:rsidRPr="00E34976">
        <w:rPr>
          <w:sz w:val="28"/>
          <w:szCs w:val="28"/>
        </w:rPr>
        <w:t xml:space="preserve"> района в сети Интернет, в федеральной государственной информационной системе «Федеральный</w:t>
      </w:r>
      <w:proofErr w:type="gramEnd"/>
      <w:r w:rsidRPr="00E34976">
        <w:rPr>
          <w:sz w:val="28"/>
          <w:szCs w:val="28"/>
        </w:rPr>
        <w:t xml:space="preserve"> реестр государственных и муниципальных услуг (функций)» и на Едином портале государственных и муниципальных услуг.</w:t>
      </w:r>
    </w:p>
    <w:p w:rsidR="00E34976" w:rsidRPr="00CC35A2" w:rsidRDefault="00E34976" w:rsidP="000C7A4A">
      <w:pPr>
        <w:autoSpaceDE w:val="0"/>
        <w:autoSpaceDN w:val="0"/>
        <w:adjustRightInd w:val="0"/>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proofErr w:type="gramStart"/>
      <w:r w:rsidRPr="00CC35A2">
        <w:rPr>
          <w:sz w:val="28"/>
          <w:szCs w:val="28"/>
        </w:rPr>
        <w:t xml:space="preserve">заявление о предоставлении муниципальной услуги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roofErr w:type="gramEnd"/>
    </w:p>
    <w:p w:rsidR="00DE0D6D" w:rsidRPr="008018CC" w:rsidRDefault="00DE0D6D" w:rsidP="00DE0D6D">
      <w:pPr>
        <w:autoSpaceDE w:val="0"/>
        <w:autoSpaceDN w:val="0"/>
        <w:adjustRightInd w:val="0"/>
        <w:ind w:firstLine="720"/>
        <w:jc w:val="both"/>
        <w:rPr>
          <w:sz w:val="28"/>
          <w:szCs w:val="28"/>
        </w:rPr>
      </w:pPr>
      <w:r w:rsidRPr="008018CC">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w:t>
      </w:r>
      <w:r w:rsidRPr="008018CC">
        <w:rPr>
          <w:sz w:val="28"/>
          <w:szCs w:val="28"/>
        </w:rPr>
        <w:lastRenderedPageBreak/>
        <w:t>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w:t>
      </w:r>
      <w:proofErr w:type="gramStart"/>
      <w:r w:rsidRPr="00543C0D">
        <w:rPr>
          <w:sz w:val="28"/>
          <w:szCs w:val="28"/>
        </w:rPr>
        <w:t xml:space="preserve">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bCs/>
          <w:sz w:val="28"/>
          <w:szCs w:val="28"/>
        </w:rPr>
      </w:pPr>
      <w:r w:rsidRPr="00CC35A2">
        <w:rPr>
          <w:b/>
          <w:bCs/>
          <w:sz w:val="28"/>
          <w:szCs w:val="28"/>
        </w:rPr>
        <w:t xml:space="preserve">2.7. </w:t>
      </w:r>
      <w:proofErr w:type="gramStart"/>
      <w:r w:rsidRPr="00CC35A2">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w:t>
      </w:r>
      <w:r w:rsidRPr="00CC35A2">
        <w:rPr>
          <w:b/>
          <w:bCs/>
          <w:sz w:val="28"/>
          <w:szCs w:val="28"/>
        </w:rPr>
        <w:lastRenderedPageBreak/>
        <w:t xml:space="preserve">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roofErr w:type="gramEnd"/>
    </w:p>
    <w:p w:rsidR="00D24377" w:rsidRPr="00CC35A2" w:rsidRDefault="00D24377" w:rsidP="00DE0D6D">
      <w:pPr>
        <w:autoSpaceDE w:val="0"/>
        <w:autoSpaceDN w:val="0"/>
        <w:adjustRightInd w:val="0"/>
        <w:jc w:val="center"/>
        <w:rPr>
          <w:b/>
          <w:bCs/>
          <w:sz w:val="28"/>
          <w:szCs w:val="28"/>
        </w:rPr>
      </w:pPr>
    </w:p>
    <w:p w:rsidR="00DE0D6D" w:rsidRDefault="00D24377" w:rsidP="00D24377">
      <w:pPr>
        <w:autoSpaceDE w:val="0"/>
        <w:autoSpaceDN w:val="0"/>
        <w:adjustRightInd w:val="0"/>
        <w:ind w:firstLine="709"/>
        <w:jc w:val="both"/>
        <w:rPr>
          <w:sz w:val="28"/>
          <w:szCs w:val="28"/>
        </w:rPr>
      </w:pPr>
      <w:r w:rsidRPr="00D2437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rsidR="00D24377" w:rsidRPr="00CC35A2" w:rsidRDefault="00D24377" w:rsidP="00DE0D6D">
      <w:pPr>
        <w:autoSpaceDE w:val="0"/>
        <w:autoSpaceDN w:val="0"/>
        <w:adjustRightInd w:val="0"/>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008F6E01">
        <w:rPr>
          <w:b/>
          <w:sz w:val="28"/>
          <w:szCs w:val="28"/>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36"/>
      <w:bookmarkEnd w:id="5"/>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6" w:name="dst159"/>
      <w:bookmarkEnd w:id="6"/>
      <w:proofErr w:type="gramStart"/>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sidR="00E60EBD">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sidR="00E60EBD">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указанных</w:t>
      </w:r>
      <w:proofErr w:type="gramEnd"/>
      <w:r>
        <w:rPr>
          <w:rFonts w:eastAsia="DejaVu Sans"/>
          <w:kern w:val="3"/>
          <w:sz w:val="28"/>
          <w:szCs w:val="28"/>
          <w:shd w:val="clear" w:color="auto" w:fill="FFFFFF"/>
          <w:lang w:eastAsia="zh-CN" w:bidi="hi-IN"/>
        </w:rPr>
        <w:t xml:space="preserve"> в части 6 статьи 7 </w:t>
      </w:r>
      <w:bookmarkStart w:id="7" w:name="dst38"/>
      <w:bookmarkEnd w:id="7"/>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8F6E01">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bookmarkStart w:id="8" w:name="dst290"/>
      <w:bookmarkEnd w:id="8"/>
      <w:r w:rsidR="0060227C">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291"/>
      <w:bookmarkStart w:id="10" w:name="sub_214714"/>
      <w:bookmarkEnd w:id="9"/>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sidR="0060227C">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sidR="0060227C">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sidR="0060227C">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bookmarkEnd w:id="10"/>
      <w:r w:rsidR="0060227C">
        <w:rPr>
          <w:rFonts w:eastAsia="DejaVu Sans"/>
          <w:kern w:val="3"/>
          <w:sz w:val="28"/>
          <w:szCs w:val="28"/>
          <w:shd w:val="clear" w:color="auto" w:fill="FFFFFF"/>
          <w:lang w:eastAsia="zh-CN" w:bidi="hi-IN"/>
        </w:rPr>
        <w:t xml:space="preserve"> </w:t>
      </w:r>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9E1F17">
        <w:rPr>
          <w:rFonts w:eastAsia="DejaVu Sans"/>
          <w:kern w:val="3"/>
          <w:sz w:val="28"/>
          <w:szCs w:val="28"/>
          <w:lang w:eastAsia="zh-CN" w:bidi="hi-IN"/>
        </w:rPr>
        <w:t>ии и ау</w:t>
      </w:r>
      <w:proofErr w:type="gramEnd"/>
      <w:r w:rsidRPr="009E1F17">
        <w:rPr>
          <w:rFonts w:eastAsia="DejaVu Sans"/>
          <w:kern w:val="3"/>
          <w:sz w:val="28"/>
          <w:szCs w:val="28"/>
          <w:lang w:eastAsia="zh-CN" w:bidi="hi-IN"/>
        </w:rPr>
        <w:t xml:space="preserve">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proofErr w:type="gramStart"/>
      <w:r w:rsidRPr="009E1F17">
        <w:rPr>
          <w:sz w:val="28"/>
          <w:szCs w:val="28"/>
        </w:rPr>
        <w:lastRenderedPageBreak/>
        <w:t>2.8.</w:t>
      </w:r>
      <w:r>
        <w:rPr>
          <w:sz w:val="28"/>
          <w:szCs w:val="28"/>
        </w:rPr>
        <w:t>3</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008F6E01">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008F6E0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008F6E01">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sidR="008F6E01">
        <w:rPr>
          <w:sz w:val="28"/>
          <w:szCs w:val="28"/>
        </w:rPr>
        <w:t xml:space="preserve"> </w:t>
      </w:r>
      <w:r w:rsidRPr="00263C02">
        <w:rPr>
          <w:sz w:val="28"/>
          <w:szCs w:val="28"/>
        </w:rPr>
        <w:t>нормативными правовыми актами</w:t>
      </w:r>
      <w:r w:rsidR="008F6E01">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008F6E01">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lastRenderedPageBreak/>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1" w:name="OLE_LINK1"/>
      <w:bookmarkStart w:id="12" w:name="OLE_LINK2"/>
      <w:r w:rsidRPr="00E645B2">
        <w:rPr>
          <w:sz w:val="28"/>
          <w:szCs w:val="28"/>
        </w:rPr>
        <w:t>при наличии хотя бы одного из следующих оснований</w:t>
      </w:r>
      <w:bookmarkEnd w:id="11"/>
      <w:bookmarkEnd w:id="12"/>
      <w:r w:rsidRPr="00E645B2">
        <w:rPr>
          <w:sz w:val="28"/>
          <w:szCs w:val="28"/>
        </w:rPr>
        <w:t>:</w:t>
      </w:r>
    </w:p>
    <w:p w:rsidR="00DE0D6D" w:rsidRPr="003452A2" w:rsidRDefault="005655B3" w:rsidP="00DE0D6D">
      <w:pPr>
        <w:ind w:firstLine="709"/>
        <w:jc w:val="both"/>
        <w:rPr>
          <w:sz w:val="28"/>
          <w:szCs w:val="28"/>
        </w:rPr>
      </w:pPr>
      <w:r w:rsidRPr="005655B3">
        <w:rPr>
          <w:sz w:val="28"/>
          <w:szCs w:val="28"/>
        </w:rPr>
        <w:t>отсутствие у заявителя права на получение муниципальной услуги</w:t>
      </w:r>
      <w:r w:rsidR="00502289">
        <w:rPr>
          <w:sz w:val="28"/>
          <w:szCs w:val="28"/>
        </w:rPr>
        <w:t>.</w:t>
      </w:r>
    </w:p>
    <w:p w:rsidR="00DE0D6D" w:rsidRDefault="00DE0D6D" w:rsidP="00DE0D6D">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60EBD" w:rsidRDefault="00E60EBD" w:rsidP="000D5AEA">
      <w:pPr>
        <w:autoSpaceDE w:val="0"/>
        <w:autoSpaceDN w:val="0"/>
        <w:adjustRightInd w:val="0"/>
        <w:jc w:val="center"/>
        <w:rPr>
          <w:b/>
          <w:sz w:val="28"/>
          <w:szCs w:val="28"/>
        </w:rPr>
      </w:pPr>
    </w:p>
    <w:p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008F6E01">
        <w:rPr>
          <w:sz w:val="28"/>
          <w:szCs w:val="28"/>
        </w:rPr>
        <w:t xml:space="preserve"> </w:t>
      </w:r>
      <w:r w:rsidRPr="00AA2A32">
        <w:rPr>
          <w:sz w:val="28"/>
          <w:szCs w:val="28"/>
        </w:rPr>
        <w:t>Предоставление муниципальной услуги осуществляется бесплатно.</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TimesNewRoman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w:t>
      </w:r>
      <w:r w:rsidRPr="00CC35A2">
        <w:rPr>
          <w:sz w:val="28"/>
          <w:szCs w:val="28"/>
        </w:rPr>
        <w:lastRenderedPageBreak/>
        <w:t>Количество мест ожидания определяется исходя из фактической нагрузки и возможности их размещения в помещении.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00E60EBD">
        <w:rPr>
          <w:sz w:val="28"/>
          <w:szCs w:val="28"/>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35A2">
        <w:rPr>
          <w:sz w:val="28"/>
          <w:szCs w:val="28"/>
        </w:rPr>
        <w:t>сурдопереводчика</w:t>
      </w:r>
      <w:proofErr w:type="spellEnd"/>
      <w:r w:rsidRPr="00CC35A2">
        <w:rPr>
          <w:sz w:val="28"/>
          <w:szCs w:val="28"/>
        </w:rPr>
        <w:t xml:space="preserve"> и </w:t>
      </w:r>
      <w:proofErr w:type="spellStart"/>
      <w:r w:rsidRPr="00CC35A2">
        <w:rPr>
          <w:sz w:val="28"/>
          <w:szCs w:val="28"/>
        </w:rPr>
        <w:t>тифлосурдопереводчика</w:t>
      </w:r>
      <w:proofErr w:type="spellEnd"/>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rsidR="00DE0D6D" w:rsidRPr="00CC35A2" w:rsidRDefault="00DE0D6D" w:rsidP="00DE0D6D">
      <w:pPr>
        <w:ind w:firstLine="709"/>
        <w:jc w:val="both"/>
        <w:rPr>
          <w:sz w:val="28"/>
          <w:szCs w:val="28"/>
        </w:rPr>
      </w:pPr>
      <w:r w:rsidRPr="00CC35A2">
        <w:rPr>
          <w:sz w:val="28"/>
          <w:szCs w:val="28"/>
        </w:rPr>
        <w:t xml:space="preserve">установление и соблюдение требований к помещениям, в которых </w:t>
      </w:r>
      <w:proofErr w:type="spellStart"/>
      <w:r w:rsidRPr="00CC35A2">
        <w:rPr>
          <w:sz w:val="28"/>
          <w:szCs w:val="28"/>
        </w:rPr>
        <w:t>предоставляется</w:t>
      </w:r>
      <w:r>
        <w:rPr>
          <w:sz w:val="28"/>
          <w:szCs w:val="28"/>
        </w:rPr>
        <w:t>муниципальная</w:t>
      </w:r>
      <w:proofErr w:type="spellEnd"/>
      <w:r w:rsidRPr="00CC35A2">
        <w:rPr>
          <w:sz w:val="28"/>
          <w:szCs w:val="28"/>
        </w:rPr>
        <w:t xml:space="preserve"> услуга;</w:t>
      </w:r>
    </w:p>
    <w:p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Default="00DE0D6D" w:rsidP="00DE0D6D">
      <w:pPr>
        <w:ind w:firstLine="709"/>
        <w:jc w:val="both"/>
        <w:rPr>
          <w:sz w:val="28"/>
          <w:szCs w:val="28"/>
        </w:rPr>
      </w:pPr>
      <w:r w:rsidRPr="00CC35A2">
        <w:rPr>
          <w:sz w:val="28"/>
          <w:szCs w:val="28"/>
        </w:rPr>
        <w:lastRenderedPageBreak/>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rsidR="00DE0D6D" w:rsidRPr="00010BEE" w:rsidRDefault="00DE0D6D" w:rsidP="00DE0D6D">
      <w:pPr>
        <w:ind w:firstLine="709"/>
        <w:jc w:val="both"/>
        <w:rPr>
          <w:sz w:val="28"/>
          <w:szCs w:val="28"/>
        </w:rPr>
      </w:pPr>
      <w:r w:rsidRPr="00010BEE">
        <w:rPr>
          <w:sz w:val="28"/>
          <w:szCs w:val="28"/>
        </w:rPr>
        <w:t>отсутствие обоснованных жалоб;</w:t>
      </w:r>
    </w:p>
    <w:p w:rsidR="00DE0D6D" w:rsidRDefault="00DE0D6D" w:rsidP="00DE0D6D">
      <w:pPr>
        <w:ind w:firstLine="709"/>
        <w:jc w:val="both"/>
        <w:rPr>
          <w:sz w:val="28"/>
          <w:szCs w:val="28"/>
        </w:rPr>
      </w:pPr>
      <w:r w:rsidRPr="00010BEE">
        <w:rPr>
          <w:sz w:val="28"/>
          <w:szCs w:val="28"/>
        </w:rPr>
        <w:t>доступность информационных материалов.</w:t>
      </w:r>
    </w:p>
    <w:p w:rsidR="00DE0D6D" w:rsidRPr="00CC35A2" w:rsidRDefault="00DE0D6D" w:rsidP="00DE0D6D">
      <w:pPr>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proofErr w:type="spellStart"/>
      <w:r>
        <w:rPr>
          <w:sz w:val="28"/>
          <w:szCs w:val="28"/>
        </w:rPr>
        <w:t>администрациюдля</w:t>
      </w:r>
      <w:proofErr w:type="spellEnd"/>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008F6E01">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proofErr w:type="gramStart"/>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sidR="008F6E01">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lastRenderedPageBreak/>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2"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t>
      </w:r>
      <w:proofErr w:type="spellStart"/>
      <w:r w:rsidR="004C2DFE" w:rsidRPr="004C2DFE">
        <w:rPr>
          <w:sz w:val="28"/>
          <w:szCs w:val="28"/>
        </w:rPr>
        <w:t>www.pgu.krasnodar.ru</w:t>
      </w:r>
      <w:proofErr w:type="spellEnd"/>
      <w:r w:rsidR="004C2DFE" w:rsidRPr="004C2DFE">
        <w:rPr>
          <w:sz w:val="28"/>
          <w:szCs w:val="28"/>
        </w:rPr>
        <w:t>)</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9E3A26">
        <w:rPr>
          <w:sz w:val="28"/>
          <w:szCs w:val="28"/>
        </w:rPr>
        <w:t>(функций) Краснодарского края».</w:t>
      </w:r>
    </w:p>
    <w:p w:rsidR="004C2DFE" w:rsidRPr="00CC35A2" w:rsidRDefault="004C2DFE" w:rsidP="004C2DFE">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00E60EBD">
        <w:rPr>
          <w:b/>
          <w:sz w:val="28"/>
          <w:szCs w:val="28"/>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3" w:name="Par343"/>
      <w:bookmarkEnd w:id="13"/>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 xml:space="preserve">дминистрации, принятие решения о предоставлении муниципальной услуги или об отказе в предоставлении </w:t>
      </w:r>
      <w:r w:rsidRPr="00CC35A2">
        <w:rPr>
          <w:color w:val="000000" w:themeColor="text1"/>
          <w:sz w:val="28"/>
          <w:szCs w:val="28"/>
        </w:rPr>
        <w:lastRenderedPageBreak/>
        <w:t>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 xml:space="preserve">При предоставлении муниципальной </w:t>
      </w:r>
      <w:proofErr w:type="spellStart"/>
      <w:r w:rsidRPr="00BB6AD0">
        <w:rPr>
          <w:color w:val="000000" w:themeColor="text1"/>
          <w:sz w:val="28"/>
          <w:szCs w:val="28"/>
        </w:rPr>
        <w:t>услугив</w:t>
      </w:r>
      <w:proofErr w:type="spellEnd"/>
      <w:r w:rsidRPr="00BB6AD0">
        <w:rPr>
          <w:color w:val="000000" w:themeColor="text1"/>
          <w:sz w:val="28"/>
          <w:szCs w:val="28"/>
        </w:rPr>
        <w:t xml:space="preserve">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4" w:name="sub_10021"/>
      <w:bookmarkEnd w:id="14"/>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5" w:name="sub_10022"/>
      <w:bookmarkStart w:id="16" w:name="sub_100211"/>
      <w:bookmarkStart w:id="17" w:name="sub_10023"/>
      <w:bookmarkStart w:id="18" w:name="sub_100221"/>
      <w:bookmarkEnd w:id="15"/>
      <w:bookmarkEnd w:id="16"/>
      <w:bookmarkEnd w:id="17"/>
      <w:bookmarkEnd w:id="18"/>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19" w:name="sub_10024"/>
      <w:bookmarkStart w:id="20" w:name="sub_100231"/>
      <w:bookmarkEnd w:id="19"/>
      <w:bookmarkEnd w:id="20"/>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1" w:name="sub_10026"/>
      <w:bookmarkStart w:id="22" w:name="sub_100241"/>
      <w:bookmarkEnd w:id="21"/>
      <w:bookmarkEnd w:id="22"/>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3" w:name="sub_10027"/>
      <w:bookmarkStart w:id="24" w:name="sub_100261"/>
      <w:bookmarkEnd w:id="23"/>
      <w:bookmarkEnd w:id="24"/>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5" w:name="sub_10028"/>
      <w:bookmarkStart w:id="26" w:name="sub_100271"/>
      <w:bookmarkEnd w:id="25"/>
      <w:bookmarkEnd w:id="26"/>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7" w:name="sub_10029"/>
      <w:bookmarkStart w:id="28" w:name="sub_100281"/>
      <w:bookmarkEnd w:id="27"/>
      <w:bookmarkEnd w:id="28"/>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008F6E01">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заявителя </w:t>
      </w:r>
      <w:r w:rsidR="00BD5C38" w:rsidRPr="00BD5C38">
        <w:rPr>
          <w:sz w:val="28"/>
          <w:szCs w:val="28"/>
        </w:rPr>
        <w:t xml:space="preserve"> осуществля</w:t>
      </w:r>
      <w:r w:rsidR="00BD5C38">
        <w:rPr>
          <w:sz w:val="28"/>
          <w:szCs w:val="28"/>
        </w:rPr>
        <w:t>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005C76F3">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005C76F3">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lastRenderedPageBreak/>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sidR="009E3A26">
        <w:rPr>
          <w:b/>
          <w:sz w:val="28"/>
          <w:szCs w:val="28"/>
        </w:rPr>
        <w:t>3</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005C76F3">
        <w:rPr>
          <w:b/>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9E3A26" w:rsidRDefault="00DE0D6D" w:rsidP="00DE0D6D">
      <w:pPr>
        <w:autoSpaceDE w:val="0"/>
        <w:autoSpaceDN w:val="0"/>
        <w:adjustRightInd w:val="0"/>
        <w:ind w:firstLine="709"/>
        <w:jc w:val="both"/>
        <w:rPr>
          <w:sz w:val="28"/>
          <w:szCs w:val="28"/>
        </w:rPr>
      </w:pPr>
      <w:r w:rsidRPr="00CC35A2">
        <w:rPr>
          <w:rFonts w:eastAsia="Calibri"/>
          <w:sz w:val="28"/>
          <w:szCs w:val="28"/>
        </w:rPr>
        <w:t>3.</w:t>
      </w:r>
      <w:r w:rsidR="009E3A26">
        <w:rPr>
          <w:rFonts w:eastAsia="Calibri"/>
          <w:sz w:val="28"/>
          <w:szCs w:val="28"/>
        </w:rPr>
        <w:t>3</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005C76F3">
        <w:rPr>
          <w:sz w:val="28"/>
          <w:szCs w:val="28"/>
        </w:rPr>
        <w:t xml:space="preserve"> </w:t>
      </w:r>
      <w:r w:rsidRPr="00211AFC">
        <w:rPr>
          <w:sz w:val="28"/>
          <w:szCs w:val="28"/>
        </w:rPr>
        <w:t>пакета документов из документов, представленных заявителем</w:t>
      </w:r>
      <w:r w:rsidR="009E3A26">
        <w:rPr>
          <w:sz w:val="28"/>
          <w:szCs w:val="28"/>
        </w:rPr>
        <w:t>.</w:t>
      </w:r>
    </w:p>
    <w:p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w:t>
      </w:r>
      <w:r w:rsidR="009E3A26">
        <w:rPr>
          <w:sz w:val="28"/>
          <w:szCs w:val="28"/>
        </w:rPr>
        <w:t>3</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005C76F3">
        <w:rPr>
          <w:sz w:val="28"/>
          <w:szCs w:val="28"/>
        </w:rPr>
        <w:t xml:space="preserve"> </w:t>
      </w:r>
      <w:r w:rsidR="00502289" w:rsidRPr="00502289">
        <w:rPr>
          <w:sz w:val="28"/>
          <w:szCs w:val="28"/>
        </w:rPr>
        <w:t>архивн</w:t>
      </w:r>
      <w:r w:rsidR="00502289">
        <w:rPr>
          <w:sz w:val="28"/>
          <w:szCs w:val="28"/>
        </w:rPr>
        <w:t>ую</w:t>
      </w:r>
      <w:r w:rsidR="00502289" w:rsidRPr="00502289">
        <w:rPr>
          <w:sz w:val="28"/>
          <w:szCs w:val="28"/>
        </w:rPr>
        <w:t xml:space="preserve"> справк</w:t>
      </w:r>
      <w:r w:rsidR="00502289">
        <w:rPr>
          <w:sz w:val="28"/>
          <w:szCs w:val="28"/>
        </w:rPr>
        <w:t>у</w:t>
      </w:r>
      <w:r w:rsidR="00502289" w:rsidRPr="00502289">
        <w:rPr>
          <w:sz w:val="28"/>
          <w:szCs w:val="28"/>
        </w:rPr>
        <w:t>, архивн</w:t>
      </w:r>
      <w:r w:rsidR="00502289">
        <w:rPr>
          <w:sz w:val="28"/>
          <w:szCs w:val="28"/>
        </w:rPr>
        <w:t>ую</w:t>
      </w:r>
      <w:r w:rsidR="00502289" w:rsidRPr="00502289">
        <w:rPr>
          <w:sz w:val="28"/>
          <w:szCs w:val="28"/>
        </w:rPr>
        <w:t xml:space="preserve"> выписк</w:t>
      </w:r>
      <w:r w:rsidR="00502289">
        <w:rPr>
          <w:sz w:val="28"/>
          <w:szCs w:val="28"/>
        </w:rPr>
        <w:t>у</w:t>
      </w:r>
      <w:r w:rsidR="00502289" w:rsidRPr="00502289">
        <w:rPr>
          <w:sz w:val="28"/>
          <w:szCs w:val="28"/>
        </w:rPr>
        <w:t>,  копи</w:t>
      </w:r>
      <w:r w:rsidR="00502289">
        <w:rPr>
          <w:sz w:val="28"/>
          <w:szCs w:val="28"/>
        </w:rPr>
        <w:t xml:space="preserve">ю </w:t>
      </w:r>
      <w:r w:rsidR="00502289" w:rsidRPr="00502289">
        <w:rPr>
          <w:sz w:val="28"/>
          <w:szCs w:val="28"/>
        </w:rPr>
        <w:t>архивных документов, информационно</w:t>
      </w:r>
      <w:r w:rsidR="00502289">
        <w:rPr>
          <w:sz w:val="28"/>
          <w:szCs w:val="28"/>
        </w:rPr>
        <w:t>е</w:t>
      </w:r>
      <w:r w:rsidR="00502289" w:rsidRPr="00502289">
        <w:rPr>
          <w:sz w:val="28"/>
          <w:szCs w:val="28"/>
        </w:rPr>
        <w:t xml:space="preserve"> письм</w:t>
      </w:r>
      <w:r w:rsidR="00502289">
        <w:rPr>
          <w:sz w:val="28"/>
          <w:szCs w:val="28"/>
        </w:rPr>
        <w:t>о</w:t>
      </w:r>
      <w:r w:rsidRPr="002C0D0D">
        <w:rPr>
          <w:sz w:val="28"/>
          <w:szCs w:val="28"/>
        </w:rPr>
        <w:t xml:space="preserve">, обеспечивает </w:t>
      </w:r>
      <w:r w:rsidR="00502289">
        <w:rPr>
          <w:sz w:val="28"/>
          <w:szCs w:val="28"/>
        </w:rPr>
        <w:t>их</w:t>
      </w:r>
      <w:r w:rsidRPr="002C0D0D">
        <w:rPr>
          <w:sz w:val="28"/>
          <w:szCs w:val="28"/>
        </w:rPr>
        <w:t xml:space="preserve">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Pr>
          <w:sz w:val="28"/>
          <w:szCs w:val="28"/>
        </w:rPr>
        <w:t>а</w:t>
      </w:r>
      <w:r w:rsidRPr="008E0124">
        <w:rPr>
          <w:sz w:val="28"/>
          <w:szCs w:val="28"/>
        </w:rPr>
        <w:t>дминистрации, от</w:t>
      </w:r>
      <w:r>
        <w:rPr>
          <w:sz w:val="28"/>
          <w:szCs w:val="28"/>
        </w:rPr>
        <w:t>ветственным за делопроизводство;</w:t>
      </w:r>
    </w:p>
    <w:p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Pr>
          <w:sz w:val="28"/>
          <w:szCs w:val="28"/>
        </w:rPr>
        <w:t>,</w:t>
      </w:r>
      <w:r w:rsidR="00E60EBD">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3</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00502289" w:rsidRPr="00502289">
        <w:rPr>
          <w:sz w:val="28"/>
          <w:szCs w:val="28"/>
        </w:rPr>
        <w:t>архивной справки, архивной выпис</w:t>
      </w:r>
      <w:r w:rsidR="00502289">
        <w:rPr>
          <w:sz w:val="28"/>
          <w:szCs w:val="28"/>
        </w:rPr>
        <w:t>ки,  копий архивных документов</w:t>
      </w:r>
      <w:r w:rsidR="00502289" w:rsidRPr="00502289">
        <w:rPr>
          <w:sz w:val="28"/>
          <w:szCs w:val="28"/>
        </w:rPr>
        <w:t xml:space="preserve">, информационного письма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C6F7B">
        <w:rPr>
          <w:sz w:val="28"/>
          <w:szCs w:val="28"/>
        </w:rPr>
        <w:t xml:space="preserve">.5. Способом фиксации результата административной процедуры является регистрация </w:t>
      </w:r>
      <w:r w:rsidR="00502289" w:rsidRPr="00502289">
        <w:rPr>
          <w:sz w:val="28"/>
          <w:szCs w:val="28"/>
        </w:rPr>
        <w:t>архивной справки, архивной выписки,  копий архивных документов, информационного письма</w:t>
      </w:r>
      <w:r w:rsidR="005C76F3">
        <w:rPr>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sidR="00502289">
        <w:rPr>
          <w:b/>
          <w:sz w:val="28"/>
          <w:szCs w:val="28"/>
        </w:rPr>
        <w:t>4</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sidR="00502289">
        <w:rPr>
          <w:sz w:val="28"/>
          <w:szCs w:val="28"/>
        </w:rPr>
        <w:t>4</w:t>
      </w:r>
      <w:r w:rsidRPr="00CA38A8">
        <w:rPr>
          <w:sz w:val="28"/>
          <w:szCs w:val="28"/>
        </w:rPr>
        <w:t xml:space="preserve">.1. Основанием для начала административной процедуры является регистрация </w:t>
      </w:r>
      <w:r w:rsidR="00502289" w:rsidRPr="00502289">
        <w:rPr>
          <w:sz w:val="28"/>
          <w:szCs w:val="28"/>
        </w:rPr>
        <w:t>архивной справки, архивной выписки,  копий архивных документов, информационного письма</w:t>
      </w:r>
      <w:r w:rsidR="005C76F3">
        <w:rPr>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w:t>
      </w:r>
      <w:r w:rsidR="00502289">
        <w:rPr>
          <w:rFonts w:eastAsia="Calibri"/>
          <w:sz w:val="28"/>
          <w:szCs w:val="28"/>
        </w:rPr>
        <w:t>4</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w:t>
      </w:r>
      <w:r w:rsidR="00502289">
        <w:rPr>
          <w:sz w:val="28"/>
          <w:szCs w:val="28"/>
        </w:rPr>
        <w:t>4</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w:t>
      </w:r>
      <w:r w:rsidRPr="00DA0118">
        <w:rPr>
          <w:sz w:val="28"/>
          <w:szCs w:val="28"/>
        </w:rPr>
        <w:lastRenderedPageBreak/>
        <w:t xml:space="preserve">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sidR="00502289">
        <w:rPr>
          <w:sz w:val="28"/>
          <w:szCs w:val="28"/>
        </w:rPr>
        <w:t>4</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sidR="00502289">
        <w:rPr>
          <w:sz w:val="28"/>
          <w:szCs w:val="28"/>
        </w:rPr>
        <w:t>4</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4</w:t>
      </w:r>
      <w:r>
        <w:rPr>
          <w:sz w:val="28"/>
          <w:szCs w:val="28"/>
        </w:rPr>
        <w:t>.6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00502289" w:rsidRPr="00502289">
        <w:rPr>
          <w:sz w:val="28"/>
          <w:szCs w:val="28"/>
        </w:rPr>
        <w:t>архивной справки, архивной выписки,  копий архивных документов, информационного письма</w:t>
      </w:r>
      <w:r w:rsidR="005C76F3">
        <w:rPr>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sidR="00502289">
        <w:rPr>
          <w:sz w:val="28"/>
          <w:szCs w:val="28"/>
        </w:rPr>
        <w:t>4</w:t>
      </w:r>
      <w:r>
        <w:rPr>
          <w:sz w:val="28"/>
          <w:szCs w:val="28"/>
        </w:rPr>
        <w:t>.7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t>3.</w:t>
      </w:r>
      <w:r w:rsidR="00502289">
        <w:rPr>
          <w:b/>
          <w:sz w:val="28"/>
          <w:szCs w:val="28"/>
        </w:rPr>
        <w:t>5</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005C76F3">
        <w:rPr>
          <w:b/>
          <w:sz w:val="28"/>
          <w:szCs w:val="28"/>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047793">
        <w:rPr>
          <w:sz w:val="28"/>
          <w:szCs w:val="28"/>
        </w:rPr>
        <w:t>Лучевого</w:t>
      </w:r>
      <w:r w:rsidRPr="00CC35A2">
        <w:rPr>
          <w:sz w:val="28"/>
          <w:szCs w:val="28"/>
        </w:rPr>
        <w:t xml:space="preserve"> сельского поселения </w:t>
      </w:r>
      <w:proofErr w:type="spellStart"/>
      <w:r w:rsidRPr="00CC35A2">
        <w:rPr>
          <w:sz w:val="28"/>
          <w:szCs w:val="28"/>
        </w:rPr>
        <w:t>Лаби</w:t>
      </w:r>
      <w:r w:rsidRPr="00A94634">
        <w:rPr>
          <w:sz w:val="28"/>
          <w:szCs w:val="28"/>
        </w:rPr>
        <w:t>нского</w:t>
      </w:r>
      <w:proofErr w:type="spellEnd"/>
      <w:r w:rsidRPr="00A94634">
        <w:rPr>
          <w:sz w:val="28"/>
          <w:szCs w:val="28"/>
        </w:rPr>
        <w:t xml:space="preserve">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proofErr w:type="gramStart"/>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w:t>
      </w:r>
      <w:r w:rsidRPr="00D551A3">
        <w:rPr>
          <w:color w:val="000000"/>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0D6D" w:rsidRPr="00D551A3"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.2. </w:t>
      </w:r>
      <w:r w:rsidRPr="00D551A3">
        <w:rPr>
          <w:color w:val="000000"/>
          <w:sz w:val="28"/>
          <w:szCs w:val="28"/>
        </w:rPr>
        <w:t>В целях предоставления муниципальной услуги</w:t>
      </w:r>
      <w:r w:rsidR="00047793">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w:t>
      </w:r>
      <w:proofErr w:type="gramStart"/>
      <w:r w:rsidRPr="00D551A3">
        <w:rPr>
          <w:color w:val="000000"/>
          <w:sz w:val="28"/>
          <w:szCs w:val="28"/>
        </w:rPr>
        <w:t>ии и ау</w:t>
      </w:r>
      <w:proofErr w:type="gramEnd"/>
      <w:r w:rsidRPr="00D551A3">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proofErr w:type="gramStart"/>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w:t>
      </w:r>
      <w:proofErr w:type="gramEnd"/>
      <w:r w:rsidRPr="00442EBF">
        <w:rPr>
          <w:color w:val="000000"/>
          <w:sz w:val="28"/>
          <w:szCs w:val="28"/>
        </w:rPr>
        <w:t xml:space="preserve">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00047793">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w:t>
      </w:r>
      <w:proofErr w:type="gramStart"/>
      <w:r w:rsidRPr="00BD5C38">
        <w:rPr>
          <w:color w:val="000000"/>
          <w:sz w:val="28"/>
          <w:szCs w:val="28"/>
        </w:rPr>
        <w:t>ии и ау</w:t>
      </w:r>
      <w:proofErr w:type="gramEnd"/>
      <w:r w:rsidRPr="00BD5C38">
        <w:rPr>
          <w:color w:val="000000"/>
          <w:sz w:val="28"/>
          <w:szCs w:val="28"/>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proofErr w:type="gramStart"/>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w:t>
      </w:r>
      <w:proofErr w:type="gramStart"/>
      <w:r w:rsidRPr="00BD5C38">
        <w:rPr>
          <w:color w:val="000000"/>
          <w:sz w:val="28"/>
          <w:szCs w:val="28"/>
        </w:rPr>
        <w:t>ии и ау</w:t>
      </w:r>
      <w:proofErr w:type="gramEnd"/>
      <w:r w:rsidRPr="00BD5C38">
        <w:rPr>
          <w:color w:val="000000"/>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D5C38">
        <w:rPr>
          <w:color w:val="000000"/>
          <w:sz w:val="28"/>
          <w:szCs w:val="28"/>
        </w:rPr>
        <w:lastRenderedPageBreak/>
        <w:t>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.4.В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proofErr w:type="gramStart"/>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005C76F3">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00047793">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00047793">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.5. В день регистрации</w:t>
      </w:r>
      <w:r w:rsidR="00047793">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00047793">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 xml:space="preserve">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715BE">
        <w:rPr>
          <w:color w:val="000000"/>
          <w:sz w:val="28"/>
          <w:szCs w:val="28"/>
        </w:rPr>
        <w:t>срока действия результата предоставления муниципальной услуги</w:t>
      </w:r>
      <w:proofErr w:type="gramEnd"/>
      <w:r w:rsidRPr="007715BE">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00047793">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00047793">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lastRenderedPageBreak/>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t>3.</w:t>
      </w:r>
      <w:r w:rsidR="00502289">
        <w:rPr>
          <w:color w:val="000000"/>
          <w:sz w:val="28"/>
          <w:szCs w:val="28"/>
        </w:rPr>
        <w:t>5</w:t>
      </w:r>
      <w:r>
        <w:rPr>
          <w:color w:val="000000"/>
          <w:sz w:val="28"/>
          <w:szCs w:val="28"/>
        </w:rPr>
        <w:t xml:space="preserve">.7.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5</w:t>
      </w:r>
      <w:r>
        <w:rPr>
          <w:sz w:val="28"/>
          <w:szCs w:val="28"/>
        </w:rPr>
        <w:t>.8</w:t>
      </w:r>
      <w:r w:rsidRPr="00766617">
        <w:rPr>
          <w:sz w:val="28"/>
          <w:szCs w:val="28"/>
        </w:rPr>
        <w:t>.</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w:t>
      </w:r>
      <w:r w:rsidR="00502289">
        <w:rPr>
          <w:b/>
          <w:sz w:val="28"/>
          <w:szCs w:val="28"/>
        </w:rPr>
        <w:t>6</w:t>
      </w:r>
      <w:r w:rsidRPr="00B14CD5">
        <w:rPr>
          <w:b/>
          <w:sz w:val="28"/>
          <w:szCs w:val="28"/>
        </w:rPr>
        <w:t>.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sidR="00502289">
        <w:rPr>
          <w:sz w:val="28"/>
          <w:szCs w:val="28"/>
        </w:rPr>
        <w:t>6</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lastRenderedPageBreak/>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proofErr w:type="gramStart"/>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DE0D6D" w:rsidRDefault="00DE0D6D" w:rsidP="00DE0D6D">
      <w:pPr>
        <w:autoSpaceDE w:val="0"/>
        <w:autoSpaceDN w:val="0"/>
        <w:adjustRightInd w:val="0"/>
        <w:ind w:firstLine="709"/>
        <w:jc w:val="both"/>
        <w:rPr>
          <w:sz w:val="28"/>
          <w:szCs w:val="28"/>
        </w:rPr>
      </w:pPr>
      <w:r w:rsidRPr="00DC38A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C38A6">
        <w:rPr>
          <w:sz w:val="28"/>
          <w:szCs w:val="28"/>
        </w:rPr>
        <w:t>заверительную</w:t>
      </w:r>
      <w:proofErr w:type="spellEnd"/>
      <w:r w:rsidRPr="00DC38A6">
        <w:rPr>
          <w:sz w:val="28"/>
          <w:szCs w:val="28"/>
        </w:rPr>
        <w:t xml:space="preserve"> надпись: </w:t>
      </w:r>
      <w:proofErr w:type="gramStart"/>
      <w:r w:rsidRPr="00DC38A6">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C38A6">
        <w:rPr>
          <w:sz w:val="28"/>
          <w:szCs w:val="28"/>
        </w:rPr>
        <w:t xml:space="preserve"> При заверении копий документов, объем которых превышает 1 (</w:t>
      </w:r>
      <w:proofErr w:type="gramStart"/>
      <w:r w:rsidRPr="00DC38A6">
        <w:rPr>
          <w:sz w:val="28"/>
          <w:szCs w:val="28"/>
        </w:rPr>
        <w:t xml:space="preserve">один) </w:t>
      </w:r>
      <w:proofErr w:type="gramEnd"/>
      <w:r w:rsidRPr="00DC38A6">
        <w:rPr>
          <w:sz w:val="28"/>
          <w:szCs w:val="28"/>
        </w:rPr>
        <w:t xml:space="preserve">лист заверяет отдельно каждый лист копии таким же способом, либо проставляет </w:t>
      </w:r>
      <w:proofErr w:type="spellStart"/>
      <w:r w:rsidRPr="00DC38A6">
        <w:rPr>
          <w:sz w:val="28"/>
          <w:szCs w:val="28"/>
        </w:rPr>
        <w:t>заверительную</w:t>
      </w:r>
      <w:proofErr w:type="spellEnd"/>
      <w:r w:rsidRPr="00DC38A6">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DC38A6">
        <w:rPr>
          <w:sz w:val="28"/>
          <w:szCs w:val="28"/>
        </w:rPr>
        <w:t>заверительная</w:t>
      </w:r>
      <w:proofErr w:type="spellEnd"/>
      <w:r w:rsidRPr="00DC38A6">
        <w:rPr>
          <w:sz w:val="28"/>
          <w:szCs w:val="28"/>
        </w:rPr>
        <w:t xml:space="preserve"> надпись дополняется указанием количества листов копии (выписки из документа): «Всего в копии __ </w:t>
      </w:r>
      <w:proofErr w:type="gramStart"/>
      <w:r w:rsidRPr="00DC38A6">
        <w:rPr>
          <w:sz w:val="28"/>
          <w:szCs w:val="28"/>
        </w:rPr>
        <w:t>л</w:t>
      </w:r>
      <w:proofErr w:type="gramEnd"/>
      <w:r w:rsidRPr="00DC38A6">
        <w:rPr>
          <w:sz w:val="28"/>
          <w:szCs w:val="28"/>
        </w:rPr>
        <w:t>.»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00047793">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lastRenderedPageBreak/>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00047793">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3.</w:t>
      </w:r>
      <w:r w:rsidR="00502289">
        <w:rPr>
          <w:sz w:val="28"/>
          <w:szCs w:val="28"/>
        </w:rPr>
        <w:t>6</w:t>
      </w:r>
      <w:r w:rsidRPr="00F64BCB">
        <w:rPr>
          <w:sz w:val="28"/>
          <w:szCs w:val="28"/>
        </w:rPr>
        <w:t>.2.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lastRenderedPageBreak/>
        <w:t>3.</w:t>
      </w:r>
      <w:r w:rsidR="00502289">
        <w:rPr>
          <w:sz w:val="28"/>
          <w:szCs w:val="28"/>
        </w:rPr>
        <w:t>6</w:t>
      </w:r>
      <w:r>
        <w:rPr>
          <w:sz w:val="28"/>
          <w:szCs w:val="28"/>
        </w:rPr>
        <w:t xml:space="preserve">.3.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proofErr w:type="gramStart"/>
      <w:r>
        <w:rPr>
          <w:sz w:val="28"/>
          <w:szCs w:val="28"/>
        </w:rPr>
        <w:t>»</w:t>
      </w:r>
      <w:r w:rsidRPr="00DC38A6">
        <w:rPr>
          <w:sz w:val="28"/>
          <w:szCs w:val="28"/>
        </w:rPr>
        <w:t>я</w:t>
      </w:r>
      <w:proofErr w:type="gramEnd"/>
      <w:r w:rsidRPr="00DC38A6">
        <w:rPr>
          <w:sz w:val="28"/>
          <w:szCs w:val="28"/>
        </w:rPr>
        <w:t xml:space="preserve">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proofErr w:type="gramStart"/>
      <w:r>
        <w:rPr>
          <w:sz w:val="28"/>
          <w:szCs w:val="28"/>
        </w:rPr>
        <w:t>»я</w:t>
      </w:r>
      <w:proofErr w:type="gramEnd"/>
      <w:r>
        <w:rPr>
          <w:sz w:val="28"/>
          <w:szCs w:val="28"/>
        </w:rPr>
        <w:t xml:space="preserve">вляется </w:t>
      </w:r>
      <w:r w:rsidRPr="00DC38A6">
        <w:rPr>
          <w:sz w:val="28"/>
          <w:szCs w:val="28"/>
        </w:rPr>
        <w:t>получение МФЦ результата предоставления</w:t>
      </w:r>
      <w:r w:rsidR="00047793">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6</w:t>
      </w:r>
      <w:r>
        <w:rPr>
          <w:sz w:val="28"/>
          <w:szCs w:val="28"/>
        </w:rPr>
        <w:t>.6</w:t>
      </w:r>
      <w:r w:rsidRPr="00766617">
        <w:rPr>
          <w:sz w:val="28"/>
          <w:szCs w:val="28"/>
        </w:rPr>
        <w:t>.</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7</w:t>
      </w:r>
      <w:r w:rsidRPr="00752621">
        <w:rPr>
          <w:rFonts w:eastAsiaTheme="minorHAnsi"/>
          <w:b/>
          <w:sz w:val="28"/>
          <w:szCs w:val="28"/>
          <w:lang w:eastAsia="en-US"/>
        </w:rPr>
        <w:t>. Предоставление муниципальной услуги в упреждающем (</w:t>
      </w:r>
      <w:proofErr w:type="spellStart"/>
      <w:r w:rsidRPr="00752621">
        <w:rPr>
          <w:rFonts w:eastAsiaTheme="minorHAnsi"/>
          <w:b/>
          <w:sz w:val="28"/>
          <w:szCs w:val="28"/>
          <w:lang w:eastAsia="en-US"/>
        </w:rPr>
        <w:t>проактивном</w:t>
      </w:r>
      <w:proofErr w:type="spellEnd"/>
      <w:r w:rsidRPr="00752621">
        <w:rPr>
          <w:rFonts w:eastAsiaTheme="minorHAnsi"/>
          <w:b/>
          <w:sz w:val="28"/>
          <w:szCs w:val="28"/>
          <w:lang w:eastAsia="en-US"/>
        </w:rPr>
        <w:t>)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w:t>
      </w:r>
      <w:proofErr w:type="spellStart"/>
      <w:r w:rsidRPr="00752621">
        <w:rPr>
          <w:rFonts w:eastAsiaTheme="minorHAnsi"/>
          <w:sz w:val="28"/>
          <w:szCs w:val="28"/>
          <w:lang w:eastAsia="en-US"/>
        </w:rPr>
        <w:t>проактивном</w:t>
      </w:r>
      <w:proofErr w:type="spellEnd"/>
      <w:r w:rsidRPr="00752621">
        <w:rPr>
          <w:rFonts w:eastAsiaTheme="minorHAnsi"/>
          <w:sz w:val="28"/>
          <w:szCs w:val="28"/>
          <w:lang w:eastAsia="en-US"/>
        </w:rPr>
        <w:t>)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8</w:t>
      </w:r>
      <w:r w:rsidRPr="00752621">
        <w:rPr>
          <w:rFonts w:eastAsiaTheme="minorHAnsi"/>
          <w:b/>
          <w:sz w:val="28"/>
          <w:szCs w:val="28"/>
          <w:lang w:eastAsia="en-US"/>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00047793">
        <w:rPr>
          <w:rFonts w:eastAsiaTheme="minorHAnsi"/>
          <w:sz w:val="28"/>
          <w:szCs w:val="28"/>
          <w:lang w:eastAsia="en-US"/>
        </w:rPr>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502289">
        <w:rPr>
          <w:b/>
          <w:sz w:val="28"/>
          <w:szCs w:val="28"/>
        </w:rPr>
        <w:t>9</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29" w:name="sub_1172"/>
      <w:r w:rsidRPr="00D0613A">
        <w:rPr>
          <w:sz w:val="28"/>
          <w:szCs w:val="28"/>
        </w:rPr>
        <w:t>3.</w:t>
      </w:r>
      <w:r w:rsidR="00502289">
        <w:rPr>
          <w:sz w:val="28"/>
          <w:szCs w:val="28"/>
        </w:rPr>
        <w:t>9</w:t>
      </w:r>
      <w:r w:rsidRPr="00D0613A">
        <w:rPr>
          <w:sz w:val="28"/>
          <w:szCs w:val="28"/>
        </w:rPr>
        <w:t xml:space="preserve">.1. </w:t>
      </w:r>
      <w:proofErr w:type="gramStart"/>
      <w:r w:rsidRPr="00D0613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roofErr w:type="gramEnd"/>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sidR="00502289">
        <w:rPr>
          <w:sz w:val="28"/>
          <w:szCs w:val="28"/>
        </w:rPr>
        <w:t>9</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proofErr w:type="gramStart"/>
      <w:r w:rsidRPr="00D0613A">
        <w:rPr>
          <w:sz w:val="28"/>
          <w:szCs w:val="28"/>
        </w:rPr>
        <w:lastRenderedPageBreak/>
        <w:t xml:space="preserve">В случае </w:t>
      </w:r>
      <w:proofErr w:type="spellStart"/>
      <w:r w:rsidRPr="00D0613A">
        <w:rPr>
          <w:sz w:val="28"/>
          <w:szCs w:val="28"/>
        </w:rPr>
        <w:t>неподтверждения</w:t>
      </w:r>
      <w:proofErr w:type="spellEnd"/>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w:t>
      </w:r>
      <w:proofErr w:type="gramEnd"/>
      <w:r w:rsidRPr="00D0613A">
        <w:rPr>
          <w:sz w:val="28"/>
          <w:szCs w:val="28"/>
        </w:rPr>
        <w:t xml:space="preserve"> со дня подписания и регистрации уведомления.</w:t>
      </w:r>
      <w:bookmarkEnd w:id="29"/>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.4</w:t>
      </w:r>
      <w:r w:rsidRPr="00D0613A">
        <w:rPr>
          <w:sz w:val="28"/>
          <w:szCs w:val="28"/>
        </w:rPr>
        <w:t xml:space="preserve">. </w:t>
      </w:r>
      <w:proofErr w:type="gramStart"/>
      <w:r w:rsidRPr="00D0613A">
        <w:rPr>
          <w:sz w:val="28"/>
          <w:szCs w:val="28"/>
        </w:rPr>
        <w:t xml:space="preserve">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47793">
        <w:rPr>
          <w:sz w:val="28"/>
          <w:szCs w:val="28"/>
        </w:rPr>
        <w:t xml:space="preserve"> </w:t>
      </w:r>
      <w:r w:rsidRPr="00612253">
        <w:rPr>
          <w:sz w:val="28"/>
          <w:szCs w:val="28"/>
        </w:rPr>
        <w:t>в порядке, установленном настоящим регламентом.</w:t>
      </w:r>
      <w:proofErr w:type="gramEnd"/>
    </w:p>
    <w:p w:rsidR="00DE0D6D" w:rsidRDefault="00DE0D6D"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w:t>
      </w:r>
      <w:r w:rsidR="00502289">
        <w:rPr>
          <w:b/>
          <w:sz w:val="28"/>
          <w:szCs w:val="28"/>
        </w:rPr>
        <w:t>0</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3.1</w:t>
      </w:r>
      <w:r w:rsidR="00502289">
        <w:rPr>
          <w:b/>
          <w:sz w:val="28"/>
          <w:szCs w:val="28"/>
        </w:rPr>
        <w:t>1</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 xml:space="preserve">.3.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752621">
        <w:rPr>
          <w:sz w:val="28"/>
          <w:szCs w:val="28"/>
        </w:rPr>
        <w:t>с даты поступления</w:t>
      </w:r>
      <w:proofErr w:type="gramEnd"/>
      <w:r w:rsidRPr="00752621">
        <w:rPr>
          <w:sz w:val="28"/>
          <w:szCs w:val="28"/>
        </w:rPr>
        <w:t xml:space="preserve">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lastRenderedPageBreak/>
        <w:t>3.</w:t>
      </w:r>
      <w:r>
        <w:rPr>
          <w:sz w:val="28"/>
          <w:szCs w:val="28"/>
        </w:rPr>
        <w:t>1</w:t>
      </w:r>
      <w:r w:rsidR="00502289">
        <w:rPr>
          <w:sz w:val="28"/>
          <w:szCs w:val="28"/>
        </w:rPr>
        <w:t>1</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 xml:space="preserve">Формы </w:t>
      </w:r>
      <w:proofErr w:type="gramStart"/>
      <w:r w:rsidR="008D5C56" w:rsidRPr="008D5C56">
        <w:rPr>
          <w:b/>
          <w:sz w:val="28"/>
          <w:szCs w:val="28"/>
        </w:rPr>
        <w:t>контроля за</w:t>
      </w:r>
      <w:proofErr w:type="gramEnd"/>
      <w:r w:rsidR="008D5C56" w:rsidRPr="008D5C56">
        <w:rPr>
          <w:b/>
          <w:sz w:val="28"/>
          <w:szCs w:val="28"/>
        </w:rPr>
        <w:t xml:space="preserve">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0" w:name="Par413"/>
      <w:bookmarkEnd w:id="30"/>
      <w:r>
        <w:rPr>
          <w:b/>
          <w:sz w:val="28"/>
          <w:szCs w:val="28"/>
        </w:rPr>
        <w:t>4</w:t>
      </w:r>
      <w:r w:rsidRPr="00CC35A2">
        <w:rPr>
          <w:b/>
          <w:sz w:val="28"/>
          <w:szCs w:val="28"/>
        </w:rPr>
        <w:t xml:space="preserve">.1. </w:t>
      </w:r>
      <w:r>
        <w:rPr>
          <w:b/>
          <w:sz w:val="28"/>
          <w:szCs w:val="28"/>
        </w:rPr>
        <w:t>П</w:t>
      </w:r>
      <w:r w:rsidRPr="00C85CF3">
        <w:rPr>
          <w:b/>
          <w:sz w:val="28"/>
          <w:szCs w:val="28"/>
        </w:rPr>
        <w:t xml:space="preserve">орядок осуществления текущего </w:t>
      </w:r>
      <w:proofErr w:type="gramStart"/>
      <w:r w:rsidRPr="00C85CF3">
        <w:rPr>
          <w:b/>
          <w:sz w:val="28"/>
          <w:szCs w:val="28"/>
        </w:rPr>
        <w:t>контроля за</w:t>
      </w:r>
      <w:proofErr w:type="gramEnd"/>
      <w:r w:rsidRPr="00C85CF3">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w:t>
      </w:r>
      <w:proofErr w:type="gramStart"/>
      <w:r w:rsidRPr="00CC35A2">
        <w:rPr>
          <w:sz w:val="28"/>
          <w:szCs w:val="28"/>
        </w:rPr>
        <w:t xml:space="preserve">контроль </w:t>
      </w:r>
      <w:r w:rsidRPr="003431EF">
        <w:rPr>
          <w:sz w:val="28"/>
          <w:szCs w:val="28"/>
        </w:rPr>
        <w:t>за</w:t>
      </w:r>
      <w:proofErr w:type="gramEnd"/>
      <w:r w:rsidRPr="003431E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47793">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35A2">
        <w:rPr>
          <w:b/>
          <w:sz w:val="28"/>
          <w:szCs w:val="28"/>
        </w:rPr>
        <w:t>контроля за</w:t>
      </w:r>
      <w:proofErr w:type="gramEnd"/>
      <w:r w:rsidRPr="00CC35A2">
        <w:rPr>
          <w:b/>
          <w:sz w:val="28"/>
          <w:szCs w:val="28"/>
        </w:rPr>
        <w:t xml:space="preserve">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4.2.1. </w:t>
      </w:r>
      <w:proofErr w:type="gramStart"/>
      <w:r w:rsidRPr="00CC35A2">
        <w:rPr>
          <w:sz w:val="28"/>
          <w:szCs w:val="28"/>
        </w:rPr>
        <w:t>Контроль за</w:t>
      </w:r>
      <w:proofErr w:type="gramEnd"/>
      <w:r w:rsidRPr="00CC35A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.4. Положения, характеризующие требования к порядку и формам </w:t>
      </w:r>
      <w:proofErr w:type="gramStart"/>
      <w:r w:rsidRPr="00CC35A2">
        <w:rPr>
          <w:b/>
          <w:sz w:val="28"/>
          <w:szCs w:val="28"/>
        </w:rPr>
        <w:t>контроля за</w:t>
      </w:r>
      <w:proofErr w:type="gramEnd"/>
      <w:r w:rsidRPr="00CC35A2">
        <w:rPr>
          <w:b/>
          <w:sz w:val="28"/>
          <w:szCs w:val="28"/>
        </w:rPr>
        <w:t xml:space="preserve">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 xml:space="preserve">4.4.2. Порядок и формы </w:t>
      </w:r>
      <w:proofErr w:type="gramStart"/>
      <w:r w:rsidRPr="00E1352E">
        <w:rPr>
          <w:sz w:val="28"/>
          <w:szCs w:val="28"/>
        </w:rPr>
        <w:t>контроля за</w:t>
      </w:r>
      <w:proofErr w:type="gramEnd"/>
      <w:r w:rsidRPr="00E1352E">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 xml:space="preserve">4.4.3. Должностные лица, осуществляющие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proofErr w:type="gramStart"/>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 xml:space="preserve">х (принятых) в ходе исполнения </w:t>
      </w:r>
      <w:r>
        <w:rPr>
          <w:sz w:val="28"/>
          <w:szCs w:val="28"/>
        </w:rPr>
        <w:lastRenderedPageBreak/>
        <w:t>р</w:t>
      </w:r>
      <w:r w:rsidRPr="00E1352E">
        <w:rPr>
          <w:sz w:val="28"/>
          <w:szCs w:val="28"/>
        </w:rPr>
        <w:t>егламента в судебном порядке, в соответствии с законодательством Российской</w:t>
      </w:r>
      <w:proofErr w:type="gramEnd"/>
      <w:r w:rsidRPr="00E1352E">
        <w:rPr>
          <w:sz w:val="28"/>
          <w:szCs w:val="28"/>
        </w:rPr>
        <w:t xml:space="preserve">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3" w:history="1">
        <w:r w:rsidR="008D5C56" w:rsidRPr="008D5C56">
          <w:rPr>
            <w:rStyle w:val="ae"/>
            <w:b/>
            <w:color w:val="auto"/>
            <w:sz w:val="28"/>
            <w:szCs w:val="28"/>
            <w:u w:val="none"/>
          </w:rPr>
          <w:t>части 1</w:t>
        </w:r>
      </w:hyperlink>
      <w:hyperlink r:id="rId14" w:history="1">
        <w:r w:rsidR="008D5C56" w:rsidRPr="008D5C56">
          <w:rPr>
            <w:rStyle w:val="ae"/>
            <w:b/>
            <w:color w:val="auto"/>
            <w:sz w:val="28"/>
            <w:szCs w:val="28"/>
            <w:u w:val="none"/>
            <w:vertAlign w:val="superscript"/>
          </w:rPr>
          <w:t> 1</w:t>
        </w:r>
      </w:hyperlink>
      <w:r w:rsidR="00047793">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1" w:name="Par459"/>
      <w:bookmarkEnd w:id="31"/>
      <w:r>
        <w:rPr>
          <w:b/>
          <w:sz w:val="28"/>
          <w:szCs w:val="28"/>
        </w:rPr>
        <w:t>5</w:t>
      </w:r>
      <w:r w:rsidRPr="00CC35A2">
        <w:rPr>
          <w:b/>
          <w:sz w:val="28"/>
          <w:szCs w:val="28"/>
        </w:rPr>
        <w:t xml:space="preserve">.1. Информация </w:t>
      </w:r>
      <w:r w:rsidRPr="00B26936">
        <w:rPr>
          <w:b/>
          <w:bCs/>
          <w:sz w:val="28"/>
          <w:szCs w:val="28"/>
        </w:rPr>
        <w:t>для заявителя</w:t>
      </w:r>
      <w:r w:rsidR="00047793">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2" w:name="dst220"/>
      <w:bookmarkEnd w:id="32"/>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sidRPr="005B734B">
        <w:rPr>
          <w:sz w:val="28"/>
          <w:szCs w:val="28"/>
        </w:rPr>
        <w:t>Федерального закона</w:t>
      </w:r>
      <w:r w:rsidR="00047793">
        <w:rPr>
          <w:sz w:val="28"/>
          <w:szCs w:val="28"/>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3" w:name="dst221"/>
      <w:bookmarkEnd w:id="33"/>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4" w:name="dst295"/>
      <w:bookmarkEnd w:id="34"/>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35" w:name="dst103"/>
      <w:bookmarkEnd w:id="35"/>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36" w:name="dst222"/>
      <w:bookmarkEnd w:id="36"/>
      <w:proofErr w:type="gramStart"/>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B734B">
        <w:rPr>
          <w:sz w:val="28"/>
          <w:szCs w:val="28"/>
        </w:rPr>
        <w:lastRenderedPageBreak/>
        <w:t xml:space="preserve">законами и иными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00047793">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7" w:name="dst105"/>
      <w:bookmarkEnd w:id="37"/>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38" w:name="dst223"/>
      <w:bookmarkEnd w:id="38"/>
      <w:proofErr w:type="gramStart"/>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00047793">
        <w:rPr>
          <w:sz w:val="28"/>
          <w:szCs w:val="28"/>
        </w:rPr>
        <w:t xml:space="preserve"> </w:t>
      </w:r>
      <w:r w:rsidRPr="005B734B">
        <w:rPr>
          <w:sz w:val="28"/>
          <w:szCs w:val="28"/>
        </w:rPr>
        <w:t>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39" w:name="dst224"/>
      <w:bookmarkEnd w:id="39"/>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0" w:name="dst225"/>
      <w:bookmarkEnd w:id="40"/>
      <w:proofErr w:type="gramStart"/>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1" w:name="dst296"/>
      <w:bookmarkEnd w:id="41"/>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lastRenderedPageBreak/>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w:t>
      </w:r>
      <w:proofErr w:type="gramStart"/>
      <w:r w:rsidRPr="003432EB">
        <w:rPr>
          <w:sz w:val="28"/>
          <w:szCs w:val="28"/>
        </w:rPr>
        <w:t xml:space="preserve">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00047793">
        <w:rPr>
          <w:sz w:val="28"/>
          <w:szCs w:val="28"/>
        </w:rPr>
        <w:t xml:space="preserve"> </w:t>
      </w:r>
      <w:r>
        <w:rPr>
          <w:sz w:val="28"/>
          <w:szCs w:val="28"/>
        </w:rPr>
        <w:t xml:space="preserve">администрации, </w:t>
      </w:r>
      <w:r w:rsidRPr="003432EB">
        <w:rPr>
          <w:sz w:val="28"/>
          <w:szCs w:val="28"/>
        </w:rPr>
        <w:t>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w:t>
      </w:r>
      <w:proofErr w:type="gramEnd"/>
      <w:r w:rsidR="00047793">
        <w:rPr>
          <w:sz w:val="28"/>
          <w:szCs w:val="28"/>
        </w:rPr>
        <w:t xml:space="preserve"> </w:t>
      </w:r>
      <w:proofErr w:type="gramStart"/>
      <w:r w:rsidRPr="003432EB">
        <w:rPr>
          <w:sz w:val="28"/>
          <w:szCs w:val="28"/>
        </w:rPr>
        <w:t xml:space="preserve">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Порядком подачи и рассмотрения</w:t>
      </w:r>
      <w:proofErr w:type="gramEnd"/>
      <w:r w:rsidR="00047793">
        <w:rPr>
          <w:sz w:val="28"/>
          <w:szCs w:val="28"/>
        </w:rPr>
        <w:t xml:space="preserve"> </w:t>
      </w:r>
      <w:proofErr w:type="gramStart"/>
      <w:r w:rsidRPr="003432EB">
        <w:rPr>
          <w:sz w:val="28"/>
          <w:szCs w:val="28"/>
        </w:rPr>
        <w:t>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w:t>
      </w:r>
      <w:proofErr w:type="gramEnd"/>
      <w:r w:rsidRPr="003432EB">
        <w:rPr>
          <w:sz w:val="28"/>
          <w:szCs w:val="28"/>
        </w:rPr>
        <w:t xml:space="preserve">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00047793">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sidR="00047793">
        <w:rPr>
          <w:sz w:val="28"/>
          <w:szCs w:val="28"/>
        </w:rPr>
        <w:t xml:space="preserve"> </w:t>
      </w:r>
      <w:r w:rsidRPr="00F03E64">
        <w:rPr>
          <w:sz w:val="28"/>
          <w:szCs w:val="28"/>
          <w:lang w:eastAsia="en-US"/>
        </w:rPr>
        <w:t>орган,</w:t>
      </w:r>
      <w:r w:rsidR="00047793">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lastRenderedPageBreak/>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16Федерального закона №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proofErr w:type="gramStart"/>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16Федерального закона</w:t>
      </w:r>
      <w:r w:rsidR="00047793">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w:t>
      </w:r>
      <w:proofErr w:type="gramStart"/>
      <w:r w:rsidRPr="00C0494E">
        <w:rPr>
          <w:sz w:val="28"/>
          <w:szCs w:val="28"/>
          <w:lang w:eastAsia="en-US"/>
        </w:rPr>
        <w:t xml:space="preserve">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w:t>
      </w:r>
      <w:proofErr w:type="gramEnd"/>
      <w:r w:rsidRPr="00C0494E">
        <w:rPr>
          <w:sz w:val="28"/>
          <w:szCs w:val="28"/>
          <w:lang w:eastAsia="en-US"/>
        </w:rPr>
        <w:t xml:space="preserve">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proofErr w:type="gramStart"/>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w:t>
      </w:r>
      <w:r w:rsidRPr="00E31CBE">
        <w:rPr>
          <w:sz w:val="28"/>
          <w:szCs w:val="28"/>
          <w:lang w:eastAsia="en-US"/>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roofErr w:type="gramEnd"/>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proofErr w:type="gramStart"/>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2EBF">
        <w:rPr>
          <w:sz w:val="28"/>
          <w:szCs w:val="28"/>
          <w:lang w:eastAsia="en-US"/>
        </w:rPr>
        <w:t>неудобства</w:t>
      </w:r>
      <w:proofErr w:type="gramEnd"/>
      <w:r w:rsidRPr="00442EBF">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2"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w:t>
      </w:r>
      <w:proofErr w:type="gramStart"/>
      <w:r w:rsidRPr="00442EBF">
        <w:rPr>
          <w:sz w:val="28"/>
          <w:szCs w:val="28"/>
          <w:lang w:eastAsia="en-US"/>
        </w:rPr>
        <w:t>жалобы</w:t>
      </w:r>
      <w:proofErr w:type="gramEnd"/>
      <w:r w:rsidRPr="00442EBF">
        <w:rPr>
          <w:sz w:val="28"/>
          <w:szCs w:val="28"/>
          <w:lang w:eastAsia="en-US"/>
        </w:rPr>
        <w:t xml:space="preserve">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2"/>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xml:space="preserve">. В случае установления в ходе или по результатам </w:t>
      </w:r>
      <w:proofErr w:type="gramStart"/>
      <w:r w:rsidRPr="00442EBF">
        <w:rPr>
          <w:sz w:val="28"/>
          <w:szCs w:val="28"/>
          <w:lang w:eastAsia="en-US"/>
        </w:rPr>
        <w:t>рассмотрения жалобы признаков состава административного правонарушения</w:t>
      </w:r>
      <w:proofErr w:type="gramEnd"/>
      <w:r w:rsidRPr="00442EBF">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3" w:name="P316"/>
      <w:bookmarkEnd w:id="43"/>
    </w:p>
    <w:p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047793" w:rsidRDefault="00047793" w:rsidP="00DE0D6D">
      <w:pPr>
        <w:jc w:val="both"/>
        <w:rPr>
          <w:sz w:val="28"/>
          <w:szCs w:val="28"/>
        </w:rPr>
      </w:pPr>
      <w:proofErr w:type="gramStart"/>
      <w:r>
        <w:rPr>
          <w:sz w:val="28"/>
          <w:szCs w:val="28"/>
        </w:rPr>
        <w:t>Исполняющий</w:t>
      </w:r>
      <w:proofErr w:type="gramEnd"/>
      <w:r>
        <w:rPr>
          <w:sz w:val="28"/>
          <w:szCs w:val="28"/>
        </w:rPr>
        <w:t xml:space="preserve"> обязанности</w:t>
      </w:r>
    </w:p>
    <w:p w:rsidR="00DE0D6D" w:rsidRDefault="00047793" w:rsidP="00DE0D6D">
      <w:pPr>
        <w:jc w:val="both"/>
        <w:rPr>
          <w:sz w:val="28"/>
          <w:szCs w:val="28"/>
        </w:rPr>
      </w:pPr>
      <w:r>
        <w:rPr>
          <w:sz w:val="28"/>
          <w:szCs w:val="28"/>
        </w:rPr>
        <w:t>главы</w:t>
      </w:r>
      <w:r w:rsidR="00DE0D6D">
        <w:rPr>
          <w:sz w:val="28"/>
          <w:szCs w:val="28"/>
        </w:rPr>
        <w:t xml:space="preserve"> администрации</w:t>
      </w:r>
    </w:p>
    <w:p w:rsidR="00DE0D6D" w:rsidRDefault="00047793" w:rsidP="00DE0D6D">
      <w:pPr>
        <w:jc w:val="both"/>
        <w:rPr>
          <w:sz w:val="28"/>
          <w:szCs w:val="28"/>
        </w:rPr>
      </w:pPr>
      <w:r>
        <w:rPr>
          <w:sz w:val="28"/>
          <w:szCs w:val="28"/>
        </w:rPr>
        <w:t>Лучевого</w:t>
      </w:r>
      <w:r w:rsidR="00DE0D6D" w:rsidRPr="0078799D">
        <w:rPr>
          <w:sz w:val="28"/>
          <w:szCs w:val="28"/>
        </w:rPr>
        <w:t xml:space="preserve"> сельского</w:t>
      </w:r>
      <w:r w:rsidR="00DE0D6D">
        <w:rPr>
          <w:sz w:val="28"/>
          <w:szCs w:val="28"/>
        </w:rPr>
        <w:t xml:space="preserve"> поселения</w:t>
      </w:r>
    </w:p>
    <w:p w:rsidR="00DE0D6D" w:rsidRPr="0078799D" w:rsidRDefault="00DE0D6D" w:rsidP="00DE0D6D">
      <w:pPr>
        <w:jc w:val="both"/>
        <w:rPr>
          <w:sz w:val="28"/>
          <w:szCs w:val="28"/>
        </w:rPr>
      </w:pPr>
      <w:proofErr w:type="spellStart"/>
      <w:r w:rsidRPr="0078799D">
        <w:rPr>
          <w:sz w:val="28"/>
          <w:szCs w:val="28"/>
        </w:rPr>
        <w:t>Лабинского</w:t>
      </w:r>
      <w:proofErr w:type="spellEnd"/>
      <w:r w:rsidRPr="0078799D">
        <w:rPr>
          <w:sz w:val="28"/>
          <w:szCs w:val="28"/>
        </w:rPr>
        <w:t xml:space="preserve"> района                                                       </w:t>
      </w:r>
      <w:r w:rsidR="00047793">
        <w:rPr>
          <w:sz w:val="28"/>
          <w:szCs w:val="28"/>
        </w:rPr>
        <w:t xml:space="preserve">              И.И. </w:t>
      </w:r>
      <w:proofErr w:type="spellStart"/>
      <w:r w:rsidR="00047793">
        <w:rPr>
          <w:sz w:val="28"/>
          <w:szCs w:val="28"/>
        </w:rPr>
        <w:t>Яценко</w:t>
      </w:r>
      <w:proofErr w:type="spellEnd"/>
    </w:p>
    <w:p w:rsidR="00DE0D6D" w:rsidRPr="00CC35A2" w:rsidRDefault="00DE0D6D" w:rsidP="00DE0D6D">
      <w:pPr>
        <w:rPr>
          <w:sz w:val="28"/>
          <w:szCs w:val="28"/>
        </w:rPr>
      </w:pPr>
    </w:p>
    <w:p w:rsidR="00DE0D6D" w:rsidRPr="00CC35A2" w:rsidRDefault="00DE0D6D" w:rsidP="00DE0D6D">
      <w:pPr>
        <w:rPr>
          <w:sz w:val="28"/>
          <w:szCs w:val="28"/>
        </w:rPr>
      </w:pPr>
    </w:p>
    <w:p w:rsidR="000738C3" w:rsidRDefault="000738C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60EBD" w:rsidRDefault="00E60EBD" w:rsidP="00737D88">
      <w:pPr>
        <w:ind w:left="4956"/>
        <w:rPr>
          <w:sz w:val="28"/>
          <w:szCs w:val="28"/>
        </w:rPr>
      </w:pPr>
    </w:p>
    <w:p w:rsidR="00E60EBD" w:rsidRDefault="00E60EBD" w:rsidP="00737D88">
      <w:pPr>
        <w:ind w:left="4956"/>
        <w:rPr>
          <w:sz w:val="28"/>
          <w:szCs w:val="28"/>
        </w:rPr>
      </w:pPr>
    </w:p>
    <w:p w:rsidR="00E60EBD" w:rsidRDefault="00E60EBD" w:rsidP="00737D88">
      <w:pPr>
        <w:ind w:left="4956"/>
        <w:rPr>
          <w:sz w:val="28"/>
          <w:szCs w:val="28"/>
        </w:rPr>
      </w:pPr>
    </w:p>
    <w:p w:rsidR="00E60EBD" w:rsidRDefault="00E60EBD" w:rsidP="00737D88">
      <w:pPr>
        <w:ind w:left="4956"/>
        <w:rPr>
          <w:sz w:val="28"/>
          <w:szCs w:val="28"/>
        </w:rPr>
      </w:pPr>
    </w:p>
    <w:p w:rsidR="00E60EBD" w:rsidRDefault="00E60EBD" w:rsidP="00737D88">
      <w:pPr>
        <w:ind w:left="4956"/>
        <w:rPr>
          <w:sz w:val="28"/>
          <w:szCs w:val="28"/>
        </w:rPr>
      </w:pPr>
    </w:p>
    <w:p w:rsidR="00E60EBD" w:rsidRDefault="00E60EBD" w:rsidP="00737D88">
      <w:pPr>
        <w:ind w:left="4956"/>
        <w:rPr>
          <w:sz w:val="28"/>
          <w:szCs w:val="28"/>
        </w:rPr>
      </w:pPr>
    </w:p>
    <w:p w:rsidR="00E60EBD" w:rsidRDefault="00E60EBD" w:rsidP="00737D88">
      <w:pPr>
        <w:ind w:left="4956"/>
        <w:rPr>
          <w:sz w:val="28"/>
          <w:szCs w:val="28"/>
        </w:rPr>
      </w:pPr>
    </w:p>
    <w:p w:rsidR="00E60EBD" w:rsidRDefault="00E60EBD" w:rsidP="00737D88">
      <w:pPr>
        <w:ind w:left="4956"/>
        <w:rPr>
          <w:sz w:val="28"/>
          <w:szCs w:val="28"/>
        </w:rPr>
      </w:pPr>
    </w:p>
    <w:p w:rsidR="00E60EBD" w:rsidRDefault="00E60EBD" w:rsidP="00737D88">
      <w:pPr>
        <w:ind w:left="4956"/>
        <w:rPr>
          <w:sz w:val="28"/>
          <w:szCs w:val="28"/>
        </w:rPr>
      </w:pPr>
    </w:p>
    <w:p w:rsidR="00E60EBD" w:rsidRDefault="00E60EBD" w:rsidP="00737D88">
      <w:pPr>
        <w:ind w:left="4956"/>
        <w:rPr>
          <w:sz w:val="28"/>
          <w:szCs w:val="28"/>
        </w:rPr>
      </w:pPr>
    </w:p>
    <w:p w:rsidR="00DE0D6D" w:rsidRPr="00CC35A2" w:rsidRDefault="00DE0D6D" w:rsidP="00737D88">
      <w:pPr>
        <w:ind w:left="4956"/>
        <w:rPr>
          <w:sz w:val="28"/>
          <w:szCs w:val="28"/>
        </w:rPr>
      </w:pPr>
      <w:r w:rsidRPr="00CC35A2">
        <w:rPr>
          <w:sz w:val="28"/>
          <w:szCs w:val="28"/>
        </w:rPr>
        <w:lastRenderedPageBreak/>
        <w:t>П</w:t>
      </w:r>
      <w:r w:rsidR="00737D88">
        <w:rPr>
          <w:sz w:val="28"/>
          <w:szCs w:val="28"/>
        </w:rPr>
        <w:t xml:space="preserve">риложение </w:t>
      </w:r>
      <w:r w:rsidRPr="00CC35A2">
        <w:rPr>
          <w:sz w:val="28"/>
          <w:szCs w:val="28"/>
        </w:rPr>
        <w:t>1</w:t>
      </w:r>
    </w:p>
    <w:p w:rsidR="00DE0D6D" w:rsidRPr="00CC35A2" w:rsidRDefault="00DE0D6D" w:rsidP="00737D88">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E92213" w:rsidRPr="00E92213">
        <w:rPr>
          <w:bCs/>
          <w:sz w:val="28"/>
          <w:szCs w:val="28"/>
        </w:rPr>
        <w:t>Предоставление архивных справок, архивных выписок и копий архивных документов</w:t>
      </w:r>
      <w:r w:rsidRPr="00CC35A2">
        <w:rPr>
          <w:bCs/>
          <w:sz w:val="28"/>
          <w:szCs w:val="28"/>
        </w:rPr>
        <w:t>»</w:t>
      </w:r>
    </w:p>
    <w:p w:rsidR="00DE0D6D" w:rsidRDefault="00DE0D6D" w:rsidP="00DE0D6D">
      <w:pPr>
        <w:jc w:val="both"/>
        <w:rPr>
          <w:bCs/>
          <w:sz w:val="28"/>
          <w:szCs w:val="28"/>
        </w:rPr>
      </w:pPr>
    </w:p>
    <w:p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Default="00A51140" w:rsidP="00A51140">
      <w:pPr>
        <w:suppressAutoHyphens/>
        <w:autoSpaceDE w:val="0"/>
        <w:jc w:val="center"/>
        <w:rPr>
          <w:rFonts w:eastAsiaTheme="minorEastAsia"/>
          <w:b/>
          <w:bCs/>
          <w:color w:val="26282F"/>
          <w:sz w:val="28"/>
          <w:szCs w:val="28"/>
        </w:rPr>
      </w:pPr>
      <w:r>
        <w:rPr>
          <w:rFonts w:eastAsiaTheme="minorEastAsia"/>
          <w:b/>
          <w:bCs/>
          <w:color w:val="26282F"/>
          <w:sz w:val="28"/>
          <w:szCs w:val="28"/>
        </w:rPr>
        <w:t xml:space="preserve">о предоставлении </w:t>
      </w:r>
      <w:r w:rsidRPr="00A51140">
        <w:rPr>
          <w:rFonts w:eastAsiaTheme="minorEastAsia"/>
          <w:b/>
          <w:bCs/>
          <w:color w:val="26282F"/>
          <w:sz w:val="28"/>
          <w:szCs w:val="28"/>
        </w:rPr>
        <w:t>архивных справок, архивных выписок и копий архивных документов</w:t>
      </w:r>
    </w:p>
    <w:p w:rsidR="00A51140" w:rsidRPr="001A306D" w:rsidRDefault="00A51140" w:rsidP="00A51140">
      <w:pPr>
        <w:suppressAutoHyphens/>
        <w:autoSpaceDE w:val="0"/>
        <w:jc w:val="center"/>
        <w:rPr>
          <w:sz w:val="28"/>
          <w:szCs w:val="28"/>
          <w:lang w:eastAsia="ar-SA"/>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2293"/>
        <w:gridCol w:w="1643"/>
        <w:gridCol w:w="484"/>
        <w:gridCol w:w="283"/>
        <w:gridCol w:w="135"/>
        <w:gridCol w:w="1258"/>
        <w:gridCol w:w="2430"/>
      </w:tblGrid>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ind w:left="4996"/>
              <w:rPr>
                <w:lang w:eastAsia="ar-SA"/>
              </w:rPr>
            </w:pPr>
            <w:r w:rsidRPr="00E92213">
              <w:rPr>
                <w:lang w:eastAsia="ar-SA"/>
              </w:rPr>
              <w:t>Главе администрации</w:t>
            </w:r>
          </w:p>
        </w:tc>
      </w:tr>
      <w:tr w:rsidR="00E92213" w:rsidRPr="00E92213" w:rsidTr="00E92213">
        <w:tc>
          <w:tcPr>
            <w:tcW w:w="9777" w:type="dxa"/>
            <w:gridSpan w:val="8"/>
            <w:tcBorders>
              <w:top w:val="nil"/>
              <w:left w:val="nil"/>
              <w:bottom w:val="nil"/>
              <w:right w:val="nil"/>
            </w:tcBorders>
          </w:tcPr>
          <w:p w:rsidR="00E92213" w:rsidRPr="00E92213" w:rsidRDefault="00047793" w:rsidP="00E92213">
            <w:pPr>
              <w:suppressAutoHyphens/>
              <w:autoSpaceDE w:val="0"/>
              <w:ind w:left="4996"/>
              <w:rPr>
                <w:lang w:eastAsia="ar-SA"/>
              </w:rPr>
            </w:pPr>
            <w:r>
              <w:rPr>
                <w:lang w:eastAsia="ar-SA"/>
              </w:rPr>
              <w:t>Лучевого</w:t>
            </w:r>
            <w:r w:rsidR="00E92213" w:rsidRPr="00E92213">
              <w:rPr>
                <w:lang w:eastAsia="ar-SA"/>
              </w:rPr>
              <w:t xml:space="preserve"> сельского поселения</w:t>
            </w: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ind w:left="4996"/>
              <w:rPr>
                <w:lang w:eastAsia="ar-SA"/>
              </w:rPr>
            </w:pPr>
            <w:proofErr w:type="spellStart"/>
            <w:r w:rsidRPr="00E92213">
              <w:rPr>
                <w:lang w:eastAsia="ar-SA"/>
              </w:rPr>
              <w:t>Лабинского</w:t>
            </w:r>
            <w:proofErr w:type="spellEnd"/>
            <w:r w:rsidRPr="00E92213">
              <w:rPr>
                <w:lang w:eastAsia="ar-SA"/>
              </w:rPr>
              <w:t xml:space="preserve"> района</w:t>
            </w: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84" w:type="dxa"/>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r w:rsidRPr="00E92213">
              <w:rPr>
                <w:lang w:eastAsia="ar-SA"/>
              </w:rPr>
              <w:t>от</w:t>
            </w:r>
          </w:p>
        </w:tc>
        <w:tc>
          <w:tcPr>
            <w:tcW w:w="4106" w:type="dxa"/>
            <w:gridSpan w:val="4"/>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проживающег</w:t>
            </w:r>
            <w:proofErr w:type="gramStart"/>
            <w:r w:rsidRPr="00E92213">
              <w:rPr>
                <w:lang w:eastAsia="ar-SA"/>
              </w:rPr>
              <w:t>о(</w:t>
            </w:r>
            <w:proofErr w:type="gramEnd"/>
            <w:r w:rsidRPr="00E92213">
              <w:rPr>
                <w:lang w:eastAsia="ar-SA"/>
              </w:rPr>
              <w:t>ей) по адресу:</w:t>
            </w: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767" w:type="dxa"/>
            <w:gridSpan w:val="2"/>
            <w:tcBorders>
              <w:top w:val="single" w:sz="4" w:space="0" w:color="auto"/>
              <w:left w:val="nil"/>
              <w:bottom w:val="nil"/>
              <w:right w:val="nil"/>
            </w:tcBorders>
          </w:tcPr>
          <w:p w:rsidR="00E92213" w:rsidRPr="00E92213" w:rsidRDefault="00E92213" w:rsidP="00E92213">
            <w:pPr>
              <w:suppressAutoHyphens/>
              <w:autoSpaceDE w:val="0"/>
              <w:rPr>
                <w:lang w:eastAsia="ar-SA"/>
              </w:rPr>
            </w:pPr>
            <w:r w:rsidRPr="00E92213">
              <w:rPr>
                <w:lang w:eastAsia="ar-SA"/>
              </w:rPr>
              <w:t>тел.:</w:t>
            </w:r>
          </w:p>
        </w:tc>
        <w:tc>
          <w:tcPr>
            <w:tcW w:w="3823" w:type="dxa"/>
            <w:gridSpan w:val="3"/>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5"/>
            <w:tcBorders>
              <w:top w:val="single" w:sz="4" w:space="0" w:color="auto"/>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rPr>
          <w:trHeight w:val="661"/>
        </w:trPr>
        <w:tc>
          <w:tcPr>
            <w:tcW w:w="9777" w:type="dxa"/>
            <w:gridSpan w:val="8"/>
            <w:tcBorders>
              <w:top w:val="nil"/>
              <w:left w:val="nil"/>
              <w:right w:val="nil"/>
            </w:tcBorders>
          </w:tcPr>
          <w:p w:rsidR="00E92213" w:rsidRPr="00737D88" w:rsidRDefault="00E92213" w:rsidP="00E92213">
            <w:pPr>
              <w:suppressAutoHyphens/>
              <w:autoSpaceDE w:val="0"/>
              <w:jc w:val="center"/>
              <w:rPr>
                <w:lang w:eastAsia="ar-SA"/>
              </w:rPr>
            </w:pPr>
            <w:r w:rsidRPr="00737D88">
              <w:rPr>
                <w:lang w:eastAsia="ar-SA"/>
              </w:rPr>
              <w:t>ЗАЯВЛЕНИЕ</w:t>
            </w:r>
          </w:p>
          <w:p w:rsidR="00E92213" w:rsidRPr="00E92213" w:rsidRDefault="00E92213" w:rsidP="00E92213">
            <w:pPr>
              <w:suppressAutoHyphens/>
              <w:autoSpaceDE w:val="0"/>
              <w:jc w:val="center"/>
              <w:rPr>
                <w:b/>
                <w:lang w:eastAsia="ar-SA"/>
              </w:rPr>
            </w:pPr>
          </w:p>
        </w:tc>
      </w:tr>
      <w:tr w:rsidR="00E92213" w:rsidRPr="00E92213" w:rsidTr="00E92213">
        <w:trPr>
          <w:trHeight w:val="323"/>
        </w:trPr>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3544" w:type="dxa"/>
            <w:gridSpan w:val="2"/>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Прошу предоставить</w:t>
            </w:r>
          </w:p>
        </w:tc>
        <w:tc>
          <w:tcPr>
            <w:tcW w:w="6233" w:type="dxa"/>
            <w:gridSpan w:val="6"/>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single" w:sz="4" w:space="0" w:color="auto"/>
              <w:left w:val="nil"/>
              <w:bottom w:val="nil"/>
              <w:right w:val="nil"/>
            </w:tcBorders>
          </w:tcPr>
          <w:p w:rsidR="00E92213" w:rsidRPr="00E92213" w:rsidRDefault="00E92213" w:rsidP="00E92213">
            <w:pPr>
              <w:suppressAutoHyphens/>
              <w:autoSpaceDE w:val="0"/>
              <w:rPr>
                <w:lang w:eastAsia="ar-SA"/>
              </w:rPr>
            </w:pPr>
            <w:r w:rsidRPr="00E92213">
              <w:rPr>
                <w:lang w:eastAsia="ar-SA"/>
              </w:rPr>
              <w:t>(наименование документа и его содержание)</w:t>
            </w: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Приложение:</w:t>
            </w:r>
          </w:p>
        </w:tc>
      </w:tr>
      <w:tr w:rsidR="00E92213" w:rsidRPr="00E92213" w:rsidTr="00E92213">
        <w:tc>
          <w:tcPr>
            <w:tcW w:w="1251" w:type="dxa"/>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1.</w:t>
            </w:r>
          </w:p>
        </w:tc>
        <w:tc>
          <w:tcPr>
            <w:tcW w:w="6096" w:type="dxa"/>
            <w:gridSpan w:val="6"/>
            <w:tcBorders>
              <w:top w:val="nil"/>
              <w:left w:val="nil"/>
              <w:bottom w:val="single" w:sz="4" w:space="0" w:color="auto"/>
              <w:right w:val="nil"/>
            </w:tcBorders>
          </w:tcPr>
          <w:p w:rsidR="00E92213" w:rsidRPr="00E92213" w:rsidRDefault="00E92213" w:rsidP="00E92213">
            <w:pPr>
              <w:suppressAutoHyphens/>
              <w:autoSpaceDE w:val="0"/>
              <w:rPr>
                <w:lang w:eastAsia="ar-SA"/>
              </w:rPr>
            </w:pPr>
          </w:p>
        </w:tc>
        <w:tc>
          <w:tcPr>
            <w:tcW w:w="2430" w:type="dxa"/>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1251" w:type="dxa"/>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2.</w:t>
            </w:r>
          </w:p>
        </w:tc>
        <w:tc>
          <w:tcPr>
            <w:tcW w:w="6096" w:type="dxa"/>
            <w:gridSpan w:val="6"/>
            <w:tcBorders>
              <w:top w:val="nil"/>
              <w:left w:val="nil"/>
              <w:bottom w:val="single" w:sz="4" w:space="0" w:color="auto"/>
              <w:right w:val="nil"/>
            </w:tcBorders>
          </w:tcPr>
          <w:p w:rsidR="00E92213" w:rsidRPr="00E92213" w:rsidRDefault="00E92213" w:rsidP="00E92213">
            <w:pPr>
              <w:suppressAutoHyphens/>
              <w:autoSpaceDE w:val="0"/>
              <w:rPr>
                <w:lang w:eastAsia="ar-SA"/>
              </w:rPr>
            </w:pPr>
          </w:p>
        </w:tc>
        <w:tc>
          <w:tcPr>
            <w:tcW w:w="2430" w:type="dxa"/>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8"/>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rPr>
          <w:trHeight w:val="283"/>
        </w:trPr>
        <w:tc>
          <w:tcPr>
            <w:tcW w:w="6089" w:type="dxa"/>
            <w:gridSpan w:val="6"/>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«___» _________ 20__ г.</w:t>
            </w:r>
          </w:p>
        </w:tc>
        <w:tc>
          <w:tcPr>
            <w:tcW w:w="3688" w:type="dxa"/>
            <w:gridSpan w:val="2"/>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6089" w:type="dxa"/>
            <w:gridSpan w:val="6"/>
            <w:tcBorders>
              <w:top w:val="nil"/>
              <w:left w:val="nil"/>
              <w:bottom w:val="nil"/>
              <w:right w:val="nil"/>
            </w:tcBorders>
          </w:tcPr>
          <w:p w:rsidR="00E92213" w:rsidRPr="00E92213" w:rsidRDefault="00E92213" w:rsidP="00E92213">
            <w:pPr>
              <w:suppressAutoHyphens/>
              <w:autoSpaceDE w:val="0"/>
              <w:rPr>
                <w:lang w:eastAsia="ar-SA"/>
              </w:rPr>
            </w:pPr>
          </w:p>
        </w:tc>
        <w:tc>
          <w:tcPr>
            <w:tcW w:w="3688" w:type="dxa"/>
            <w:gridSpan w:val="2"/>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(подпись)</w:t>
            </w:r>
          </w:p>
        </w:tc>
      </w:tr>
    </w:tbl>
    <w:p w:rsidR="00E92213" w:rsidRPr="00E92213" w:rsidRDefault="00E92213" w:rsidP="00E92213">
      <w:pPr>
        <w:suppressAutoHyphens/>
        <w:autoSpaceDE w:val="0"/>
        <w:rPr>
          <w:lang w:eastAsia="ar-SA"/>
        </w:rPr>
      </w:pPr>
    </w:p>
    <w:p w:rsidR="00A51140" w:rsidRPr="00E60EBD" w:rsidRDefault="00A51140" w:rsidP="00E60EBD">
      <w:pPr>
        <w:suppressAutoHyphens/>
        <w:autoSpaceDE w:val="0"/>
        <w:jc w:val="both"/>
        <w:rPr>
          <w:sz w:val="18"/>
          <w:szCs w:val="18"/>
          <w:lang w:eastAsia="ar-SA"/>
        </w:rPr>
      </w:pPr>
      <w:r w:rsidRPr="00E60EBD">
        <w:rPr>
          <w:sz w:val="18"/>
          <w:szCs w:val="18"/>
          <w:lang w:eastAsia="ar-SA"/>
        </w:rPr>
        <w:t>Примечание:</w:t>
      </w:r>
    </w:p>
    <w:p w:rsidR="00A51140" w:rsidRPr="00E60EBD" w:rsidRDefault="00A51140" w:rsidP="00E60EBD">
      <w:pPr>
        <w:suppressAutoHyphens/>
        <w:autoSpaceDE w:val="0"/>
        <w:jc w:val="both"/>
        <w:rPr>
          <w:sz w:val="18"/>
          <w:szCs w:val="18"/>
          <w:lang w:eastAsia="ar-SA"/>
        </w:rPr>
      </w:pPr>
      <w:proofErr w:type="gramStart"/>
      <w:r w:rsidRPr="00E60EBD">
        <w:rPr>
          <w:sz w:val="18"/>
          <w:szCs w:val="18"/>
          <w:lang w:eastAsia="ar-SA"/>
        </w:rPr>
        <w:t>Для физических лиц указываются: фамилия, имя, отчество, реквизиты</w:t>
      </w:r>
      <w:r w:rsidR="00E60EBD">
        <w:rPr>
          <w:sz w:val="18"/>
          <w:szCs w:val="18"/>
          <w:lang w:eastAsia="ar-SA"/>
        </w:rPr>
        <w:t xml:space="preserve"> </w:t>
      </w:r>
      <w:r w:rsidRPr="00E60EBD">
        <w:rPr>
          <w:sz w:val="18"/>
          <w:szCs w:val="18"/>
          <w:lang w:eastAsia="ar-SA"/>
        </w:rPr>
        <w:t>документа, удостоверяющего личность (серия,</w:t>
      </w:r>
      <w:r w:rsidR="00E60EBD">
        <w:rPr>
          <w:sz w:val="18"/>
          <w:szCs w:val="18"/>
          <w:lang w:eastAsia="ar-SA"/>
        </w:rPr>
        <w:t xml:space="preserve"> </w:t>
      </w:r>
      <w:r w:rsidRPr="00E60EBD">
        <w:rPr>
          <w:sz w:val="18"/>
          <w:szCs w:val="18"/>
          <w:lang w:eastAsia="ar-SA"/>
        </w:rPr>
        <w:t>номер, кем и когда выдан),</w:t>
      </w:r>
      <w:r w:rsidR="00E60EBD">
        <w:rPr>
          <w:sz w:val="18"/>
          <w:szCs w:val="18"/>
          <w:lang w:eastAsia="ar-SA"/>
        </w:rPr>
        <w:t xml:space="preserve"> </w:t>
      </w:r>
      <w:r w:rsidRPr="00E60EBD">
        <w:rPr>
          <w:sz w:val="18"/>
          <w:szCs w:val="18"/>
          <w:lang w:eastAsia="ar-SA"/>
        </w:rPr>
        <w:t>место жительства, номер телефона: для представителя физического лица</w:t>
      </w:r>
      <w:r w:rsidR="001A6A76">
        <w:rPr>
          <w:sz w:val="18"/>
          <w:szCs w:val="18"/>
          <w:lang w:eastAsia="ar-SA"/>
        </w:rPr>
        <w:t xml:space="preserve"> </w:t>
      </w:r>
      <w:r w:rsidRPr="00E60EBD">
        <w:rPr>
          <w:sz w:val="18"/>
          <w:szCs w:val="18"/>
          <w:lang w:eastAsia="ar-SA"/>
        </w:rPr>
        <w:t>указываются: фамилия, имя, отчество представителя, реквизиты</w:t>
      </w:r>
      <w:r w:rsidR="00E60EBD">
        <w:rPr>
          <w:sz w:val="18"/>
          <w:szCs w:val="18"/>
          <w:lang w:eastAsia="ar-SA"/>
        </w:rPr>
        <w:t xml:space="preserve"> </w:t>
      </w:r>
      <w:r w:rsidRPr="00E60EBD">
        <w:rPr>
          <w:sz w:val="18"/>
          <w:szCs w:val="18"/>
          <w:lang w:eastAsia="ar-SA"/>
        </w:rPr>
        <w:t>доверенности, которая прилагается к заявлению.</w:t>
      </w:r>
      <w:proofErr w:type="gramEnd"/>
    </w:p>
    <w:p w:rsidR="00A51140" w:rsidRPr="00E60EBD" w:rsidRDefault="00A51140" w:rsidP="00E60EBD">
      <w:pPr>
        <w:suppressAutoHyphens/>
        <w:autoSpaceDE w:val="0"/>
        <w:jc w:val="both"/>
        <w:rPr>
          <w:sz w:val="18"/>
          <w:szCs w:val="18"/>
          <w:lang w:eastAsia="ar-SA"/>
        </w:rPr>
      </w:pPr>
      <w:r w:rsidRPr="00E60EBD">
        <w:rPr>
          <w:sz w:val="18"/>
          <w:szCs w:val="18"/>
          <w:lang w:eastAsia="ar-SA"/>
        </w:rPr>
        <w:t>Для юридических лиц указываются: наименование,</w:t>
      </w:r>
      <w:r w:rsidR="001A6A76">
        <w:rPr>
          <w:sz w:val="18"/>
          <w:szCs w:val="18"/>
          <w:lang w:eastAsia="ar-SA"/>
        </w:rPr>
        <w:t xml:space="preserve"> </w:t>
      </w:r>
      <w:r w:rsidRPr="00E60EBD">
        <w:rPr>
          <w:sz w:val="18"/>
          <w:szCs w:val="18"/>
          <w:lang w:eastAsia="ar-SA"/>
        </w:rPr>
        <w:t>организационно-правовая форма, адрес места нахождения, номер</w:t>
      </w:r>
    </w:p>
    <w:p w:rsidR="00DE0D6D" w:rsidRPr="00E60EBD" w:rsidRDefault="00A51140" w:rsidP="00E60EBD">
      <w:pPr>
        <w:suppressAutoHyphens/>
        <w:autoSpaceDE w:val="0"/>
        <w:jc w:val="both"/>
        <w:rPr>
          <w:sz w:val="18"/>
          <w:szCs w:val="18"/>
          <w:lang w:eastAsia="ar-SA"/>
        </w:rPr>
      </w:pPr>
      <w:r w:rsidRPr="00E60EBD">
        <w:rPr>
          <w:sz w:val="18"/>
          <w:szCs w:val="18"/>
          <w:lang w:eastAsia="ar-SA"/>
        </w:rPr>
        <w:t>телефона, фамилия, имя, отчество лица, уполномоченного</w:t>
      </w:r>
      <w:r w:rsidR="001A6A76">
        <w:rPr>
          <w:sz w:val="18"/>
          <w:szCs w:val="18"/>
          <w:lang w:eastAsia="ar-SA"/>
        </w:rPr>
        <w:t xml:space="preserve"> </w:t>
      </w:r>
      <w:r w:rsidRPr="00E60EBD">
        <w:rPr>
          <w:sz w:val="18"/>
          <w:szCs w:val="18"/>
          <w:lang w:eastAsia="ar-SA"/>
        </w:rPr>
        <w:t>представлять интересы юридического лица, с указанием реквизитов</w:t>
      </w:r>
      <w:r w:rsidR="001A6A76">
        <w:rPr>
          <w:sz w:val="18"/>
          <w:szCs w:val="18"/>
          <w:lang w:eastAsia="ar-SA"/>
        </w:rPr>
        <w:t xml:space="preserve"> </w:t>
      </w:r>
      <w:r w:rsidRPr="00E60EBD">
        <w:rPr>
          <w:sz w:val="18"/>
          <w:szCs w:val="18"/>
          <w:lang w:eastAsia="ar-SA"/>
        </w:rPr>
        <w:t>документа, удостоверяющего эти правомочия и прилагаемого к заявлению.</w:t>
      </w:r>
    </w:p>
    <w:p w:rsidR="00DE0D6D" w:rsidRPr="004C60D3" w:rsidRDefault="00DE0D6D" w:rsidP="00E60EBD">
      <w:pPr>
        <w:jc w:val="both"/>
        <w:rPr>
          <w:sz w:val="28"/>
          <w:szCs w:val="28"/>
        </w:rPr>
      </w:pPr>
    </w:p>
    <w:p w:rsidR="00680727" w:rsidRDefault="00680727" w:rsidP="000738C3">
      <w:pPr>
        <w:jc w:val="both"/>
        <w:rPr>
          <w:sz w:val="28"/>
          <w:szCs w:val="28"/>
        </w:rPr>
      </w:pPr>
      <w:proofErr w:type="gramStart"/>
      <w:r>
        <w:rPr>
          <w:sz w:val="28"/>
          <w:szCs w:val="28"/>
        </w:rPr>
        <w:t>Исполняющий</w:t>
      </w:r>
      <w:proofErr w:type="gramEnd"/>
      <w:r>
        <w:rPr>
          <w:sz w:val="28"/>
          <w:szCs w:val="28"/>
        </w:rPr>
        <w:t xml:space="preserve"> обязанности</w:t>
      </w:r>
    </w:p>
    <w:p w:rsidR="000738C3" w:rsidRDefault="00680727" w:rsidP="000738C3">
      <w:pPr>
        <w:jc w:val="both"/>
        <w:rPr>
          <w:sz w:val="28"/>
          <w:szCs w:val="28"/>
        </w:rPr>
      </w:pPr>
      <w:r>
        <w:rPr>
          <w:sz w:val="28"/>
          <w:szCs w:val="28"/>
        </w:rPr>
        <w:t>г</w:t>
      </w:r>
      <w:r w:rsidR="000738C3">
        <w:rPr>
          <w:sz w:val="28"/>
          <w:szCs w:val="28"/>
        </w:rPr>
        <w:t>лав</w:t>
      </w:r>
      <w:r>
        <w:rPr>
          <w:sz w:val="28"/>
          <w:szCs w:val="28"/>
        </w:rPr>
        <w:t>ы</w:t>
      </w:r>
      <w:r w:rsidR="000738C3">
        <w:rPr>
          <w:sz w:val="28"/>
          <w:szCs w:val="28"/>
        </w:rPr>
        <w:t xml:space="preserve"> администрации</w:t>
      </w:r>
    </w:p>
    <w:p w:rsidR="000738C3" w:rsidRDefault="00047793" w:rsidP="000738C3">
      <w:pPr>
        <w:jc w:val="both"/>
        <w:rPr>
          <w:sz w:val="28"/>
          <w:szCs w:val="28"/>
        </w:rPr>
      </w:pPr>
      <w:r>
        <w:rPr>
          <w:sz w:val="28"/>
          <w:szCs w:val="28"/>
        </w:rPr>
        <w:t>Лучевого</w:t>
      </w:r>
      <w:r w:rsidR="000738C3" w:rsidRPr="0078799D">
        <w:rPr>
          <w:sz w:val="28"/>
          <w:szCs w:val="28"/>
        </w:rPr>
        <w:t xml:space="preserve"> сельского</w:t>
      </w:r>
      <w:r w:rsidR="000738C3">
        <w:rPr>
          <w:sz w:val="28"/>
          <w:szCs w:val="28"/>
        </w:rPr>
        <w:t xml:space="preserve"> поселения</w:t>
      </w:r>
    </w:p>
    <w:p w:rsidR="000738C3" w:rsidRPr="0078799D" w:rsidRDefault="000738C3" w:rsidP="000738C3">
      <w:pPr>
        <w:jc w:val="both"/>
        <w:rPr>
          <w:sz w:val="28"/>
          <w:szCs w:val="28"/>
        </w:rPr>
      </w:pPr>
      <w:proofErr w:type="spellStart"/>
      <w:r w:rsidRPr="0078799D">
        <w:rPr>
          <w:sz w:val="28"/>
          <w:szCs w:val="28"/>
        </w:rPr>
        <w:t>Лабинского</w:t>
      </w:r>
      <w:proofErr w:type="spellEnd"/>
      <w:r w:rsidRPr="0078799D">
        <w:rPr>
          <w:sz w:val="28"/>
          <w:szCs w:val="28"/>
        </w:rPr>
        <w:t xml:space="preserve"> района                                                       </w:t>
      </w:r>
      <w:r>
        <w:rPr>
          <w:sz w:val="28"/>
          <w:szCs w:val="28"/>
        </w:rPr>
        <w:t xml:space="preserve">                   </w:t>
      </w:r>
      <w:r w:rsidR="00680727">
        <w:rPr>
          <w:sz w:val="28"/>
          <w:szCs w:val="28"/>
        </w:rPr>
        <w:t xml:space="preserve">И.И. </w:t>
      </w:r>
      <w:proofErr w:type="spellStart"/>
      <w:r w:rsidR="00680727">
        <w:rPr>
          <w:sz w:val="28"/>
          <w:szCs w:val="28"/>
        </w:rPr>
        <w:t>Яценко</w:t>
      </w:r>
      <w:proofErr w:type="spellEnd"/>
    </w:p>
    <w:p w:rsidR="00752621" w:rsidRDefault="00752621" w:rsidP="00DE0D6D">
      <w:pPr>
        <w:ind w:left="4956"/>
        <w:jc w:val="center"/>
        <w:rPr>
          <w:sz w:val="28"/>
          <w:szCs w:val="28"/>
        </w:rPr>
      </w:pPr>
    </w:p>
    <w:p w:rsidR="00DE0D6D" w:rsidRPr="00CC35A2" w:rsidRDefault="00DE0D6D" w:rsidP="00737D88">
      <w:pPr>
        <w:ind w:left="4956"/>
        <w:rPr>
          <w:sz w:val="28"/>
          <w:szCs w:val="28"/>
        </w:rPr>
      </w:pPr>
      <w:r w:rsidRPr="00CC35A2">
        <w:rPr>
          <w:sz w:val="28"/>
          <w:szCs w:val="28"/>
        </w:rPr>
        <w:lastRenderedPageBreak/>
        <w:t>П</w:t>
      </w:r>
      <w:r w:rsidR="00737D88">
        <w:rPr>
          <w:sz w:val="28"/>
          <w:szCs w:val="28"/>
        </w:rPr>
        <w:t xml:space="preserve">риложение </w:t>
      </w:r>
      <w:r w:rsidRPr="00CC35A2">
        <w:rPr>
          <w:sz w:val="28"/>
          <w:szCs w:val="28"/>
        </w:rPr>
        <w:t>2</w:t>
      </w:r>
    </w:p>
    <w:p w:rsidR="00DE0D6D" w:rsidRPr="00CC35A2" w:rsidRDefault="00DE0D6D" w:rsidP="00737D88">
      <w:pPr>
        <w:ind w:left="4956"/>
        <w:rPr>
          <w:sz w:val="28"/>
          <w:szCs w:val="28"/>
        </w:rPr>
      </w:pPr>
      <w:r w:rsidRPr="00CC35A2">
        <w:rPr>
          <w:sz w:val="28"/>
          <w:szCs w:val="28"/>
        </w:rPr>
        <w:t>Административному регламенту предоставления муниципальной услуги</w:t>
      </w:r>
      <w:r w:rsidRPr="00CC35A2">
        <w:rPr>
          <w:bCs/>
          <w:sz w:val="28"/>
          <w:szCs w:val="28"/>
        </w:rPr>
        <w:t xml:space="preserve"> «</w:t>
      </w:r>
      <w:r w:rsidR="00E92213" w:rsidRPr="00E92213">
        <w:rPr>
          <w:bCs/>
          <w:sz w:val="28"/>
          <w:szCs w:val="28"/>
        </w:rPr>
        <w:t>Предоставление архивных справок, архивных выписок и копий архивных документов</w:t>
      </w:r>
      <w:r w:rsidRPr="00CC35A2">
        <w:rPr>
          <w:bCs/>
          <w:sz w:val="28"/>
          <w:szCs w:val="28"/>
        </w:rPr>
        <w:t>»</w:t>
      </w:r>
    </w:p>
    <w:p w:rsidR="00DE0D6D" w:rsidRDefault="00DE0D6D" w:rsidP="00DE0D6D">
      <w:pPr>
        <w:jc w:val="both"/>
        <w:rPr>
          <w:bCs/>
          <w:sz w:val="28"/>
          <w:szCs w:val="28"/>
        </w:rPr>
      </w:pP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ЗАЯВЛЕНИЕ</w:t>
      </w:r>
    </w:p>
    <w:p w:rsidR="00A51140" w:rsidRPr="00A51140" w:rsidRDefault="00A51140" w:rsidP="00A51140">
      <w:pPr>
        <w:widowControl w:val="0"/>
        <w:autoSpaceDE w:val="0"/>
        <w:autoSpaceDN w:val="0"/>
        <w:adjustRightInd w:val="0"/>
        <w:jc w:val="center"/>
        <w:outlineLvl w:val="0"/>
        <w:rPr>
          <w:rFonts w:eastAsiaTheme="minorEastAsia"/>
          <w:b/>
          <w:bCs/>
          <w:color w:val="26282F"/>
          <w:sz w:val="28"/>
          <w:szCs w:val="28"/>
        </w:rPr>
      </w:pPr>
      <w:r w:rsidRPr="00A51140">
        <w:rPr>
          <w:rFonts w:eastAsiaTheme="minorEastAsia"/>
          <w:b/>
          <w:bCs/>
          <w:color w:val="26282F"/>
          <w:sz w:val="28"/>
          <w:szCs w:val="28"/>
        </w:rPr>
        <w:t>о предоставлении архивных справок, архивных выписок и копий архивных документов</w:t>
      </w:r>
    </w:p>
    <w:p w:rsidR="00DE0D6D" w:rsidRPr="00336FEE" w:rsidRDefault="00DE0D6D" w:rsidP="00A51140">
      <w:pPr>
        <w:widowControl w:val="0"/>
        <w:autoSpaceDE w:val="0"/>
        <w:autoSpaceDN w:val="0"/>
        <w:adjustRightInd w:val="0"/>
        <w:jc w:val="center"/>
        <w:outlineLvl w:val="0"/>
        <w:rPr>
          <w:sz w:val="28"/>
          <w:szCs w:val="28"/>
          <w:lang w:eastAsia="ar-SA"/>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2293"/>
        <w:gridCol w:w="1643"/>
        <w:gridCol w:w="484"/>
        <w:gridCol w:w="283"/>
        <w:gridCol w:w="135"/>
        <w:gridCol w:w="1258"/>
        <w:gridCol w:w="2430"/>
      </w:tblGrid>
      <w:tr w:rsidR="00A51140" w:rsidRPr="004C60D3" w:rsidTr="0018739B">
        <w:tc>
          <w:tcPr>
            <w:tcW w:w="9777" w:type="dxa"/>
            <w:gridSpan w:val="8"/>
            <w:tcBorders>
              <w:top w:val="nil"/>
              <w:left w:val="nil"/>
              <w:bottom w:val="nil"/>
              <w:right w:val="nil"/>
            </w:tcBorders>
          </w:tcPr>
          <w:p w:rsidR="00A51140" w:rsidRPr="004C60D3" w:rsidRDefault="00A51140" w:rsidP="0018739B">
            <w:pPr>
              <w:autoSpaceDE w:val="0"/>
              <w:autoSpaceDN w:val="0"/>
              <w:adjustRightInd w:val="0"/>
              <w:jc w:val="right"/>
              <w:rPr>
                <w:rFonts w:eastAsia="Calibri"/>
                <w:sz w:val="28"/>
                <w:szCs w:val="28"/>
                <w:lang w:eastAsia="en-US"/>
              </w:rPr>
            </w:pPr>
            <w:r w:rsidRPr="004C60D3">
              <w:rPr>
                <w:rFonts w:eastAsia="Calibri"/>
                <w:sz w:val="28"/>
                <w:szCs w:val="28"/>
                <w:lang w:eastAsia="en-US"/>
              </w:rPr>
              <w:t>Главе администрации</w:t>
            </w:r>
          </w:p>
        </w:tc>
      </w:tr>
      <w:tr w:rsidR="00A51140" w:rsidRPr="004C60D3" w:rsidTr="0018739B">
        <w:tc>
          <w:tcPr>
            <w:tcW w:w="9777" w:type="dxa"/>
            <w:gridSpan w:val="8"/>
            <w:tcBorders>
              <w:top w:val="nil"/>
              <w:left w:val="nil"/>
              <w:bottom w:val="nil"/>
              <w:right w:val="nil"/>
            </w:tcBorders>
          </w:tcPr>
          <w:p w:rsidR="00A51140" w:rsidRPr="004C60D3" w:rsidRDefault="00047793" w:rsidP="0018739B">
            <w:pPr>
              <w:autoSpaceDE w:val="0"/>
              <w:autoSpaceDN w:val="0"/>
              <w:adjustRightInd w:val="0"/>
              <w:jc w:val="right"/>
              <w:rPr>
                <w:rFonts w:eastAsia="Calibri"/>
                <w:sz w:val="28"/>
                <w:szCs w:val="28"/>
                <w:lang w:eastAsia="en-US"/>
              </w:rPr>
            </w:pPr>
            <w:r>
              <w:rPr>
                <w:rFonts w:eastAsia="Calibri"/>
                <w:sz w:val="28"/>
                <w:szCs w:val="28"/>
                <w:lang w:eastAsia="en-US"/>
              </w:rPr>
              <w:t>Лучевого</w:t>
            </w:r>
            <w:r w:rsidR="00A51140" w:rsidRPr="004C60D3">
              <w:rPr>
                <w:rFonts w:eastAsia="Calibri"/>
                <w:sz w:val="28"/>
                <w:szCs w:val="28"/>
                <w:lang w:eastAsia="en-US"/>
              </w:rPr>
              <w:t xml:space="preserve"> сельского поселения</w:t>
            </w:r>
          </w:p>
        </w:tc>
      </w:tr>
      <w:tr w:rsidR="00A51140" w:rsidRPr="004C60D3" w:rsidTr="0018739B">
        <w:tc>
          <w:tcPr>
            <w:tcW w:w="9777" w:type="dxa"/>
            <w:gridSpan w:val="8"/>
            <w:tcBorders>
              <w:top w:val="nil"/>
              <w:left w:val="nil"/>
              <w:bottom w:val="nil"/>
              <w:right w:val="nil"/>
            </w:tcBorders>
          </w:tcPr>
          <w:p w:rsidR="00A51140" w:rsidRPr="004C60D3" w:rsidRDefault="00A51140" w:rsidP="0018739B">
            <w:pPr>
              <w:autoSpaceDE w:val="0"/>
              <w:autoSpaceDN w:val="0"/>
              <w:adjustRightInd w:val="0"/>
              <w:jc w:val="right"/>
              <w:rPr>
                <w:rFonts w:eastAsia="Calibri"/>
                <w:sz w:val="28"/>
                <w:szCs w:val="28"/>
                <w:lang w:eastAsia="en-US"/>
              </w:rPr>
            </w:pPr>
            <w:proofErr w:type="spellStart"/>
            <w:r w:rsidRPr="004C60D3">
              <w:rPr>
                <w:rFonts w:eastAsia="Calibri"/>
                <w:sz w:val="28"/>
                <w:szCs w:val="28"/>
                <w:lang w:eastAsia="en-US"/>
              </w:rPr>
              <w:t>Лабинского</w:t>
            </w:r>
            <w:proofErr w:type="spellEnd"/>
            <w:r w:rsidRPr="004C60D3">
              <w:rPr>
                <w:rFonts w:eastAsia="Calibri"/>
                <w:sz w:val="28"/>
                <w:szCs w:val="28"/>
                <w:lang w:eastAsia="en-US"/>
              </w:rPr>
              <w:t xml:space="preserve"> района</w:t>
            </w:r>
          </w:p>
        </w:tc>
      </w:tr>
      <w:tr w:rsidR="00A51140" w:rsidRPr="00D309B8" w:rsidTr="0018739B">
        <w:tc>
          <w:tcPr>
            <w:tcW w:w="5187" w:type="dxa"/>
            <w:gridSpan w:val="3"/>
            <w:tcBorders>
              <w:top w:val="nil"/>
              <w:left w:val="nil"/>
              <w:bottom w:val="nil"/>
              <w:right w:val="nil"/>
            </w:tcBorders>
          </w:tcPr>
          <w:p w:rsidR="00A51140" w:rsidRPr="004C60D3" w:rsidRDefault="00A51140" w:rsidP="0018739B">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A51140" w:rsidRPr="00D309B8" w:rsidRDefault="00A51140" w:rsidP="0018739B">
            <w:pPr>
              <w:autoSpaceDE w:val="0"/>
              <w:autoSpaceDN w:val="0"/>
              <w:adjustRightInd w:val="0"/>
              <w:jc w:val="right"/>
              <w:rPr>
                <w:rFonts w:eastAsia="Calibri"/>
                <w:b/>
                <w:i/>
                <w:sz w:val="28"/>
                <w:szCs w:val="28"/>
                <w:lang w:eastAsia="en-US"/>
              </w:rPr>
            </w:pPr>
          </w:p>
        </w:tc>
      </w:tr>
      <w:tr w:rsidR="00A51140" w:rsidRPr="00680727" w:rsidTr="0018739B">
        <w:tc>
          <w:tcPr>
            <w:tcW w:w="5187" w:type="dxa"/>
            <w:gridSpan w:val="3"/>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484" w:type="dxa"/>
            <w:tcBorders>
              <w:top w:val="single" w:sz="4" w:space="0" w:color="auto"/>
              <w:left w:val="nil"/>
              <w:bottom w:val="single" w:sz="4" w:space="0" w:color="auto"/>
              <w:right w:val="nil"/>
            </w:tcBorders>
          </w:tcPr>
          <w:p w:rsidR="00A51140" w:rsidRPr="00680727" w:rsidRDefault="00A51140" w:rsidP="0018739B">
            <w:pPr>
              <w:autoSpaceDE w:val="0"/>
              <w:autoSpaceDN w:val="0"/>
              <w:adjustRightInd w:val="0"/>
              <w:jc w:val="both"/>
              <w:rPr>
                <w:rFonts w:eastAsia="Calibri"/>
                <w:sz w:val="28"/>
                <w:szCs w:val="28"/>
                <w:lang w:eastAsia="en-US"/>
              </w:rPr>
            </w:pPr>
            <w:r w:rsidRPr="00680727">
              <w:rPr>
                <w:rFonts w:eastAsia="Calibri"/>
                <w:sz w:val="28"/>
                <w:szCs w:val="28"/>
                <w:lang w:eastAsia="en-US"/>
              </w:rPr>
              <w:t>от</w:t>
            </w:r>
          </w:p>
        </w:tc>
        <w:tc>
          <w:tcPr>
            <w:tcW w:w="4106" w:type="dxa"/>
            <w:gridSpan w:val="4"/>
            <w:tcBorders>
              <w:top w:val="single" w:sz="4" w:space="0" w:color="auto"/>
              <w:left w:val="nil"/>
              <w:bottom w:val="single" w:sz="4" w:space="0" w:color="auto"/>
              <w:right w:val="nil"/>
            </w:tcBorders>
          </w:tcPr>
          <w:p w:rsidR="00A51140" w:rsidRPr="00680727" w:rsidRDefault="00A51140" w:rsidP="0018739B">
            <w:pPr>
              <w:autoSpaceDE w:val="0"/>
              <w:autoSpaceDN w:val="0"/>
              <w:adjustRightInd w:val="0"/>
              <w:jc w:val="right"/>
              <w:rPr>
                <w:rFonts w:eastAsia="Calibri"/>
                <w:sz w:val="28"/>
                <w:szCs w:val="28"/>
                <w:lang w:eastAsia="en-US"/>
              </w:rPr>
            </w:pPr>
            <w:r w:rsidRPr="00680727">
              <w:rPr>
                <w:rFonts w:eastAsia="Calibri"/>
                <w:sz w:val="28"/>
                <w:szCs w:val="28"/>
                <w:lang w:eastAsia="en-US"/>
              </w:rPr>
              <w:t>Иванова Ивана Ивановича</w:t>
            </w:r>
          </w:p>
        </w:tc>
      </w:tr>
      <w:tr w:rsidR="00A51140" w:rsidRPr="00680727" w:rsidTr="0018739B">
        <w:tc>
          <w:tcPr>
            <w:tcW w:w="5187" w:type="dxa"/>
            <w:gridSpan w:val="3"/>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single" w:sz="4" w:space="0" w:color="auto"/>
              <w:right w:val="nil"/>
            </w:tcBorders>
          </w:tcPr>
          <w:p w:rsidR="00A51140" w:rsidRPr="00680727" w:rsidRDefault="00A51140" w:rsidP="0018739B">
            <w:pPr>
              <w:autoSpaceDE w:val="0"/>
              <w:autoSpaceDN w:val="0"/>
              <w:adjustRightInd w:val="0"/>
              <w:jc w:val="both"/>
              <w:rPr>
                <w:rFonts w:eastAsia="Calibri"/>
                <w:sz w:val="28"/>
                <w:szCs w:val="28"/>
                <w:lang w:eastAsia="en-US"/>
              </w:rPr>
            </w:pPr>
          </w:p>
        </w:tc>
      </w:tr>
      <w:tr w:rsidR="00A51140" w:rsidRPr="00680727" w:rsidTr="0018739B">
        <w:tc>
          <w:tcPr>
            <w:tcW w:w="5187" w:type="dxa"/>
            <w:gridSpan w:val="3"/>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A51140" w:rsidRPr="00680727" w:rsidRDefault="00A51140" w:rsidP="0018739B">
            <w:pPr>
              <w:autoSpaceDE w:val="0"/>
              <w:autoSpaceDN w:val="0"/>
              <w:adjustRightInd w:val="0"/>
              <w:jc w:val="center"/>
              <w:rPr>
                <w:rFonts w:eastAsia="Calibri"/>
                <w:sz w:val="28"/>
                <w:szCs w:val="28"/>
                <w:lang w:eastAsia="en-US"/>
              </w:rPr>
            </w:pPr>
            <w:r w:rsidRPr="00680727">
              <w:rPr>
                <w:rFonts w:eastAsia="Calibri"/>
                <w:sz w:val="22"/>
                <w:szCs w:val="22"/>
                <w:lang w:eastAsia="en-US"/>
              </w:rPr>
              <w:t>(Ф.И.О. заявителя)</w:t>
            </w:r>
          </w:p>
        </w:tc>
      </w:tr>
      <w:tr w:rsidR="00A51140" w:rsidRPr="00680727" w:rsidTr="0018739B">
        <w:tc>
          <w:tcPr>
            <w:tcW w:w="5187" w:type="dxa"/>
            <w:gridSpan w:val="3"/>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A51140" w:rsidRPr="00680727" w:rsidRDefault="00A51140" w:rsidP="0018739B">
            <w:pPr>
              <w:autoSpaceDE w:val="0"/>
              <w:autoSpaceDN w:val="0"/>
              <w:adjustRightInd w:val="0"/>
              <w:jc w:val="right"/>
              <w:rPr>
                <w:rFonts w:eastAsia="Calibri"/>
                <w:sz w:val="28"/>
                <w:szCs w:val="28"/>
                <w:lang w:eastAsia="en-US"/>
              </w:rPr>
            </w:pPr>
            <w:r w:rsidRPr="00680727">
              <w:rPr>
                <w:rFonts w:eastAsia="Calibri"/>
                <w:sz w:val="28"/>
                <w:szCs w:val="28"/>
                <w:lang w:eastAsia="en-US"/>
              </w:rPr>
              <w:t>проживающег</w:t>
            </w:r>
            <w:proofErr w:type="gramStart"/>
            <w:r w:rsidRPr="00680727">
              <w:rPr>
                <w:rFonts w:eastAsia="Calibri"/>
                <w:sz w:val="28"/>
                <w:szCs w:val="28"/>
                <w:lang w:eastAsia="en-US"/>
              </w:rPr>
              <w:t>о(</w:t>
            </w:r>
            <w:proofErr w:type="gramEnd"/>
            <w:r w:rsidRPr="00680727">
              <w:rPr>
                <w:rFonts w:eastAsia="Calibri"/>
                <w:sz w:val="28"/>
                <w:szCs w:val="28"/>
                <w:lang w:eastAsia="en-US"/>
              </w:rPr>
              <w:t>ей) по адресу:</w:t>
            </w:r>
          </w:p>
        </w:tc>
      </w:tr>
      <w:tr w:rsidR="00A51140" w:rsidRPr="00680727" w:rsidTr="0018739B">
        <w:tc>
          <w:tcPr>
            <w:tcW w:w="5187" w:type="dxa"/>
            <w:gridSpan w:val="3"/>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A51140" w:rsidRPr="00680727" w:rsidRDefault="00A51140" w:rsidP="0018739B">
            <w:pPr>
              <w:autoSpaceDE w:val="0"/>
              <w:autoSpaceDN w:val="0"/>
              <w:adjustRightInd w:val="0"/>
              <w:jc w:val="right"/>
              <w:rPr>
                <w:rFonts w:eastAsia="Calibri"/>
                <w:sz w:val="28"/>
                <w:szCs w:val="28"/>
                <w:lang w:eastAsia="en-US"/>
              </w:rPr>
            </w:pPr>
            <w:r w:rsidRPr="00680727">
              <w:rPr>
                <w:rFonts w:eastAsia="Calibri"/>
                <w:sz w:val="28"/>
                <w:szCs w:val="28"/>
                <w:lang w:eastAsia="en-US"/>
              </w:rPr>
              <w:t>Краснодарский край,</w:t>
            </w:r>
          </w:p>
        </w:tc>
      </w:tr>
      <w:tr w:rsidR="00A51140" w:rsidRPr="00680727" w:rsidTr="0018739B">
        <w:tc>
          <w:tcPr>
            <w:tcW w:w="5187" w:type="dxa"/>
            <w:gridSpan w:val="3"/>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A51140" w:rsidRPr="00680727" w:rsidRDefault="00A51140" w:rsidP="00680727">
            <w:pPr>
              <w:autoSpaceDE w:val="0"/>
              <w:autoSpaceDN w:val="0"/>
              <w:adjustRightInd w:val="0"/>
              <w:jc w:val="right"/>
              <w:rPr>
                <w:rFonts w:eastAsia="Calibri"/>
                <w:sz w:val="28"/>
                <w:szCs w:val="28"/>
                <w:lang w:eastAsia="en-US"/>
              </w:rPr>
            </w:pPr>
            <w:proofErr w:type="spellStart"/>
            <w:r w:rsidRPr="00680727">
              <w:rPr>
                <w:rFonts w:eastAsia="Calibri"/>
                <w:sz w:val="28"/>
                <w:szCs w:val="28"/>
                <w:lang w:eastAsia="en-US"/>
              </w:rPr>
              <w:t>Лабинский</w:t>
            </w:r>
            <w:proofErr w:type="spellEnd"/>
            <w:r w:rsidRPr="00680727">
              <w:rPr>
                <w:rFonts w:eastAsia="Calibri"/>
                <w:sz w:val="28"/>
                <w:szCs w:val="28"/>
                <w:lang w:eastAsia="en-US"/>
              </w:rPr>
              <w:t xml:space="preserve"> </w:t>
            </w:r>
            <w:proofErr w:type="spellStart"/>
            <w:r w:rsidRPr="00680727">
              <w:rPr>
                <w:rFonts w:eastAsia="Calibri"/>
                <w:sz w:val="28"/>
                <w:szCs w:val="28"/>
                <w:lang w:eastAsia="en-US"/>
              </w:rPr>
              <w:t>р-он</w:t>
            </w:r>
            <w:proofErr w:type="spellEnd"/>
            <w:r w:rsidRPr="00680727">
              <w:rPr>
                <w:rFonts w:eastAsia="Calibri"/>
                <w:sz w:val="28"/>
                <w:szCs w:val="28"/>
                <w:lang w:eastAsia="en-US"/>
              </w:rPr>
              <w:t xml:space="preserve">, п. </w:t>
            </w:r>
            <w:r w:rsidR="00680727" w:rsidRPr="00680727">
              <w:rPr>
                <w:rFonts w:eastAsia="Calibri"/>
                <w:sz w:val="28"/>
                <w:szCs w:val="28"/>
                <w:lang w:eastAsia="en-US"/>
              </w:rPr>
              <w:t>Луч</w:t>
            </w:r>
            <w:r w:rsidRPr="00680727">
              <w:rPr>
                <w:rFonts w:eastAsia="Calibri"/>
                <w:sz w:val="28"/>
                <w:szCs w:val="28"/>
                <w:lang w:eastAsia="en-US"/>
              </w:rPr>
              <w:t>,</w:t>
            </w:r>
          </w:p>
        </w:tc>
      </w:tr>
      <w:tr w:rsidR="00A51140" w:rsidRPr="00680727" w:rsidTr="0018739B">
        <w:tc>
          <w:tcPr>
            <w:tcW w:w="5187" w:type="dxa"/>
            <w:gridSpan w:val="3"/>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A51140" w:rsidRPr="00680727" w:rsidRDefault="00680727" w:rsidP="0018739B">
            <w:pPr>
              <w:autoSpaceDE w:val="0"/>
              <w:autoSpaceDN w:val="0"/>
              <w:adjustRightInd w:val="0"/>
              <w:jc w:val="right"/>
              <w:rPr>
                <w:rFonts w:eastAsia="Calibri"/>
                <w:sz w:val="28"/>
                <w:szCs w:val="28"/>
                <w:lang w:eastAsia="en-US"/>
              </w:rPr>
            </w:pPr>
            <w:r w:rsidRPr="00680727">
              <w:rPr>
                <w:rFonts w:eastAsia="Calibri"/>
                <w:sz w:val="28"/>
                <w:szCs w:val="28"/>
                <w:lang w:eastAsia="en-US"/>
              </w:rPr>
              <w:t>ул. Ленина, д. 1</w:t>
            </w:r>
          </w:p>
        </w:tc>
      </w:tr>
      <w:tr w:rsidR="00A51140" w:rsidRPr="00680727" w:rsidTr="0018739B">
        <w:tc>
          <w:tcPr>
            <w:tcW w:w="5187" w:type="dxa"/>
            <w:gridSpan w:val="3"/>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767" w:type="dxa"/>
            <w:gridSpan w:val="2"/>
            <w:tcBorders>
              <w:top w:val="single" w:sz="4" w:space="0" w:color="auto"/>
              <w:left w:val="nil"/>
              <w:bottom w:val="nil"/>
              <w:right w:val="nil"/>
            </w:tcBorders>
          </w:tcPr>
          <w:p w:rsidR="00A51140" w:rsidRPr="00680727" w:rsidRDefault="00A51140" w:rsidP="0018739B">
            <w:pPr>
              <w:autoSpaceDE w:val="0"/>
              <w:autoSpaceDN w:val="0"/>
              <w:adjustRightInd w:val="0"/>
              <w:rPr>
                <w:rFonts w:eastAsia="Calibri"/>
                <w:sz w:val="28"/>
                <w:szCs w:val="28"/>
                <w:lang w:eastAsia="en-US"/>
              </w:rPr>
            </w:pPr>
            <w:r w:rsidRPr="00680727">
              <w:rPr>
                <w:rFonts w:eastAsia="Calibri"/>
                <w:sz w:val="28"/>
                <w:szCs w:val="28"/>
                <w:lang w:eastAsia="en-US"/>
              </w:rPr>
              <w:t>тел.:</w:t>
            </w:r>
          </w:p>
        </w:tc>
        <w:tc>
          <w:tcPr>
            <w:tcW w:w="3823" w:type="dxa"/>
            <w:gridSpan w:val="3"/>
            <w:tcBorders>
              <w:top w:val="single" w:sz="4" w:space="0" w:color="auto"/>
              <w:left w:val="nil"/>
              <w:bottom w:val="single" w:sz="4" w:space="0" w:color="auto"/>
              <w:right w:val="nil"/>
            </w:tcBorders>
          </w:tcPr>
          <w:p w:rsidR="00A51140" w:rsidRPr="00680727" w:rsidRDefault="00A51140" w:rsidP="0018739B">
            <w:pPr>
              <w:autoSpaceDE w:val="0"/>
              <w:autoSpaceDN w:val="0"/>
              <w:adjustRightInd w:val="0"/>
              <w:jc w:val="right"/>
              <w:rPr>
                <w:rFonts w:eastAsia="Calibri"/>
                <w:sz w:val="28"/>
                <w:szCs w:val="28"/>
                <w:lang w:eastAsia="en-US"/>
              </w:rPr>
            </w:pPr>
            <w:r w:rsidRPr="00680727">
              <w:rPr>
                <w:rFonts w:eastAsia="Calibri"/>
                <w:sz w:val="28"/>
                <w:szCs w:val="28"/>
                <w:lang w:eastAsia="en-US"/>
              </w:rPr>
              <w:t>00-000-00</w:t>
            </w:r>
          </w:p>
        </w:tc>
      </w:tr>
      <w:tr w:rsidR="00A51140" w:rsidRPr="00680727" w:rsidTr="0018739B">
        <w:tc>
          <w:tcPr>
            <w:tcW w:w="5187" w:type="dxa"/>
            <w:gridSpan w:val="3"/>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A51140" w:rsidRPr="00680727" w:rsidRDefault="00A51140" w:rsidP="0018739B">
            <w:pPr>
              <w:autoSpaceDE w:val="0"/>
              <w:autoSpaceDN w:val="0"/>
              <w:adjustRightInd w:val="0"/>
              <w:rPr>
                <w:rFonts w:eastAsia="Calibri"/>
                <w:sz w:val="28"/>
                <w:szCs w:val="28"/>
                <w:lang w:eastAsia="en-US"/>
              </w:rPr>
            </w:pPr>
          </w:p>
        </w:tc>
      </w:tr>
      <w:tr w:rsidR="00A51140" w:rsidRPr="00680727" w:rsidTr="0018739B">
        <w:tc>
          <w:tcPr>
            <w:tcW w:w="9777" w:type="dxa"/>
            <w:gridSpan w:val="8"/>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r>
      <w:tr w:rsidR="00A51140" w:rsidRPr="00680727" w:rsidTr="00A51140">
        <w:trPr>
          <w:trHeight w:val="345"/>
        </w:trPr>
        <w:tc>
          <w:tcPr>
            <w:tcW w:w="9777" w:type="dxa"/>
            <w:gridSpan w:val="8"/>
            <w:tcBorders>
              <w:top w:val="nil"/>
              <w:left w:val="nil"/>
              <w:right w:val="nil"/>
            </w:tcBorders>
          </w:tcPr>
          <w:p w:rsidR="00A51140" w:rsidRPr="00680727" w:rsidRDefault="00A51140" w:rsidP="0018739B">
            <w:pPr>
              <w:jc w:val="center"/>
              <w:rPr>
                <w:spacing w:val="-2"/>
                <w:sz w:val="28"/>
                <w:szCs w:val="28"/>
              </w:rPr>
            </w:pPr>
            <w:r w:rsidRPr="00680727">
              <w:rPr>
                <w:spacing w:val="-2"/>
                <w:sz w:val="28"/>
                <w:szCs w:val="28"/>
              </w:rPr>
              <w:t>ЗАЯВЛЕНИЕ</w:t>
            </w:r>
          </w:p>
          <w:p w:rsidR="00A51140" w:rsidRPr="00680727" w:rsidRDefault="00A51140" w:rsidP="00A51140">
            <w:pPr>
              <w:rPr>
                <w:spacing w:val="-2"/>
                <w:sz w:val="28"/>
                <w:szCs w:val="28"/>
              </w:rPr>
            </w:pPr>
          </w:p>
        </w:tc>
      </w:tr>
      <w:tr w:rsidR="00A51140" w:rsidRPr="00680727" w:rsidTr="00A51140">
        <w:trPr>
          <w:trHeight w:val="68"/>
        </w:trPr>
        <w:tc>
          <w:tcPr>
            <w:tcW w:w="9777" w:type="dxa"/>
            <w:gridSpan w:val="8"/>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r>
      <w:tr w:rsidR="00A51140" w:rsidRPr="00680727" w:rsidTr="0018739B">
        <w:tc>
          <w:tcPr>
            <w:tcW w:w="3544" w:type="dxa"/>
            <w:gridSpan w:val="2"/>
            <w:tcBorders>
              <w:top w:val="nil"/>
              <w:left w:val="nil"/>
              <w:bottom w:val="nil"/>
              <w:right w:val="nil"/>
            </w:tcBorders>
          </w:tcPr>
          <w:p w:rsidR="00A51140" w:rsidRPr="00680727" w:rsidRDefault="00A51140" w:rsidP="0018739B">
            <w:pPr>
              <w:autoSpaceDE w:val="0"/>
              <w:autoSpaceDN w:val="0"/>
              <w:adjustRightInd w:val="0"/>
              <w:ind w:firstLine="743"/>
              <w:jc w:val="both"/>
              <w:rPr>
                <w:rFonts w:eastAsia="Calibri"/>
                <w:sz w:val="28"/>
                <w:szCs w:val="28"/>
                <w:lang w:eastAsia="en-US"/>
              </w:rPr>
            </w:pPr>
            <w:r w:rsidRPr="00680727">
              <w:rPr>
                <w:rFonts w:eastAsia="Calibri"/>
                <w:sz w:val="28"/>
                <w:szCs w:val="28"/>
                <w:lang w:eastAsia="en-US"/>
              </w:rPr>
              <w:t>Прошу предоставить</w:t>
            </w:r>
          </w:p>
        </w:tc>
        <w:tc>
          <w:tcPr>
            <w:tcW w:w="6233" w:type="dxa"/>
            <w:gridSpan w:val="6"/>
            <w:tcBorders>
              <w:top w:val="nil"/>
              <w:left w:val="nil"/>
              <w:bottom w:val="single" w:sz="4" w:space="0" w:color="auto"/>
              <w:right w:val="nil"/>
            </w:tcBorders>
          </w:tcPr>
          <w:p w:rsidR="00A51140" w:rsidRPr="00680727" w:rsidRDefault="00A51140" w:rsidP="0018739B">
            <w:pPr>
              <w:autoSpaceDE w:val="0"/>
              <w:autoSpaceDN w:val="0"/>
              <w:adjustRightInd w:val="0"/>
              <w:jc w:val="both"/>
              <w:rPr>
                <w:rFonts w:eastAsia="Calibri"/>
                <w:sz w:val="28"/>
                <w:szCs w:val="28"/>
                <w:lang w:eastAsia="en-US"/>
              </w:rPr>
            </w:pPr>
            <w:r w:rsidRPr="00680727">
              <w:rPr>
                <w:rFonts w:eastAsia="Calibri"/>
                <w:sz w:val="28"/>
                <w:szCs w:val="28"/>
                <w:lang w:eastAsia="en-US"/>
              </w:rPr>
              <w:t>справку о подтверждении трудового стажа и</w:t>
            </w:r>
          </w:p>
        </w:tc>
      </w:tr>
      <w:tr w:rsidR="00A51140" w:rsidRPr="00680727" w:rsidTr="0018739B">
        <w:tc>
          <w:tcPr>
            <w:tcW w:w="9777" w:type="dxa"/>
            <w:gridSpan w:val="8"/>
            <w:tcBorders>
              <w:top w:val="nil"/>
              <w:left w:val="nil"/>
              <w:bottom w:val="single" w:sz="4" w:space="0" w:color="auto"/>
              <w:right w:val="nil"/>
            </w:tcBorders>
          </w:tcPr>
          <w:p w:rsidR="00A51140" w:rsidRPr="00680727" w:rsidRDefault="00A51140" w:rsidP="0018739B">
            <w:pPr>
              <w:autoSpaceDE w:val="0"/>
              <w:autoSpaceDN w:val="0"/>
              <w:adjustRightInd w:val="0"/>
              <w:jc w:val="both"/>
              <w:rPr>
                <w:rFonts w:eastAsia="Calibri"/>
                <w:sz w:val="28"/>
                <w:szCs w:val="28"/>
                <w:lang w:eastAsia="en-US"/>
              </w:rPr>
            </w:pPr>
            <w:r w:rsidRPr="00680727">
              <w:rPr>
                <w:rFonts w:eastAsia="Calibri"/>
                <w:sz w:val="28"/>
                <w:szCs w:val="28"/>
                <w:lang w:eastAsia="en-US"/>
              </w:rPr>
              <w:t>заработной плате в должности специалиста 1 категории администрации</w:t>
            </w:r>
          </w:p>
        </w:tc>
      </w:tr>
      <w:tr w:rsidR="00A51140" w:rsidRPr="00680727" w:rsidTr="0018739B">
        <w:tc>
          <w:tcPr>
            <w:tcW w:w="9777" w:type="dxa"/>
            <w:gridSpan w:val="8"/>
            <w:tcBorders>
              <w:top w:val="single" w:sz="4" w:space="0" w:color="auto"/>
              <w:left w:val="nil"/>
              <w:bottom w:val="single" w:sz="4" w:space="0" w:color="auto"/>
              <w:right w:val="nil"/>
            </w:tcBorders>
          </w:tcPr>
          <w:p w:rsidR="00A51140" w:rsidRPr="00680727" w:rsidRDefault="00047793" w:rsidP="0018739B">
            <w:pPr>
              <w:autoSpaceDE w:val="0"/>
              <w:autoSpaceDN w:val="0"/>
              <w:adjustRightInd w:val="0"/>
              <w:jc w:val="both"/>
              <w:rPr>
                <w:rFonts w:eastAsia="Calibri"/>
                <w:sz w:val="28"/>
                <w:szCs w:val="28"/>
                <w:lang w:eastAsia="en-US"/>
              </w:rPr>
            </w:pPr>
            <w:r w:rsidRPr="00680727">
              <w:rPr>
                <w:rFonts w:eastAsia="Calibri"/>
                <w:sz w:val="28"/>
                <w:szCs w:val="28"/>
                <w:lang w:eastAsia="en-US"/>
              </w:rPr>
              <w:t>Лучевого</w:t>
            </w:r>
            <w:r w:rsidR="00A51140" w:rsidRPr="00680727">
              <w:rPr>
                <w:rFonts w:eastAsia="Calibri"/>
                <w:sz w:val="28"/>
                <w:szCs w:val="28"/>
                <w:lang w:eastAsia="en-US"/>
              </w:rPr>
              <w:t xml:space="preserve"> сельского поселения </w:t>
            </w:r>
            <w:proofErr w:type="spellStart"/>
            <w:r w:rsidR="00A51140" w:rsidRPr="00680727">
              <w:rPr>
                <w:rFonts w:eastAsia="Calibri"/>
                <w:sz w:val="28"/>
                <w:szCs w:val="28"/>
                <w:lang w:eastAsia="en-US"/>
              </w:rPr>
              <w:t>Лабинского</w:t>
            </w:r>
            <w:proofErr w:type="spellEnd"/>
            <w:r w:rsidR="00A51140" w:rsidRPr="00680727">
              <w:rPr>
                <w:rFonts w:eastAsia="Calibri"/>
                <w:sz w:val="28"/>
                <w:szCs w:val="28"/>
                <w:lang w:eastAsia="en-US"/>
              </w:rPr>
              <w:t xml:space="preserve"> района в период с 10 мая 2008</w:t>
            </w:r>
          </w:p>
        </w:tc>
      </w:tr>
      <w:tr w:rsidR="00A51140" w:rsidRPr="00680727" w:rsidTr="0018739B">
        <w:tc>
          <w:tcPr>
            <w:tcW w:w="9777" w:type="dxa"/>
            <w:gridSpan w:val="8"/>
            <w:tcBorders>
              <w:top w:val="single" w:sz="4" w:space="0" w:color="auto"/>
              <w:left w:val="nil"/>
              <w:bottom w:val="single" w:sz="4" w:space="0" w:color="auto"/>
              <w:right w:val="nil"/>
            </w:tcBorders>
          </w:tcPr>
          <w:p w:rsidR="00A51140" w:rsidRPr="00680727" w:rsidRDefault="00A51140" w:rsidP="0018739B">
            <w:pPr>
              <w:autoSpaceDE w:val="0"/>
              <w:autoSpaceDN w:val="0"/>
              <w:adjustRightInd w:val="0"/>
              <w:jc w:val="both"/>
              <w:rPr>
                <w:rFonts w:eastAsia="Calibri"/>
                <w:sz w:val="28"/>
                <w:szCs w:val="28"/>
                <w:lang w:eastAsia="en-US"/>
              </w:rPr>
            </w:pPr>
            <w:r w:rsidRPr="00680727">
              <w:rPr>
                <w:rFonts w:eastAsia="Calibri"/>
                <w:sz w:val="28"/>
                <w:szCs w:val="28"/>
                <w:lang w:eastAsia="en-US"/>
              </w:rPr>
              <w:t>года по 30 сентября 2010 года</w:t>
            </w:r>
            <w:r w:rsidR="00E60EBD">
              <w:rPr>
                <w:rFonts w:eastAsia="Calibri"/>
                <w:sz w:val="28"/>
                <w:szCs w:val="28"/>
                <w:lang w:eastAsia="en-US"/>
              </w:rPr>
              <w:t>.</w:t>
            </w:r>
          </w:p>
        </w:tc>
      </w:tr>
      <w:tr w:rsidR="00A51140" w:rsidRPr="00680727" w:rsidTr="0018739B">
        <w:tc>
          <w:tcPr>
            <w:tcW w:w="9777" w:type="dxa"/>
            <w:gridSpan w:val="8"/>
            <w:tcBorders>
              <w:top w:val="single" w:sz="4" w:space="0" w:color="auto"/>
              <w:left w:val="nil"/>
              <w:bottom w:val="single" w:sz="4" w:space="0" w:color="auto"/>
              <w:right w:val="nil"/>
            </w:tcBorders>
          </w:tcPr>
          <w:p w:rsidR="00A51140" w:rsidRPr="00680727" w:rsidRDefault="00A51140" w:rsidP="0018739B">
            <w:pPr>
              <w:autoSpaceDE w:val="0"/>
              <w:autoSpaceDN w:val="0"/>
              <w:adjustRightInd w:val="0"/>
              <w:jc w:val="both"/>
              <w:rPr>
                <w:rFonts w:eastAsia="Calibri"/>
                <w:sz w:val="28"/>
                <w:szCs w:val="28"/>
                <w:lang w:eastAsia="en-US"/>
              </w:rPr>
            </w:pPr>
          </w:p>
        </w:tc>
      </w:tr>
      <w:tr w:rsidR="00A51140" w:rsidRPr="00680727" w:rsidTr="0018739B">
        <w:tc>
          <w:tcPr>
            <w:tcW w:w="9777" w:type="dxa"/>
            <w:gridSpan w:val="8"/>
            <w:tcBorders>
              <w:top w:val="single" w:sz="4" w:space="0" w:color="auto"/>
              <w:left w:val="nil"/>
              <w:bottom w:val="nil"/>
              <w:right w:val="nil"/>
            </w:tcBorders>
          </w:tcPr>
          <w:p w:rsidR="00A51140" w:rsidRPr="00680727" w:rsidRDefault="00A51140" w:rsidP="0018739B">
            <w:pPr>
              <w:autoSpaceDE w:val="0"/>
              <w:autoSpaceDN w:val="0"/>
              <w:adjustRightInd w:val="0"/>
              <w:jc w:val="center"/>
              <w:rPr>
                <w:rFonts w:eastAsia="Calibri"/>
                <w:lang w:eastAsia="en-US"/>
              </w:rPr>
            </w:pPr>
            <w:r w:rsidRPr="00680727">
              <w:rPr>
                <w:rFonts w:eastAsia="Calibri"/>
                <w:sz w:val="22"/>
                <w:szCs w:val="22"/>
                <w:lang w:eastAsia="en-US"/>
              </w:rPr>
              <w:t>(наименование документа и его содержание)</w:t>
            </w:r>
          </w:p>
        </w:tc>
      </w:tr>
      <w:tr w:rsidR="00A51140" w:rsidRPr="00680727" w:rsidTr="0018739B">
        <w:tc>
          <w:tcPr>
            <w:tcW w:w="9777" w:type="dxa"/>
            <w:gridSpan w:val="8"/>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r>
      <w:tr w:rsidR="00A51140" w:rsidRPr="00680727" w:rsidTr="0018739B">
        <w:tc>
          <w:tcPr>
            <w:tcW w:w="9777" w:type="dxa"/>
            <w:gridSpan w:val="8"/>
            <w:tcBorders>
              <w:top w:val="nil"/>
              <w:left w:val="nil"/>
              <w:bottom w:val="nil"/>
              <w:right w:val="nil"/>
            </w:tcBorders>
          </w:tcPr>
          <w:p w:rsidR="00A51140" w:rsidRPr="00680727" w:rsidRDefault="00A51140" w:rsidP="0018739B">
            <w:pPr>
              <w:autoSpaceDE w:val="0"/>
              <w:autoSpaceDN w:val="0"/>
              <w:adjustRightInd w:val="0"/>
              <w:ind w:firstLine="709"/>
              <w:jc w:val="both"/>
              <w:rPr>
                <w:rFonts w:eastAsia="Calibri"/>
                <w:sz w:val="28"/>
                <w:szCs w:val="28"/>
                <w:lang w:eastAsia="en-US"/>
              </w:rPr>
            </w:pPr>
            <w:r w:rsidRPr="00680727">
              <w:rPr>
                <w:sz w:val="28"/>
                <w:szCs w:val="28"/>
              </w:rPr>
              <w:t>Приложение:</w:t>
            </w:r>
          </w:p>
        </w:tc>
      </w:tr>
      <w:tr w:rsidR="00A51140" w:rsidRPr="00680727" w:rsidTr="0018739B">
        <w:tc>
          <w:tcPr>
            <w:tcW w:w="1251" w:type="dxa"/>
            <w:tcBorders>
              <w:top w:val="nil"/>
              <w:left w:val="nil"/>
              <w:bottom w:val="nil"/>
              <w:right w:val="nil"/>
            </w:tcBorders>
          </w:tcPr>
          <w:p w:rsidR="00A51140" w:rsidRPr="00680727" w:rsidRDefault="00A51140" w:rsidP="0018739B">
            <w:pPr>
              <w:autoSpaceDE w:val="0"/>
              <w:autoSpaceDN w:val="0"/>
              <w:adjustRightInd w:val="0"/>
              <w:ind w:firstLine="709"/>
              <w:jc w:val="both"/>
              <w:rPr>
                <w:rFonts w:eastAsia="Calibri"/>
                <w:sz w:val="28"/>
                <w:szCs w:val="28"/>
                <w:lang w:eastAsia="en-US"/>
              </w:rPr>
            </w:pPr>
            <w:r w:rsidRPr="00680727">
              <w:rPr>
                <w:rFonts w:eastAsia="Calibri"/>
                <w:sz w:val="28"/>
                <w:szCs w:val="28"/>
                <w:lang w:eastAsia="en-US"/>
              </w:rPr>
              <w:t>1.</w:t>
            </w:r>
          </w:p>
        </w:tc>
        <w:tc>
          <w:tcPr>
            <w:tcW w:w="6096" w:type="dxa"/>
            <w:gridSpan w:val="6"/>
            <w:tcBorders>
              <w:top w:val="nil"/>
              <w:left w:val="nil"/>
              <w:bottom w:val="single" w:sz="4" w:space="0" w:color="auto"/>
              <w:right w:val="nil"/>
            </w:tcBorders>
          </w:tcPr>
          <w:p w:rsidR="00A51140" w:rsidRPr="00680727" w:rsidRDefault="00A51140" w:rsidP="0018739B">
            <w:pPr>
              <w:autoSpaceDE w:val="0"/>
              <w:autoSpaceDN w:val="0"/>
              <w:adjustRightInd w:val="0"/>
              <w:jc w:val="both"/>
              <w:rPr>
                <w:rFonts w:eastAsia="Calibri"/>
                <w:sz w:val="28"/>
                <w:szCs w:val="28"/>
                <w:lang w:eastAsia="en-US"/>
              </w:rPr>
            </w:pPr>
            <w:r w:rsidRPr="00680727">
              <w:rPr>
                <w:rFonts w:eastAsia="Calibri"/>
                <w:sz w:val="28"/>
                <w:szCs w:val="28"/>
                <w:lang w:eastAsia="en-US"/>
              </w:rPr>
              <w:t>Ксерокопия паспорта</w:t>
            </w:r>
          </w:p>
        </w:tc>
        <w:tc>
          <w:tcPr>
            <w:tcW w:w="2430" w:type="dxa"/>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r>
      <w:tr w:rsidR="00A51140" w:rsidRPr="00680727" w:rsidTr="0018739B">
        <w:trPr>
          <w:trHeight w:val="283"/>
        </w:trPr>
        <w:tc>
          <w:tcPr>
            <w:tcW w:w="6089" w:type="dxa"/>
            <w:gridSpan w:val="6"/>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p w:rsidR="00A51140" w:rsidRPr="00680727" w:rsidRDefault="00A51140" w:rsidP="00680727">
            <w:pPr>
              <w:autoSpaceDE w:val="0"/>
              <w:autoSpaceDN w:val="0"/>
              <w:adjustRightInd w:val="0"/>
              <w:jc w:val="both"/>
              <w:rPr>
                <w:rFonts w:eastAsia="Calibri"/>
                <w:sz w:val="28"/>
                <w:szCs w:val="28"/>
                <w:lang w:eastAsia="en-US"/>
              </w:rPr>
            </w:pPr>
            <w:r w:rsidRPr="00680727">
              <w:rPr>
                <w:rFonts w:eastAsia="Calibri"/>
                <w:sz w:val="28"/>
                <w:szCs w:val="28"/>
                <w:lang w:eastAsia="en-US"/>
              </w:rPr>
              <w:t xml:space="preserve">«10» </w:t>
            </w:r>
            <w:r w:rsidR="00680727">
              <w:rPr>
                <w:rFonts w:eastAsia="Calibri"/>
                <w:sz w:val="28"/>
                <w:szCs w:val="28"/>
                <w:lang w:eastAsia="en-US"/>
              </w:rPr>
              <w:t>января</w:t>
            </w:r>
            <w:r w:rsidRPr="00680727">
              <w:rPr>
                <w:rFonts w:eastAsia="Calibri"/>
                <w:sz w:val="28"/>
                <w:szCs w:val="28"/>
                <w:lang w:eastAsia="en-US"/>
              </w:rPr>
              <w:t xml:space="preserve"> 20</w:t>
            </w:r>
            <w:r w:rsidR="00680727" w:rsidRPr="00680727">
              <w:rPr>
                <w:rFonts w:eastAsia="Calibri"/>
                <w:sz w:val="28"/>
                <w:szCs w:val="28"/>
                <w:lang w:eastAsia="en-US"/>
              </w:rPr>
              <w:t>22</w:t>
            </w:r>
            <w:r w:rsidRPr="00680727">
              <w:rPr>
                <w:rFonts w:eastAsia="Calibri"/>
                <w:sz w:val="28"/>
                <w:szCs w:val="28"/>
                <w:lang w:eastAsia="en-US"/>
              </w:rPr>
              <w:t xml:space="preserve"> г.</w:t>
            </w:r>
          </w:p>
        </w:tc>
        <w:tc>
          <w:tcPr>
            <w:tcW w:w="3688" w:type="dxa"/>
            <w:gridSpan w:val="2"/>
            <w:tcBorders>
              <w:top w:val="nil"/>
              <w:left w:val="nil"/>
              <w:bottom w:val="single" w:sz="4" w:space="0" w:color="auto"/>
              <w:right w:val="nil"/>
            </w:tcBorders>
          </w:tcPr>
          <w:p w:rsidR="00A51140" w:rsidRPr="00680727" w:rsidRDefault="00A51140" w:rsidP="0018739B">
            <w:pPr>
              <w:autoSpaceDE w:val="0"/>
              <w:autoSpaceDN w:val="0"/>
              <w:adjustRightInd w:val="0"/>
              <w:jc w:val="both"/>
              <w:rPr>
                <w:rFonts w:eastAsia="Calibri"/>
                <w:sz w:val="28"/>
                <w:szCs w:val="28"/>
                <w:lang w:eastAsia="en-US"/>
              </w:rPr>
            </w:pPr>
          </w:p>
        </w:tc>
      </w:tr>
      <w:tr w:rsidR="00A51140" w:rsidRPr="00680727" w:rsidTr="0018739B">
        <w:tc>
          <w:tcPr>
            <w:tcW w:w="6089" w:type="dxa"/>
            <w:gridSpan w:val="6"/>
            <w:tcBorders>
              <w:top w:val="nil"/>
              <w:left w:val="nil"/>
              <w:bottom w:val="nil"/>
              <w:right w:val="nil"/>
            </w:tcBorders>
          </w:tcPr>
          <w:p w:rsidR="00A51140" w:rsidRPr="00680727" w:rsidRDefault="00A51140" w:rsidP="0018739B">
            <w:pPr>
              <w:autoSpaceDE w:val="0"/>
              <w:autoSpaceDN w:val="0"/>
              <w:adjustRightInd w:val="0"/>
              <w:jc w:val="both"/>
              <w:rPr>
                <w:rFonts w:eastAsia="Calibri"/>
                <w:sz w:val="28"/>
                <w:szCs w:val="28"/>
                <w:lang w:eastAsia="en-US"/>
              </w:rPr>
            </w:pPr>
          </w:p>
        </w:tc>
        <w:tc>
          <w:tcPr>
            <w:tcW w:w="3688" w:type="dxa"/>
            <w:gridSpan w:val="2"/>
            <w:tcBorders>
              <w:top w:val="nil"/>
              <w:left w:val="nil"/>
              <w:bottom w:val="nil"/>
              <w:right w:val="nil"/>
            </w:tcBorders>
          </w:tcPr>
          <w:p w:rsidR="00A51140" w:rsidRPr="00680727" w:rsidRDefault="00A51140" w:rsidP="0018739B">
            <w:pPr>
              <w:autoSpaceDE w:val="0"/>
              <w:autoSpaceDN w:val="0"/>
              <w:adjustRightInd w:val="0"/>
              <w:jc w:val="center"/>
              <w:rPr>
                <w:rFonts w:eastAsia="Calibri"/>
                <w:sz w:val="28"/>
                <w:szCs w:val="28"/>
                <w:lang w:eastAsia="en-US"/>
              </w:rPr>
            </w:pPr>
            <w:r w:rsidRPr="00680727">
              <w:rPr>
                <w:sz w:val="22"/>
                <w:szCs w:val="22"/>
              </w:rPr>
              <w:t>(подпись)</w:t>
            </w:r>
          </w:p>
        </w:tc>
      </w:tr>
    </w:tbl>
    <w:p w:rsidR="00680727" w:rsidRDefault="00680727" w:rsidP="000738C3">
      <w:pPr>
        <w:jc w:val="both"/>
        <w:rPr>
          <w:sz w:val="28"/>
          <w:szCs w:val="28"/>
        </w:rPr>
      </w:pPr>
    </w:p>
    <w:p w:rsidR="00680727" w:rsidRDefault="00680727" w:rsidP="000738C3">
      <w:pPr>
        <w:jc w:val="both"/>
        <w:rPr>
          <w:sz w:val="28"/>
          <w:szCs w:val="28"/>
        </w:rPr>
      </w:pPr>
    </w:p>
    <w:p w:rsidR="00680727" w:rsidRPr="00680727" w:rsidRDefault="00680727" w:rsidP="000738C3">
      <w:pPr>
        <w:jc w:val="both"/>
        <w:rPr>
          <w:sz w:val="28"/>
          <w:szCs w:val="28"/>
        </w:rPr>
      </w:pPr>
      <w:r w:rsidRPr="00680727">
        <w:rPr>
          <w:sz w:val="28"/>
          <w:szCs w:val="28"/>
        </w:rPr>
        <w:t>Исполняющий обязанности</w:t>
      </w:r>
    </w:p>
    <w:p w:rsidR="000738C3" w:rsidRPr="00680727" w:rsidRDefault="00680727" w:rsidP="000738C3">
      <w:pPr>
        <w:jc w:val="both"/>
        <w:rPr>
          <w:sz w:val="28"/>
          <w:szCs w:val="28"/>
        </w:rPr>
      </w:pPr>
      <w:r w:rsidRPr="00680727">
        <w:rPr>
          <w:sz w:val="28"/>
          <w:szCs w:val="28"/>
        </w:rPr>
        <w:t>главы</w:t>
      </w:r>
      <w:r w:rsidR="000738C3" w:rsidRPr="00680727">
        <w:rPr>
          <w:sz w:val="28"/>
          <w:szCs w:val="28"/>
        </w:rPr>
        <w:t xml:space="preserve"> администрации</w:t>
      </w:r>
    </w:p>
    <w:p w:rsidR="000738C3" w:rsidRPr="00680727" w:rsidRDefault="00047793" w:rsidP="000738C3">
      <w:pPr>
        <w:jc w:val="both"/>
        <w:rPr>
          <w:sz w:val="28"/>
          <w:szCs w:val="28"/>
        </w:rPr>
      </w:pPr>
      <w:r w:rsidRPr="00680727">
        <w:rPr>
          <w:sz w:val="28"/>
          <w:szCs w:val="28"/>
        </w:rPr>
        <w:t>Лучевого</w:t>
      </w:r>
      <w:r w:rsidR="000738C3" w:rsidRPr="00680727">
        <w:rPr>
          <w:sz w:val="28"/>
          <w:szCs w:val="28"/>
        </w:rPr>
        <w:t xml:space="preserve"> сельского поселения</w:t>
      </w:r>
    </w:p>
    <w:p w:rsidR="00815EBC" w:rsidRDefault="000738C3" w:rsidP="00645A35">
      <w:pPr>
        <w:jc w:val="both"/>
        <w:rPr>
          <w:sz w:val="28"/>
          <w:szCs w:val="28"/>
        </w:rPr>
      </w:pPr>
      <w:proofErr w:type="spellStart"/>
      <w:r w:rsidRPr="0078799D">
        <w:rPr>
          <w:sz w:val="28"/>
          <w:szCs w:val="28"/>
        </w:rPr>
        <w:t>Лабинского</w:t>
      </w:r>
      <w:proofErr w:type="spellEnd"/>
      <w:r w:rsidRPr="0078799D">
        <w:rPr>
          <w:sz w:val="28"/>
          <w:szCs w:val="28"/>
        </w:rPr>
        <w:t xml:space="preserve"> района                                                       </w:t>
      </w:r>
      <w:r>
        <w:rPr>
          <w:sz w:val="28"/>
          <w:szCs w:val="28"/>
        </w:rPr>
        <w:t xml:space="preserve">                   </w:t>
      </w:r>
      <w:r w:rsidR="00680727">
        <w:rPr>
          <w:sz w:val="28"/>
          <w:szCs w:val="28"/>
        </w:rPr>
        <w:t xml:space="preserve">И.И. </w:t>
      </w:r>
      <w:proofErr w:type="spellStart"/>
      <w:r w:rsidR="00680727">
        <w:rPr>
          <w:sz w:val="28"/>
          <w:szCs w:val="28"/>
        </w:rPr>
        <w:t>Яценко</w:t>
      </w:r>
      <w:proofErr w:type="spellEnd"/>
    </w:p>
    <w:sectPr w:rsidR="00815EBC" w:rsidSect="00B178E3">
      <w:headerReference w:type="default" r:id="rId15"/>
      <w:pgSz w:w="11906" w:h="16838" w:code="9"/>
      <w:pgMar w:top="709" w:right="707" w:bottom="426"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EBD" w:rsidRDefault="00E60EBD" w:rsidP="00DD185A">
      <w:r>
        <w:separator/>
      </w:r>
    </w:p>
  </w:endnote>
  <w:endnote w:type="continuationSeparator" w:id="1">
    <w:p w:rsidR="00E60EBD" w:rsidRDefault="00E60EBD" w:rsidP="00DD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altName w:val="Arial"/>
    <w:charset w:val="CC"/>
    <w:family w:val="swiss"/>
    <w:pitch w:val="variable"/>
    <w:sig w:usb0="00000000" w:usb1="D200FDFF" w:usb2="0A0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EBD" w:rsidRDefault="00E60EBD" w:rsidP="00DD185A">
      <w:r>
        <w:separator/>
      </w:r>
    </w:p>
  </w:footnote>
  <w:footnote w:type="continuationSeparator" w:id="1">
    <w:p w:rsidR="00E60EBD" w:rsidRDefault="00E60EBD" w:rsidP="00DD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44456"/>
      <w:docPartObj>
        <w:docPartGallery w:val="Page Numbers (Top of Page)"/>
        <w:docPartUnique/>
      </w:docPartObj>
    </w:sdtPr>
    <w:sdtContent>
      <w:p w:rsidR="00E60EBD" w:rsidRDefault="00E60EBD">
        <w:pPr>
          <w:pStyle w:val="af5"/>
          <w:jc w:val="center"/>
        </w:pPr>
      </w:p>
      <w:p w:rsidR="00E60EBD" w:rsidRDefault="000063AC">
        <w:pPr>
          <w:pStyle w:val="af5"/>
          <w:jc w:val="center"/>
        </w:pPr>
      </w:p>
    </w:sdtContent>
  </w:sdt>
  <w:p w:rsidR="00E60EBD" w:rsidRDefault="00E60EBD" w:rsidP="008B7769">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9"/>
  <w:characterSpacingControl w:val="doNotCompress"/>
  <w:hdrShapeDefaults>
    <o:shapedefaults v:ext="edit" spidmax="20481"/>
  </w:hdrShapeDefaults>
  <w:footnotePr>
    <w:footnote w:id="0"/>
    <w:footnote w:id="1"/>
  </w:footnotePr>
  <w:endnotePr>
    <w:endnote w:id="0"/>
    <w:endnote w:id="1"/>
  </w:endnotePr>
  <w:compat/>
  <w:rsids>
    <w:rsidRoot w:val="00120579"/>
    <w:rsid w:val="00000A9A"/>
    <w:rsid w:val="0000541C"/>
    <w:rsid w:val="000063AC"/>
    <w:rsid w:val="00011E0E"/>
    <w:rsid w:val="0001407D"/>
    <w:rsid w:val="00016AAF"/>
    <w:rsid w:val="00016BD9"/>
    <w:rsid w:val="00020F12"/>
    <w:rsid w:val="00032557"/>
    <w:rsid w:val="00032E2A"/>
    <w:rsid w:val="000340C6"/>
    <w:rsid w:val="000355AB"/>
    <w:rsid w:val="00037E69"/>
    <w:rsid w:val="00041134"/>
    <w:rsid w:val="00043844"/>
    <w:rsid w:val="00045591"/>
    <w:rsid w:val="00047793"/>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55F6"/>
    <w:rsid w:val="0012739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8739B"/>
    <w:rsid w:val="00190F51"/>
    <w:rsid w:val="001926B0"/>
    <w:rsid w:val="001955AC"/>
    <w:rsid w:val="001A283E"/>
    <w:rsid w:val="001A2F4D"/>
    <w:rsid w:val="001A5B0C"/>
    <w:rsid w:val="001A6768"/>
    <w:rsid w:val="001A6A76"/>
    <w:rsid w:val="001B6668"/>
    <w:rsid w:val="001B721A"/>
    <w:rsid w:val="001C04B9"/>
    <w:rsid w:val="001C0C42"/>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2385"/>
    <w:rsid w:val="002A0EA8"/>
    <w:rsid w:val="002A7039"/>
    <w:rsid w:val="002A783E"/>
    <w:rsid w:val="002B2234"/>
    <w:rsid w:val="002B7924"/>
    <w:rsid w:val="002C054E"/>
    <w:rsid w:val="002C1038"/>
    <w:rsid w:val="002C1F37"/>
    <w:rsid w:val="002C228B"/>
    <w:rsid w:val="002C67A1"/>
    <w:rsid w:val="002C7604"/>
    <w:rsid w:val="002D49A4"/>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7C36"/>
    <w:rsid w:val="003A126D"/>
    <w:rsid w:val="003B24A3"/>
    <w:rsid w:val="003B3149"/>
    <w:rsid w:val="003B4D6C"/>
    <w:rsid w:val="003C009A"/>
    <w:rsid w:val="003C470C"/>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67CCA"/>
    <w:rsid w:val="00472580"/>
    <w:rsid w:val="00473946"/>
    <w:rsid w:val="004800BE"/>
    <w:rsid w:val="00482C9E"/>
    <w:rsid w:val="0048692C"/>
    <w:rsid w:val="00490268"/>
    <w:rsid w:val="004A1B7A"/>
    <w:rsid w:val="004A3FBD"/>
    <w:rsid w:val="004A49BB"/>
    <w:rsid w:val="004A4E65"/>
    <w:rsid w:val="004B03A6"/>
    <w:rsid w:val="004B096F"/>
    <w:rsid w:val="004B4B50"/>
    <w:rsid w:val="004C0213"/>
    <w:rsid w:val="004C2DFE"/>
    <w:rsid w:val="004C46CF"/>
    <w:rsid w:val="004C6856"/>
    <w:rsid w:val="004C6C1D"/>
    <w:rsid w:val="004D7E03"/>
    <w:rsid w:val="004E71A8"/>
    <w:rsid w:val="004F0D97"/>
    <w:rsid w:val="004F4BA8"/>
    <w:rsid w:val="004F6738"/>
    <w:rsid w:val="00502289"/>
    <w:rsid w:val="00503C88"/>
    <w:rsid w:val="005052E2"/>
    <w:rsid w:val="0051245B"/>
    <w:rsid w:val="00513A4C"/>
    <w:rsid w:val="005170EF"/>
    <w:rsid w:val="005176DC"/>
    <w:rsid w:val="00521B41"/>
    <w:rsid w:val="00525A51"/>
    <w:rsid w:val="0053006E"/>
    <w:rsid w:val="0053423F"/>
    <w:rsid w:val="005355DA"/>
    <w:rsid w:val="005365A5"/>
    <w:rsid w:val="0053679C"/>
    <w:rsid w:val="005428A9"/>
    <w:rsid w:val="00547074"/>
    <w:rsid w:val="00547498"/>
    <w:rsid w:val="005479B2"/>
    <w:rsid w:val="0055274B"/>
    <w:rsid w:val="00556CF1"/>
    <w:rsid w:val="0055777B"/>
    <w:rsid w:val="00562C4D"/>
    <w:rsid w:val="00563809"/>
    <w:rsid w:val="00563DB2"/>
    <w:rsid w:val="005655B3"/>
    <w:rsid w:val="00565F9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C76F3"/>
    <w:rsid w:val="005D23FE"/>
    <w:rsid w:val="005E39D6"/>
    <w:rsid w:val="005F0C45"/>
    <w:rsid w:val="005F435F"/>
    <w:rsid w:val="005F7B2A"/>
    <w:rsid w:val="0060227C"/>
    <w:rsid w:val="006055B1"/>
    <w:rsid w:val="00607612"/>
    <w:rsid w:val="0060792F"/>
    <w:rsid w:val="00622471"/>
    <w:rsid w:val="00624430"/>
    <w:rsid w:val="006259DC"/>
    <w:rsid w:val="0062635C"/>
    <w:rsid w:val="00632DD8"/>
    <w:rsid w:val="00636523"/>
    <w:rsid w:val="006376DD"/>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727"/>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37D88"/>
    <w:rsid w:val="00742535"/>
    <w:rsid w:val="007434ED"/>
    <w:rsid w:val="00743A7E"/>
    <w:rsid w:val="00746664"/>
    <w:rsid w:val="00751454"/>
    <w:rsid w:val="00752621"/>
    <w:rsid w:val="00752E76"/>
    <w:rsid w:val="00757550"/>
    <w:rsid w:val="00757C99"/>
    <w:rsid w:val="00761F5F"/>
    <w:rsid w:val="007627BB"/>
    <w:rsid w:val="007662B1"/>
    <w:rsid w:val="00767390"/>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4B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2927"/>
    <w:rsid w:val="008152C9"/>
    <w:rsid w:val="00815EBC"/>
    <w:rsid w:val="00815FED"/>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1B6C"/>
    <w:rsid w:val="008C268D"/>
    <w:rsid w:val="008C3B2B"/>
    <w:rsid w:val="008C3D3D"/>
    <w:rsid w:val="008C7F43"/>
    <w:rsid w:val="008D0FEB"/>
    <w:rsid w:val="008D14F5"/>
    <w:rsid w:val="008D5C56"/>
    <w:rsid w:val="008E0DBE"/>
    <w:rsid w:val="008E6B0C"/>
    <w:rsid w:val="008F0455"/>
    <w:rsid w:val="008F06EA"/>
    <w:rsid w:val="008F6BDD"/>
    <w:rsid w:val="008F6E01"/>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A0397"/>
    <w:rsid w:val="009A0934"/>
    <w:rsid w:val="009A34DF"/>
    <w:rsid w:val="009A4270"/>
    <w:rsid w:val="009A5188"/>
    <w:rsid w:val="009A64E1"/>
    <w:rsid w:val="009B770F"/>
    <w:rsid w:val="009C46D5"/>
    <w:rsid w:val="009C6C4A"/>
    <w:rsid w:val="009D005C"/>
    <w:rsid w:val="009D1106"/>
    <w:rsid w:val="009D1598"/>
    <w:rsid w:val="009D471D"/>
    <w:rsid w:val="009D7414"/>
    <w:rsid w:val="009E0888"/>
    <w:rsid w:val="009E14D5"/>
    <w:rsid w:val="009E3656"/>
    <w:rsid w:val="009E3A26"/>
    <w:rsid w:val="009E600C"/>
    <w:rsid w:val="009E7ECE"/>
    <w:rsid w:val="009F0264"/>
    <w:rsid w:val="009F3CBE"/>
    <w:rsid w:val="009F548E"/>
    <w:rsid w:val="009F75F5"/>
    <w:rsid w:val="00A07050"/>
    <w:rsid w:val="00A3146A"/>
    <w:rsid w:val="00A337BF"/>
    <w:rsid w:val="00A351FB"/>
    <w:rsid w:val="00A37B29"/>
    <w:rsid w:val="00A47D32"/>
    <w:rsid w:val="00A51140"/>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178E3"/>
    <w:rsid w:val="00B218CB"/>
    <w:rsid w:val="00B245D6"/>
    <w:rsid w:val="00B254AB"/>
    <w:rsid w:val="00B45270"/>
    <w:rsid w:val="00B462BA"/>
    <w:rsid w:val="00B50A93"/>
    <w:rsid w:val="00B52F19"/>
    <w:rsid w:val="00B55F12"/>
    <w:rsid w:val="00B57A29"/>
    <w:rsid w:val="00B606D0"/>
    <w:rsid w:val="00B631C6"/>
    <w:rsid w:val="00B706EF"/>
    <w:rsid w:val="00B727CD"/>
    <w:rsid w:val="00B75915"/>
    <w:rsid w:val="00B75E92"/>
    <w:rsid w:val="00B86B6D"/>
    <w:rsid w:val="00B86CF3"/>
    <w:rsid w:val="00B9070A"/>
    <w:rsid w:val="00B926F5"/>
    <w:rsid w:val="00B94A83"/>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3637E"/>
    <w:rsid w:val="00C40B7F"/>
    <w:rsid w:val="00C44282"/>
    <w:rsid w:val="00C47135"/>
    <w:rsid w:val="00C518B9"/>
    <w:rsid w:val="00C5553B"/>
    <w:rsid w:val="00C616D7"/>
    <w:rsid w:val="00C7051F"/>
    <w:rsid w:val="00C72136"/>
    <w:rsid w:val="00C84810"/>
    <w:rsid w:val="00C91C1D"/>
    <w:rsid w:val="00C9511A"/>
    <w:rsid w:val="00C97B74"/>
    <w:rsid w:val="00CA1317"/>
    <w:rsid w:val="00CA1ECE"/>
    <w:rsid w:val="00CA28AC"/>
    <w:rsid w:val="00CA2CF5"/>
    <w:rsid w:val="00CA3542"/>
    <w:rsid w:val="00CA6B0F"/>
    <w:rsid w:val="00CB3F23"/>
    <w:rsid w:val="00CB73D2"/>
    <w:rsid w:val="00CB7FE2"/>
    <w:rsid w:val="00CC041E"/>
    <w:rsid w:val="00CC0A9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47C2"/>
    <w:rsid w:val="00D159DA"/>
    <w:rsid w:val="00D23FEB"/>
    <w:rsid w:val="00D24377"/>
    <w:rsid w:val="00D24B97"/>
    <w:rsid w:val="00D265C6"/>
    <w:rsid w:val="00D265F5"/>
    <w:rsid w:val="00D2769F"/>
    <w:rsid w:val="00D31C45"/>
    <w:rsid w:val="00D351E2"/>
    <w:rsid w:val="00D417B6"/>
    <w:rsid w:val="00D42E83"/>
    <w:rsid w:val="00D446DC"/>
    <w:rsid w:val="00D4548B"/>
    <w:rsid w:val="00D4581C"/>
    <w:rsid w:val="00D46307"/>
    <w:rsid w:val="00D4691C"/>
    <w:rsid w:val="00D501FD"/>
    <w:rsid w:val="00D5138D"/>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413A"/>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0EBD"/>
    <w:rsid w:val="00E61662"/>
    <w:rsid w:val="00E617C9"/>
    <w:rsid w:val="00E65201"/>
    <w:rsid w:val="00E66811"/>
    <w:rsid w:val="00E67778"/>
    <w:rsid w:val="00E7011A"/>
    <w:rsid w:val="00E738FD"/>
    <w:rsid w:val="00E753C9"/>
    <w:rsid w:val="00E767A2"/>
    <w:rsid w:val="00E800EB"/>
    <w:rsid w:val="00E810E3"/>
    <w:rsid w:val="00E82ADB"/>
    <w:rsid w:val="00E8510F"/>
    <w:rsid w:val="00E92213"/>
    <w:rsid w:val="00E96336"/>
    <w:rsid w:val="00E965FB"/>
    <w:rsid w:val="00E96A30"/>
    <w:rsid w:val="00E97E5F"/>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1DD0"/>
    <w:rsid w:val="00F3484F"/>
    <w:rsid w:val="00F37C4F"/>
    <w:rsid w:val="00F54A6E"/>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4BCC"/>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uiPriority w:val="1"/>
    <w:qFormat/>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r="http://schemas.openxmlformats.org/officeDocument/2006/relationships" xmlns:w="http://schemas.openxmlformats.org/wordprocessingml/2006/main">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1601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65C9-9E66-4FB9-9B4B-98CDB9ED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13617</Words>
  <Characters>77617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2022-03-09T06:50:00Z</dcterms:created>
  <dcterms:modified xsi:type="dcterms:W3CDTF">2022-05-24T10:48:00Z</dcterms:modified>
</cp:coreProperties>
</file>