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85" w:rsidRPr="009B13CD" w:rsidRDefault="002A3185" w:rsidP="002A3185">
      <w:pPr>
        <w:jc w:val="center"/>
        <w:rPr>
          <w:noProof/>
          <w:sz w:val="28"/>
          <w:szCs w:val="28"/>
        </w:rPr>
      </w:pPr>
      <w:r w:rsidRPr="009B13CD">
        <w:rPr>
          <w:noProof/>
          <w:sz w:val="28"/>
          <w:szCs w:val="28"/>
        </w:rPr>
        <w:drawing>
          <wp:inline distT="0" distB="0" distL="0" distR="0">
            <wp:extent cx="492760" cy="628015"/>
            <wp:effectExtent l="19050" t="0" r="254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2A3185" w:rsidRPr="009B13CD" w:rsidRDefault="002A3185" w:rsidP="002A3185">
      <w:pPr>
        <w:jc w:val="right"/>
        <w:rPr>
          <w:bCs/>
          <w:sz w:val="28"/>
          <w:szCs w:val="28"/>
        </w:rPr>
      </w:pPr>
    </w:p>
    <w:p w:rsidR="002A3185" w:rsidRPr="009B13CD" w:rsidRDefault="002A3185" w:rsidP="002A3185">
      <w:pPr>
        <w:jc w:val="center"/>
        <w:rPr>
          <w:b/>
          <w:bCs/>
          <w:sz w:val="28"/>
          <w:szCs w:val="28"/>
        </w:rPr>
      </w:pPr>
      <w:r w:rsidRPr="009B13CD">
        <w:rPr>
          <w:b/>
          <w:bCs/>
          <w:sz w:val="28"/>
          <w:szCs w:val="28"/>
        </w:rPr>
        <w:t xml:space="preserve">АДМИНИСТРАЦИЯ </w:t>
      </w:r>
      <w:proofErr w:type="gramStart"/>
      <w:r w:rsidRPr="009B13CD">
        <w:rPr>
          <w:b/>
          <w:bCs/>
          <w:sz w:val="28"/>
          <w:szCs w:val="28"/>
        </w:rPr>
        <w:t>ЛУЧЕВОГО</w:t>
      </w:r>
      <w:proofErr w:type="gramEnd"/>
      <w:r w:rsidRPr="009B13CD">
        <w:rPr>
          <w:b/>
          <w:bCs/>
          <w:sz w:val="28"/>
          <w:szCs w:val="28"/>
        </w:rPr>
        <w:t xml:space="preserve"> СЕЛЬСКОГО</w:t>
      </w:r>
    </w:p>
    <w:p w:rsidR="002A3185" w:rsidRPr="009B13CD" w:rsidRDefault="002A3185" w:rsidP="002A3185">
      <w:pPr>
        <w:jc w:val="center"/>
        <w:rPr>
          <w:b/>
          <w:bCs/>
          <w:sz w:val="28"/>
          <w:szCs w:val="28"/>
        </w:rPr>
      </w:pPr>
      <w:r w:rsidRPr="009B13CD">
        <w:rPr>
          <w:b/>
          <w:bCs/>
          <w:sz w:val="28"/>
          <w:szCs w:val="28"/>
        </w:rPr>
        <w:t>ПОСЕЛЕНИЯ ЛАБИНСКОГО РАЙОНА</w:t>
      </w:r>
    </w:p>
    <w:p w:rsidR="002A3185" w:rsidRPr="009B13CD" w:rsidRDefault="002A3185" w:rsidP="002A3185">
      <w:pPr>
        <w:jc w:val="center"/>
        <w:rPr>
          <w:b/>
          <w:sz w:val="28"/>
          <w:szCs w:val="28"/>
        </w:rPr>
      </w:pPr>
      <w:r w:rsidRPr="009B13CD">
        <w:rPr>
          <w:b/>
          <w:sz w:val="28"/>
          <w:szCs w:val="28"/>
        </w:rPr>
        <w:t>ПОСТАНОВЛЕНИЕ</w:t>
      </w:r>
    </w:p>
    <w:p w:rsidR="002A3185" w:rsidRPr="009B13CD" w:rsidRDefault="002A3185" w:rsidP="002A3185">
      <w:pPr>
        <w:rPr>
          <w:sz w:val="28"/>
          <w:szCs w:val="28"/>
        </w:rPr>
      </w:pPr>
    </w:p>
    <w:p w:rsidR="002A3185" w:rsidRPr="009B13CD" w:rsidRDefault="00F71480" w:rsidP="002A3185">
      <w:pPr>
        <w:rPr>
          <w:sz w:val="28"/>
          <w:szCs w:val="28"/>
        </w:rPr>
      </w:pPr>
      <w:r>
        <w:rPr>
          <w:sz w:val="28"/>
          <w:szCs w:val="28"/>
        </w:rPr>
        <w:t xml:space="preserve">       от  24.05.2022</w:t>
      </w:r>
      <w:r w:rsidR="002A3185" w:rsidRPr="009B13CD">
        <w:rPr>
          <w:sz w:val="28"/>
          <w:szCs w:val="28"/>
        </w:rPr>
        <w:t xml:space="preserve">                                                                            </w:t>
      </w:r>
      <w:r w:rsidR="00B140E2" w:rsidRPr="009B13CD">
        <w:rPr>
          <w:sz w:val="28"/>
          <w:szCs w:val="28"/>
        </w:rPr>
        <w:t xml:space="preserve">                          </w:t>
      </w:r>
      <w:r w:rsidR="002A3185" w:rsidRPr="009B13CD">
        <w:rPr>
          <w:sz w:val="28"/>
          <w:szCs w:val="28"/>
        </w:rPr>
        <w:t xml:space="preserve">№ </w:t>
      </w:r>
      <w:r>
        <w:rPr>
          <w:sz w:val="28"/>
          <w:szCs w:val="28"/>
        </w:rPr>
        <w:t>40</w:t>
      </w:r>
    </w:p>
    <w:p w:rsidR="002A3185" w:rsidRPr="009B13CD" w:rsidRDefault="002A3185" w:rsidP="002A3185">
      <w:pPr>
        <w:jc w:val="center"/>
        <w:rPr>
          <w:sz w:val="28"/>
          <w:szCs w:val="28"/>
        </w:rPr>
      </w:pPr>
      <w:r w:rsidRPr="009B13CD">
        <w:rPr>
          <w:sz w:val="28"/>
          <w:szCs w:val="28"/>
        </w:rPr>
        <w:t>поселок Луч</w:t>
      </w:r>
    </w:p>
    <w:p w:rsidR="004B4B50" w:rsidRPr="009B13CD" w:rsidRDefault="004B4B50" w:rsidP="0045072E">
      <w:pPr>
        <w:jc w:val="both"/>
        <w:rPr>
          <w:noProof/>
          <w:sz w:val="28"/>
          <w:szCs w:val="28"/>
        </w:rPr>
      </w:pPr>
    </w:p>
    <w:p w:rsidR="00113C3B" w:rsidRPr="009B13CD" w:rsidRDefault="00DE0D6D" w:rsidP="000C645A">
      <w:pPr>
        <w:jc w:val="center"/>
        <w:rPr>
          <w:b/>
          <w:bCs/>
          <w:sz w:val="28"/>
          <w:szCs w:val="28"/>
        </w:rPr>
      </w:pPr>
      <w:r w:rsidRPr="009B13CD">
        <w:rPr>
          <w:b/>
          <w:bCs/>
          <w:sz w:val="28"/>
          <w:szCs w:val="28"/>
        </w:rPr>
        <w:t>Об утверждении Административного регламента</w:t>
      </w:r>
      <w:r w:rsidR="002A3185" w:rsidRPr="009B13CD">
        <w:rPr>
          <w:b/>
          <w:bCs/>
          <w:sz w:val="28"/>
          <w:szCs w:val="28"/>
        </w:rPr>
        <w:t xml:space="preserve"> </w:t>
      </w:r>
      <w:r w:rsidRPr="009B13CD">
        <w:rPr>
          <w:b/>
          <w:bCs/>
          <w:sz w:val="28"/>
          <w:szCs w:val="28"/>
        </w:rPr>
        <w:t xml:space="preserve">предоставления </w:t>
      </w:r>
    </w:p>
    <w:p w:rsidR="00DE0D6D" w:rsidRPr="009B13CD" w:rsidRDefault="00DE0D6D" w:rsidP="000C645A">
      <w:pPr>
        <w:jc w:val="center"/>
        <w:rPr>
          <w:b/>
          <w:sz w:val="28"/>
          <w:szCs w:val="28"/>
        </w:rPr>
      </w:pPr>
      <w:r w:rsidRPr="009B13CD">
        <w:rPr>
          <w:b/>
          <w:bCs/>
          <w:sz w:val="28"/>
          <w:szCs w:val="28"/>
        </w:rPr>
        <w:t>муниципальной услуги</w:t>
      </w:r>
      <w:r w:rsidR="002A3185" w:rsidRPr="009B13CD">
        <w:rPr>
          <w:b/>
          <w:bCs/>
          <w:sz w:val="28"/>
          <w:szCs w:val="28"/>
        </w:rPr>
        <w:t xml:space="preserve"> </w:t>
      </w:r>
      <w:r w:rsidR="000C645A" w:rsidRPr="009B13CD">
        <w:rPr>
          <w:b/>
          <w:sz w:val="28"/>
          <w:szCs w:val="28"/>
        </w:rPr>
        <w:t>«Выдача порубочного билета»</w:t>
      </w:r>
    </w:p>
    <w:p w:rsidR="000B3707" w:rsidRPr="009B13CD" w:rsidRDefault="000B3707" w:rsidP="00DE0D6D">
      <w:pPr>
        <w:jc w:val="both"/>
        <w:rPr>
          <w:sz w:val="28"/>
          <w:szCs w:val="28"/>
        </w:rPr>
      </w:pPr>
    </w:p>
    <w:p w:rsidR="00DE0D6D" w:rsidRPr="009B13CD" w:rsidRDefault="00DE0D6D" w:rsidP="00DE0D6D">
      <w:pPr>
        <w:ind w:firstLine="709"/>
        <w:jc w:val="both"/>
        <w:rPr>
          <w:sz w:val="28"/>
          <w:szCs w:val="28"/>
        </w:rPr>
      </w:pPr>
      <w:r w:rsidRPr="009B13CD">
        <w:rPr>
          <w:sz w:val="28"/>
          <w:szCs w:val="28"/>
        </w:rPr>
        <w:t>В соответствии</w:t>
      </w:r>
      <w:r w:rsidR="00155876" w:rsidRPr="009B13CD">
        <w:rPr>
          <w:sz w:val="28"/>
          <w:szCs w:val="28"/>
        </w:rPr>
        <w:t xml:space="preserve"> с Федеральным законом от 27 июл</w:t>
      </w:r>
      <w:r w:rsidRPr="009B13CD">
        <w:rPr>
          <w:sz w:val="28"/>
          <w:szCs w:val="28"/>
        </w:rPr>
        <w:t xml:space="preserve">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w:t>
      </w:r>
      <w:proofErr w:type="spellStart"/>
      <w:proofErr w:type="gramStart"/>
      <w:r w:rsidRPr="009B13CD">
        <w:rPr>
          <w:sz w:val="28"/>
          <w:szCs w:val="28"/>
        </w:rPr>
        <w:t>п</w:t>
      </w:r>
      <w:proofErr w:type="spellEnd"/>
      <w:proofErr w:type="gramEnd"/>
      <w:r w:rsidRPr="009B13CD">
        <w:rPr>
          <w:sz w:val="28"/>
          <w:szCs w:val="28"/>
        </w:rPr>
        <w:t xml:space="preserve"> о с т а </w:t>
      </w:r>
      <w:proofErr w:type="spellStart"/>
      <w:r w:rsidRPr="009B13CD">
        <w:rPr>
          <w:sz w:val="28"/>
          <w:szCs w:val="28"/>
        </w:rPr>
        <w:t>н</w:t>
      </w:r>
      <w:proofErr w:type="spellEnd"/>
      <w:r w:rsidRPr="009B13CD">
        <w:rPr>
          <w:sz w:val="28"/>
          <w:szCs w:val="28"/>
        </w:rPr>
        <w:t xml:space="preserve"> о в л я ю:</w:t>
      </w:r>
    </w:p>
    <w:p w:rsidR="00DE0D6D" w:rsidRPr="009B13CD" w:rsidRDefault="00DE0D6D" w:rsidP="00DE0D6D">
      <w:pPr>
        <w:ind w:firstLine="709"/>
        <w:jc w:val="both"/>
        <w:rPr>
          <w:sz w:val="28"/>
          <w:szCs w:val="28"/>
        </w:rPr>
      </w:pPr>
      <w:r w:rsidRPr="009B13CD">
        <w:rPr>
          <w:sz w:val="28"/>
          <w:szCs w:val="28"/>
        </w:rPr>
        <w:t>1. Утвердить Административный регламент</w:t>
      </w:r>
      <w:r w:rsidR="002A3185" w:rsidRPr="009B13CD">
        <w:rPr>
          <w:sz w:val="28"/>
          <w:szCs w:val="28"/>
        </w:rPr>
        <w:t xml:space="preserve"> </w:t>
      </w:r>
      <w:r w:rsidRPr="009B13CD">
        <w:rPr>
          <w:sz w:val="28"/>
          <w:szCs w:val="28"/>
        </w:rPr>
        <w:t>предоставления муниципальной услуги «</w:t>
      </w:r>
      <w:r w:rsidR="000C645A" w:rsidRPr="009B13CD">
        <w:rPr>
          <w:sz w:val="28"/>
          <w:szCs w:val="28"/>
        </w:rPr>
        <w:t>Выдача порубочного билета</w:t>
      </w:r>
      <w:r w:rsidRPr="009B13CD">
        <w:rPr>
          <w:sz w:val="28"/>
          <w:szCs w:val="28"/>
        </w:rPr>
        <w:t>»</w:t>
      </w:r>
      <w:r w:rsidRPr="009B13CD">
        <w:rPr>
          <w:bCs/>
          <w:sz w:val="28"/>
          <w:szCs w:val="28"/>
        </w:rPr>
        <w:t xml:space="preserve"> (прилагается).</w:t>
      </w:r>
    </w:p>
    <w:p w:rsidR="00DE0D6D" w:rsidRPr="009B13CD" w:rsidRDefault="00DE0D6D" w:rsidP="00DE0D6D">
      <w:pPr>
        <w:ind w:firstLine="709"/>
        <w:jc w:val="both"/>
        <w:rPr>
          <w:sz w:val="28"/>
          <w:szCs w:val="28"/>
        </w:rPr>
      </w:pPr>
      <w:r w:rsidRPr="009B13CD">
        <w:rPr>
          <w:bCs/>
          <w:sz w:val="28"/>
          <w:szCs w:val="28"/>
        </w:rPr>
        <w:t xml:space="preserve">2. Признать </w:t>
      </w:r>
      <w:r w:rsidRPr="009B13CD">
        <w:rPr>
          <w:sz w:val="28"/>
          <w:szCs w:val="28"/>
        </w:rPr>
        <w:t>утратившими силу:</w:t>
      </w:r>
    </w:p>
    <w:p w:rsidR="00DE0D6D" w:rsidRPr="009B13CD" w:rsidRDefault="00DE0D6D" w:rsidP="00F94271">
      <w:pPr>
        <w:ind w:firstLine="709"/>
        <w:jc w:val="both"/>
        <w:rPr>
          <w:sz w:val="28"/>
          <w:szCs w:val="28"/>
        </w:rPr>
      </w:pPr>
      <w:r w:rsidRPr="009B13CD">
        <w:rPr>
          <w:sz w:val="28"/>
          <w:szCs w:val="28"/>
        </w:rPr>
        <w:t xml:space="preserve">1) постановление администрации </w:t>
      </w:r>
      <w:r w:rsidR="00F94271" w:rsidRPr="009B13CD">
        <w:rPr>
          <w:sz w:val="28"/>
          <w:szCs w:val="28"/>
        </w:rPr>
        <w:t>Лучев</w:t>
      </w:r>
      <w:r w:rsidRPr="009B13CD">
        <w:rPr>
          <w:sz w:val="28"/>
          <w:szCs w:val="28"/>
        </w:rPr>
        <w:t xml:space="preserve">ого сельского поселения </w:t>
      </w:r>
      <w:proofErr w:type="spellStart"/>
      <w:r w:rsidRPr="009B13CD">
        <w:rPr>
          <w:sz w:val="28"/>
          <w:szCs w:val="28"/>
        </w:rPr>
        <w:t>Лабинского</w:t>
      </w:r>
      <w:proofErr w:type="spellEnd"/>
      <w:r w:rsidRPr="009B13CD">
        <w:rPr>
          <w:sz w:val="28"/>
          <w:szCs w:val="28"/>
        </w:rPr>
        <w:t xml:space="preserve"> района от </w:t>
      </w:r>
      <w:r w:rsidR="00F94271" w:rsidRPr="009B13CD">
        <w:rPr>
          <w:sz w:val="28"/>
          <w:szCs w:val="28"/>
        </w:rPr>
        <w:t>29 августа</w:t>
      </w:r>
      <w:r w:rsidRPr="009B13CD">
        <w:rPr>
          <w:sz w:val="28"/>
          <w:szCs w:val="28"/>
        </w:rPr>
        <w:t xml:space="preserve"> 201</w:t>
      </w:r>
      <w:r w:rsidR="00F94271" w:rsidRPr="009B13CD">
        <w:rPr>
          <w:sz w:val="28"/>
          <w:szCs w:val="28"/>
        </w:rPr>
        <w:t>4</w:t>
      </w:r>
      <w:r w:rsidRPr="009B13CD">
        <w:rPr>
          <w:sz w:val="28"/>
          <w:szCs w:val="28"/>
        </w:rPr>
        <w:t xml:space="preserve"> года № </w:t>
      </w:r>
      <w:r w:rsidR="00F94271" w:rsidRPr="009B13CD">
        <w:rPr>
          <w:sz w:val="28"/>
          <w:szCs w:val="28"/>
        </w:rPr>
        <w:t xml:space="preserve">115 «Об утверждении административного регламента предоставления муниципальной услуги по выдаче порубочного билета на территории Лучевого сельского поселения </w:t>
      </w:r>
      <w:proofErr w:type="spellStart"/>
      <w:r w:rsidR="00F94271" w:rsidRPr="009B13CD">
        <w:rPr>
          <w:sz w:val="28"/>
          <w:szCs w:val="28"/>
        </w:rPr>
        <w:t>Лабинского</w:t>
      </w:r>
      <w:proofErr w:type="spellEnd"/>
      <w:r w:rsidR="00F94271" w:rsidRPr="009B13CD">
        <w:rPr>
          <w:sz w:val="28"/>
          <w:szCs w:val="28"/>
        </w:rPr>
        <w:t xml:space="preserve"> района»</w:t>
      </w:r>
      <w:r w:rsidRPr="009B13CD">
        <w:rPr>
          <w:sz w:val="28"/>
          <w:szCs w:val="28"/>
        </w:rPr>
        <w:t>;</w:t>
      </w:r>
    </w:p>
    <w:p w:rsidR="001D40BF" w:rsidRPr="009B13CD" w:rsidRDefault="00DE0D6D" w:rsidP="00F94271">
      <w:pPr>
        <w:ind w:firstLine="709"/>
        <w:jc w:val="both"/>
        <w:rPr>
          <w:sz w:val="28"/>
          <w:szCs w:val="28"/>
        </w:rPr>
      </w:pPr>
      <w:r w:rsidRPr="009B13CD">
        <w:rPr>
          <w:sz w:val="28"/>
          <w:szCs w:val="28"/>
        </w:rPr>
        <w:t xml:space="preserve">2) </w:t>
      </w:r>
      <w:r w:rsidR="001D40BF" w:rsidRPr="009B13CD">
        <w:rPr>
          <w:sz w:val="28"/>
          <w:szCs w:val="28"/>
        </w:rPr>
        <w:t xml:space="preserve">постановление администрации </w:t>
      </w:r>
      <w:r w:rsidR="00F94271" w:rsidRPr="009B13CD">
        <w:rPr>
          <w:sz w:val="28"/>
          <w:szCs w:val="28"/>
        </w:rPr>
        <w:t>Лучевого</w:t>
      </w:r>
      <w:r w:rsidR="001D40BF" w:rsidRPr="009B13CD">
        <w:rPr>
          <w:sz w:val="28"/>
          <w:szCs w:val="28"/>
        </w:rPr>
        <w:t xml:space="preserve"> сельского поселения </w:t>
      </w:r>
      <w:proofErr w:type="spellStart"/>
      <w:r w:rsidR="001D40BF" w:rsidRPr="009B13CD">
        <w:rPr>
          <w:sz w:val="28"/>
          <w:szCs w:val="28"/>
        </w:rPr>
        <w:t>Лабинского</w:t>
      </w:r>
      <w:proofErr w:type="spellEnd"/>
      <w:r w:rsidR="001D40BF" w:rsidRPr="009B13CD">
        <w:rPr>
          <w:sz w:val="28"/>
          <w:szCs w:val="28"/>
        </w:rPr>
        <w:t xml:space="preserve"> района от </w:t>
      </w:r>
      <w:r w:rsidR="001064ED" w:rsidRPr="009B13CD">
        <w:rPr>
          <w:sz w:val="28"/>
          <w:szCs w:val="28"/>
        </w:rPr>
        <w:t>15 января 2018 года № 7</w:t>
      </w:r>
      <w:r w:rsidR="00F94271" w:rsidRPr="009B13CD">
        <w:rPr>
          <w:sz w:val="28"/>
          <w:szCs w:val="28"/>
        </w:rPr>
        <w:t xml:space="preserve"> «О внесении изменений в постановление администрации Лучевого сельского поселения </w:t>
      </w:r>
      <w:proofErr w:type="spellStart"/>
      <w:r w:rsidR="00F94271" w:rsidRPr="009B13CD">
        <w:rPr>
          <w:sz w:val="28"/>
          <w:szCs w:val="28"/>
        </w:rPr>
        <w:t>Лабинского</w:t>
      </w:r>
      <w:proofErr w:type="spellEnd"/>
      <w:r w:rsidR="00F94271" w:rsidRPr="009B13CD">
        <w:rPr>
          <w:sz w:val="28"/>
          <w:szCs w:val="28"/>
        </w:rPr>
        <w:t xml:space="preserve"> района от 29 августа 2014 года №115 «Об утверждении административного регламента предоставления муниципальной услуги по выдаче порубочного билета на территории Лучевого сельского поселения </w:t>
      </w:r>
      <w:proofErr w:type="spellStart"/>
      <w:r w:rsidR="00F94271" w:rsidRPr="009B13CD">
        <w:rPr>
          <w:sz w:val="28"/>
          <w:szCs w:val="28"/>
        </w:rPr>
        <w:t>Лабинского</w:t>
      </w:r>
      <w:proofErr w:type="spellEnd"/>
      <w:r w:rsidR="00F94271" w:rsidRPr="009B13CD">
        <w:rPr>
          <w:sz w:val="28"/>
          <w:szCs w:val="28"/>
        </w:rPr>
        <w:t xml:space="preserve"> района»».</w:t>
      </w:r>
    </w:p>
    <w:p w:rsidR="002A3185" w:rsidRPr="009B13CD" w:rsidRDefault="00F94271" w:rsidP="00F94271">
      <w:pPr>
        <w:ind w:firstLine="709"/>
        <w:jc w:val="both"/>
        <w:rPr>
          <w:sz w:val="28"/>
          <w:szCs w:val="28"/>
        </w:rPr>
      </w:pPr>
      <w:r w:rsidRPr="009B13CD">
        <w:rPr>
          <w:bCs/>
          <w:sz w:val="28"/>
          <w:szCs w:val="28"/>
        </w:rPr>
        <w:t>3</w:t>
      </w:r>
      <w:r w:rsidR="002A3185" w:rsidRPr="009B13CD">
        <w:rPr>
          <w:bCs/>
          <w:sz w:val="28"/>
          <w:szCs w:val="28"/>
        </w:rPr>
        <w:t xml:space="preserve">. </w:t>
      </w:r>
      <w:r w:rsidR="002A3185" w:rsidRPr="009B13CD">
        <w:rPr>
          <w:sz w:val="28"/>
          <w:szCs w:val="28"/>
        </w:rPr>
        <w:t xml:space="preserve"> Настоящее постановление опубликовать на сайте "Официальный интернет-портал Лучевого сельского поселения </w:t>
      </w:r>
      <w:proofErr w:type="spellStart"/>
      <w:r w:rsidR="002A3185" w:rsidRPr="009B13CD">
        <w:rPr>
          <w:sz w:val="28"/>
          <w:szCs w:val="28"/>
        </w:rPr>
        <w:t>Лабинского</w:t>
      </w:r>
      <w:proofErr w:type="spellEnd"/>
      <w:r w:rsidR="002A3185" w:rsidRPr="009B13CD">
        <w:rPr>
          <w:sz w:val="28"/>
          <w:szCs w:val="28"/>
        </w:rPr>
        <w:t xml:space="preserve"> района" по адресу: http://омслуч-нпа</w:t>
      </w:r>
      <w:proofErr w:type="gramStart"/>
      <w:r w:rsidR="002A3185" w:rsidRPr="009B13CD">
        <w:rPr>
          <w:sz w:val="28"/>
          <w:szCs w:val="28"/>
        </w:rPr>
        <w:t>.р</w:t>
      </w:r>
      <w:proofErr w:type="gramEnd"/>
      <w:r w:rsidR="002A3185" w:rsidRPr="009B13CD">
        <w:rPr>
          <w:sz w:val="28"/>
          <w:szCs w:val="28"/>
        </w:rPr>
        <w:t xml:space="preserve">ф и разместить на официальном сайте администрации Лучевого сельского поселения </w:t>
      </w:r>
      <w:proofErr w:type="spellStart"/>
      <w:r w:rsidR="002A3185" w:rsidRPr="009B13CD">
        <w:rPr>
          <w:sz w:val="28"/>
          <w:szCs w:val="28"/>
        </w:rPr>
        <w:t>Лабинского</w:t>
      </w:r>
      <w:proofErr w:type="spellEnd"/>
      <w:r w:rsidR="002A3185" w:rsidRPr="009B13CD">
        <w:rPr>
          <w:sz w:val="28"/>
          <w:szCs w:val="28"/>
        </w:rPr>
        <w:t xml:space="preserve"> района http://luchevoesp.ru в информационно-телекоммуникационной сети "Интернет".</w:t>
      </w:r>
    </w:p>
    <w:p w:rsidR="002A3185" w:rsidRPr="009B13CD" w:rsidRDefault="002A3185" w:rsidP="002A3185">
      <w:pPr>
        <w:pStyle w:val="aff3"/>
        <w:ind w:firstLine="709"/>
        <w:jc w:val="both"/>
        <w:rPr>
          <w:rFonts w:ascii="Times New Roman" w:hAnsi="Times New Roman"/>
          <w:sz w:val="28"/>
          <w:szCs w:val="28"/>
        </w:rPr>
      </w:pPr>
      <w:r w:rsidRPr="009B13CD">
        <w:rPr>
          <w:rFonts w:ascii="Times New Roman" w:hAnsi="Times New Roman"/>
          <w:sz w:val="28"/>
          <w:szCs w:val="28"/>
        </w:rPr>
        <w:t xml:space="preserve">3. </w:t>
      </w:r>
      <w:proofErr w:type="gramStart"/>
      <w:r w:rsidRPr="009B13CD">
        <w:rPr>
          <w:rFonts w:ascii="Times New Roman" w:hAnsi="Times New Roman"/>
          <w:sz w:val="28"/>
          <w:szCs w:val="28"/>
        </w:rPr>
        <w:t>Контроль за</w:t>
      </w:r>
      <w:proofErr w:type="gramEnd"/>
      <w:r w:rsidRPr="009B13CD">
        <w:rPr>
          <w:rFonts w:ascii="Times New Roman" w:hAnsi="Times New Roman"/>
          <w:sz w:val="28"/>
          <w:szCs w:val="28"/>
        </w:rPr>
        <w:t xml:space="preserve"> выполнением настоящего постановления оставляю за собой.</w:t>
      </w:r>
    </w:p>
    <w:p w:rsidR="002A3185" w:rsidRPr="009B13CD" w:rsidRDefault="002A3185" w:rsidP="002A3185">
      <w:pPr>
        <w:pStyle w:val="aff3"/>
        <w:ind w:firstLine="709"/>
        <w:jc w:val="both"/>
        <w:rPr>
          <w:rFonts w:ascii="Times New Roman" w:hAnsi="Times New Roman"/>
          <w:color w:val="000000"/>
          <w:sz w:val="28"/>
          <w:szCs w:val="28"/>
        </w:rPr>
      </w:pPr>
      <w:r w:rsidRPr="009B13CD">
        <w:rPr>
          <w:rFonts w:ascii="Times New Roman" w:hAnsi="Times New Roman"/>
          <w:color w:val="000000"/>
          <w:sz w:val="28"/>
          <w:szCs w:val="28"/>
        </w:rPr>
        <w:t>4. Постановление вступает в силу со дня его официального опубликования.</w:t>
      </w:r>
    </w:p>
    <w:p w:rsidR="002A3185" w:rsidRPr="009B13CD" w:rsidRDefault="002A3185" w:rsidP="002A3185">
      <w:pPr>
        <w:pStyle w:val="aff3"/>
        <w:tabs>
          <w:tab w:val="left" w:pos="1155"/>
        </w:tabs>
        <w:jc w:val="both"/>
        <w:rPr>
          <w:rFonts w:ascii="Times New Roman" w:hAnsi="Times New Roman"/>
          <w:color w:val="000000"/>
          <w:sz w:val="28"/>
          <w:szCs w:val="28"/>
        </w:rPr>
      </w:pPr>
    </w:p>
    <w:p w:rsidR="00113C3B" w:rsidRPr="009B13CD" w:rsidRDefault="00113C3B" w:rsidP="002A3185">
      <w:pPr>
        <w:pStyle w:val="aff3"/>
        <w:tabs>
          <w:tab w:val="left" w:pos="1155"/>
        </w:tabs>
        <w:jc w:val="both"/>
        <w:rPr>
          <w:rFonts w:ascii="Times New Roman" w:hAnsi="Times New Roman"/>
          <w:color w:val="000000"/>
          <w:sz w:val="28"/>
          <w:szCs w:val="28"/>
        </w:rPr>
      </w:pPr>
    </w:p>
    <w:p w:rsidR="002A3185" w:rsidRPr="009B13CD" w:rsidRDefault="002A3185" w:rsidP="002A3185">
      <w:pPr>
        <w:pStyle w:val="aff3"/>
        <w:ind w:firstLine="0"/>
        <w:jc w:val="both"/>
        <w:rPr>
          <w:rFonts w:ascii="Times New Roman" w:hAnsi="Times New Roman"/>
          <w:sz w:val="28"/>
          <w:szCs w:val="28"/>
        </w:rPr>
      </w:pPr>
      <w:proofErr w:type="gramStart"/>
      <w:r w:rsidRPr="009B13CD">
        <w:rPr>
          <w:rFonts w:ascii="Times New Roman" w:hAnsi="Times New Roman"/>
          <w:sz w:val="28"/>
          <w:szCs w:val="28"/>
        </w:rPr>
        <w:t>Исполняющий</w:t>
      </w:r>
      <w:proofErr w:type="gramEnd"/>
      <w:r w:rsidRPr="009B13CD">
        <w:rPr>
          <w:rFonts w:ascii="Times New Roman" w:hAnsi="Times New Roman"/>
          <w:sz w:val="28"/>
          <w:szCs w:val="28"/>
        </w:rPr>
        <w:t xml:space="preserve"> обязанности</w:t>
      </w:r>
    </w:p>
    <w:p w:rsidR="002A3185" w:rsidRPr="009B13CD" w:rsidRDefault="002A3185" w:rsidP="002A3185">
      <w:pPr>
        <w:pStyle w:val="aff3"/>
        <w:ind w:firstLine="0"/>
        <w:jc w:val="both"/>
        <w:rPr>
          <w:rFonts w:ascii="Times New Roman" w:hAnsi="Times New Roman"/>
          <w:sz w:val="28"/>
          <w:szCs w:val="28"/>
        </w:rPr>
      </w:pPr>
      <w:r w:rsidRPr="009B13CD">
        <w:rPr>
          <w:rFonts w:ascii="Times New Roman" w:hAnsi="Times New Roman"/>
          <w:sz w:val="28"/>
          <w:szCs w:val="28"/>
        </w:rPr>
        <w:t xml:space="preserve">главы  администрации </w:t>
      </w:r>
    </w:p>
    <w:p w:rsidR="002A3185" w:rsidRPr="009B13CD" w:rsidRDefault="002A3185" w:rsidP="002A3185">
      <w:pPr>
        <w:pStyle w:val="aff3"/>
        <w:ind w:firstLine="0"/>
        <w:jc w:val="both"/>
        <w:rPr>
          <w:rFonts w:ascii="Times New Roman" w:hAnsi="Times New Roman"/>
          <w:sz w:val="28"/>
          <w:szCs w:val="28"/>
        </w:rPr>
      </w:pPr>
      <w:r w:rsidRPr="009B13CD">
        <w:rPr>
          <w:rFonts w:ascii="Times New Roman" w:hAnsi="Times New Roman"/>
          <w:sz w:val="28"/>
          <w:szCs w:val="28"/>
        </w:rPr>
        <w:t xml:space="preserve">Лучевого  сельского поселения </w:t>
      </w:r>
    </w:p>
    <w:p w:rsidR="002A3185" w:rsidRPr="009B13CD" w:rsidRDefault="002A3185" w:rsidP="002A3185">
      <w:pPr>
        <w:pStyle w:val="aff3"/>
        <w:ind w:firstLine="0"/>
        <w:jc w:val="both"/>
        <w:rPr>
          <w:rFonts w:ascii="Times New Roman" w:hAnsi="Times New Roman"/>
          <w:sz w:val="28"/>
          <w:szCs w:val="28"/>
        </w:rPr>
      </w:pPr>
      <w:proofErr w:type="spellStart"/>
      <w:r w:rsidRPr="009B13CD">
        <w:rPr>
          <w:rFonts w:ascii="Times New Roman" w:hAnsi="Times New Roman"/>
          <w:sz w:val="28"/>
          <w:szCs w:val="28"/>
        </w:rPr>
        <w:t>Лабинского</w:t>
      </w:r>
      <w:proofErr w:type="spellEnd"/>
      <w:r w:rsidRPr="009B13CD">
        <w:rPr>
          <w:rFonts w:ascii="Times New Roman" w:hAnsi="Times New Roman"/>
          <w:sz w:val="28"/>
          <w:szCs w:val="28"/>
        </w:rPr>
        <w:t xml:space="preserve"> района                                                                 </w:t>
      </w:r>
      <w:r w:rsidR="00113C3B" w:rsidRPr="009B13CD">
        <w:rPr>
          <w:rFonts w:ascii="Times New Roman" w:hAnsi="Times New Roman"/>
          <w:sz w:val="28"/>
          <w:szCs w:val="28"/>
        </w:rPr>
        <w:t xml:space="preserve">                       </w:t>
      </w:r>
      <w:r w:rsidRPr="009B13CD">
        <w:rPr>
          <w:rFonts w:ascii="Times New Roman" w:hAnsi="Times New Roman"/>
          <w:sz w:val="28"/>
          <w:szCs w:val="28"/>
        </w:rPr>
        <w:t xml:space="preserve"> И.И. </w:t>
      </w:r>
      <w:proofErr w:type="spellStart"/>
      <w:r w:rsidRPr="009B13CD">
        <w:rPr>
          <w:rFonts w:ascii="Times New Roman" w:hAnsi="Times New Roman"/>
          <w:sz w:val="28"/>
          <w:szCs w:val="28"/>
        </w:rPr>
        <w:t>Яценко</w:t>
      </w:r>
      <w:proofErr w:type="spellEnd"/>
    </w:p>
    <w:p w:rsidR="00113C3B" w:rsidRPr="009B13CD" w:rsidRDefault="00113C3B" w:rsidP="00F27AEA">
      <w:pPr>
        <w:ind w:left="4956"/>
        <w:rPr>
          <w:sz w:val="28"/>
          <w:szCs w:val="28"/>
        </w:rPr>
      </w:pPr>
      <w:bookmarkStart w:id="0" w:name="_GoBack"/>
      <w:bookmarkEnd w:id="0"/>
    </w:p>
    <w:p w:rsidR="00113C3B" w:rsidRPr="009B13CD" w:rsidRDefault="00113C3B" w:rsidP="00F27AEA">
      <w:pPr>
        <w:ind w:left="4956"/>
        <w:rPr>
          <w:sz w:val="28"/>
          <w:szCs w:val="28"/>
        </w:rPr>
      </w:pPr>
    </w:p>
    <w:p w:rsidR="00113C3B" w:rsidRPr="009B13CD" w:rsidRDefault="00113C3B" w:rsidP="00F27AEA">
      <w:pPr>
        <w:ind w:left="4956"/>
        <w:rPr>
          <w:sz w:val="28"/>
          <w:szCs w:val="28"/>
        </w:rPr>
      </w:pPr>
    </w:p>
    <w:p w:rsidR="00DE0D6D" w:rsidRPr="009B13CD" w:rsidRDefault="00DE0D6D" w:rsidP="00F27AEA">
      <w:pPr>
        <w:ind w:left="4956"/>
        <w:rPr>
          <w:sz w:val="28"/>
          <w:szCs w:val="28"/>
        </w:rPr>
      </w:pPr>
      <w:r w:rsidRPr="009B13CD">
        <w:rPr>
          <w:sz w:val="28"/>
          <w:szCs w:val="28"/>
        </w:rPr>
        <w:lastRenderedPageBreak/>
        <w:t>П</w:t>
      </w:r>
      <w:r w:rsidR="00F27AEA" w:rsidRPr="009B13CD">
        <w:rPr>
          <w:sz w:val="28"/>
          <w:szCs w:val="28"/>
        </w:rPr>
        <w:t>риложение</w:t>
      </w:r>
    </w:p>
    <w:p w:rsidR="00DE0D6D" w:rsidRPr="009B13CD" w:rsidRDefault="00DE0D6D" w:rsidP="00F27AEA">
      <w:pPr>
        <w:ind w:left="4956"/>
        <w:rPr>
          <w:sz w:val="28"/>
          <w:szCs w:val="28"/>
        </w:rPr>
      </w:pPr>
    </w:p>
    <w:p w:rsidR="00DE0D6D" w:rsidRPr="009B13CD" w:rsidRDefault="00DE0D6D" w:rsidP="00F27AEA">
      <w:pPr>
        <w:ind w:left="4956"/>
        <w:rPr>
          <w:sz w:val="28"/>
          <w:szCs w:val="28"/>
        </w:rPr>
      </w:pPr>
      <w:r w:rsidRPr="009B13CD">
        <w:rPr>
          <w:sz w:val="28"/>
          <w:szCs w:val="28"/>
        </w:rPr>
        <w:t>УТВЕРЖДЕН</w:t>
      </w:r>
    </w:p>
    <w:p w:rsidR="00A41CD9" w:rsidRPr="009B13CD" w:rsidRDefault="00DE0D6D" w:rsidP="00F27AEA">
      <w:pPr>
        <w:ind w:left="4956"/>
        <w:rPr>
          <w:sz w:val="28"/>
          <w:szCs w:val="28"/>
        </w:rPr>
      </w:pPr>
      <w:r w:rsidRPr="009B13CD">
        <w:rPr>
          <w:sz w:val="28"/>
          <w:szCs w:val="28"/>
        </w:rPr>
        <w:t xml:space="preserve">постановлением администрации </w:t>
      </w:r>
    </w:p>
    <w:p w:rsidR="00A41CD9" w:rsidRPr="009B13CD" w:rsidRDefault="002A3185" w:rsidP="00F27AEA">
      <w:pPr>
        <w:ind w:left="4956"/>
        <w:rPr>
          <w:sz w:val="28"/>
          <w:szCs w:val="28"/>
        </w:rPr>
      </w:pPr>
      <w:r w:rsidRPr="009B13CD">
        <w:rPr>
          <w:sz w:val="28"/>
          <w:szCs w:val="28"/>
        </w:rPr>
        <w:t>Лучевого</w:t>
      </w:r>
      <w:r w:rsidR="00DE0D6D" w:rsidRPr="009B13CD">
        <w:rPr>
          <w:sz w:val="28"/>
          <w:szCs w:val="28"/>
        </w:rPr>
        <w:t xml:space="preserve"> сельского поселения </w:t>
      </w:r>
    </w:p>
    <w:p w:rsidR="00DE0D6D" w:rsidRPr="009B13CD" w:rsidRDefault="00DE0D6D" w:rsidP="00F27AEA">
      <w:pPr>
        <w:ind w:left="4956"/>
        <w:rPr>
          <w:sz w:val="28"/>
          <w:szCs w:val="28"/>
        </w:rPr>
      </w:pPr>
      <w:proofErr w:type="spellStart"/>
      <w:r w:rsidRPr="009B13CD">
        <w:rPr>
          <w:sz w:val="28"/>
          <w:szCs w:val="28"/>
        </w:rPr>
        <w:t>Лабинского</w:t>
      </w:r>
      <w:proofErr w:type="spellEnd"/>
      <w:r w:rsidRPr="009B13CD">
        <w:rPr>
          <w:sz w:val="28"/>
          <w:szCs w:val="28"/>
        </w:rPr>
        <w:t xml:space="preserve"> района</w:t>
      </w:r>
    </w:p>
    <w:p w:rsidR="00DE0D6D" w:rsidRPr="009B13CD" w:rsidRDefault="00DE0D6D" w:rsidP="00F27AEA">
      <w:pPr>
        <w:ind w:left="4956"/>
        <w:rPr>
          <w:sz w:val="28"/>
          <w:szCs w:val="28"/>
        </w:rPr>
      </w:pPr>
      <w:r w:rsidRPr="009B13CD">
        <w:rPr>
          <w:sz w:val="28"/>
          <w:szCs w:val="28"/>
        </w:rPr>
        <w:t xml:space="preserve">от </w:t>
      </w:r>
      <w:r w:rsidR="00F71480">
        <w:rPr>
          <w:sz w:val="28"/>
          <w:szCs w:val="28"/>
        </w:rPr>
        <w:t>24.05.2022</w:t>
      </w:r>
      <w:r w:rsidRPr="009B13CD">
        <w:rPr>
          <w:sz w:val="28"/>
          <w:szCs w:val="28"/>
        </w:rPr>
        <w:t xml:space="preserve"> №</w:t>
      </w:r>
      <w:r w:rsidR="002A3185" w:rsidRPr="009B13CD">
        <w:rPr>
          <w:sz w:val="28"/>
          <w:szCs w:val="28"/>
        </w:rPr>
        <w:t xml:space="preserve"> </w:t>
      </w:r>
      <w:r w:rsidR="00F71480">
        <w:rPr>
          <w:sz w:val="28"/>
          <w:szCs w:val="28"/>
        </w:rPr>
        <w:t>40</w:t>
      </w:r>
      <w:r w:rsidR="002A3185" w:rsidRPr="009B13CD">
        <w:rPr>
          <w:sz w:val="28"/>
          <w:szCs w:val="28"/>
        </w:rPr>
        <w:t xml:space="preserve"> </w:t>
      </w:r>
    </w:p>
    <w:p w:rsidR="00DE0D6D" w:rsidRPr="009B13CD" w:rsidRDefault="00DE0D6D" w:rsidP="00F27AEA">
      <w:pPr>
        <w:rPr>
          <w:bCs/>
          <w:sz w:val="28"/>
          <w:szCs w:val="28"/>
        </w:rPr>
      </w:pPr>
    </w:p>
    <w:p w:rsidR="00DE0D6D" w:rsidRPr="009B13CD" w:rsidRDefault="00DE0D6D" w:rsidP="00DE0D6D">
      <w:pPr>
        <w:jc w:val="both"/>
        <w:rPr>
          <w:bCs/>
          <w:sz w:val="28"/>
          <w:szCs w:val="28"/>
        </w:rPr>
      </w:pPr>
    </w:p>
    <w:p w:rsidR="00DE0D6D" w:rsidRPr="009B13CD" w:rsidRDefault="00DE0D6D" w:rsidP="00DE0D6D">
      <w:pPr>
        <w:jc w:val="center"/>
        <w:rPr>
          <w:b/>
          <w:bCs/>
          <w:sz w:val="28"/>
          <w:szCs w:val="28"/>
        </w:rPr>
      </w:pPr>
      <w:r w:rsidRPr="009B13CD">
        <w:rPr>
          <w:b/>
          <w:bCs/>
          <w:sz w:val="28"/>
          <w:szCs w:val="28"/>
        </w:rPr>
        <w:t>АДМИНИСТРАТИВНЫЙ РЕГЛАМЕНТ</w:t>
      </w:r>
    </w:p>
    <w:p w:rsidR="00C518B9" w:rsidRPr="009B13CD" w:rsidRDefault="00DE0D6D" w:rsidP="00C518B9">
      <w:pPr>
        <w:jc w:val="center"/>
        <w:rPr>
          <w:b/>
          <w:sz w:val="28"/>
          <w:szCs w:val="28"/>
        </w:rPr>
      </w:pPr>
      <w:r w:rsidRPr="009B13CD">
        <w:rPr>
          <w:b/>
          <w:sz w:val="28"/>
          <w:szCs w:val="28"/>
        </w:rPr>
        <w:t>предоставления муниципальной услуги</w:t>
      </w:r>
    </w:p>
    <w:p w:rsidR="00DE0D6D" w:rsidRPr="009B13CD" w:rsidRDefault="00DE0D6D" w:rsidP="000B3707">
      <w:pPr>
        <w:jc w:val="center"/>
        <w:rPr>
          <w:b/>
          <w:sz w:val="28"/>
          <w:szCs w:val="28"/>
        </w:rPr>
      </w:pPr>
      <w:r w:rsidRPr="009B13CD">
        <w:rPr>
          <w:b/>
          <w:bCs/>
          <w:sz w:val="28"/>
          <w:szCs w:val="28"/>
        </w:rPr>
        <w:t>«</w:t>
      </w:r>
      <w:r w:rsidR="000B3707" w:rsidRPr="009B13CD">
        <w:rPr>
          <w:b/>
          <w:bCs/>
          <w:sz w:val="28"/>
          <w:szCs w:val="28"/>
        </w:rPr>
        <w:t>Выдача порубочного билета</w:t>
      </w:r>
      <w:r w:rsidRPr="009B13CD">
        <w:rPr>
          <w:b/>
          <w:bCs/>
          <w:sz w:val="28"/>
          <w:szCs w:val="28"/>
        </w:rPr>
        <w:t>»</w:t>
      </w:r>
    </w:p>
    <w:p w:rsidR="00DE0D6D" w:rsidRPr="009B13CD" w:rsidRDefault="00DE0D6D" w:rsidP="00DE0D6D">
      <w:pPr>
        <w:jc w:val="both"/>
        <w:rPr>
          <w:sz w:val="28"/>
          <w:szCs w:val="28"/>
        </w:rPr>
      </w:pPr>
    </w:p>
    <w:p w:rsidR="00DE0D6D" w:rsidRPr="009B13CD" w:rsidRDefault="00DE0D6D" w:rsidP="00DE0D6D">
      <w:pPr>
        <w:jc w:val="center"/>
        <w:rPr>
          <w:b/>
          <w:sz w:val="28"/>
          <w:szCs w:val="28"/>
        </w:rPr>
      </w:pPr>
      <w:r w:rsidRPr="009B13CD">
        <w:rPr>
          <w:b/>
          <w:sz w:val="28"/>
          <w:szCs w:val="28"/>
        </w:rPr>
        <w:t>1. Общие положения</w:t>
      </w:r>
    </w:p>
    <w:p w:rsidR="00DE0D6D" w:rsidRPr="009B13CD" w:rsidRDefault="00DE0D6D" w:rsidP="00DE0D6D">
      <w:pPr>
        <w:jc w:val="both"/>
        <w:rPr>
          <w:sz w:val="28"/>
          <w:szCs w:val="28"/>
        </w:rPr>
      </w:pPr>
    </w:p>
    <w:p w:rsidR="00DE0D6D" w:rsidRPr="009B13CD" w:rsidRDefault="00DE0D6D" w:rsidP="00DE0D6D">
      <w:pPr>
        <w:jc w:val="center"/>
        <w:rPr>
          <w:b/>
          <w:sz w:val="28"/>
          <w:szCs w:val="28"/>
          <w:lang w:eastAsia="ar-SA"/>
        </w:rPr>
      </w:pPr>
      <w:r w:rsidRPr="009B13CD">
        <w:rPr>
          <w:b/>
          <w:sz w:val="28"/>
          <w:szCs w:val="28"/>
        </w:rPr>
        <w:t xml:space="preserve">1.1. </w:t>
      </w:r>
      <w:r w:rsidRPr="009B13CD">
        <w:rPr>
          <w:b/>
          <w:sz w:val="28"/>
          <w:szCs w:val="28"/>
          <w:lang w:eastAsia="ar-SA"/>
        </w:rPr>
        <w:t>Предмет регулирования Административного регламента</w:t>
      </w:r>
    </w:p>
    <w:p w:rsidR="00DE0D6D" w:rsidRPr="009B13CD" w:rsidRDefault="00DE0D6D" w:rsidP="00DE0D6D">
      <w:pPr>
        <w:jc w:val="both"/>
        <w:rPr>
          <w:sz w:val="28"/>
          <w:szCs w:val="28"/>
          <w:lang w:eastAsia="ar-SA"/>
        </w:rPr>
      </w:pPr>
    </w:p>
    <w:p w:rsidR="00DE0D6D" w:rsidRPr="009B13CD" w:rsidRDefault="00DE0D6D" w:rsidP="00632DD8">
      <w:pPr>
        <w:ind w:firstLine="709"/>
        <w:contextualSpacing/>
        <w:jc w:val="both"/>
        <w:rPr>
          <w:rFonts w:eastAsia="Calibri"/>
          <w:sz w:val="28"/>
          <w:szCs w:val="28"/>
          <w:lang w:eastAsia="en-US"/>
        </w:rPr>
      </w:pPr>
      <w:proofErr w:type="gramStart"/>
      <w:r w:rsidRPr="009B13CD">
        <w:rPr>
          <w:rFonts w:eastAsia="Calibri"/>
          <w:sz w:val="28"/>
          <w:szCs w:val="28"/>
          <w:lang w:eastAsia="en-US"/>
        </w:rPr>
        <w:t xml:space="preserve">Административный регламент предоставления муниципальной услуги </w:t>
      </w:r>
      <w:r w:rsidRPr="009B13CD">
        <w:rPr>
          <w:bCs/>
          <w:sz w:val="28"/>
          <w:szCs w:val="28"/>
        </w:rPr>
        <w:t>«</w:t>
      </w:r>
      <w:r w:rsidR="000B3707" w:rsidRPr="009B13CD">
        <w:rPr>
          <w:bCs/>
          <w:sz w:val="28"/>
          <w:szCs w:val="28"/>
        </w:rPr>
        <w:t>Выдача порубочного билета</w:t>
      </w:r>
      <w:r w:rsidRPr="009B13CD">
        <w:rPr>
          <w:bCs/>
          <w:sz w:val="28"/>
          <w:szCs w:val="28"/>
        </w:rPr>
        <w:t xml:space="preserve">» </w:t>
      </w:r>
      <w:r w:rsidRPr="009B13CD">
        <w:rPr>
          <w:rFonts w:eastAsia="Calibri"/>
          <w:sz w:val="28"/>
          <w:szCs w:val="28"/>
          <w:lang w:eastAsia="en-US"/>
        </w:rPr>
        <w:t xml:space="preserve">(далее – регламент) </w:t>
      </w:r>
      <w:r w:rsidRPr="009B13CD">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9B13CD">
        <w:rPr>
          <w:rFonts w:eastAsia="Calibri"/>
          <w:sz w:val="28"/>
          <w:szCs w:val="28"/>
          <w:lang w:eastAsia="en-US"/>
        </w:rPr>
        <w:t xml:space="preserve">административных процедур (действий) по предоставлению муниципальной услуги </w:t>
      </w:r>
      <w:r w:rsidRPr="009B13CD">
        <w:rPr>
          <w:bCs/>
          <w:sz w:val="28"/>
          <w:szCs w:val="28"/>
        </w:rPr>
        <w:t>«</w:t>
      </w:r>
      <w:r w:rsidR="0056227F" w:rsidRPr="009B13CD">
        <w:rPr>
          <w:bCs/>
          <w:sz w:val="28"/>
          <w:szCs w:val="28"/>
        </w:rPr>
        <w:t>Выдача порубочного билета</w:t>
      </w:r>
      <w:r w:rsidRPr="009B13CD">
        <w:rPr>
          <w:bCs/>
          <w:sz w:val="28"/>
          <w:szCs w:val="28"/>
        </w:rPr>
        <w:t xml:space="preserve">» </w:t>
      </w:r>
      <w:r w:rsidRPr="009B13CD">
        <w:rPr>
          <w:rFonts w:eastAsia="Calibri"/>
          <w:sz w:val="28"/>
          <w:szCs w:val="28"/>
          <w:lang w:eastAsia="en-US"/>
        </w:rPr>
        <w:t xml:space="preserve">(далее – муниципальная услуга), требования к порядку их выполнения, формы контроля за исполнением регламента, </w:t>
      </w:r>
      <w:r w:rsidR="00632DD8" w:rsidRPr="009B13CD">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00632DD8" w:rsidRPr="009B13CD">
          <w:rPr>
            <w:rStyle w:val="ae"/>
            <w:rFonts w:eastAsia="Calibri"/>
            <w:color w:val="auto"/>
            <w:sz w:val="28"/>
            <w:szCs w:val="28"/>
            <w:u w:val="none"/>
            <w:lang w:eastAsia="en-US"/>
          </w:rPr>
          <w:t>части 1</w:t>
        </w:r>
        <w:proofErr w:type="gramEnd"/>
      </w:hyperlink>
      <w:hyperlink r:id="rId10" w:history="1">
        <w:r w:rsidR="00632DD8" w:rsidRPr="009B13CD">
          <w:rPr>
            <w:rStyle w:val="ae"/>
            <w:rFonts w:eastAsia="Calibri"/>
            <w:color w:val="auto"/>
            <w:sz w:val="28"/>
            <w:szCs w:val="28"/>
            <w:u w:val="none"/>
            <w:vertAlign w:val="superscript"/>
            <w:lang w:eastAsia="en-US"/>
          </w:rPr>
          <w:t> 1</w:t>
        </w:r>
      </w:hyperlink>
      <w:hyperlink r:id="rId11" w:history="1"/>
      <w:r w:rsidR="00632DD8" w:rsidRPr="009B13CD">
        <w:rPr>
          <w:rFonts w:eastAsia="Calibri"/>
          <w:sz w:val="28"/>
          <w:szCs w:val="28"/>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9B13CD">
        <w:rPr>
          <w:rFonts w:eastAsia="Calibri"/>
          <w:sz w:val="28"/>
          <w:szCs w:val="28"/>
          <w:lang w:eastAsia="en-US"/>
        </w:rPr>
        <w:t>.</w:t>
      </w:r>
    </w:p>
    <w:p w:rsidR="00AD4673" w:rsidRPr="009B13CD" w:rsidRDefault="00535A37" w:rsidP="00AD4673">
      <w:pPr>
        <w:ind w:firstLine="709"/>
        <w:contextualSpacing/>
        <w:jc w:val="both"/>
        <w:rPr>
          <w:sz w:val="28"/>
          <w:szCs w:val="28"/>
        </w:rPr>
      </w:pPr>
      <w:proofErr w:type="gramStart"/>
      <w:r w:rsidRPr="009B13CD">
        <w:rPr>
          <w:rFonts w:eastAsia="Calibri"/>
          <w:sz w:val="28"/>
          <w:szCs w:val="28"/>
          <w:lang w:eastAsia="en-US"/>
        </w:rPr>
        <w:t xml:space="preserve">Настоящий Административный регламент распространяет своё действие на отношения </w:t>
      </w:r>
      <w:r w:rsidR="00AD4673" w:rsidRPr="009B13CD">
        <w:rPr>
          <w:sz w:val="28"/>
          <w:szCs w:val="28"/>
        </w:rPr>
        <w:t xml:space="preserve">в сфере охраны зеленых насаждений, расположенных на территории </w:t>
      </w:r>
      <w:r w:rsidR="00DB78B9" w:rsidRPr="009B13CD">
        <w:rPr>
          <w:sz w:val="28"/>
          <w:szCs w:val="28"/>
        </w:rPr>
        <w:t>Лучевого</w:t>
      </w:r>
      <w:r w:rsidR="00AD4673" w:rsidRPr="009B13CD">
        <w:rPr>
          <w:sz w:val="28"/>
          <w:szCs w:val="28"/>
        </w:rPr>
        <w:t xml:space="preserve"> сельского поселения </w:t>
      </w:r>
      <w:proofErr w:type="spellStart"/>
      <w:r w:rsidR="00AD4673" w:rsidRPr="009B13CD">
        <w:rPr>
          <w:sz w:val="28"/>
          <w:szCs w:val="28"/>
        </w:rPr>
        <w:t>Лабинского</w:t>
      </w:r>
      <w:proofErr w:type="spellEnd"/>
      <w:r w:rsidR="00AD4673" w:rsidRPr="009B13CD">
        <w:rPr>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w:t>
      </w:r>
      <w:proofErr w:type="gramEnd"/>
      <w:r w:rsidR="00AD4673" w:rsidRPr="009B13CD">
        <w:rPr>
          <w:sz w:val="28"/>
          <w:szCs w:val="28"/>
        </w:rPr>
        <w:t xml:space="preserve">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D4673" w:rsidRPr="009B13CD" w:rsidRDefault="00AD4673" w:rsidP="00AD4673">
      <w:pPr>
        <w:ind w:firstLine="709"/>
        <w:contextualSpacing/>
        <w:jc w:val="both"/>
        <w:rPr>
          <w:sz w:val="28"/>
          <w:szCs w:val="28"/>
        </w:rPr>
      </w:pPr>
      <w:r w:rsidRPr="009B13CD">
        <w:rPr>
          <w:sz w:val="28"/>
          <w:szCs w:val="28"/>
        </w:rPr>
        <w:t>Предметом регулирования настоящего Административного регламента не могут являться зеленые насаждения, расположенные на особо охраняемых природных территориях, землях лесного фонда, землях сельскохозяйственного назначения.</w:t>
      </w:r>
    </w:p>
    <w:p w:rsidR="00113C3B" w:rsidRPr="009B13CD" w:rsidRDefault="00113C3B" w:rsidP="00DE0D6D">
      <w:pPr>
        <w:autoSpaceDE w:val="0"/>
        <w:autoSpaceDN w:val="0"/>
        <w:adjustRightInd w:val="0"/>
        <w:jc w:val="center"/>
        <w:rPr>
          <w:b/>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1.2. Круг заявителей</w:t>
      </w:r>
    </w:p>
    <w:p w:rsidR="00DE0D6D" w:rsidRPr="009B13CD" w:rsidRDefault="00DE0D6D" w:rsidP="00DE0D6D">
      <w:pPr>
        <w:jc w:val="both"/>
        <w:rPr>
          <w:sz w:val="28"/>
          <w:szCs w:val="28"/>
        </w:rPr>
      </w:pPr>
    </w:p>
    <w:p w:rsidR="002C7604" w:rsidRPr="009B13CD" w:rsidRDefault="00DE0D6D" w:rsidP="00DD72F3">
      <w:pPr>
        <w:autoSpaceDE w:val="0"/>
        <w:autoSpaceDN w:val="0"/>
        <w:adjustRightInd w:val="0"/>
        <w:ind w:firstLine="720"/>
        <w:jc w:val="both"/>
        <w:rPr>
          <w:sz w:val="28"/>
          <w:szCs w:val="28"/>
        </w:rPr>
      </w:pPr>
      <w:proofErr w:type="gramStart"/>
      <w:r w:rsidRPr="009B13CD">
        <w:rPr>
          <w:sz w:val="28"/>
          <w:szCs w:val="28"/>
        </w:rPr>
        <w:lastRenderedPageBreak/>
        <w:t xml:space="preserve">Заявителями, имеющими право на получение муниципальной услуги, являются </w:t>
      </w:r>
      <w:r w:rsidR="0056227F" w:rsidRPr="009B13CD">
        <w:rPr>
          <w:sz w:val="28"/>
          <w:szCs w:val="28"/>
        </w:rPr>
        <w:t>физические или юридические лица, осуществляющие</w:t>
      </w:r>
      <w:r w:rsidR="00DB78B9" w:rsidRPr="009B13CD">
        <w:rPr>
          <w:sz w:val="28"/>
          <w:szCs w:val="28"/>
        </w:rPr>
        <w:t xml:space="preserve"> </w:t>
      </w:r>
      <w:r w:rsidR="00535A37" w:rsidRPr="009B13CD">
        <w:rPr>
          <w:sz w:val="28"/>
          <w:szCs w:val="28"/>
        </w:rPr>
        <w:t xml:space="preserve">хозяйственную и иную деятельность на </w:t>
      </w:r>
      <w:r w:rsidR="00DD72F3" w:rsidRPr="009B13CD">
        <w:rPr>
          <w:sz w:val="28"/>
          <w:szCs w:val="28"/>
        </w:rPr>
        <w:t xml:space="preserve">территории </w:t>
      </w:r>
      <w:r w:rsidR="00DB78B9" w:rsidRPr="009B13CD">
        <w:rPr>
          <w:sz w:val="28"/>
          <w:szCs w:val="28"/>
        </w:rPr>
        <w:t>Лучевого</w:t>
      </w:r>
      <w:r w:rsidR="00DD72F3" w:rsidRPr="009B13CD">
        <w:rPr>
          <w:sz w:val="28"/>
          <w:szCs w:val="28"/>
        </w:rPr>
        <w:t xml:space="preserve"> сельского поселения </w:t>
      </w:r>
      <w:proofErr w:type="spellStart"/>
      <w:r w:rsidR="00DD72F3" w:rsidRPr="009B13CD">
        <w:rPr>
          <w:sz w:val="28"/>
          <w:szCs w:val="28"/>
        </w:rPr>
        <w:t>Лабинского</w:t>
      </w:r>
      <w:proofErr w:type="spellEnd"/>
      <w:r w:rsidR="00DD72F3" w:rsidRPr="009B13CD">
        <w:rPr>
          <w:sz w:val="28"/>
          <w:szCs w:val="28"/>
        </w:rPr>
        <w:t xml:space="preserve"> района</w:t>
      </w:r>
      <w:r w:rsidR="00535A37" w:rsidRPr="009B13CD">
        <w:rPr>
          <w:sz w:val="28"/>
          <w:szCs w:val="28"/>
        </w:rPr>
        <w:t>, за исключением земель, указанных в абзац</w:t>
      </w:r>
      <w:r w:rsidR="00DD72F3" w:rsidRPr="009B13CD">
        <w:rPr>
          <w:sz w:val="28"/>
          <w:szCs w:val="28"/>
        </w:rPr>
        <w:t>ах</w:t>
      </w:r>
      <w:r w:rsidR="00535A37" w:rsidRPr="009B13CD">
        <w:rPr>
          <w:sz w:val="28"/>
          <w:szCs w:val="28"/>
        </w:rPr>
        <w:t xml:space="preserve"> втором </w:t>
      </w:r>
      <w:r w:rsidR="00DD72F3" w:rsidRPr="009B13CD">
        <w:rPr>
          <w:sz w:val="28"/>
          <w:szCs w:val="28"/>
        </w:rPr>
        <w:t xml:space="preserve"> и третьем </w:t>
      </w:r>
      <w:r w:rsidR="00535A37" w:rsidRPr="009B13CD">
        <w:rPr>
          <w:sz w:val="28"/>
          <w:szCs w:val="28"/>
        </w:rPr>
        <w:t xml:space="preserve">пункта 1.1 настоящего Административного регламента, для которой требуется </w:t>
      </w:r>
      <w:r w:rsidR="00DD72F3" w:rsidRPr="009B13CD">
        <w:rPr>
          <w:sz w:val="28"/>
          <w:szCs w:val="28"/>
        </w:rPr>
        <w:t>вырубка (уничтожение), санитарная рубка, санитарная, омолаживающая или формовочная обрезка зеленых насаждений</w:t>
      </w:r>
      <w:r w:rsidR="00DB78B9" w:rsidRPr="009B13CD">
        <w:rPr>
          <w:sz w:val="28"/>
          <w:szCs w:val="28"/>
        </w:rPr>
        <w:t xml:space="preserve"> </w:t>
      </w:r>
      <w:r w:rsidR="002C7604" w:rsidRPr="009B13CD">
        <w:rPr>
          <w:sz w:val="28"/>
          <w:szCs w:val="28"/>
        </w:rPr>
        <w:t>(далее – заявитель, заявители</w:t>
      </w:r>
      <w:r w:rsidRPr="009B13CD">
        <w:rPr>
          <w:sz w:val="28"/>
          <w:szCs w:val="28"/>
        </w:rPr>
        <w:t>).</w:t>
      </w:r>
      <w:proofErr w:type="gramEnd"/>
    </w:p>
    <w:p w:rsidR="00886EB1" w:rsidRPr="009B13CD" w:rsidRDefault="002C7604" w:rsidP="0056227F">
      <w:pPr>
        <w:autoSpaceDE w:val="0"/>
        <w:autoSpaceDN w:val="0"/>
        <w:adjustRightInd w:val="0"/>
        <w:ind w:firstLine="720"/>
        <w:jc w:val="both"/>
        <w:rPr>
          <w:sz w:val="28"/>
          <w:szCs w:val="28"/>
        </w:rPr>
      </w:pPr>
      <w:proofErr w:type="gramStart"/>
      <w:r w:rsidRPr="009B13CD">
        <w:rPr>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w:t>
      </w:r>
      <w:r w:rsidR="0056227F" w:rsidRPr="009B13CD">
        <w:rPr>
          <w:sz w:val="28"/>
          <w:szCs w:val="28"/>
        </w:rPr>
        <w:t>тавитель заявителя)</w:t>
      </w:r>
      <w:r w:rsidR="005052E2" w:rsidRPr="009B13CD">
        <w:rPr>
          <w:sz w:val="28"/>
          <w:szCs w:val="28"/>
        </w:rPr>
        <w:t>.</w:t>
      </w:r>
      <w:proofErr w:type="gramEnd"/>
    </w:p>
    <w:p w:rsidR="00DE0D6D" w:rsidRPr="009B13CD" w:rsidRDefault="00DE0D6D" w:rsidP="00DE0D6D">
      <w:pPr>
        <w:autoSpaceDE w:val="0"/>
        <w:autoSpaceDN w:val="0"/>
        <w:adjustRightInd w:val="0"/>
        <w:ind w:firstLine="720"/>
        <w:jc w:val="both"/>
        <w:rPr>
          <w:sz w:val="28"/>
          <w:szCs w:val="28"/>
        </w:rPr>
      </w:pPr>
      <w:r w:rsidRPr="009B13CD">
        <w:rPr>
          <w:sz w:val="28"/>
          <w:szCs w:val="28"/>
        </w:rPr>
        <w:t>В случае</w:t>
      </w:r>
      <w:proofErr w:type="gramStart"/>
      <w:r w:rsidRPr="009B13CD">
        <w:rPr>
          <w:sz w:val="28"/>
          <w:szCs w:val="28"/>
        </w:rPr>
        <w:t>,</w:t>
      </w:r>
      <w:proofErr w:type="gramEnd"/>
      <w:r w:rsidRPr="009B13CD">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w:t>
      </w:r>
      <w:r w:rsidR="002A3185" w:rsidRPr="009B13CD">
        <w:rPr>
          <w:sz w:val="28"/>
          <w:szCs w:val="28"/>
        </w:rPr>
        <w:t xml:space="preserve"> </w:t>
      </w:r>
      <w:r w:rsidRPr="009B13CD">
        <w:rPr>
          <w:sz w:val="28"/>
          <w:szCs w:val="28"/>
        </w:rPr>
        <w:t>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9B13CD" w:rsidRDefault="00DE0D6D" w:rsidP="00DE0D6D">
      <w:pPr>
        <w:autoSpaceDE w:val="0"/>
        <w:autoSpaceDN w:val="0"/>
        <w:adjustRightInd w:val="0"/>
        <w:jc w:val="both"/>
        <w:rPr>
          <w:sz w:val="28"/>
          <w:szCs w:val="28"/>
        </w:rPr>
      </w:pPr>
    </w:p>
    <w:p w:rsidR="00FB0510" w:rsidRPr="009B13CD" w:rsidRDefault="00DE0D6D" w:rsidP="00FB0510">
      <w:pPr>
        <w:autoSpaceDE w:val="0"/>
        <w:autoSpaceDN w:val="0"/>
        <w:adjustRightInd w:val="0"/>
        <w:jc w:val="center"/>
        <w:rPr>
          <w:b/>
          <w:sz w:val="28"/>
          <w:szCs w:val="28"/>
        </w:rPr>
      </w:pPr>
      <w:r w:rsidRPr="009B13CD">
        <w:rPr>
          <w:b/>
          <w:sz w:val="28"/>
          <w:szCs w:val="28"/>
        </w:rPr>
        <w:t xml:space="preserve">1.3. </w:t>
      </w:r>
      <w:r w:rsidR="00FB0510" w:rsidRPr="009B13CD">
        <w:rPr>
          <w:b/>
          <w:sz w:val="28"/>
          <w:szCs w:val="28"/>
        </w:rPr>
        <w:t>Требования к порядку информирования о предоставлении муниципальной услуги</w:t>
      </w:r>
    </w:p>
    <w:p w:rsidR="00DE0D6D" w:rsidRPr="009B13CD" w:rsidRDefault="00DE0D6D" w:rsidP="00DE0D6D">
      <w:pPr>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1.3.1. Предоставление муниципальной услуги осуществляется администрацией</w:t>
      </w:r>
      <w:r w:rsidR="002A3185" w:rsidRPr="009B13CD">
        <w:rPr>
          <w:sz w:val="28"/>
          <w:szCs w:val="28"/>
        </w:rPr>
        <w:t xml:space="preserve"> Лучевого</w:t>
      </w:r>
      <w:r w:rsidRPr="009B13CD">
        <w:rPr>
          <w:sz w:val="28"/>
          <w:szCs w:val="28"/>
        </w:rPr>
        <w:t xml:space="preserve"> сельского поселения </w:t>
      </w:r>
      <w:proofErr w:type="spellStart"/>
      <w:r w:rsidRPr="009B13CD">
        <w:rPr>
          <w:sz w:val="28"/>
          <w:szCs w:val="28"/>
        </w:rPr>
        <w:t>Лабинского</w:t>
      </w:r>
      <w:proofErr w:type="spellEnd"/>
      <w:r w:rsidRPr="009B13CD">
        <w:rPr>
          <w:sz w:val="28"/>
          <w:szCs w:val="28"/>
        </w:rPr>
        <w:t xml:space="preserve"> района (далее – администрация).</w:t>
      </w:r>
    </w:p>
    <w:p w:rsidR="00DE0D6D" w:rsidRPr="009B13CD" w:rsidRDefault="00DE0D6D" w:rsidP="00DE0D6D">
      <w:pPr>
        <w:autoSpaceDE w:val="0"/>
        <w:autoSpaceDN w:val="0"/>
        <w:adjustRightInd w:val="0"/>
        <w:ind w:firstLine="709"/>
        <w:jc w:val="both"/>
        <w:rPr>
          <w:sz w:val="28"/>
          <w:szCs w:val="28"/>
        </w:rPr>
      </w:pPr>
      <w:r w:rsidRPr="009B13CD">
        <w:rPr>
          <w:sz w:val="28"/>
          <w:szCs w:val="28"/>
        </w:rPr>
        <w:t>1.3.2. Информирование о предоставлении муниципальной услуги осуществляется:</w:t>
      </w:r>
    </w:p>
    <w:p w:rsidR="00DE0D6D" w:rsidRPr="009B13CD" w:rsidRDefault="00DE0D6D" w:rsidP="00DE0D6D">
      <w:pPr>
        <w:autoSpaceDE w:val="0"/>
        <w:autoSpaceDN w:val="0"/>
        <w:adjustRightInd w:val="0"/>
        <w:ind w:firstLine="709"/>
        <w:jc w:val="both"/>
        <w:rPr>
          <w:sz w:val="28"/>
          <w:szCs w:val="28"/>
        </w:rPr>
      </w:pPr>
      <w:r w:rsidRPr="009B13CD">
        <w:rPr>
          <w:sz w:val="28"/>
          <w:szCs w:val="28"/>
        </w:rPr>
        <w:t>1.3.2.1. В администрации:</w:t>
      </w:r>
    </w:p>
    <w:p w:rsidR="00DE0D6D" w:rsidRPr="009B13CD" w:rsidRDefault="00DE0D6D" w:rsidP="00DE0D6D">
      <w:pPr>
        <w:autoSpaceDE w:val="0"/>
        <w:autoSpaceDN w:val="0"/>
        <w:adjustRightInd w:val="0"/>
        <w:ind w:firstLine="709"/>
        <w:jc w:val="both"/>
        <w:rPr>
          <w:sz w:val="28"/>
          <w:szCs w:val="28"/>
        </w:rPr>
      </w:pPr>
      <w:r w:rsidRPr="009B13CD">
        <w:rPr>
          <w:sz w:val="28"/>
          <w:szCs w:val="28"/>
        </w:rPr>
        <w:t>в устной форме при личном обращении;</w:t>
      </w:r>
    </w:p>
    <w:p w:rsidR="00DE0D6D" w:rsidRPr="009B13CD" w:rsidRDefault="00DE0D6D" w:rsidP="00DE0D6D">
      <w:pPr>
        <w:autoSpaceDE w:val="0"/>
        <w:autoSpaceDN w:val="0"/>
        <w:adjustRightInd w:val="0"/>
        <w:ind w:firstLine="709"/>
        <w:jc w:val="both"/>
        <w:outlineLvl w:val="0"/>
        <w:rPr>
          <w:rFonts w:eastAsiaTheme="minorHAnsi"/>
          <w:sz w:val="28"/>
          <w:szCs w:val="28"/>
          <w:lang w:eastAsia="en-US"/>
        </w:rPr>
      </w:pPr>
      <w:r w:rsidRPr="009B13CD">
        <w:rPr>
          <w:rFonts w:eastAsiaTheme="minorHAnsi"/>
          <w:sz w:val="28"/>
          <w:szCs w:val="28"/>
          <w:lang w:eastAsia="en-US"/>
        </w:rPr>
        <w:t>с использованием телефонной связи по телефону 8(86169)</w:t>
      </w:r>
      <w:r w:rsidR="00DB78B9" w:rsidRPr="009B13CD">
        <w:rPr>
          <w:rFonts w:eastAsiaTheme="minorHAnsi"/>
          <w:sz w:val="28"/>
          <w:szCs w:val="28"/>
          <w:lang w:eastAsia="en-US"/>
        </w:rPr>
        <w:t xml:space="preserve"> 6-06-48</w:t>
      </w:r>
      <w:r w:rsidRPr="009B13CD">
        <w:rPr>
          <w:rFonts w:eastAsiaTheme="minorHAnsi"/>
          <w:sz w:val="28"/>
          <w:szCs w:val="28"/>
          <w:lang w:eastAsia="en-US"/>
        </w:rPr>
        <w:t>;</w:t>
      </w:r>
    </w:p>
    <w:p w:rsidR="00DE0D6D" w:rsidRPr="009B13CD" w:rsidRDefault="00DE0D6D" w:rsidP="00DE0D6D">
      <w:pPr>
        <w:autoSpaceDE w:val="0"/>
        <w:autoSpaceDN w:val="0"/>
        <w:adjustRightInd w:val="0"/>
        <w:ind w:firstLine="709"/>
        <w:jc w:val="both"/>
        <w:rPr>
          <w:sz w:val="28"/>
          <w:szCs w:val="28"/>
        </w:rPr>
      </w:pPr>
      <w:r w:rsidRPr="009B13CD">
        <w:rPr>
          <w:sz w:val="28"/>
          <w:szCs w:val="28"/>
        </w:rPr>
        <w:t>по письменным обращениям;</w:t>
      </w:r>
    </w:p>
    <w:p w:rsidR="00DE0D6D" w:rsidRPr="009B13CD" w:rsidRDefault="00DE0D6D" w:rsidP="00DE0D6D">
      <w:pPr>
        <w:autoSpaceDE w:val="0"/>
        <w:autoSpaceDN w:val="0"/>
        <w:adjustRightInd w:val="0"/>
        <w:ind w:firstLine="709"/>
        <w:jc w:val="both"/>
        <w:rPr>
          <w:sz w:val="28"/>
          <w:szCs w:val="28"/>
        </w:rPr>
      </w:pPr>
      <w:r w:rsidRPr="009B13CD">
        <w:rPr>
          <w:sz w:val="28"/>
          <w:szCs w:val="28"/>
        </w:rPr>
        <w:t>в форме электронного документа посредством направления на адрес электронной почты;</w:t>
      </w:r>
    </w:p>
    <w:p w:rsidR="00DE0D6D" w:rsidRPr="009B13CD" w:rsidRDefault="00DE0D6D" w:rsidP="00DE0D6D">
      <w:pPr>
        <w:autoSpaceDE w:val="0"/>
        <w:autoSpaceDN w:val="0"/>
        <w:adjustRightInd w:val="0"/>
        <w:ind w:firstLine="709"/>
        <w:jc w:val="both"/>
        <w:rPr>
          <w:sz w:val="28"/>
          <w:szCs w:val="28"/>
        </w:rPr>
      </w:pPr>
      <w:r w:rsidRPr="009B13CD">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в устной форме при личном обращении;</w:t>
      </w:r>
    </w:p>
    <w:p w:rsidR="00DE0D6D" w:rsidRPr="009B13CD" w:rsidRDefault="00DE0D6D" w:rsidP="00DE0D6D">
      <w:pPr>
        <w:autoSpaceDE w:val="0"/>
        <w:autoSpaceDN w:val="0"/>
        <w:adjustRightInd w:val="0"/>
        <w:ind w:firstLine="709"/>
        <w:jc w:val="both"/>
        <w:rPr>
          <w:sz w:val="28"/>
          <w:szCs w:val="28"/>
        </w:rPr>
      </w:pPr>
      <w:r w:rsidRPr="009B13CD">
        <w:rPr>
          <w:sz w:val="28"/>
          <w:szCs w:val="28"/>
        </w:rPr>
        <w:t>с использованием телефонной связи по телефону «горячей линии» МФЦ – 8-800-</w:t>
      </w:r>
      <w:r w:rsidR="00582B29" w:rsidRPr="009B13CD">
        <w:rPr>
          <w:sz w:val="28"/>
          <w:szCs w:val="28"/>
        </w:rPr>
        <w:t>3023</w:t>
      </w:r>
      <w:r w:rsidRPr="009B13CD">
        <w:rPr>
          <w:sz w:val="28"/>
          <w:szCs w:val="28"/>
        </w:rPr>
        <w:t>-</w:t>
      </w:r>
      <w:r w:rsidR="00582B29" w:rsidRPr="009B13CD">
        <w:rPr>
          <w:sz w:val="28"/>
          <w:szCs w:val="28"/>
        </w:rPr>
        <w:t>444</w:t>
      </w:r>
      <w:r w:rsidRPr="009B13CD">
        <w:rPr>
          <w:sz w:val="28"/>
          <w:szCs w:val="28"/>
        </w:rPr>
        <w:t>;</w:t>
      </w:r>
    </w:p>
    <w:p w:rsidR="00DE0D6D" w:rsidRPr="009B13CD" w:rsidRDefault="00DE0D6D" w:rsidP="00DE0D6D">
      <w:pPr>
        <w:ind w:firstLine="709"/>
        <w:jc w:val="both"/>
        <w:rPr>
          <w:sz w:val="28"/>
          <w:szCs w:val="28"/>
        </w:rPr>
      </w:pPr>
      <w:r w:rsidRPr="009B13CD">
        <w:rPr>
          <w:sz w:val="28"/>
          <w:szCs w:val="28"/>
        </w:rPr>
        <w:lastRenderedPageBreak/>
        <w:t xml:space="preserve">посредством </w:t>
      </w:r>
      <w:r w:rsidR="00BE6269" w:rsidRPr="009B13CD">
        <w:rPr>
          <w:sz w:val="28"/>
          <w:szCs w:val="28"/>
        </w:rPr>
        <w:t>Е</w:t>
      </w:r>
      <w:r w:rsidRPr="009B13CD">
        <w:rPr>
          <w:sz w:val="28"/>
          <w:szCs w:val="28"/>
        </w:rPr>
        <w:t xml:space="preserve">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9B13CD">
        <w:rPr>
          <w:sz w:val="28"/>
          <w:szCs w:val="28"/>
        </w:rPr>
        <w:t>www.e-mfc.ru</w:t>
      </w:r>
      <w:proofErr w:type="spellEnd"/>
      <w:r w:rsidRPr="009B13CD">
        <w:rPr>
          <w:sz w:val="28"/>
          <w:szCs w:val="28"/>
        </w:rPr>
        <w:t>;</w:t>
      </w:r>
    </w:p>
    <w:p w:rsidR="00DE0D6D" w:rsidRPr="009B13CD" w:rsidRDefault="00DE0D6D" w:rsidP="00DE0D6D">
      <w:pPr>
        <w:ind w:firstLine="709"/>
        <w:jc w:val="both"/>
        <w:rPr>
          <w:color w:val="000000"/>
          <w:sz w:val="28"/>
          <w:szCs w:val="28"/>
        </w:rPr>
      </w:pPr>
      <w:r w:rsidRPr="009B13CD">
        <w:rPr>
          <w:color w:val="000000"/>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sidRPr="009B13CD">
        <w:rPr>
          <w:color w:val="000000"/>
          <w:sz w:val="28"/>
          <w:szCs w:val="28"/>
        </w:rPr>
        <w:t>)» (</w:t>
      </w:r>
      <w:proofErr w:type="spellStart"/>
      <w:r w:rsidR="0083610B" w:rsidRPr="009B13CD">
        <w:rPr>
          <w:color w:val="000000"/>
          <w:sz w:val="28"/>
          <w:szCs w:val="28"/>
        </w:rPr>
        <w:t>www.gosuslugi.ru</w:t>
      </w:r>
      <w:proofErr w:type="spellEnd"/>
      <w:r w:rsidR="0083610B" w:rsidRPr="009B13CD">
        <w:rPr>
          <w:color w:val="000000"/>
          <w:sz w:val="28"/>
          <w:szCs w:val="28"/>
        </w:rPr>
        <w:t>) (далее – е</w:t>
      </w:r>
      <w:r w:rsidRPr="009B13CD">
        <w:rPr>
          <w:color w:val="000000"/>
          <w:sz w:val="28"/>
          <w:szCs w:val="28"/>
        </w:rPr>
        <w:t>диный портал), Портала государственных и муниципальных услуг Краснодарского края (</w:t>
      </w:r>
      <w:r w:rsidRPr="009B13CD">
        <w:rPr>
          <w:color w:val="000000"/>
          <w:sz w:val="28"/>
          <w:szCs w:val="28"/>
          <w:lang w:val="en-US"/>
        </w:rPr>
        <w:t>www</w:t>
      </w:r>
      <w:r w:rsidRPr="009B13CD">
        <w:rPr>
          <w:color w:val="000000"/>
          <w:sz w:val="28"/>
          <w:szCs w:val="28"/>
        </w:rPr>
        <w:t>.</w:t>
      </w:r>
      <w:proofErr w:type="spellStart"/>
      <w:r w:rsidRPr="009B13CD">
        <w:rPr>
          <w:color w:val="000000"/>
          <w:sz w:val="28"/>
          <w:szCs w:val="28"/>
        </w:rPr>
        <w:t>pgu.krasnodar.ru</w:t>
      </w:r>
      <w:proofErr w:type="spellEnd"/>
      <w:r w:rsidRPr="009B13CD">
        <w:rPr>
          <w:color w:val="000000"/>
          <w:sz w:val="28"/>
          <w:szCs w:val="28"/>
        </w:rPr>
        <w:t xml:space="preserve">) (далее – </w:t>
      </w:r>
      <w:r w:rsidR="0072015C" w:rsidRPr="009B13CD">
        <w:rPr>
          <w:color w:val="000000"/>
          <w:sz w:val="28"/>
          <w:szCs w:val="28"/>
        </w:rPr>
        <w:t>р</w:t>
      </w:r>
      <w:r w:rsidRPr="009B13CD">
        <w:rPr>
          <w:color w:val="000000"/>
          <w:sz w:val="28"/>
          <w:szCs w:val="28"/>
        </w:rPr>
        <w:t>егиональный портал) в информационно-телекоммуникационной сети «Интернет».</w:t>
      </w:r>
    </w:p>
    <w:p w:rsidR="00DE0D6D" w:rsidRPr="009B13CD" w:rsidRDefault="00DE0D6D" w:rsidP="00DE0D6D">
      <w:pPr>
        <w:ind w:firstLine="709"/>
        <w:jc w:val="both"/>
        <w:rPr>
          <w:color w:val="000000"/>
          <w:sz w:val="28"/>
          <w:szCs w:val="28"/>
        </w:rPr>
      </w:pPr>
      <w:r w:rsidRPr="009B13CD">
        <w:rPr>
          <w:color w:val="000000"/>
          <w:sz w:val="28"/>
          <w:szCs w:val="28"/>
        </w:rPr>
        <w:t xml:space="preserve">Информация на </w:t>
      </w:r>
      <w:r w:rsidR="0072015C" w:rsidRPr="009B13CD">
        <w:rPr>
          <w:color w:val="000000"/>
          <w:sz w:val="28"/>
          <w:szCs w:val="28"/>
        </w:rPr>
        <w:t>е</w:t>
      </w:r>
      <w:r w:rsidRPr="009B13CD">
        <w:rPr>
          <w:color w:val="000000"/>
          <w:sz w:val="28"/>
          <w:szCs w:val="28"/>
        </w:rPr>
        <w:t xml:space="preserve">дином портале, </w:t>
      </w:r>
      <w:r w:rsidR="0072015C" w:rsidRPr="009B13CD">
        <w:rPr>
          <w:color w:val="000000"/>
          <w:sz w:val="28"/>
          <w:szCs w:val="28"/>
        </w:rPr>
        <w:t>р</w:t>
      </w:r>
      <w:r w:rsidRPr="009B13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DB78B9" w:rsidRPr="009B13CD">
        <w:rPr>
          <w:color w:val="000000"/>
          <w:sz w:val="28"/>
          <w:szCs w:val="28"/>
        </w:rPr>
        <w:t xml:space="preserve"> </w:t>
      </w:r>
      <w:r w:rsidRPr="009B13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9B13CD" w:rsidRDefault="00DE0D6D" w:rsidP="00DE0D6D">
      <w:pPr>
        <w:ind w:firstLine="709"/>
        <w:jc w:val="both"/>
        <w:rPr>
          <w:color w:val="000000"/>
          <w:sz w:val="28"/>
          <w:szCs w:val="28"/>
        </w:rPr>
      </w:pPr>
      <w:proofErr w:type="gramStart"/>
      <w:r w:rsidRPr="009B13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DB78B9" w:rsidRPr="009B13CD">
        <w:rPr>
          <w:color w:val="000000"/>
          <w:sz w:val="28"/>
          <w:szCs w:val="28"/>
        </w:rPr>
        <w:t xml:space="preserve"> </w:t>
      </w:r>
      <w:r w:rsidRPr="009B13CD">
        <w:rPr>
          <w:color w:val="000000"/>
          <w:sz w:val="28"/>
          <w:szCs w:val="28"/>
        </w:rPr>
        <w:t>заявителя</w:t>
      </w:r>
      <w:r w:rsidR="00DB78B9" w:rsidRPr="009B13CD">
        <w:rPr>
          <w:color w:val="000000"/>
          <w:sz w:val="28"/>
          <w:szCs w:val="28"/>
        </w:rPr>
        <w:t xml:space="preserve"> </w:t>
      </w:r>
      <w:r w:rsidRPr="009B13CD">
        <w:rPr>
          <w:color w:val="000000"/>
          <w:sz w:val="28"/>
          <w:szCs w:val="28"/>
        </w:rPr>
        <w:t>или предоставление им персональных данных;</w:t>
      </w:r>
      <w:proofErr w:type="gramEnd"/>
    </w:p>
    <w:p w:rsidR="00DE0D6D" w:rsidRPr="009B13CD" w:rsidRDefault="00DE0D6D" w:rsidP="00DE0D6D">
      <w:pPr>
        <w:ind w:firstLine="709"/>
        <w:jc w:val="both"/>
        <w:rPr>
          <w:sz w:val="28"/>
          <w:szCs w:val="28"/>
        </w:rPr>
      </w:pPr>
      <w:r w:rsidRPr="009B13CD">
        <w:rPr>
          <w:sz w:val="28"/>
          <w:szCs w:val="28"/>
        </w:rPr>
        <w:t>1.3.2.4. Посредством размещения информационных стендов в администрации и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1.3.3. Консультирование по вопросам предоставления муниципальной услуги осуществляется бесплатно.</w:t>
      </w:r>
    </w:p>
    <w:p w:rsidR="00DE0D6D" w:rsidRPr="009B13CD" w:rsidRDefault="00DE0D6D" w:rsidP="00DE0D6D">
      <w:pPr>
        <w:autoSpaceDE w:val="0"/>
        <w:autoSpaceDN w:val="0"/>
        <w:adjustRightInd w:val="0"/>
        <w:ind w:firstLine="709"/>
        <w:jc w:val="both"/>
        <w:rPr>
          <w:sz w:val="28"/>
          <w:szCs w:val="28"/>
        </w:rPr>
      </w:pPr>
      <w:r w:rsidRPr="009B13CD">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9B13CD" w:rsidRDefault="00DE0D6D" w:rsidP="00DE0D6D">
      <w:pPr>
        <w:autoSpaceDE w:val="0"/>
        <w:autoSpaceDN w:val="0"/>
        <w:adjustRightInd w:val="0"/>
        <w:ind w:firstLine="709"/>
        <w:jc w:val="both"/>
        <w:rPr>
          <w:sz w:val="28"/>
          <w:szCs w:val="28"/>
        </w:rPr>
      </w:pPr>
      <w:proofErr w:type="gramStart"/>
      <w:r w:rsidRPr="009B13C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9B13CD" w:rsidRDefault="00DE0D6D" w:rsidP="00DE0D6D">
      <w:pPr>
        <w:autoSpaceDE w:val="0"/>
        <w:autoSpaceDN w:val="0"/>
        <w:adjustRightInd w:val="0"/>
        <w:ind w:firstLine="709"/>
        <w:jc w:val="both"/>
        <w:rPr>
          <w:sz w:val="28"/>
          <w:szCs w:val="28"/>
        </w:rPr>
      </w:pPr>
      <w:r w:rsidRPr="009B13C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9B13CD" w:rsidRDefault="00DE0D6D" w:rsidP="00DE0D6D">
      <w:pPr>
        <w:autoSpaceDE w:val="0"/>
        <w:autoSpaceDN w:val="0"/>
        <w:adjustRightInd w:val="0"/>
        <w:ind w:firstLine="709"/>
        <w:jc w:val="both"/>
        <w:rPr>
          <w:sz w:val="28"/>
          <w:szCs w:val="28"/>
        </w:rPr>
      </w:pPr>
      <w:r w:rsidRPr="009B13CD">
        <w:rP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DE0D6D" w:rsidRPr="009B13CD" w:rsidRDefault="00DE0D6D" w:rsidP="00DE0D6D">
      <w:pPr>
        <w:autoSpaceDE w:val="0"/>
        <w:autoSpaceDN w:val="0"/>
        <w:adjustRightInd w:val="0"/>
        <w:ind w:firstLine="709"/>
        <w:jc w:val="both"/>
        <w:rPr>
          <w:sz w:val="28"/>
          <w:szCs w:val="28"/>
        </w:rPr>
      </w:pPr>
      <w:r w:rsidRPr="009B13CD">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9B13CD" w:rsidRDefault="00DE0D6D" w:rsidP="00DE0D6D">
      <w:pPr>
        <w:autoSpaceDE w:val="0"/>
        <w:autoSpaceDN w:val="0"/>
        <w:adjustRightInd w:val="0"/>
        <w:ind w:firstLine="709"/>
        <w:jc w:val="both"/>
        <w:rPr>
          <w:sz w:val="28"/>
          <w:szCs w:val="28"/>
        </w:rPr>
      </w:pPr>
      <w:r w:rsidRPr="009B13CD">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9B13CD" w:rsidRDefault="00DE0D6D" w:rsidP="00DE0D6D">
      <w:pPr>
        <w:autoSpaceDE w:val="0"/>
        <w:autoSpaceDN w:val="0"/>
        <w:adjustRightInd w:val="0"/>
        <w:ind w:firstLine="709"/>
        <w:jc w:val="both"/>
        <w:rPr>
          <w:sz w:val="28"/>
          <w:szCs w:val="28"/>
        </w:rPr>
      </w:pPr>
      <w:r w:rsidRPr="009B13CD">
        <w:rPr>
          <w:sz w:val="28"/>
          <w:szCs w:val="28"/>
        </w:rPr>
        <w:t>1.3.4. На информационных стендах, размещенных в администрации и МФЦ, указываются следующие сведения:</w:t>
      </w: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режим работы, адреса администрации и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адрес официального сайта и адрес электронной почты администрации;</w:t>
      </w:r>
    </w:p>
    <w:p w:rsidR="00DE0D6D" w:rsidRPr="009B13CD" w:rsidRDefault="00DE0D6D" w:rsidP="00DE0D6D">
      <w:pPr>
        <w:autoSpaceDE w:val="0"/>
        <w:autoSpaceDN w:val="0"/>
        <w:adjustRightInd w:val="0"/>
        <w:ind w:firstLine="709"/>
        <w:jc w:val="both"/>
        <w:rPr>
          <w:sz w:val="28"/>
          <w:szCs w:val="28"/>
        </w:rPr>
      </w:pPr>
      <w:r w:rsidRPr="009B13CD">
        <w:rPr>
          <w:sz w:val="28"/>
          <w:szCs w:val="28"/>
        </w:rPr>
        <w:t>почтовые адреса, телефоны, Ф.И.О. должностных лиц администрации и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порядок информирования заявителей о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порядок и сроки предоставления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форма заявления о предоставлении муниципальной услуги и образец</w:t>
      </w:r>
      <w:r w:rsidR="00DB78B9" w:rsidRPr="009B13CD">
        <w:rPr>
          <w:sz w:val="28"/>
          <w:szCs w:val="28"/>
        </w:rPr>
        <w:t xml:space="preserve"> </w:t>
      </w:r>
      <w:r w:rsidRPr="009B13CD">
        <w:rPr>
          <w:sz w:val="28"/>
          <w:szCs w:val="28"/>
        </w:rPr>
        <w:t>его заполнения;</w:t>
      </w:r>
    </w:p>
    <w:p w:rsidR="00DE0D6D" w:rsidRPr="009B13CD" w:rsidRDefault="00DE0D6D" w:rsidP="00DE0D6D">
      <w:pPr>
        <w:autoSpaceDE w:val="0"/>
        <w:autoSpaceDN w:val="0"/>
        <w:adjustRightInd w:val="0"/>
        <w:ind w:firstLine="709"/>
        <w:jc w:val="both"/>
        <w:rPr>
          <w:sz w:val="28"/>
          <w:szCs w:val="28"/>
        </w:rPr>
      </w:pPr>
      <w:r w:rsidRPr="009B13CD">
        <w:rPr>
          <w:sz w:val="28"/>
          <w:szCs w:val="28"/>
        </w:rPr>
        <w:t>исчерпывающий перечень документов, необходимых для предоставления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исчерпывающий перечень оснований</w:t>
      </w:r>
      <w:r w:rsidR="00DB78B9" w:rsidRPr="009B13CD">
        <w:rPr>
          <w:sz w:val="28"/>
          <w:szCs w:val="28"/>
        </w:rPr>
        <w:t xml:space="preserve"> </w:t>
      </w:r>
      <w:r w:rsidRPr="009B13CD">
        <w:rPr>
          <w:sz w:val="28"/>
          <w:szCs w:val="28"/>
        </w:rPr>
        <w:t>для отказа в приеме документов,</w:t>
      </w:r>
      <w:r w:rsidR="00DB78B9" w:rsidRPr="009B13CD">
        <w:rPr>
          <w:sz w:val="28"/>
          <w:szCs w:val="28"/>
        </w:rPr>
        <w:t xml:space="preserve"> </w:t>
      </w:r>
      <w:r w:rsidRPr="009B13CD">
        <w:rPr>
          <w:sz w:val="28"/>
          <w:szCs w:val="28"/>
        </w:rPr>
        <w:t>необходимых для предоставления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исчерпывающий перечень оснований для отказа в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0D6D" w:rsidRPr="009B13CD" w:rsidRDefault="00DE0D6D" w:rsidP="00DE0D6D">
      <w:pPr>
        <w:autoSpaceDE w:val="0"/>
        <w:autoSpaceDN w:val="0"/>
        <w:adjustRightInd w:val="0"/>
        <w:ind w:firstLine="709"/>
        <w:jc w:val="both"/>
        <w:rPr>
          <w:sz w:val="28"/>
          <w:szCs w:val="28"/>
        </w:rPr>
      </w:pPr>
      <w:r w:rsidRPr="009B13CD">
        <w:rPr>
          <w:sz w:val="28"/>
          <w:szCs w:val="28"/>
        </w:rPr>
        <w:t>Указанная информация также размещается на официальном сайте и на сайтах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1.3.5. Администрация расположена по адресу: </w:t>
      </w:r>
      <w:r w:rsidR="00DB78B9" w:rsidRPr="009B13CD">
        <w:rPr>
          <w:color w:val="000000"/>
          <w:sz w:val="28"/>
          <w:szCs w:val="28"/>
        </w:rPr>
        <w:t>35250</w:t>
      </w:r>
      <w:r w:rsidR="00D12B21" w:rsidRPr="009B13CD">
        <w:rPr>
          <w:color w:val="000000"/>
          <w:sz w:val="28"/>
          <w:szCs w:val="28"/>
        </w:rPr>
        <w:t>0</w:t>
      </w:r>
      <w:r w:rsidRPr="009B13CD">
        <w:rPr>
          <w:color w:val="000000"/>
          <w:sz w:val="28"/>
          <w:szCs w:val="28"/>
        </w:rPr>
        <w:t xml:space="preserve">, Краснодарский край, </w:t>
      </w:r>
      <w:proofErr w:type="spellStart"/>
      <w:r w:rsidRPr="009B13CD">
        <w:rPr>
          <w:color w:val="000000"/>
          <w:sz w:val="28"/>
          <w:szCs w:val="28"/>
        </w:rPr>
        <w:t>Лабинский</w:t>
      </w:r>
      <w:proofErr w:type="spellEnd"/>
      <w:r w:rsidRPr="009B13CD">
        <w:rPr>
          <w:color w:val="000000"/>
          <w:sz w:val="28"/>
          <w:szCs w:val="28"/>
        </w:rPr>
        <w:t xml:space="preserve"> район, </w:t>
      </w:r>
      <w:r w:rsidR="00DB78B9" w:rsidRPr="009B13CD">
        <w:rPr>
          <w:color w:val="000000"/>
          <w:sz w:val="28"/>
          <w:szCs w:val="28"/>
        </w:rPr>
        <w:t>город Лабинск</w:t>
      </w:r>
      <w:r w:rsidR="00D12B21" w:rsidRPr="009B13CD">
        <w:rPr>
          <w:color w:val="000000"/>
          <w:sz w:val="28"/>
          <w:szCs w:val="28"/>
        </w:rPr>
        <w:t xml:space="preserve">, улица </w:t>
      </w:r>
      <w:r w:rsidR="00DB78B9" w:rsidRPr="009B13CD">
        <w:rPr>
          <w:color w:val="000000"/>
          <w:sz w:val="28"/>
          <w:szCs w:val="28"/>
        </w:rPr>
        <w:t>Центральная, 6.</w:t>
      </w:r>
    </w:p>
    <w:p w:rsidR="00DE0D6D" w:rsidRPr="009B13CD" w:rsidRDefault="00DE0D6D" w:rsidP="00DE0D6D">
      <w:pPr>
        <w:autoSpaceDE w:val="0"/>
        <w:autoSpaceDN w:val="0"/>
        <w:adjustRightInd w:val="0"/>
        <w:ind w:firstLine="709"/>
        <w:jc w:val="both"/>
        <w:rPr>
          <w:sz w:val="28"/>
          <w:szCs w:val="28"/>
        </w:rPr>
      </w:pPr>
      <w:r w:rsidRPr="009B13CD">
        <w:rPr>
          <w:sz w:val="28"/>
          <w:szCs w:val="28"/>
        </w:rPr>
        <w:t>Справочны</w:t>
      </w:r>
      <w:r w:rsidR="00D12B21" w:rsidRPr="009B13CD">
        <w:rPr>
          <w:sz w:val="28"/>
          <w:szCs w:val="28"/>
        </w:rPr>
        <w:t>й телефон</w:t>
      </w:r>
      <w:r w:rsidR="00DB78B9" w:rsidRPr="009B13CD">
        <w:rPr>
          <w:sz w:val="28"/>
          <w:szCs w:val="28"/>
        </w:rPr>
        <w:t xml:space="preserve"> </w:t>
      </w:r>
      <w:r w:rsidRPr="009B13CD">
        <w:rPr>
          <w:sz w:val="28"/>
          <w:szCs w:val="28"/>
        </w:rPr>
        <w:t xml:space="preserve">администрации: </w:t>
      </w:r>
      <w:r w:rsidR="00DB78B9" w:rsidRPr="009B13CD">
        <w:rPr>
          <w:color w:val="000000"/>
          <w:sz w:val="28"/>
          <w:szCs w:val="28"/>
        </w:rPr>
        <w:t>8(86169)6-06</w:t>
      </w:r>
      <w:r w:rsidR="00D12B21" w:rsidRPr="009B13CD">
        <w:rPr>
          <w:color w:val="000000"/>
          <w:sz w:val="28"/>
          <w:szCs w:val="28"/>
        </w:rPr>
        <w:t>-</w:t>
      </w:r>
      <w:r w:rsidR="00DB78B9" w:rsidRPr="009B13CD">
        <w:rPr>
          <w:color w:val="000000"/>
          <w:sz w:val="28"/>
          <w:szCs w:val="28"/>
        </w:rPr>
        <w:t>48</w:t>
      </w:r>
      <w:r w:rsidRPr="009B13CD">
        <w:rPr>
          <w:sz w:val="28"/>
          <w:szCs w:val="28"/>
        </w:rPr>
        <w:t>.</w:t>
      </w:r>
    </w:p>
    <w:p w:rsidR="00DB78B9" w:rsidRPr="009B13CD" w:rsidRDefault="00DB78B9" w:rsidP="00DB78B9">
      <w:pPr>
        <w:autoSpaceDE w:val="0"/>
        <w:autoSpaceDN w:val="0"/>
        <w:adjustRightInd w:val="0"/>
        <w:ind w:firstLine="709"/>
        <w:jc w:val="both"/>
        <w:rPr>
          <w:sz w:val="28"/>
          <w:szCs w:val="28"/>
        </w:rPr>
      </w:pPr>
      <w:r w:rsidRPr="009B13CD">
        <w:rPr>
          <w:sz w:val="28"/>
          <w:szCs w:val="28"/>
        </w:rPr>
        <w:t xml:space="preserve">График работы администрации: понедельник-четверг с 08.00 до 17.00, перерыв с 12.00 до 12.50, пятница с 08.00 </w:t>
      </w:r>
      <w:proofErr w:type="gramStart"/>
      <w:r w:rsidRPr="009B13CD">
        <w:rPr>
          <w:sz w:val="28"/>
          <w:szCs w:val="28"/>
        </w:rPr>
        <w:t>до</w:t>
      </w:r>
      <w:proofErr w:type="gramEnd"/>
      <w:r w:rsidRPr="009B13CD">
        <w:rPr>
          <w:sz w:val="28"/>
          <w:szCs w:val="28"/>
        </w:rPr>
        <w:t xml:space="preserve"> 16.00, перерыв с 12.00 до 12.40, суббота и воскресенье – выходные дни.</w:t>
      </w:r>
    </w:p>
    <w:p w:rsidR="00DB78B9" w:rsidRPr="009B13CD" w:rsidRDefault="00DB78B9" w:rsidP="00DB78B9">
      <w:pPr>
        <w:autoSpaceDE w:val="0"/>
        <w:autoSpaceDN w:val="0"/>
        <w:adjustRightInd w:val="0"/>
        <w:ind w:firstLine="709"/>
        <w:jc w:val="both"/>
        <w:rPr>
          <w:sz w:val="28"/>
          <w:szCs w:val="28"/>
        </w:rPr>
      </w:pPr>
      <w:r w:rsidRPr="009B13CD">
        <w:rPr>
          <w:sz w:val="28"/>
          <w:szCs w:val="28"/>
        </w:rPr>
        <w:t>Адрес официально</w:t>
      </w:r>
      <w:r w:rsidR="00F71480">
        <w:rPr>
          <w:sz w:val="28"/>
          <w:szCs w:val="28"/>
        </w:rPr>
        <w:t>го сайта: https://luchevoesp.ru.</w:t>
      </w:r>
    </w:p>
    <w:p w:rsidR="00DB78B9" w:rsidRPr="009B13CD" w:rsidRDefault="00DB78B9" w:rsidP="00DB78B9">
      <w:pPr>
        <w:autoSpaceDE w:val="0"/>
        <w:autoSpaceDN w:val="0"/>
        <w:adjustRightInd w:val="0"/>
        <w:ind w:firstLine="709"/>
        <w:jc w:val="both"/>
        <w:rPr>
          <w:sz w:val="28"/>
          <w:szCs w:val="28"/>
        </w:rPr>
      </w:pPr>
      <w:r w:rsidRPr="009B13CD">
        <w:rPr>
          <w:sz w:val="28"/>
          <w:szCs w:val="28"/>
        </w:rPr>
        <w:t xml:space="preserve">Адрес электронной почты: </w:t>
      </w:r>
      <w:proofErr w:type="spellStart"/>
      <w:r w:rsidRPr="009B13CD">
        <w:rPr>
          <w:sz w:val="28"/>
          <w:szCs w:val="28"/>
          <w:shd w:val="clear" w:color="auto" w:fill="FFFFFF"/>
        </w:rPr>
        <w:t>lucshevoe_citi@mail.ru</w:t>
      </w:r>
      <w:proofErr w:type="spellEnd"/>
      <w:r w:rsidRPr="009B13CD">
        <w:rPr>
          <w:sz w:val="28"/>
          <w:szCs w:val="28"/>
        </w:rPr>
        <w:t>.</w:t>
      </w:r>
    </w:p>
    <w:p w:rsidR="00DE0D6D" w:rsidRPr="009B13CD" w:rsidRDefault="00DE0D6D" w:rsidP="00DE0D6D">
      <w:pPr>
        <w:autoSpaceDE w:val="0"/>
        <w:autoSpaceDN w:val="0"/>
        <w:adjustRightInd w:val="0"/>
        <w:ind w:firstLine="709"/>
        <w:jc w:val="both"/>
        <w:rPr>
          <w:sz w:val="28"/>
          <w:szCs w:val="28"/>
        </w:rPr>
      </w:pPr>
      <w:r w:rsidRPr="009B13CD">
        <w:rPr>
          <w:sz w:val="28"/>
          <w:szCs w:val="28"/>
        </w:rPr>
        <w:t>1.3.6. Информация о местонахождении и графике работы, справочных</w:t>
      </w:r>
      <w:r w:rsidR="00803B99" w:rsidRPr="009B13CD">
        <w:rPr>
          <w:sz w:val="28"/>
          <w:szCs w:val="28"/>
        </w:rPr>
        <w:t xml:space="preserve"> телефонах и официальных сайтах </w:t>
      </w:r>
      <w:r w:rsidRPr="009B13CD">
        <w:rPr>
          <w:sz w:val="28"/>
          <w:szCs w:val="28"/>
        </w:rPr>
        <w:t xml:space="preserve">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9B13CD">
        <w:rPr>
          <w:sz w:val="28"/>
          <w:szCs w:val="28"/>
        </w:rPr>
        <w:t>www.e-mfc.ru</w:t>
      </w:r>
      <w:proofErr w:type="spellEnd"/>
      <w:r w:rsidRPr="009B13CD">
        <w:rPr>
          <w:sz w:val="28"/>
          <w:szCs w:val="28"/>
        </w:rPr>
        <w:t>.</w:t>
      </w:r>
    </w:p>
    <w:p w:rsidR="00DE0D6D" w:rsidRPr="009B13CD" w:rsidRDefault="00DE0D6D" w:rsidP="00DE0D6D">
      <w:pPr>
        <w:autoSpaceDE w:val="0"/>
        <w:autoSpaceDN w:val="0"/>
        <w:adjustRightInd w:val="0"/>
        <w:ind w:firstLine="709"/>
        <w:jc w:val="both"/>
        <w:rPr>
          <w:sz w:val="28"/>
          <w:szCs w:val="28"/>
        </w:rPr>
      </w:pPr>
      <w:r w:rsidRPr="009B13CD">
        <w:rPr>
          <w:sz w:val="28"/>
          <w:szCs w:val="28"/>
        </w:rPr>
        <w:t>1.3.7. Организации, предоставляющие услуги, являющиеся необходимыми и обязательными, отсутствуют.</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2. Стандарт предоставления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sz w:val="28"/>
          <w:szCs w:val="28"/>
        </w:rPr>
      </w:pPr>
      <w:bookmarkStart w:id="1" w:name="Par146"/>
      <w:bookmarkEnd w:id="1"/>
      <w:r w:rsidRPr="009B13CD">
        <w:rPr>
          <w:b/>
          <w:sz w:val="28"/>
          <w:szCs w:val="28"/>
        </w:rPr>
        <w:t>2.1. Наименование муниципальной услуги</w:t>
      </w:r>
    </w:p>
    <w:p w:rsidR="00DE0D6D" w:rsidRPr="009B13CD" w:rsidRDefault="00DE0D6D" w:rsidP="00DE0D6D">
      <w:pPr>
        <w:jc w:val="both"/>
        <w:rPr>
          <w:sz w:val="28"/>
          <w:szCs w:val="28"/>
        </w:rPr>
      </w:pPr>
    </w:p>
    <w:p w:rsidR="00DE0D6D" w:rsidRPr="009B13CD" w:rsidRDefault="00DE0D6D" w:rsidP="00DE0D6D">
      <w:pPr>
        <w:ind w:firstLine="709"/>
        <w:jc w:val="both"/>
        <w:rPr>
          <w:bCs/>
          <w:sz w:val="28"/>
          <w:szCs w:val="28"/>
        </w:rPr>
      </w:pPr>
      <w:r w:rsidRPr="009B13CD">
        <w:rPr>
          <w:sz w:val="28"/>
          <w:szCs w:val="28"/>
        </w:rPr>
        <w:t xml:space="preserve">Наименование муниципальной услуги: </w:t>
      </w:r>
      <w:r w:rsidRPr="009B13CD">
        <w:rPr>
          <w:bCs/>
          <w:sz w:val="28"/>
          <w:szCs w:val="28"/>
        </w:rPr>
        <w:t>«</w:t>
      </w:r>
      <w:r w:rsidR="0056227F" w:rsidRPr="009B13CD">
        <w:rPr>
          <w:bCs/>
          <w:sz w:val="28"/>
          <w:szCs w:val="28"/>
        </w:rPr>
        <w:t>Выдача порубочного билета</w:t>
      </w:r>
      <w:r w:rsidRPr="009B13CD">
        <w:rPr>
          <w:bCs/>
          <w:sz w:val="28"/>
          <w:szCs w:val="28"/>
        </w:rPr>
        <w:t>».</w:t>
      </w:r>
    </w:p>
    <w:p w:rsidR="00DE0D6D" w:rsidRPr="009B13CD" w:rsidRDefault="00DE0D6D" w:rsidP="00DE0D6D">
      <w:pPr>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2.2. Наименование органа, предоставляющего муниципальную услугу</w:t>
      </w:r>
    </w:p>
    <w:p w:rsidR="00DE0D6D" w:rsidRPr="009B13CD" w:rsidRDefault="00DE0D6D" w:rsidP="00DE0D6D">
      <w:pPr>
        <w:jc w:val="both"/>
        <w:rPr>
          <w:sz w:val="28"/>
          <w:szCs w:val="28"/>
        </w:rPr>
      </w:pPr>
    </w:p>
    <w:p w:rsidR="00DE0D6D" w:rsidRPr="009B13CD" w:rsidRDefault="00DE0D6D" w:rsidP="00DE0D6D">
      <w:pPr>
        <w:ind w:firstLine="709"/>
        <w:jc w:val="both"/>
        <w:rPr>
          <w:sz w:val="28"/>
          <w:szCs w:val="28"/>
        </w:rPr>
      </w:pPr>
      <w:r w:rsidRPr="009B13CD">
        <w:rPr>
          <w:sz w:val="28"/>
          <w:szCs w:val="28"/>
        </w:rPr>
        <w:t xml:space="preserve">2.2.1. </w:t>
      </w:r>
      <w:r w:rsidR="00237689" w:rsidRPr="009B13CD">
        <w:rPr>
          <w:sz w:val="28"/>
          <w:szCs w:val="28"/>
        </w:rPr>
        <w:t xml:space="preserve">Полное наименование органа, предоставляющего муниципальную услугу - </w:t>
      </w:r>
      <w:r w:rsidRPr="009B13CD">
        <w:rPr>
          <w:sz w:val="28"/>
          <w:szCs w:val="28"/>
        </w:rPr>
        <w:t>администрация</w:t>
      </w:r>
      <w:r w:rsidR="00237689" w:rsidRPr="009B13CD">
        <w:rPr>
          <w:sz w:val="28"/>
          <w:szCs w:val="28"/>
        </w:rPr>
        <w:t xml:space="preserve"> </w:t>
      </w:r>
      <w:r w:rsidR="00DB78B9" w:rsidRPr="009B13CD">
        <w:rPr>
          <w:sz w:val="28"/>
          <w:szCs w:val="28"/>
        </w:rPr>
        <w:t>Лучевого</w:t>
      </w:r>
      <w:r w:rsidR="00237689" w:rsidRPr="009B13CD">
        <w:rPr>
          <w:sz w:val="28"/>
          <w:szCs w:val="28"/>
        </w:rPr>
        <w:t xml:space="preserve"> сельского поселения </w:t>
      </w:r>
      <w:proofErr w:type="spellStart"/>
      <w:r w:rsidR="00237689" w:rsidRPr="009B13CD">
        <w:rPr>
          <w:sz w:val="28"/>
          <w:szCs w:val="28"/>
        </w:rPr>
        <w:t>Лабинского</w:t>
      </w:r>
      <w:proofErr w:type="spellEnd"/>
      <w:r w:rsidR="00237689" w:rsidRPr="009B13CD">
        <w:rPr>
          <w:sz w:val="28"/>
          <w:szCs w:val="28"/>
        </w:rPr>
        <w:t xml:space="preserve"> района</w:t>
      </w:r>
      <w:r w:rsidRPr="009B13CD">
        <w:rPr>
          <w:sz w:val="28"/>
          <w:szCs w:val="28"/>
        </w:rPr>
        <w:t>.</w:t>
      </w:r>
    </w:p>
    <w:p w:rsidR="00DE0D6D" w:rsidRPr="009B13CD" w:rsidRDefault="00DE0D6D" w:rsidP="00DE0D6D">
      <w:pPr>
        <w:ind w:firstLine="709"/>
        <w:jc w:val="both"/>
        <w:rPr>
          <w:sz w:val="28"/>
          <w:szCs w:val="28"/>
        </w:rPr>
      </w:pPr>
      <w:r w:rsidRPr="009B13CD">
        <w:rPr>
          <w:sz w:val="28"/>
          <w:szCs w:val="28"/>
        </w:rPr>
        <w:t>2.2.2. В предоставлении муниципальной услуги участвуют МФЦ</w:t>
      </w:r>
      <w:r w:rsidR="00DB78B9" w:rsidRPr="009B13CD">
        <w:rPr>
          <w:sz w:val="28"/>
          <w:szCs w:val="28"/>
        </w:rPr>
        <w:t xml:space="preserve"> </w:t>
      </w:r>
      <w:r w:rsidRPr="009B13CD">
        <w:rPr>
          <w:sz w:val="28"/>
          <w:szCs w:val="28"/>
        </w:rPr>
        <w:t xml:space="preserve">на основании заключенных между администрацией и государственным автономным учреждением </w:t>
      </w:r>
      <w:r w:rsidRPr="009B13CD">
        <w:rPr>
          <w:sz w:val="28"/>
          <w:szCs w:val="28"/>
        </w:rPr>
        <w:lastRenderedPageBreak/>
        <w:t>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9B13CD" w:rsidRDefault="00DE0D6D" w:rsidP="00DE0D6D">
      <w:pPr>
        <w:ind w:firstLine="709"/>
        <w:jc w:val="both"/>
        <w:rPr>
          <w:sz w:val="28"/>
          <w:szCs w:val="28"/>
        </w:rPr>
      </w:pPr>
      <w:r w:rsidRPr="009B13C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Pr="009B13CD" w:rsidRDefault="00DE0D6D" w:rsidP="00DE0D6D">
      <w:pPr>
        <w:ind w:firstLine="709"/>
        <w:jc w:val="both"/>
        <w:rPr>
          <w:sz w:val="28"/>
          <w:szCs w:val="28"/>
        </w:rPr>
      </w:pPr>
      <w:r w:rsidRPr="009B13C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237689" w:rsidRPr="009B13CD" w:rsidRDefault="00237689" w:rsidP="00DE0D6D">
      <w:pPr>
        <w:ind w:firstLine="709"/>
        <w:jc w:val="both"/>
        <w:rPr>
          <w:sz w:val="28"/>
          <w:szCs w:val="28"/>
        </w:rPr>
      </w:pPr>
      <w:r w:rsidRPr="009B13CD">
        <w:rPr>
          <w:sz w:val="28"/>
          <w:szCs w:val="28"/>
        </w:rPr>
        <w:t>При предоставлении муниципальной услуги</w:t>
      </w:r>
      <w:r w:rsidR="00DB78B9" w:rsidRPr="009B13CD">
        <w:rPr>
          <w:sz w:val="28"/>
          <w:szCs w:val="28"/>
        </w:rPr>
        <w:t xml:space="preserve"> </w:t>
      </w:r>
      <w:r w:rsidRPr="009B13CD">
        <w:rPr>
          <w:sz w:val="28"/>
          <w:szCs w:val="28"/>
        </w:rPr>
        <w:t>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E0D6D" w:rsidRPr="009B13CD" w:rsidRDefault="00DE0D6D" w:rsidP="00DE0D6D">
      <w:pPr>
        <w:ind w:firstLine="709"/>
        <w:jc w:val="both"/>
        <w:rPr>
          <w:sz w:val="28"/>
          <w:szCs w:val="28"/>
        </w:rPr>
      </w:pPr>
      <w:bookmarkStart w:id="2" w:name="sub_134"/>
      <w:r w:rsidRPr="009B13CD">
        <w:rPr>
          <w:sz w:val="28"/>
          <w:szCs w:val="28"/>
        </w:rPr>
        <w:t>2.2.3. При необходимости для предоставления муниципальной услуги осущест</w:t>
      </w:r>
      <w:bookmarkEnd w:id="2"/>
      <w:r w:rsidRPr="009B13CD">
        <w:rPr>
          <w:sz w:val="28"/>
          <w:szCs w:val="28"/>
        </w:rPr>
        <w:t>вляется взаимодействие:</w:t>
      </w:r>
    </w:p>
    <w:p w:rsidR="00DE0D6D" w:rsidRPr="009B13CD" w:rsidRDefault="00DE0D6D" w:rsidP="00DE0D6D">
      <w:pPr>
        <w:ind w:firstLine="709"/>
        <w:jc w:val="both"/>
        <w:rPr>
          <w:sz w:val="28"/>
          <w:szCs w:val="28"/>
        </w:rPr>
      </w:pPr>
      <w:r w:rsidRPr="009B13CD">
        <w:rPr>
          <w:sz w:val="28"/>
          <w:szCs w:val="28"/>
        </w:rPr>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proofErr w:type="spellStart"/>
      <w:r w:rsidRPr="009B13CD">
        <w:rPr>
          <w:sz w:val="28"/>
          <w:szCs w:val="28"/>
        </w:rPr>
        <w:t>Лабинский</w:t>
      </w:r>
      <w:proofErr w:type="spellEnd"/>
      <w:r w:rsidRPr="009B13CD">
        <w:rPr>
          <w:sz w:val="28"/>
          <w:szCs w:val="28"/>
        </w:rPr>
        <w:t xml:space="preserve"> район;</w:t>
      </w:r>
    </w:p>
    <w:p w:rsidR="00DE0D6D" w:rsidRPr="009B13CD" w:rsidRDefault="00DE0D6D" w:rsidP="00DE0D6D">
      <w:pPr>
        <w:ind w:firstLine="709"/>
        <w:jc w:val="both"/>
        <w:rPr>
          <w:sz w:val="28"/>
          <w:szCs w:val="28"/>
        </w:rPr>
      </w:pPr>
      <w:r w:rsidRPr="009B13CD">
        <w:rPr>
          <w:sz w:val="28"/>
          <w:szCs w:val="28"/>
        </w:rPr>
        <w:t xml:space="preserve">с территориальным подразделением Федеральной налоговой службы по Краснодарскому краю в муниципальном образовании </w:t>
      </w:r>
      <w:proofErr w:type="spellStart"/>
      <w:r w:rsidRPr="009B13CD">
        <w:rPr>
          <w:sz w:val="28"/>
          <w:szCs w:val="28"/>
        </w:rPr>
        <w:t>Лабинский</w:t>
      </w:r>
      <w:proofErr w:type="spellEnd"/>
      <w:r w:rsidRPr="009B13CD">
        <w:rPr>
          <w:sz w:val="28"/>
          <w:szCs w:val="28"/>
        </w:rPr>
        <w:t xml:space="preserve"> район.</w:t>
      </w:r>
    </w:p>
    <w:p w:rsidR="00DE0D6D" w:rsidRPr="009B13CD" w:rsidRDefault="00DE0D6D" w:rsidP="00DE0D6D">
      <w:pPr>
        <w:ind w:firstLine="708"/>
        <w:jc w:val="both"/>
        <w:rPr>
          <w:sz w:val="28"/>
          <w:szCs w:val="28"/>
        </w:rPr>
      </w:pPr>
      <w:r w:rsidRPr="009B13CD">
        <w:rPr>
          <w:sz w:val="28"/>
          <w:szCs w:val="28"/>
        </w:rPr>
        <w:t xml:space="preserve">2.2.4. </w:t>
      </w:r>
      <w:proofErr w:type="gramStart"/>
      <w:r w:rsidRPr="009B13CD">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B13CD">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B78B9" w:rsidRPr="009B13CD">
        <w:rPr>
          <w:sz w:val="28"/>
          <w:szCs w:val="28"/>
        </w:rPr>
        <w:t>Лучевого</w:t>
      </w:r>
      <w:r w:rsidRPr="009B13CD">
        <w:rPr>
          <w:sz w:val="28"/>
          <w:szCs w:val="28"/>
        </w:rPr>
        <w:t xml:space="preserve"> сельского поселения </w:t>
      </w:r>
      <w:proofErr w:type="spellStart"/>
      <w:r w:rsidRPr="009B13CD">
        <w:rPr>
          <w:sz w:val="28"/>
          <w:szCs w:val="28"/>
        </w:rPr>
        <w:t>Лабинского</w:t>
      </w:r>
      <w:proofErr w:type="spellEnd"/>
      <w:r w:rsidRPr="009B13CD">
        <w:rPr>
          <w:sz w:val="28"/>
          <w:szCs w:val="28"/>
        </w:rPr>
        <w:t xml:space="preserve"> района.</w:t>
      </w:r>
    </w:p>
    <w:p w:rsidR="00DE0D6D" w:rsidRPr="009B13CD" w:rsidRDefault="00DE0D6D" w:rsidP="00DE0D6D">
      <w:pPr>
        <w:autoSpaceDE w:val="0"/>
        <w:autoSpaceDN w:val="0"/>
        <w:adjustRightInd w:val="0"/>
        <w:jc w:val="both"/>
        <w:rPr>
          <w:sz w:val="28"/>
          <w:szCs w:val="28"/>
        </w:rPr>
      </w:pPr>
    </w:p>
    <w:p w:rsidR="00DE0D6D" w:rsidRPr="009B13CD" w:rsidRDefault="00DE0D6D" w:rsidP="00DE0D6D">
      <w:pPr>
        <w:jc w:val="center"/>
        <w:rPr>
          <w:b/>
          <w:sz w:val="28"/>
          <w:szCs w:val="28"/>
        </w:rPr>
      </w:pPr>
      <w:bookmarkStart w:id="3" w:name="Par159"/>
      <w:bookmarkEnd w:id="3"/>
      <w:r w:rsidRPr="009B13CD">
        <w:rPr>
          <w:b/>
          <w:sz w:val="28"/>
          <w:szCs w:val="28"/>
        </w:rPr>
        <w:t xml:space="preserve">2.3. </w:t>
      </w:r>
      <w:r w:rsidR="00D5138D" w:rsidRPr="009B13CD">
        <w:rPr>
          <w:b/>
          <w:color w:val="000000"/>
          <w:sz w:val="28"/>
          <w:szCs w:val="28"/>
        </w:rPr>
        <w:t>Р</w:t>
      </w:r>
      <w:r w:rsidR="00D5138D" w:rsidRPr="009B13CD">
        <w:rPr>
          <w:b/>
          <w:sz w:val="28"/>
          <w:szCs w:val="28"/>
        </w:rPr>
        <w:t>езультат</w:t>
      </w:r>
      <w:r w:rsidRPr="009B13CD">
        <w:rPr>
          <w:b/>
          <w:sz w:val="28"/>
          <w:szCs w:val="28"/>
        </w:rPr>
        <w:t xml:space="preserve"> предоставления муниципальной услуги</w:t>
      </w:r>
    </w:p>
    <w:p w:rsidR="00DE0D6D" w:rsidRPr="009B13CD" w:rsidRDefault="00DE0D6D" w:rsidP="00DE0D6D">
      <w:pPr>
        <w:jc w:val="both"/>
        <w:rPr>
          <w:sz w:val="28"/>
          <w:szCs w:val="28"/>
        </w:rPr>
      </w:pPr>
    </w:p>
    <w:p w:rsidR="00DE0D6D" w:rsidRPr="009B13CD" w:rsidRDefault="00DE0D6D" w:rsidP="00DE0D6D">
      <w:pPr>
        <w:ind w:firstLine="708"/>
        <w:jc w:val="both"/>
        <w:rPr>
          <w:sz w:val="28"/>
          <w:szCs w:val="28"/>
        </w:rPr>
      </w:pPr>
      <w:bookmarkStart w:id="4" w:name="sub_137"/>
      <w:r w:rsidRPr="009B13CD">
        <w:rPr>
          <w:sz w:val="28"/>
          <w:szCs w:val="28"/>
        </w:rPr>
        <w:t xml:space="preserve">Результатом предоставления муниципальной услуги является </w:t>
      </w:r>
      <w:r w:rsidR="0056227F" w:rsidRPr="009B13CD">
        <w:rPr>
          <w:sz w:val="28"/>
          <w:szCs w:val="28"/>
        </w:rPr>
        <w:t>порубочный билет</w:t>
      </w:r>
      <w:r w:rsidR="00DB78B9" w:rsidRPr="009B13CD">
        <w:rPr>
          <w:sz w:val="28"/>
          <w:szCs w:val="28"/>
        </w:rPr>
        <w:t xml:space="preserve"> </w:t>
      </w:r>
      <w:r w:rsidRPr="009B13CD">
        <w:rPr>
          <w:sz w:val="28"/>
          <w:szCs w:val="28"/>
        </w:rPr>
        <w:t>или уведомление об отказе в предоставлении муниципальной услуги.</w:t>
      </w:r>
    </w:p>
    <w:p w:rsidR="00DE0D6D" w:rsidRPr="009B13CD" w:rsidRDefault="00DE0D6D" w:rsidP="00DE0D6D">
      <w:pPr>
        <w:ind w:firstLine="708"/>
        <w:jc w:val="both"/>
        <w:rPr>
          <w:sz w:val="28"/>
          <w:szCs w:val="28"/>
        </w:rPr>
      </w:pPr>
      <w:r w:rsidRPr="009B13CD">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9B13CD" w:rsidRDefault="00DE0D6D" w:rsidP="00DE0D6D">
      <w:pPr>
        <w:ind w:firstLine="708"/>
        <w:jc w:val="both"/>
        <w:rPr>
          <w:sz w:val="28"/>
          <w:szCs w:val="28"/>
        </w:rPr>
      </w:pPr>
      <w:r w:rsidRPr="009B13CD">
        <w:rPr>
          <w:sz w:val="28"/>
          <w:szCs w:val="28"/>
        </w:rPr>
        <w:t>Результаты предоставления муниципальной услуги</w:t>
      </w:r>
      <w:r w:rsidR="00DB78B9" w:rsidRPr="009B13CD">
        <w:rPr>
          <w:sz w:val="28"/>
          <w:szCs w:val="28"/>
        </w:rPr>
        <w:t xml:space="preserve"> </w:t>
      </w:r>
      <w:r w:rsidRPr="009B13CD">
        <w:rPr>
          <w:sz w:val="28"/>
          <w:szCs w:val="28"/>
        </w:rPr>
        <w:t>по экстерриториальному принципу в виде электронных документов и (или) электронных образов документов заверяются главой администрации.</w:t>
      </w:r>
    </w:p>
    <w:p w:rsidR="00DE0D6D" w:rsidRPr="009B13CD" w:rsidRDefault="00DE0D6D" w:rsidP="00DE0D6D">
      <w:pPr>
        <w:ind w:firstLine="708"/>
        <w:jc w:val="both"/>
        <w:rPr>
          <w:sz w:val="28"/>
          <w:szCs w:val="28"/>
        </w:rPr>
      </w:pPr>
      <w:r w:rsidRPr="009B13CD">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Pr="009B13CD" w:rsidRDefault="0080107D" w:rsidP="0080107D">
      <w:pPr>
        <w:ind w:firstLine="708"/>
        <w:jc w:val="both"/>
        <w:rPr>
          <w:sz w:val="28"/>
          <w:szCs w:val="28"/>
        </w:rPr>
      </w:pPr>
      <w:r w:rsidRPr="009B13CD">
        <w:rPr>
          <w:sz w:val="28"/>
          <w:szCs w:val="28"/>
        </w:rPr>
        <w:t>С</w:t>
      </w:r>
      <w:r w:rsidR="00D5138D" w:rsidRPr="009B13C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sidRPr="009B13CD">
        <w:rPr>
          <w:sz w:val="28"/>
          <w:szCs w:val="28"/>
        </w:rPr>
        <w:t>, устанавливается</w:t>
      </w:r>
      <w:r w:rsidR="00DB78B9" w:rsidRPr="009B13CD">
        <w:rPr>
          <w:sz w:val="28"/>
          <w:szCs w:val="28"/>
        </w:rPr>
        <w:t xml:space="preserve"> </w:t>
      </w:r>
      <w:r w:rsidR="009D6407" w:rsidRPr="009B13CD">
        <w:rPr>
          <w:sz w:val="28"/>
          <w:szCs w:val="28"/>
        </w:rPr>
        <w:t>по форме согласно приложению № 3 к настоящему Административному регламенту.</w:t>
      </w:r>
    </w:p>
    <w:p w:rsidR="003772BE" w:rsidRPr="009B13CD" w:rsidRDefault="003772BE" w:rsidP="003772BE">
      <w:pPr>
        <w:ind w:firstLine="708"/>
        <w:jc w:val="both"/>
        <w:rPr>
          <w:sz w:val="28"/>
          <w:szCs w:val="28"/>
        </w:rPr>
      </w:pPr>
      <w:r w:rsidRPr="009B13CD">
        <w:rPr>
          <w:sz w:val="28"/>
          <w:szCs w:val="28"/>
        </w:rPr>
        <w:t>Способы получения результата предоставления муниципальной услуги:</w:t>
      </w:r>
    </w:p>
    <w:p w:rsidR="003772BE" w:rsidRPr="009B13CD" w:rsidRDefault="003772BE" w:rsidP="003772BE">
      <w:pPr>
        <w:ind w:firstLine="708"/>
        <w:jc w:val="both"/>
        <w:rPr>
          <w:sz w:val="28"/>
          <w:szCs w:val="28"/>
        </w:rPr>
      </w:pPr>
      <w:r w:rsidRPr="009B13CD">
        <w:rPr>
          <w:sz w:val="28"/>
          <w:szCs w:val="28"/>
        </w:rPr>
        <w:t>в администрации</w:t>
      </w:r>
      <w:r w:rsidR="00EE576F" w:rsidRPr="009B13CD">
        <w:rPr>
          <w:sz w:val="28"/>
          <w:szCs w:val="28"/>
        </w:rPr>
        <w:t>, в том числе,</w:t>
      </w:r>
      <w:r w:rsidR="00DB78B9" w:rsidRPr="009B13CD">
        <w:rPr>
          <w:sz w:val="28"/>
          <w:szCs w:val="28"/>
        </w:rPr>
        <w:t xml:space="preserve"> </w:t>
      </w:r>
      <w:r w:rsidR="00EE576F" w:rsidRPr="009B13CD">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9B13CD">
        <w:rPr>
          <w:sz w:val="28"/>
          <w:szCs w:val="28"/>
        </w:rPr>
        <w:t>;</w:t>
      </w:r>
    </w:p>
    <w:p w:rsidR="003772BE" w:rsidRPr="009B13CD" w:rsidRDefault="003772BE" w:rsidP="003772BE">
      <w:pPr>
        <w:ind w:firstLine="708"/>
        <w:jc w:val="both"/>
        <w:rPr>
          <w:sz w:val="28"/>
          <w:szCs w:val="28"/>
        </w:rPr>
      </w:pPr>
      <w:r w:rsidRPr="009B13CD">
        <w:rPr>
          <w:sz w:val="28"/>
          <w:szCs w:val="28"/>
        </w:rPr>
        <w:t>в МФЦ</w:t>
      </w:r>
      <w:r w:rsidR="00EE576F" w:rsidRPr="009B13CD">
        <w:rPr>
          <w:sz w:val="28"/>
          <w:szCs w:val="28"/>
        </w:rPr>
        <w:t>,</w:t>
      </w:r>
      <w:r w:rsidR="00DB78B9" w:rsidRPr="009B13CD">
        <w:rPr>
          <w:sz w:val="28"/>
          <w:szCs w:val="28"/>
        </w:rPr>
        <w:t xml:space="preserve"> </w:t>
      </w:r>
      <w:r w:rsidRPr="009B13CD">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Pr="009B13CD" w:rsidRDefault="003772BE" w:rsidP="003772BE">
      <w:pPr>
        <w:ind w:firstLine="708"/>
        <w:jc w:val="both"/>
        <w:rPr>
          <w:sz w:val="28"/>
          <w:szCs w:val="28"/>
        </w:rPr>
      </w:pPr>
      <w:r w:rsidRPr="009B13CD">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0107D" w:rsidRPr="009B13CD" w:rsidRDefault="009D6407" w:rsidP="0080107D">
      <w:pPr>
        <w:ind w:firstLine="708"/>
        <w:jc w:val="both"/>
        <w:rPr>
          <w:sz w:val="28"/>
          <w:szCs w:val="28"/>
        </w:rPr>
      </w:pPr>
      <w:r w:rsidRPr="009B13CD">
        <w:rPr>
          <w:sz w:val="28"/>
          <w:szCs w:val="28"/>
        </w:rPr>
        <w:t>Порубочный билет</w:t>
      </w:r>
      <w:r w:rsidR="0080107D" w:rsidRPr="009B13CD">
        <w:rPr>
          <w:sz w:val="28"/>
          <w:szCs w:val="28"/>
        </w:rPr>
        <w:t xml:space="preserve"> подлежит обязательному внесению администрацией в </w:t>
      </w:r>
      <w:r w:rsidRPr="009B13CD">
        <w:rPr>
          <w:sz w:val="28"/>
          <w:szCs w:val="28"/>
        </w:rPr>
        <w:t>журнал учета порубочных билетов</w:t>
      </w:r>
      <w:r w:rsidR="0080107D" w:rsidRPr="009B13CD">
        <w:rPr>
          <w:sz w:val="28"/>
          <w:szCs w:val="28"/>
        </w:rPr>
        <w:t xml:space="preserve"> в течение 3 рабочих дней со дня </w:t>
      </w:r>
      <w:r w:rsidRPr="009B13CD">
        <w:rPr>
          <w:sz w:val="28"/>
          <w:szCs w:val="28"/>
        </w:rPr>
        <w:t>его выдачи</w:t>
      </w:r>
      <w:r w:rsidR="0080107D" w:rsidRPr="009B13CD">
        <w:rPr>
          <w:sz w:val="28"/>
          <w:szCs w:val="28"/>
        </w:rPr>
        <w:t>.</w:t>
      </w:r>
    </w:p>
    <w:bookmarkEnd w:id="4"/>
    <w:p w:rsidR="00DE0D6D" w:rsidRPr="009B13CD" w:rsidRDefault="00DE0D6D" w:rsidP="00DE0D6D">
      <w:pPr>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2.4. Срок предоставления муниципальной услуги</w:t>
      </w:r>
    </w:p>
    <w:p w:rsidR="00DE0D6D" w:rsidRPr="009B13CD" w:rsidRDefault="00DE0D6D" w:rsidP="00DE0D6D">
      <w:pPr>
        <w:jc w:val="both"/>
        <w:rPr>
          <w:sz w:val="28"/>
          <w:szCs w:val="28"/>
        </w:rPr>
      </w:pPr>
    </w:p>
    <w:p w:rsidR="009D6407" w:rsidRPr="009B13CD" w:rsidRDefault="009D6407" w:rsidP="009D6407">
      <w:pPr>
        <w:ind w:firstLine="708"/>
        <w:jc w:val="both"/>
        <w:rPr>
          <w:sz w:val="28"/>
          <w:szCs w:val="28"/>
        </w:rPr>
      </w:pPr>
      <w:r w:rsidRPr="009B13CD">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rsidR="009D6407" w:rsidRPr="009B13CD" w:rsidRDefault="009D6407" w:rsidP="009D6407">
      <w:pPr>
        <w:ind w:firstLine="708"/>
        <w:jc w:val="both"/>
        <w:rPr>
          <w:sz w:val="28"/>
          <w:szCs w:val="28"/>
        </w:rPr>
      </w:pPr>
      <w:r w:rsidRPr="009B13CD">
        <w:rPr>
          <w:sz w:val="28"/>
          <w:szCs w:val="28"/>
        </w:rPr>
        <w:t>Срок выдачи заявителю порубочного билета со дня получения платёжных поручений об оплате составляет 3 дня.</w:t>
      </w:r>
    </w:p>
    <w:p w:rsidR="009D6407" w:rsidRPr="009B13CD" w:rsidRDefault="009D6407" w:rsidP="009D6407">
      <w:pPr>
        <w:ind w:firstLine="708"/>
        <w:jc w:val="both"/>
        <w:rPr>
          <w:sz w:val="28"/>
          <w:szCs w:val="28"/>
        </w:rPr>
      </w:pPr>
      <w:r w:rsidRPr="009B13CD">
        <w:rPr>
          <w:sz w:val="28"/>
          <w:szCs w:val="28"/>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DE0D6D" w:rsidRPr="009B13CD" w:rsidRDefault="009D6407" w:rsidP="009D6407">
      <w:pPr>
        <w:ind w:firstLine="708"/>
        <w:jc w:val="both"/>
        <w:rPr>
          <w:sz w:val="28"/>
          <w:szCs w:val="28"/>
        </w:rPr>
      </w:pPr>
      <w:r w:rsidRPr="009B13CD">
        <w:rPr>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r w:rsidR="00DE0D6D" w:rsidRPr="009B13CD">
        <w:rPr>
          <w:sz w:val="28"/>
          <w:szCs w:val="28"/>
        </w:rPr>
        <w:t>.</w:t>
      </w:r>
    </w:p>
    <w:p w:rsidR="00DE0D6D" w:rsidRPr="009B13CD" w:rsidRDefault="00DE0D6D" w:rsidP="00DE0D6D">
      <w:pPr>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 xml:space="preserve">2.5. </w:t>
      </w:r>
      <w:r w:rsidR="00EE576F" w:rsidRPr="009B13CD">
        <w:rPr>
          <w:b/>
          <w:sz w:val="28"/>
          <w:szCs w:val="28"/>
        </w:rPr>
        <w:t>Правовые основания для предоставления муниципальной услуги</w:t>
      </w:r>
    </w:p>
    <w:p w:rsidR="00DE0D6D" w:rsidRPr="009B13CD" w:rsidRDefault="00DE0D6D" w:rsidP="00547074">
      <w:pPr>
        <w:autoSpaceDE w:val="0"/>
        <w:autoSpaceDN w:val="0"/>
        <w:adjustRightInd w:val="0"/>
        <w:jc w:val="both"/>
        <w:rPr>
          <w:sz w:val="28"/>
          <w:szCs w:val="28"/>
        </w:rPr>
      </w:pPr>
    </w:p>
    <w:p w:rsidR="00133CCD" w:rsidRPr="009B13CD" w:rsidRDefault="00F20FA8" w:rsidP="00133CCD">
      <w:pPr>
        <w:ind w:firstLine="709"/>
        <w:jc w:val="both"/>
        <w:rPr>
          <w:color w:val="000000"/>
          <w:sz w:val="28"/>
          <w:szCs w:val="28"/>
        </w:rPr>
      </w:pPr>
      <w:r w:rsidRPr="009B13C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9B13CD">
        <w:rPr>
          <w:sz w:val="28"/>
          <w:szCs w:val="28"/>
        </w:rPr>
        <w:t>,и</w:t>
      </w:r>
      <w:proofErr w:type="gramEnd"/>
      <w:r w:rsidRPr="009B13CD">
        <w:rPr>
          <w:sz w:val="28"/>
          <w:szCs w:val="28"/>
        </w:rPr>
        <w:t xml:space="preserve">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w:t>
      </w:r>
      <w:proofErr w:type="spellStart"/>
      <w:r w:rsidRPr="009B13CD">
        <w:rPr>
          <w:sz w:val="28"/>
          <w:szCs w:val="28"/>
        </w:rPr>
        <w:t>Интернет-портале</w:t>
      </w:r>
      <w:proofErr w:type="spellEnd"/>
      <w:r w:rsidRPr="009B13CD">
        <w:rPr>
          <w:sz w:val="28"/>
          <w:szCs w:val="28"/>
        </w:rPr>
        <w:t xml:space="preserve"> администрации </w:t>
      </w:r>
      <w:r w:rsidR="00DB78B9" w:rsidRPr="009B13CD">
        <w:rPr>
          <w:sz w:val="28"/>
          <w:szCs w:val="28"/>
        </w:rPr>
        <w:t>Лучевого</w:t>
      </w:r>
      <w:r w:rsidRPr="009B13CD">
        <w:rPr>
          <w:sz w:val="28"/>
          <w:szCs w:val="28"/>
        </w:rPr>
        <w:t xml:space="preserve"> сельского поселения </w:t>
      </w:r>
      <w:proofErr w:type="spellStart"/>
      <w:r w:rsidRPr="009B13CD">
        <w:rPr>
          <w:sz w:val="28"/>
          <w:szCs w:val="28"/>
        </w:rPr>
        <w:t>Лабинского</w:t>
      </w:r>
      <w:proofErr w:type="spellEnd"/>
      <w:r w:rsidRPr="009B13CD">
        <w:rPr>
          <w:sz w:val="28"/>
          <w:szCs w:val="28"/>
        </w:rPr>
        <w:t xml:space="preserve"> района в сети </w:t>
      </w:r>
      <w:r w:rsidRPr="009B13CD">
        <w:rPr>
          <w:sz w:val="28"/>
          <w:szCs w:val="28"/>
        </w:rPr>
        <w:lastRenderedPageBreak/>
        <w:t>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r w:rsidR="00133CCD" w:rsidRPr="009B13CD">
        <w:rPr>
          <w:color w:val="000000"/>
          <w:sz w:val="28"/>
          <w:szCs w:val="28"/>
        </w:rPr>
        <w:t>.</w:t>
      </w:r>
    </w:p>
    <w:p w:rsidR="008152C9" w:rsidRPr="009B13CD" w:rsidRDefault="008152C9" w:rsidP="000C7A4A">
      <w:pPr>
        <w:autoSpaceDE w:val="0"/>
        <w:autoSpaceDN w:val="0"/>
        <w:adjustRightInd w:val="0"/>
        <w:jc w:val="both"/>
        <w:rPr>
          <w:sz w:val="28"/>
          <w:szCs w:val="28"/>
        </w:rPr>
      </w:pPr>
    </w:p>
    <w:p w:rsidR="00DE0D6D" w:rsidRPr="009B13CD" w:rsidRDefault="00DE0D6D" w:rsidP="0088124A">
      <w:pPr>
        <w:autoSpaceDE w:val="0"/>
        <w:autoSpaceDN w:val="0"/>
        <w:adjustRightInd w:val="0"/>
        <w:jc w:val="center"/>
        <w:rPr>
          <w:b/>
          <w:sz w:val="28"/>
          <w:szCs w:val="28"/>
        </w:rPr>
      </w:pPr>
      <w:r w:rsidRPr="009B13CD">
        <w:rPr>
          <w:b/>
          <w:sz w:val="28"/>
          <w:szCs w:val="28"/>
        </w:rPr>
        <w:t xml:space="preserve">2.6. </w:t>
      </w:r>
      <w:r w:rsidR="0088124A" w:rsidRPr="009B13CD">
        <w:rPr>
          <w:b/>
          <w:sz w:val="28"/>
          <w:szCs w:val="28"/>
        </w:rPr>
        <w:t>Исчерпывающий перечень документов, необходимых для предоставления муниципальной услуги</w:t>
      </w:r>
    </w:p>
    <w:p w:rsidR="0088124A" w:rsidRPr="009B13CD" w:rsidRDefault="0088124A" w:rsidP="0088124A">
      <w:pPr>
        <w:autoSpaceDE w:val="0"/>
        <w:autoSpaceDN w:val="0"/>
        <w:adjustRightInd w:val="0"/>
        <w:jc w:val="center"/>
        <w:rPr>
          <w:sz w:val="28"/>
          <w:szCs w:val="28"/>
        </w:rPr>
      </w:pPr>
    </w:p>
    <w:p w:rsidR="00DE0D6D" w:rsidRPr="009B13CD" w:rsidRDefault="00DE0D6D" w:rsidP="00DE0D6D">
      <w:pPr>
        <w:autoSpaceDE w:val="0"/>
        <w:autoSpaceDN w:val="0"/>
        <w:adjustRightInd w:val="0"/>
        <w:ind w:firstLine="708"/>
        <w:jc w:val="both"/>
        <w:rPr>
          <w:sz w:val="28"/>
          <w:szCs w:val="28"/>
        </w:rPr>
      </w:pPr>
      <w:r w:rsidRPr="009B13CD">
        <w:rPr>
          <w:sz w:val="28"/>
          <w:szCs w:val="28"/>
        </w:rPr>
        <w:t>2.6.1. Для получения муниципальной услуги заявителем представляются следующие документы:</w:t>
      </w:r>
    </w:p>
    <w:p w:rsidR="00DE0D6D" w:rsidRPr="009B13CD" w:rsidRDefault="00DE0D6D" w:rsidP="00DE0D6D">
      <w:pPr>
        <w:autoSpaceDE w:val="0"/>
        <w:autoSpaceDN w:val="0"/>
        <w:adjustRightInd w:val="0"/>
        <w:ind w:firstLine="720"/>
        <w:jc w:val="both"/>
        <w:rPr>
          <w:sz w:val="28"/>
          <w:szCs w:val="28"/>
        </w:rPr>
      </w:pPr>
      <w:proofErr w:type="gramStart"/>
      <w:r w:rsidRPr="009B13CD">
        <w:rPr>
          <w:sz w:val="28"/>
          <w:szCs w:val="28"/>
        </w:rPr>
        <w:t xml:space="preserve">заявление о предоставлении муниципальной услуги по форме согласно </w:t>
      </w:r>
      <w:r w:rsidR="00043844" w:rsidRPr="009B13CD">
        <w:rPr>
          <w:sz w:val="28"/>
          <w:szCs w:val="28"/>
        </w:rPr>
        <w:t>п</w:t>
      </w:r>
      <w:r w:rsidRPr="009B13CD">
        <w:rPr>
          <w:sz w:val="28"/>
          <w:szCs w:val="28"/>
        </w:rPr>
        <w:t>риложени</w:t>
      </w:r>
      <w:r w:rsidR="00F20FA8" w:rsidRPr="009B13CD">
        <w:rPr>
          <w:sz w:val="28"/>
          <w:szCs w:val="28"/>
        </w:rPr>
        <w:t>ю</w:t>
      </w:r>
      <w:r w:rsidRPr="009B13CD">
        <w:rPr>
          <w:sz w:val="28"/>
          <w:szCs w:val="28"/>
        </w:rPr>
        <w:t xml:space="preserve">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w:t>
      </w:r>
      <w:r w:rsidR="00043844" w:rsidRPr="009B13CD">
        <w:rPr>
          <w:sz w:val="28"/>
          <w:szCs w:val="28"/>
        </w:rPr>
        <w:t>п</w:t>
      </w:r>
      <w:r w:rsidRPr="009B13CD">
        <w:rPr>
          <w:sz w:val="28"/>
          <w:szCs w:val="28"/>
        </w:rPr>
        <w:t>риложением № 2 к настоящему</w:t>
      </w:r>
      <w:proofErr w:type="gramEnd"/>
      <w:r w:rsidRPr="009B13CD">
        <w:rPr>
          <w:sz w:val="28"/>
          <w:szCs w:val="28"/>
        </w:rPr>
        <w:t xml:space="preserve"> регламенту;</w:t>
      </w:r>
    </w:p>
    <w:p w:rsidR="00DE0D6D" w:rsidRPr="009B13CD" w:rsidRDefault="00DE0D6D" w:rsidP="00DE0D6D">
      <w:pPr>
        <w:autoSpaceDE w:val="0"/>
        <w:autoSpaceDN w:val="0"/>
        <w:adjustRightInd w:val="0"/>
        <w:ind w:firstLine="720"/>
        <w:jc w:val="both"/>
        <w:rPr>
          <w:sz w:val="28"/>
          <w:szCs w:val="28"/>
        </w:rPr>
      </w:pPr>
      <w:r w:rsidRPr="009B13CD">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w:t>
      </w:r>
      <w:r w:rsidR="00043844" w:rsidRPr="009B13CD">
        <w:rPr>
          <w:sz w:val="28"/>
          <w:szCs w:val="28"/>
        </w:rPr>
        <w:t>е</w:t>
      </w:r>
      <w:r w:rsidRPr="009B13CD">
        <w:rPr>
          <w:sz w:val="28"/>
          <w:szCs w:val="28"/>
        </w:rPr>
        <w:t xml:space="preserve">диного портала, </w:t>
      </w:r>
      <w:r w:rsidR="00043844" w:rsidRPr="009B13CD">
        <w:rPr>
          <w:sz w:val="28"/>
          <w:szCs w:val="28"/>
        </w:rPr>
        <w:t>р</w:t>
      </w:r>
      <w:r w:rsidRPr="009B13CD">
        <w:rPr>
          <w:sz w:val="28"/>
          <w:szCs w:val="28"/>
        </w:rPr>
        <w:t>егионального портала, а также, если заявление подписано усиленной квалифицированной электронной подписью;</w:t>
      </w:r>
    </w:p>
    <w:p w:rsidR="005052E2" w:rsidRPr="009B13CD" w:rsidRDefault="00DE0D6D" w:rsidP="00DE0D6D">
      <w:pPr>
        <w:autoSpaceDE w:val="0"/>
        <w:autoSpaceDN w:val="0"/>
        <w:adjustRightInd w:val="0"/>
        <w:ind w:firstLine="709"/>
        <w:jc w:val="both"/>
        <w:outlineLvl w:val="2"/>
        <w:rPr>
          <w:sz w:val="28"/>
          <w:szCs w:val="28"/>
        </w:rPr>
      </w:pPr>
      <w:r w:rsidRPr="009B13CD">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F20FA8" w:rsidRPr="009B13CD">
        <w:rPr>
          <w:sz w:val="28"/>
          <w:szCs w:val="28"/>
        </w:rPr>
        <w:t xml:space="preserve"> форме электронного документа);</w:t>
      </w:r>
    </w:p>
    <w:p w:rsidR="00F20FA8" w:rsidRPr="009B13CD" w:rsidRDefault="00F20FA8" w:rsidP="00F20FA8">
      <w:pPr>
        <w:autoSpaceDE w:val="0"/>
        <w:autoSpaceDN w:val="0"/>
        <w:adjustRightInd w:val="0"/>
        <w:ind w:firstLine="709"/>
        <w:jc w:val="both"/>
        <w:outlineLvl w:val="2"/>
        <w:rPr>
          <w:sz w:val="28"/>
          <w:szCs w:val="28"/>
        </w:rPr>
      </w:pPr>
      <w:r w:rsidRPr="009B13CD">
        <w:rPr>
          <w:sz w:val="28"/>
          <w:szCs w:val="28"/>
        </w:rPr>
        <w:t>информация о сроке выполнения работ;</w:t>
      </w:r>
    </w:p>
    <w:p w:rsidR="00F20FA8" w:rsidRPr="009B13CD" w:rsidRDefault="00F20FA8" w:rsidP="00DE0D6D">
      <w:pPr>
        <w:autoSpaceDE w:val="0"/>
        <w:autoSpaceDN w:val="0"/>
        <w:adjustRightInd w:val="0"/>
        <w:ind w:firstLine="709"/>
        <w:jc w:val="both"/>
        <w:outlineLvl w:val="2"/>
        <w:rPr>
          <w:sz w:val="28"/>
          <w:szCs w:val="28"/>
        </w:rPr>
      </w:pPr>
      <w:r w:rsidRPr="009B13CD">
        <w:rPr>
          <w:sz w:val="28"/>
          <w:szCs w:val="28"/>
        </w:rPr>
        <w:t>банковские реквизиты заявителя;</w:t>
      </w:r>
    </w:p>
    <w:p w:rsidR="00F20FA8" w:rsidRPr="009B13CD" w:rsidRDefault="00F20FA8" w:rsidP="00DE0D6D">
      <w:pPr>
        <w:autoSpaceDE w:val="0"/>
        <w:autoSpaceDN w:val="0"/>
        <w:adjustRightInd w:val="0"/>
        <w:ind w:firstLine="709"/>
        <w:jc w:val="both"/>
        <w:outlineLvl w:val="2"/>
        <w:rPr>
          <w:sz w:val="28"/>
          <w:szCs w:val="28"/>
        </w:rPr>
      </w:pPr>
      <w:r w:rsidRPr="009B13CD">
        <w:rPr>
          <w:sz w:val="28"/>
          <w:szCs w:val="28"/>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DE0D6D" w:rsidRPr="009B13CD" w:rsidRDefault="00DE0D6D" w:rsidP="00DE0D6D">
      <w:pPr>
        <w:autoSpaceDE w:val="0"/>
        <w:autoSpaceDN w:val="0"/>
        <w:adjustRightInd w:val="0"/>
        <w:ind w:firstLine="720"/>
        <w:jc w:val="both"/>
        <w:rPr>
          <w:sz w:val="28"/>
          <w:szCs w:val="28"/>
        </w:rPr>
      </w:pPr>
      <w:r w:rsidRPr="009B13CD">
        <w:rPr>
          <w:sz w:val="28"/>
          <w:szCs w:val="2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Pr="009B13CD" w:rsidRDefault="00DE0D6D" w:rsidP="00DE0D6D">
      <w:pPr>
        <w:autoSpaceDE w:val="0"/>
        <w:autoSpaceDN w:val="0"/>
        <w:adjustRightInd w:val="0"/>
        <w:ind w:firstLine="720"/>
        <w:jc w:val="both"/>
        <w:rPr>
          <w:sz w:val="28"/>
          <w:szCs w:val="28"/>
        </w:rPr>
      </w:pPr>
      <w:r w:rsidRPr="009B13CD">
        <w:rPr>
          <w:sz w:val="28"/>
          <w:szCs w:val="28"/>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E0D6D" w:rsidRPr="009B13CD" w:rsidRDefault="00DE0D6D" w:rsidP="00DE0D6D">
      <w:pPr>
        <w:autoSpaceDE w:val="0"/>
        <w:autoSpaceDN w:val="0"/>
        <w:adjustRightInd w:val="0"/>
        <w:ind w:firstLine="720"/>
        <w:jc w:val="both"/>
        <w:rPr>
          <w:sz w:val="28"/>
          <w:szCs w:val="28"/>
        </w:rPr>
      </w:pPr>
      <w:r w:rsidRPr="009B13CD">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DE0D6D" w:rsidRPr="009B13CD" w:rsidRDefault="00DE0D6D" w:rsidP="00DE0D6D">
      <w:pPr>
        <w:autoSpaceDE w:val="0"/>
        <w:autoSpaceDN w:val="0"/>
        <w:adjustRightInd w:val="0"/>
        <w:ind w:firstLine="720"/>
        <w:jc w:val="both"/>
        <w:rPr>
          <w:sz w:val="28"/>
          <w:szCs w:val="28"/>
        </w:rPr>
      </w:pPr>
      <w:r w:rsidRPr="009B13CD">
        <w:rPr>
          <w:sz w:val="28"/>
          <w:szCs w:val="28"/>
        </w:rPr>
        <w:t>В случае невозможности предоставления подлинников, предоставляются нотариально заверенные копии.</w:t>
      </w:r>
    </w:p>
    <w:p w:rsidR="00DE0D6D" w:rsidRPr="009B13CD" w:rsidRDefault="00DE0D6D" w:rsidP="00DE0D6D">
      <w:pPr>
        <w:autoSpaceDE w:val="0"/>
        <w:autoSpaceDN w:val="0"/>
        <w:adjustRightInd w:val="0"/>
        <w:ind w:firstLine="720"/>
        <w:jc w:val="both"/>
        <w:rPr>
          <w:sz w:val="28"/>
          <w:szCs w:val="28"/>
        </w:rPr>
      </w:pPr>
      <w:r w:rsidRPr="009B13CD">
        <w:rPr>
          <w:sz w:val="28"/>
          <w:szCs w:val="28"/>
        </w:rPr>
        <w:t xml:space="preserve">2.6.5. Документы, указанные в настоящем подразделе, могут быть поданы в электронной форме через </w:t>
      </w:r>
      <w:r w:rsidR="00043844" w:rsidRPr="009B13CD">
        <w:rPr>
          <w:sz w:val="28"/>
          <w:szCs w:val="28"/>
        </w:rPr>
        <w:t>е</w:t>
      </w:r>
      <w:r w:rsidRPr="009B13CD">
        <w:rPr>
          <w:sz w:val="28"/>
          <w:szCs w:val="28"/>
        </w:rPr>
        <w:t xml:space="preserve">диный портал, </w:t>
      </w:r>
      <w:r w:rsidR="00043844" w:rsidRPr="009B13CD">
        <w:rPr>
          <w:sz w:val="28"/>
          <w:szCs w:val="28"/>
        </w:rPr>
        <w:t>р</w:t>
      </w:r>
      <w:r w:rsidRPr="009B13CD">
        <w:rPr>
          <w:sz w:val="28"/>
          <w:szCs w:val="28"/>
        </w:rPr>
        <w:t>егиональный портал.</w:t>
      </w:r>
    </w:p>
    <w:p w:rsidR="00DE0D6D" w:rsidRPr="009B13CD" w:rsidRDefault="00DE0D6D" w:rsidP="00DE0D6D">
      <w:pPr>
        <w:autoSpaceDE w:val="0"/>
        <w:autoSpaceDN w:val="0"/>
        <w:adjustRightInd w:val="0"/>
        <w:ind w:firstLine="720"/>
        <w:jc w:val="both"/>
        <w:rPr>
          <w:sz w:val="28"/>
          <w:szCs w:val="28"/>
        </w:rPr>
      </w:pPr>
      <w:r w:rsidRPr="009B13CD">
        <w:rPr>
          <w:sz w:val="28"/>
          <w:szCs w:val="28"/>
        </w:rPr>
        <w:lastRenderedPageBreak/>
        <w:t xml:space="preserve">2.6.6. </w:t>
      </w:r>
      <w:proofErr w:type="gramStart"/>
      <w:r w:rsidRPr="009B13CD">
        <w:rPr>
          <w:sz w:val="28"/>
          <w:szCs w:val="28"/>
        </w:rPr>
        <w:t xml:space="preserve">Заявителю обеспечивается прием документов, необходимых для предоставления услуги, через </w:t>
      </w:r>
      <w:r w:rsidR="00043844" w:rsidRPr="009B13CD">
        <w:rPr>
          <w:sz w:val="28"/>
          <w:szCs w:val="28"/>
        </w:rPr>
        <w:t>е</w:t>
      </w:r>
      <w:r w:rsidRPr="009B13CD">
        <w:rPr>
          <w:sz w:val="28"/>
          <w:szCs w:val="28"/>
        </w:rPr>
        <w:t xml:space="preserve">диный портал, </w:t>
      </w:r>
      <w:r w:rsidR="00043844" w:rsidRPr="009B13CD">
        <w:rPr>
          <w:sz w:val="28"/>
          <w:szCs w:val="28"/>
        </w:rPr>
        <w:t>р</w:t>
      </w:r>
      <w:r w:rsidRPr="009B13C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9B13CD" w:rsidRDefault="00DE0D6D" w:rsidP="00DE0D6D">
      <w:pPr>
        <w:autoSpaceDE w:val="0"/>
        <w:autoSpaceDN w:val="0"/>
        <w:adjustRightInd w:val="0"/>
        <w:ind w:firstLine="720"/>
        <w:jc w:val="both"/>
        <w:rPr>
          <w:sz w:val="28"/>
          <w:szCs w:val="28"/>
        </w:rPr>
      </w:pPr>
      <w:r w:rsidRPr="009B13CD">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9B13CD" w:rsidRDefault="00DE0D6D" w:rsidP="00DE0D6D">
      <w:pPr>
        <w:autoSpaceDE w:val="0"/>
        <w:autoSpaceDN w:val="0"/>
        <w:adjustRightInd w:val="0"/>
        <w:ind w:firstLine="720"/>
        <w:jc w:val="both"/>
        <w:rPr>
          <w:sz w:val="28"/>
          <w:szCs w:val="28"/>
        </w:rPr>
      </w:pPr>
      <w:r w:rsidRPr="009B13CD">
        <w:rPr>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bCs/>
          <w:sz w:val="28"/>
          <w:szCs w:val="28"/>
        </w:rPr>
      </w:pPr>
      <w:r w:rsidRPr="009B13CD">
        <w:rPr>
          <w:b/>
          <w:bCs/>
          <w:sz w:val="28"/>
          <w:szCs w:val="28"/>
        </w:rPr>
        <w:t xml:space="preserve">2.7. </w:t>
      </w:r>
      <w:proofErr w:type="gramStart"/>
      <w:r w:rsidRPr="009B13CD">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04C1B" w:rsidRPr="009B13CD" w:rsidRDefault="00D04C1B" w:rsidP="00D04C1B">
      <w:pPr>
        <w:autoSpaceDE w:val="0"/>
        <w:autoSpaceDN w:val="0"/>
        <w:adjustRightInd w:val="0"/>
        <w:ind w:firstLine="709"/>
        <w:jc w:val="both"/>
        <w:rPr>
          <w:sz w:val="28"/>
          <w:szCs w:val="28"/>
        </w:rPr>
      </w:pPr>
    </w:p>
    <w:p w:rsidR="00DE0D6D" w:rsidRPr="009B13CD" w:rsidRDefault="00D04C1B" w:rsidP="00D04C1B">
      <w:pPr>
        <w:autoSpaceDE w:val="0"/>
        <w:autoSpaceDN w:val="0"/>
        <w:adjustRightInd w:val="0"/>
        <w:ind w:firstLine="709"/>
        <w:jc w:val="both"/>
        <w:rPr>
          <w:sz w:val="28"/>
          <w:szCs w:val="28"/>
        </w:rPr>
      </w:pPr>
      <w:r w:rsidRPr="009B13C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E0D6D" w:rsidRPr="009B13CD" w:rsidRDefault="00DE0D6D" w:rsidP="00DE0D6D">
      <w:pPr>
        <w:autoSpaceDE w:val="0"/>
        <w:autoSpaceDN w:val="0"/>
        <w:jc w:val="both"/>
        <w:rPr>
          <w:sz w:val="28"/>
          <w:szCs w:val="28"/>
        </w:rPr>
      </w:pPr>
    </w:p>
    <w:p w:rsidR="00DE0D6D" w:rsidRPr="009B13CD" w:rsidRDefault="00DE0D6D" w:rsidP="00DE0D6D">
      <w:pPr>
        <w:autoSpaceDE w:val="0"/>
        <w:autoSpaceDN w:val="0"/>
        <w:jc w:val="center"/>
        <w:rPr>
          <w:b/>
          <w:sz w:val="28"/>
          <w:szCs w:val="28"/>
        </w:rPr>
      </w:pPr>
      <w:r w:rsidRPr="009B13CD">
        <w:rPr>
          <w:b/>
          <w:sz w:val="28"/>
          <w:szCs w:val="28"/>
        </w:rPr>
        <w:t>2.8. Указание на запрет требовать от заявителя</w:t>
      </w:r>
      <w:r w:rsidR="00DB78B9" w:rsidRPr="009B13CD">
        <w:rPr>
          <w:b/>
          <w:sz w:val="28"/>
          <w:szCs w:val="28"/>
        </w:rPr>
        <w:t xml:space="preserve"> </w:t>
      </w:r>
      <w:r w:rsidRPr="009B13CD">
        <w:rPr>
          <w:b/>
          <w:sz w:val="28"/>
          <w:szCs w:val="28"/>
        </w:rPr>
        <w:t>представления документов и информации или осуществления действий</w:t>
      </w:r>
    </w:p>
    <w:p w:rsidR="00DE0D6D" w:rsidRPr="009B13CD" w:rsidRDefault="00DE0D6D" w:rsidP="00DE0D6D">
      <w:pPr>
        <w:autoSpaceDE w:val="0"/>
        <w:autoSpaceDN w:val="0"/>
        <w:jc w:val="both"/>
        <w:rPr>
          <w:sz w:val="28"/>
          <w:szCs w:val="28"/>
        </w:rPr>
      </w:pPr>
    </w:p>
    <w:p w:rsidR="00DE0D6D" w:rsidRPr="009B13CD" w:rsidRDefault="00DE0D6D" w:rsidP="00DE0D6D">
      <w:pPr>
        <w:suppressAutoHyphens/>
        <w:autoSpaceDN w:val="0"/>
        <w:ind w:firstLine="709"/>
        <w:jc w:val="both"/>
        <w:rPr>
          <w:rFonts w:eastAsia="DejaVu Sans"/>
          <w:kern w:val="3"/>
          <w:sz w:val="28"/>
          <w:szCs w:val="28"/>
          <w:shd w:val="clear" w:color="auto" w:fill="FFFFFF"/>
          <w:lang w:eastAsia="zh-CN" w:bidi="hi-IN"/>
        </w:rPr>
      </w:pPr>
      <w:r w:rsidRPr="009B13CD">
        <w:rPr>
          <w:rFonts w:eastAsia="DejaVu Sans"/>
          <w:kern w:val="3"/>
          <w:sz w:val="28"/>
          <w:szCs w:val="28"/>
          <w:shd w:val="clear" w:color="auto" w:fill="FFFFFF"/>
          <w:lang w:eastAsia="zh-CN" w:bidi="hi-IN"/>
        </w:rPr>
        <w:t>2.8.1. Запрещено требовать от заявителя:</w:t>
      </w:r>
    </w:p>
    <w:p w:rsidR="00DE0D6D" w:rsidRPr="009B13C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9B13CD">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D6D" w:rsidRPr="009B13C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proofErr w:type="gramStart"/>
      <w:r w:rsidRPr="009B13CD">
        <w:rPr>
          <w:rFonts w:eastAsia="DejaVu Sans"/>
          <w:kern w:val="3"/>
          <w:sz w:val="28"/>
          <w:szCs w:val="28"/>
          <w:shd w:val="clear" w:color="auto" w:fill="FFFFFF"/>
          <w:lang w:eastAsia="zh-CN" w:bidi="hi-I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DB78B9" w:rsidRPr="009B13CD">
        <w:rPr>
          <w:rFonts w:eastAsia="DejaVu Sans"/>
          <w:kern w:val="3"/>
          <w:sz w:val="28"/>
          <w:szCs w:val="28"/>
          <w:shd w:val="clear" w:color="auto" w:fill="FFFFFF"/>
          <w:lang w:eastAsia="zh-CN" w:bidi="hi-IN"/>
        </w:rPr>
        <w:t xml:space="preserve"> </w:t>
      </w:r>
      <w:r w:rsidRPr="009B13CD">
        <w:rPr>
          <w:rFonts w:eastAsia="DejaVu Sans"/>
          <w:kern w:val="3"/>
          <w:sz w:val="28"/>
          <w:szCs w:val="28"/>
          <w:shd w:val="clear" w:color="auto" w:fill="FFFFFF"/>
          <w:lang w:eastAsia="zh-CN" w:bidi="hi-IN"/>
        </w:rPr>
        <w:t>актами</w:t>
      </w:r>
      <w:r w:rsidR="00DB78B9" w:rsidRPr="009B13CD">
        <w:rPr>
          <w:rFonts w:eastAsia="DejaVu Sans"/>
          <w:kern w:val="3"/>
          <w:sz w:val="28"/>
          <w:szCs w:val="28"/>
          <w:shd w:val="clear" w:color="auto" w:fill="FFFFFF"/>
          <w:lang w:eastAsia="zh-CN" w:bidi="hi-IN"/>
        </w:rPr>
        <w:t xml:space="preserve"> </w:t>
      </w:r>
      <w:r w:rsidRPr="009B13CD">
        <w:rPr>
          <w:rFonts w:eastAsia="DejaVu Sans"/>
          <w:kern w:val="3"/>
          <w:sz w:val="28"/>
          <w:szCs w:val="28"/>
          <w:shd w:val="clear" w:color="auto" w:fill="FFFFFF"/>
          <w:lang w:eastAsia="zh-CN" w:bidi="hi-IN"/>
        </w:rPr>
        <w:t xml:space="preserve">Российской Федерации, нормативными правовыми актами Краснодарского края, </w:t>
      </w:r>
      <w:r w:rsidRPr="009B13CD">
        <w:rPr>
          <w:rFonts w:eastAsia="DejaVu Sans"/>
          <w:kern w:val="3"/>
          <w:sz w:val="28"/>
          <w:szCs w:val="28"/>
          <w:shd w:val="clear" w:color="auto" w:fill="FFFFFF"/>
          <w:lang w:eastAsia="zh-CN" w:bidi="hi-IN"/>
        </w:rPr>
        <w:lastRenderedPageBreak/>
        <w:t>муниципальными правовыми актами, за исключением документов, указанных</w:t>
      </w:r>
      <w:proofErr w:type="gramEnd"/>
      <w:r w:rsidRPr="009B13CD">
        <w:rPr>
          <w:rFonts w:eastAsia="DejaVu Sans"/>
          <w:kern w:val="3"/>
          <w:sz w:val="28"/>
          <w:szCs w:val="28"/>
          <w:shd w:val="clear" w:color="auto" w:fill="FFFFFF"/>
          <w:lang w:eastAsia="zh-CN" w:bidi="hi-IN"/>
        </w:rPr>
        <w:t xml:space="preserve"> в части 6 статьи 7 </w:t>
      </w:r>
      <w:bookmarkStart w:id="7" w:name="dst38"/>
      <w:bookmarkEnd w:id="7"/>
      <w:r w:rsidRPr="009B13CD">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DE0D6D" w:rsidRPr="009B13CD" w:rsidRDefault="00DE0D6D" w:rsidP="00DE0D6D">
      <w:pPr>
        <w:suppressAutoHyphens/>
        <w:autoSpaceDN w:val="0"/>
        <w:ind w:firstLine="709"/>
        <w:jc w:val="both"/>
        <w:rPr>
          <w:rFonts w:eastAsia="DejaVu Sans"/>
          <w:kern w:val="3"/>
          <w:sz w:val="28"/>
          <w:szCs w:val="28"/>
          <w:shd w:val="clear" w:color="auto" w:fill="FFFFFF"/>
          <w:lang w:eastAsia="zh-CN" w:bidi="hi-IN"/>
        </w:rPr>
      </w:pPr>
      <w:r w:rsidRPr="009B13CD">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DB78B9" w:rsidRPr="009B13CD">
        <w:rPr>
          <w:rFonts w:eastAsia="DejaVu Sans"/>
          <w:kern w:val="3"/>
          <w:sz w:val="28"/>
          <w:szCs w:val="28"/>
          <w:shd w:val="clear" w:color="auto" w:fill="FFFFFF"/>
          <w:lang w:eastAsia="zh-CN" w:bidi="hi-IN"/>
        </w:rPr>
        <w:t xml:space="preserve"> </w:t>
      </w:r>
      <w:r w:rsidRPr="009B13CD">
        <w:rPr>
          <w:rFonts w:eastAsia="DejaVu Sans"/>
          <w:kern w:val="3"/>
          <w:sz w:val="28"/>
          <w:szCs w:val="28"/>
          <w:shd w:val="clear" w:color="auto" w:fill="FFFFFF"/>
          <w:lang w:eastAsia="zh-CN" w:bidi="hi-IN"/>
        </w:rPr>
        <w:t>части 1 статьи 9</w:t>
      </w:r>
      <w:bookmarkStart w:id="8" w:name="dst290"/>
      <w:bookmarkEnd w:id="8"/>
      <w:r w:rsidRPr="009B13CD">
        <w:rPr>
          <w:rFonts w:eastAsia="DejaVu Sans"/>
          <w:kern w:val="3"/>
          <w:sz w:val="28"/>
          <w:szCs w:val="28"/>
          <w:shd w:val="clear" w:color="auto" w:fill="FFFFFF"/>
          <w:lang w:eastAsia="zh-CN" w:bidi="hi-IN"/>
        </w:rPr>
        <w:t>Федерального закона № 210-ФЗ;</w:t>
      </w:r>
    </w:p>
    <w:p w:rsidR="00DE0D6D" w:rsidRPr="009B13C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9B13CD">
        <w:rPr>
          <w:rFonts w:eastAsia="DejaVu Sans"/>
          <w:kern w:val="3"/>
          <w:sz w:val="28"/>
          <w:szCs w:val="28"/>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DB78B9" w:rsidRPr="009B13CD">
        <w:rPr>
          <w:rFonts w:eastAsia="DejaVu Sans"/>
          <w:kern w:val="3"/>
          <w:sz w:val="28"/>
          <w:szCs w:val="28"/>
          <w:shd w:val="clear" w:color="auto" w:fill="FFFFFF"/>
          <w:lang w:eastAsia="zh-CN" w:bidi="hi-IN"/>
        </w:rPr>
        <w:t xml:space="preserve"> </w:t>
      </w:r>
      <w:r w:rsidRPr="009B13CD">
        <w:rPr>
          <w:rFonts w:eastAsia="DejaVu Sans"/>
          <w:kern w:val="3"/>
          <w:sz w:val="28"/>
          <w:szCs w:val="28"/>
          <w:shd w:val="clear" w:color="auto" w:fill="FFFFFF"/>
          <w:lang w:eastAsia="zh-CN" w:bidi="hi-IN"/>
        </w:rPr>
        <w:t>4 части</w:t>
      </w:r>
      <w:r w:rsidR="00DB78B9" w:rsidRPr="009B13CD">
        <w:rPr>
          <w:rFonts w:eastAsia="DejaVu Sans"/>
          <w:kern w:val="3"/>
          <w:sz w:val="28"/>
          <w:szCs w:val="28"/>
          <w:shd w:val="clear" w:color="auto" w:fill="FFFFFF"/>
          <w:lang w:eastAsia="zh-CN" w:bidi="hi-IN"/>
        </w:rPr>
        <w:t xml:space="preserve"> </w:t>
      </w:r>
      <w:r w:rsidRPr="009B13CD">
        <w:rPr>
          <w:rFonts w:eastAsia="DejaVu Sans"/>
          <w:kern w:val="3"/>
          <w:sz w:val="28"/>
          <w:szCs w:val="28"/>
          <w:shd w:val="clear" w:color="auto" w:fill="FFFFFF"/>
          <w:lang w:eastAsia="zh-CN" w:bidi="hi-IN"/>
        </w:rPr>
        <w:t>1 статьи</w:t>
      </w:r>
      <w:r w:rsidR="00DB78B9" w:rsidRPr="009B13CD">
        <w:rPr>
          <w:rFonts w:eastAsia="DejaVu Sans"/>
          <w:kern w:val="3"/>
          <w:sz w:val="28"/>
          <w:szCs w:val="28"/>
          <w:shd w:val="clear" w:color="auto" w:fill="FFFFFF"/>
          <w:lang w:eastAsia="zh-CN" w:bidi="hi-IN"/>
        </w:rPr>
        <w:t xml:space="preserve"> </w:t>
      </w:r>
      <w:r w:rsidRPr="009B13CD">
        <w:rPr>
          <w:rFonts w:eastAsia="DejaVu Sans"/>
          <w:kern w:val="3"/>
          <w:sz w:val="28"/>
          <w:szCs w:val="28"/>
          <w:shd w:val="clear" w:color="auto" w:fill="FFFFFF"/>
          <w:lang w:eastAsia="zh-CN" w:bidi="hi-IN"/>
        </w:rPr>
        <w:t>7</w:t>
      </w:r>
      <w:bookmarkEnd w:id="10"/>
      <w:r w:rsidR="00DB78B9" w:rsidRPr="009B13CD">
        <w:rPr>
          <w:rFonts w:eastAsia="DejaVu Sans"/>
          <w:kern w:val="3"/>
          <w:sz w:val="28"/>
          <w:szCs w:val="28"/>
          <w:shd w:val="clear" w:color="auto" w:fill="FFFFFF"/>
          <w:lang w:eastAsia="zh-CN" w:bidi="hi-IN"/>
        </w:rPr>
        <w:t xml:space="preserve"> </w:t>
      </w:r>
      <w:r w:rsidR="00984356" w:rsidRPr="009B13CD">
        <w:rPr>
          <w:rFonts w:eastAsia="DejaVu Sans"/>
          <w:kern w:val="3"/>
          <w:sz w:val="28"/>
          <w:szCs w:val="28"/>
          <w:shd w:val="clear" w:color="auto" w:fill="FFFFFF"/>
          <w:lang w:eastAsia="zh-CN" w:bidi="hi-IN"/>
        </w:rPr>
        <w:t>Федерального закона № 210-ФЗ.</w:t>
      </w:r>
    </w:p>
    <w:p w:rsidR="00DE0D6D" w:rsidRPr="009B13CD" w:rsidRDefault="00DE0D6D" w:rsidP="00DE0D6D">
      <w:pPr>
        <w:suppressAutoHyphens/>
        <w:autoSpaceDN w:val="0"/>
        <w:ind w:firstLine="709"/>
        <w:jc w:val="both"/>
        <w:rPr>
          <w:rFonts w:eastAsia="DejaVu Sans"/>
          <w:kern w:val="3"/>
          <w:sz w:val="28"/>
          <w:szCs w:val="28"/>
          <w:shd w:val="clear" w:color="auto" w:fill="FFFFFF"/>
          <w:lang w:eastAsia="zh-CN" w:bidi="hi-IN"/>
        </w:rPr>
      </w:pPr>
      <w:r w:rsidRPr="009B13CD">
        <w:rPr>
          <w:rFonts w:eastAsia="DejaVu Sans"/>
          <w:kern w:val="3"/>
          <w:sz w:val="28"/>
          <w:szCs w:val="28"/>
          <w:shd w:val="clear" w:color="auto" w:fill="FFFFFF"/>
          <w:lang w:eastAsia="zh-CN" w:bidi="hi-IN"/>
        </w:rPr>
        <w:t>2.8.2. Запрещено</w:t>
      </w:r>
      <w:r w:rsidRPr="009B13CD">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B13CD">
        <w:rPr>
          <w:rFonts w:eastAsia="DejaVu Sans"/>
          <w:kern w:val="3"/>
          <w:sz w:val="28"/>
          <w:szCs w:val="28"/>
          <w:lang w:eastAsia="zh-CN" w:bidi="hi-IN"/>
        </w:rPr>
        <w:t>ии и ау</w:t>
      </w:r>
      <w:proofErr w:type="gramEnd"/>
      <w:r w:rsidRPr="009B13CD">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9B13CD" w:rsidRDefault="00DE0D6D" w:rsidP="00DE0D6D">
      <w:pPr>
        <w:autoSpaceDE w:val="0"/>
        <w:autoSpaceDN w:val="0"/>
        <w:adjustRightInd w:val="0"/>
        <w:ind w:firstLine="709"/>
        <w:jc w:val="both"/>
        <w:outlineLvl w:val="1"/>
        <w:rPr>
          <w:sz w:val="28"/>
          <w:szCs w:val="28"/>
        </w:rPr>
      </w:pPr>
      <w:r w:rsidRPr="009B13CD">
        <w:rPr>
          <w:sz w:val="28"/>
          <w:szCs w:val="28"/>
        </w:rPr>
        <w:t>2.8.3.</w:t>
      </w:r>
      <w:r w:rsidR="00DB78B9" w:rsidRPr="009B13CD">
        <w:rPr>
          <w:sz w:val="28"/>
          <w:szCs w:val="28"/>
        </w:rPr>
        <w:t xml:space="preserve"> </w:t>
      </w:r>
      <w:proofErr w:type="gramStart"/>
      <w:r w:rsidRPr="009B13CD">
        <w:rPr>
          <w:sz w:val="28"/>
          <w:szCs w:val="28"/>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9B13CD">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2.9.1. Основани</w:t>
      </w:r>
      <w:r w:rsidR="004D7E03" w:rsidRPr="009B13CD">
        <w:rPr>
          <w:sz w:val="28"/>
          <w:szCs w:val="28"/>
        </w:rPr>
        <w:t>е</w:t>
      </w:r>
      <w:r w:rsidRPr="009B13CD">
        <w:rPr>
          <w:sz w:val="28"/>
          <w:szCs w:val="28"/>
        </w:rPr>
        <w:t>м для отказа в приеме документов, необходимых для предоставления муниципальной услуги, является:</w:t>
      </w:r>
    </w:p>
    <w:p w:rsidR="00DE0D6D" w:rsidRPr="009B13CD" w:rsidRDefault="00DE0D6D" w:rsidP="00DE0D6D">
      <w:pPr>
        <w:autoSpaceDE w:val="0"/>
        <w:autoSpaceDN w:val="0"/>
        <w:adjustRightInd w:val="0"/>
        <w:ind w:firstLine="709"/>
        <w:jc w:val="both"/>
        <w:rPr>
          <w:sz w:val="28"/>
          <w:szCs w:val="28"/>
        </w:rPr>
      </w:pPr>
      <w:r w:rsidRPr="009B13CD">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Pr="009B13CD" w:rsidRDefault="00DE0D6D" w:rsidP="00DE0D6D">
      <w:pPr>
        <w:autoSpaceDE w:val="0"/>
        <w:autoSpaceDN w:val="0"/>
        <w:adjustRightInd w:val="0"/>
        <w:ind w:firstLine="709"/>
        <w:jc w:val="both"/>
        <w:rPr>
          <w:sz w:val="28"/>
          <w:szCs w:val="28"/>
        </w:rPr>
      </w:pPr>
      <w:r w:rsidRPr="009B13CD">
        <w:rP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w:t>
      </w:r>
      <w:r w:rsidR="00DB78B9" w:rsidRPr="009B13CD">
        <w:rPr>
          <w:sz w:val="28"/>
          <w:szCs w:val="28"/>
        </w:rPr>
        <w:t xml:space="preserve"> </w:t>
      </w:r>
      <w:r w:rsidRPr="009B13CD">
        <w:rPr>
          <w:sz w:val="28"/>
          <w:szCs w:val="28"/>
        </w:rPr>
        <w:t>регламентом;</w:t>
      </w:r>
    </w:p>
    <w:p w:rsidR="00DE0D6D" w:rsidRPr="009B13CD" w:rsidRDefault="00DE0D6D" w:rsidP="00DE0D6D">
      <w:pPr>
        <w:autoSpaceDE w:val="0"/>
        <w:autoSpaceDN w:val="0"/>
        <w:adjustRightInd w:val="0"/>
        <w:ind w:firstLine="709"/>
        <w:jc w:val="both"/>
        <w:rPr>
          <w:sz w:val="28"/>
          <w:szCs w:val="28"/>
        </w:rPr>
      </w:pPr>
      <w:r w:rsidRPr="009B13CD">
        <w:rPr>
          <w:sz w:val="28"/>
          <w:szCs w:val="28"/>
        </w:rPr>
        <w:t>представление заявителем документов, имеющих повреждения,</w:t>
      </w:r>
      <w:r w:rsidR="00DB78B9" w:rsidRPr="009B13CD">
        <w:rPr>
          <w:sz w:val="28"/>
          <w:szCs w:val="28"/>
        </w:rPr>
        <w:t xml:space="preserve"> </w:t>
      </w:r>
      <w:r w:rsidRPr="009B13CD">
        <w:rPr>
          <w:sz w:val="28"/>
          <w:szCs w:val="28"/>
        </w:rPr>
        <w:t>наличие исправлений, не позволяющих однозначно истолковать их содержание, отсутствие</w:t>
      </w:r>
      <w:r w:rsidR="00DB78B9" w:rsidRPr="009B13CD">
        <w:rPr>
          <w:sz w:val="28"/>
          <w:szCs w:val="28"/>
        </w:rPr>
        <w:t xml:space="preserve"> </w:t>
      </w:r>
      <w:r w:rsidRPr="009B13CD">
        <w:rPr>
          <w:sz w:val="28"/>
          <w:szCs w:val="28"/>
        </w:rPr>
        <w:t>в этих документах обратного адреса, подписи, печати (при наличии);</w:t>
      </w:r>
    </w:p>
    <w:p w:rsidR="00DE0D6D" w:rsidRPr="009B13CD" w:rsidRDefault="00DE0D6D" w:rsidP="00DE0D6D">
      <w:pPr>
        <w:autoSpaceDE w:val="0"/>
        <w:autoSpaceDN w:val="0"/>
        <w:adjustRightInd w:val="0"/>
        <w:ind w:firstLine="709"/>
        <w:jc w:val="both"/>
        <w:rPr>
          <w:sz w:val="28"/>
          <w:szCs w:val="28"/>
        </w:rPr>
      </w:pPr>
      <w:r w:rsidRPr="009B13CD">
        <w:rPr>
          <w:sz w:val="28"/>
          <w:szCs w:val="28"/>
        </w:rPr>
        <w:t>несоблюдение установленных</w:t>
      </w:r>
      <w:r w:rsidR="00DB78B9" w:rsidRPr="009B13CD">
        <w:rPr>
          <w:sz w:val="28"/>
          <w:szCs w:val="28"/>
        </w:rPr>
        <w:t xml:space="preserve"> </w:t>
      </w:r>
      <w:r w:rsidRPr="009B13CD">
        <w:rPr>
          <w:sz w:val="28"/>
          <w:szCs w:val="28"/>
        </w:rPr>
        <w:t>нормативными правовыми актами</w:t>
      </w:r>
      <w:r w:rsidR="00DB78B9" w:rsidRPr="009B13CD">
        <w:rPr>
          <w:sz w:val="28"/>
          <w:szCs w:val="28"/>
        </w:rPr>
        <w:t xml:space="preserve"> </w:t>
      </w:r>
      <w:r w:rsidRPr="009B13CD">
        <w:rPr>
          <w:sz w:val="28"/>
          <w:szCs w:val="28"/>
        </w:rPr>
        <w:t>требований, предъявляемых к электронной подписи.</w:t>
      </w:r>
    </w:p>
    <w:p w:rsidR="00DE0D6D" w:rsidRPr="009B13CD" w:rsidRDefault="00DE0D6D" w:rsidP="00DE0D6D">
      <w:pPr>
        <w:autoSpaceDE w:val="0"/>
        <w:autoSpaceDN w:val="0"/>
        <w:adjustRightInd w:val="0"/>
        <w:ind w:firstLine="709"/>
        <w:jc w:val="both"/>
        <w:rPr>
          <w:sz w:val="28"/>
          <w:szCs w:val="28"/>
        </w:rPr>
      </w:pPr>
      <w:r w:rsidRPr="009B13CD">
        <w:rPr>
          <w:sz w:val="28"/>
          <w:szCs w:val="28"/>
        </w:rPr>
        <w:t>2.9.2. Специалист администрации или</w:t>
      </w:r>
      <w:r w:rsidR="00DB78B9" w:rsidRPr="009B13CD">
        <w:rPr>
          <w:sz w:val="28"/>
          <w:szCs w:val="28"/>
        </w:rPr>
        <w:t xml:space="preserve"> </w:t>
      </w:r>
      <w:r w:rsidRPr="009B13CD">
        <w:rPr>
          <w:sz w:val="28"/>
          <w:szCs w:val="28"/>
        </w:rPr>
        <w:t xml:space="preserve">работник МФЦ, ответственный за прием документов, информирует заявителя о наличии основания для отказа в </w:t>
      </w:r>
      <w:r w:rsidRPr="009B13CD">
        <w:rPr>
          <w:sz w:val="28"/>
          <w:szCs w:val="28"/>
        </w:rPr>
        <w:lastRenderedPageBreak/>
        <w:t>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0D6D" w:rsidRPr="009B13CD" w:rsidRDefault="00DE0D6D" w:rsidP="00DE0D6D">
      <w:pPr>
        <w:autoSpaceDE w:val="0"/>
        <w:autoSpaceDN w:val="0"/>
        <w:adjustRightInd w:val="0"/>
        <w:ind w:firstLine="709"/>
        <w:jc w:val="both"/>
        <w:rPr>
          <w:sz w:val="28"/>
          <w:szCs w:val="28"/>
        </w:rPr>
      </w:pPr>
      <w:r w:rsidRPr="009B13CD">
        <w:rPr>
          <w:sz w:val="28"/>
          <w:szCs w:val="28"/>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2.9.4. Не может быть отказано заявителю в приеме дополнительных документов при наличии намерения их сдать.</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w:t>
      </w:r>
      <w:r w:rsidR="00043844" w:rsidRPr="009B13CD">
        <w:rPr>
          <w:sz w:val="28"/>
          <w:szCs w:val="28"/>
        </w:rPr>
        <w:t>е</w:t>
      </w:r>
      <w:r w:rsidRPr="009B13CD">
        <w:rPr>
          <w:sz w:val="28"/>
          <w:szCs w:val="28"/>
        </w:rPr>
        <w:t xml:space="preserve">дином портале, </w:t>
      </w:r>
      <w:r w:rsidR="00043844" w:rsidRPr="009B13CD">
        <w:rPr>
          <w:sz w:val="28"/>
          <w:szCs w:val="28"/>
        </w:rPr>
        <w:t>р</w:t>
      </w:r>
      <w:r w:rsidRPr="009B13CD">
        <w:rPr>
          <w:sz w:val="28"/>
          <w:szCs w:val="28"/>
        </w:rPr>
        <w:t>егиональном портале и официальном сайте.</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sz w:val="28"/>
          <w:szCs w:val="28"/>
        </w:rPr>
      </w:pPr>
      <w:r w:rsidRPr="009B13CD">
        <w:rPr>
          <w:b/>
          <w:bCs/>
          <w:sz w:val="28"/>
          <w:szCs w:val="28"/>
        </w:rPr>
        <w:t>2.10. Исчерпывающий перечень оснований для приостановления или отказа в предоставлении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2.10.2. Заявителю отказывается в предоставлении муниципальной услуги </w:t>
      </w:r>
      <w:bookmarkStart w:id="11" w:name="OLE_LINK1"/>
      <w:bookmarkStart w:id="12" w:name="OLE_LINK2"/>
      <w:r w:rsidRPr="009B13CD">
        <w:rPr>
          <w:sz w:val="28"/>
          <w:szCs w:val="28"/>
        </w:rPr>
        <w:t>при наличии хотя бы одного из следующих оснований</w:t>
      </w:r>
      <w:bookmarkEnd w:id="11"/>
      <w:bookmarkEnd w:id="12"/>
      <w:r w:rsidRPr="009B13CD">
        <w:rPr>
          <w:sz w:val="28"/>
          <w:szCs w:val="28"/>
        </w:rPr>
        <w:t>:</w:t>
      </w:r>
    </w:p>
    <w:p w:rsidR="00D04C1B" w:rsidRPr="009B13CD" w:rsidRDefault="00D04C1B" w:rsidP="00D04C1B">
      <w:pPr>
        <w:ind w:firstLine="709"/>
        <w:jc w:val="both"/>
        <w:rPr>
          <w:sz w:val="28"/>
          <w:szCs w:val="28"/>
        </w:rPr>
      </w:pPr>
      <w:r w:rsidRPr="009B13CD">
        <w:rPr>
          <w:sz w:val="28"/>
          <w:szCs w:val="28"/>
        </w:rPr>
        <w:t>неполный состав сведений в заявлении и представленных документах;</w:t>
      </w:r>
    </w:p>
    <w:p w:rsidR="00D04C1B" w:rsidRPr="009B13CD" w:rsidRDefault="00D04C1B" w:rsidP="00D04C1B">
      <w:pPr>
        <w:ind w:firstLine="709"/>
        <w:jc w:val="both"/>
        <w:rPr>
          <w:sz w:val="28"/>
          <w:szCs w:val="28"/>
        </w:rPr>
      </w:pPr>
      <w:r w:rsidRPr="009B13CD">
        <w:rPr>
          <w:sz w:val="28"/>
          <w:szCs w:val="28"/>
        </w:rPr>
        <w:t>наличие недостоверных данных в представленных документах;</w:t>
      </w:r>
    </w:p>
    <w:p w:rsidR="00D04C1B" w:rsidRPr="009B13CD" w:rsidRDefault="00D04C1B" w:rsidP="00D04C1B">
      <w:pPr>
        <w:ind w:firstLine="709"/>
        <w:jc w:val="both"/>
        <w:rPr>
          <w:sz w:val="28"/>
          <w:szCs w:val="28"/>
        </w:rPr>
      </w:pPr>
      <w:r w:rsidRPr="009B13CD">
        <w:rPr>
          <w:sz w:val="28"/>
          <w:szCs w:val="28"/>
        </w:rPr>
        <w:t>особый статус зелёных насаждений, предполагаемых для вырубки (уничтожения):</w:t>
      </w:r>
    </w:p>
    <w:p w:rsidR="00D04C1B" w:rsidRPr="009B13CD" w:rsidRDefault="00D04C1B" w:rsidP="00D04C1B">
      <w:pPr>
        <w:ind w:firstLine="709"/>
        <w:jc w:val="both"/>
        <w:rPr>
          <w:sz w:val="28"/>
          <w:szCs w:val="28"/>
        </w:rPr>
      </w:pPr>
      <w:r w:rsidRPr="009B13CD">
        <w:rPr>
          <w:sz w:val="28"/>
          <w:szCs w:val="28"/>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D04C1B" w:rsidRPr="009B13CD" w:rsidRDefault="00D04C1B" w:rsidP="00D04C1B">
      <w:pPr>
        <w:ind w:firstLine="709"/>
        <w:jc w:val="both"/>
        <w:rPr>
          <w:sz w:val="28"/>
          <w:szCs w:val="28"/>
        </w:rPr>
      </w:pPr>
      <w:r w:rsidRPr="009B13CD">
        <w:rPr>
          <w:sz w:val="28"/>
          <w:szCs w:val="28"/>
        </w:rPr>
        <w:t>памятники историко-культурного наследия;</w:t>
      </w:r>
    </w:p>
    <w:p w:rsidR="00D04C1B" w:rsidRPr="009B13CD" w:rsidRDefault="00D04C1B" w:rsidP="00D04C1B">
      <w:pPr>
        <w:ind w:firstLine="709"/>
        <w:jc w:val="both"/>
        <w:rPr>
          <w:sz w:val="28"/>
          <w:szCs w:val="28"/>
        </w:rPr>
      </w:pPr>
      <w:r w:rsidRPr="009B13CD">
        <w:rPr>
          <w:sz w:val="28"/>
          <w:szCs w:val="28"/>
        </w:rPr>
        <w:t>деревья, кустарники, лианы, имеющие историческую и эстетическую ценность как неотъемлемые элементы ландшафта;</w:t>
      </w:r>
    </w:p>
    <w:p w:rsidR="00D04C1B" w:rsidRPr="009B13CD" w:rsidRDefault="00D04C1B" w:rsidP="00D04C1B">
      <w:pPr>
        <w:ind w:firstLine="709"/>
        <w:jc w:val="both"/>
        <w:rPr>
          <w:sz w:val="28"/>
          <w:szCs w:val="28"/>
        </w:rPr>
      </w:pPr>
      <w:proofErr w:type="gramStart"/>
      <w:r w:rsidRPr="009B13CD">
        <w:rPr>
          <w:sz w:val="28"/>
          <w:szCs w:val="28"/>
        </w:rPr>
        <w:t>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w:t>
      </w:r>
      <w:proofErr w:type="gramEnd"/>
      <w:r w:rsidRPr="009B13CD">
        <w:rPr>
          <w:sz w:val="28"/>
          <w:szCs w:val="28"/>
        </w:rPr>
        <w:t xml:space="preserve"> всех видов (деревья, кустарники), чайными плантациями, питомниками древесных и кустарниковых растений;</w:t>
      </w:r>
    </w:p>
    <w:p w:rsidR="00D04C1B" w:rsidRPr="009B13CD" w:rsidRDefault="00D04C1B" w:rsidP="00D04C1B">
      <w:pPr>
        <w:ind w:firstLine="709"/>
        <w:jc w:val="both"/>
        <w:rPr>
          <w:sz w:val="28"/>
          <w:szCs w:val="28"/>
        </w:rPr>
      </w:pPr>
      <w:r w:rsidRPr="009B13CD">
        <w:rPr>
          <w:sz w:val="28"/>
          <w:szCs w:val="28"/>
        </w:rPr>
        <w:t xml:space="preserve">отсутствие одного из документов, предусмотренных пунктом 2.6.1 подраздела 2.6  раздела </w:t>
      </w:r>
      <w:r w:rsidR="003727CC" w:rsidRPr="009B13CD">
        <w:rPr>
          <w:sz w:val="28"/>
          <w:szCs w:val="28"/>
        </w:rPr>
        <w:t>2</w:t>
      </w:r>
      <w:r w:rsidRPr="009B13CD">
        <w:rPr>
          <w:sz w:val="28"/>
          <w:szCs w:val="28"/>
        </w:rPr>
        <w:t xml:space="preserve"> настоящего регламента;</w:t>
      </w:r>
    </w:p>
    <w:p w:rsidR="00D04C1B" w:rsidRPr="009B13CD" w:rsidRDefault="00D04C1B" w:rsidP="00D04C1B">
      <w:pPr>
        <w:ind w:firstLine="709"/>
        <w:jc w:val="both"/>
        <w:rPr>
          <w:sz w:val="28"/>
          <w:szCs w:val="28"/>
        </w:rPr>
      </w:pPr>
      <w:r w:rsidRPr="009B13CD">
        <w:rPr>
          <w:sz w:val="28"/>
          <w:szCs w:val="28"/>
        </w:rPr>
        <w:lastRenderedPageBreak/>
        <w:t>отрицательное заключение комиссии по обследованию зелёных насаждений.</w:t>
      </w:r>
    </w:p>
    <w:p w:rsidR="00DE0D6D" w:rsidRPr="009B13CD" w:rsidRDefault="00DE0D6D" w:rsidP="00D04C1B">
      <w:pPr>
        <w:ind w:firstLine="709"/>
        <w:jc w:val="both"/>
        <w:rPr>
          <w:sz w:val="28"/>
          <w:szCs w:val="28"/>
        </w:rPr>
      </w:pPr>
      <w:r w:rsidRPr="009B13CD">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9B13CD">
        <w:rPr>
          <w:sz w:val="28"/>
          <w:szCs w:val="28"/>
        </w:rPr>
        <w:t>е</w:t>
      </w:r>
      <w:r w:rsidRPr="009B13CD">
        <w:rPr>
          <w:sz w:val="28"/>
          <w:szCs w:val="28"/>
        </w:rPr>
        <w:t xml:space="preserve">дином портале, </w:t>
      </w:r>
      <w:r w:rsidR="00043844" w:rsidRPr="009B13CD">
        <w:rPr>
          <w:sz w:val="28"/>
          <w:szCs w:val="28"/>
        </w:rPr>
        <w:t>р</w:t>
      </w:r>
      <w:r w:rsidRPr="009B13CD">
        <w:rPr>
          <w:sz w:val="28"/>
          <w:szCs w:val="28"/>
        </w:rPr>
        <w:t>егиональном портале и официальном сайте.</w:t>
      </w:r>
    </w:p>
    <w:p w:rsidR="00DE0D6D" w:rsidRPr="009B13CD" w:rsidRDefault="00DE0D6D" w:rsidP="00DE0D6D">
      <w:pPr>
        <w:ind w:firstLine="709"/>
        <w:jc w:val="both"/>
        <w:rPr>
          <w:sz w:val="28"/>
          <w:szCs w:val="28"/>
        </w:rPr>
      </w:pPr>
      <w:r w:rsidRPr="009B13CD">
        <w:rPr>
          <w:color w:val="000000"/>
          <w:sz w:val="28"/>
          <w:szCs w:val="28"/>
          <w:lang w:eastAsia="ar-SA"/>
        </w:rPr>
        <w:t xml:space="preserve">2.10.4. </w:t>
      </w:r>
      <w:r w:rsidRPr="009B13CD">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E31AC" w:rsidRPr="009B13CD" w:rsidRDefault="007E31AC" w:rsidP="00DE0D6D">
      <w:pPr>
        <w:autoSpaceDE w:val="0"/>
        <w:autoSpaceDN w:val="0"/>
        <w:adjustRightInd w:val="0"/>
        <w:jc w:val="both"/>
        <w:rPr>
          <w:sz w:val="28"/>
          <w:szCs w:val="28"/>
        </w:rPr>
      </w:pPr>
    </w:p>
    <w:p w:rsidR="00DE0D6D" w:rsidRPr="009B13CD" w:rsidRDefault="00DE0D6D" w:rsidP="000D5AEA">
      <w:pPr>
        <w:autoSpaceDE w:val="0"/>
        <w:autoSpaceDN w:val="0"/>
        <w:adjustRightInd w:val="0"/>
        <w:jc w:val="center"/>
        <w:rPr>
          <w:b/>
          <w:sz w:val="28"/>
          <w:szCs w:val="28"/>
        </w:rPr>
      </w:pPr>
      <w:r w:rsidRPr="009B13CD">
        <w:rPr>
          <w:b/>
          <w:sz w:val="28"/>
          <w:szCs w:val="28"/>
        </w:rPr>
        <w:t xml:space="preserve">2.12. </w:t>
      </w:r>
      <w:r w:rsidR="000D5AEA" w:rsidRPr="009B13CD">
        <w:rPr>
          <w:b/>
          <w:sz w:val="28"/>
          <w:szCs w:val="28"/>
        </w:rPr>
        <w:t>Размер платы, взимаемой с заявителя при предоставлении муниципальной услуги, и способы ее взимания</w:t>
      </w:r>
    </w:p>
    <w:p w:rsidR="000D5AEA" w:rsidRPr="009B13CD" w:rsidRDefault="000D5AEA" w:rsidP="000D5AEA">
      <w:pPr>
        <w:autoSpaceDE w:val="0"/>
        <w:autoSpaceDN w:val="0"/>
        <w:adjustRightInd w:val="0"/>
        <w:jc w:val="center"/>
        <w:rPr>
          <w:b/>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Государственная пошлина или иная плата за предоставление муниципальной услуги не взимается.</w:t>
      </w:r>
      <w:r w:rsidR="00DB78B9" w:rsidRPr="009B13CD">
        <w:rPr>
          <w:sz w:val="28"/>
          <w:szCs w:val="28"/>
        </w:rPr>
        <w:t xml:space="preserve"> </w:t>
      </w:r>
      <w:r w:rsidRPr="009B13CD">
        <w:rPr>
          <w:sz w:val="28"/>
          <w:szCs w:val="28"/>
        </w:rPr>
        <w:t>Предоставление муниципальной услуги осуществляется бесплатно.</w:t>
      </w:r>
    </w:p>
    <w:p w:rsidR="00FF77EE" w:rsidRPr="009B13CD" w:rsidRDefault="00FF77EE" w:rsidP="00FF77EE">
      <w:pPr>
        <w:autoSpaceDE w:val="0"/>
        <w:autoSpaceDN w:val="0"/>
        <w:adjustRightInd w:val="0"/>
        <w:ind w:firstLine="709"/>
        <w:jc w:val="both"/>
        <w:rPr>
          <w:sz w:val="28"/>
          <w:szCs w:val="28"/>
        </w:rPr>
      </w:pPr>
      <w:r w:rsidRPr="009B13CD">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w:t>
      </w:r>
      <w:proofErr w:type="gramStart"/>
      <w:r w:rsidRPr="009B13CD">
        <w:rPr>
          <w:sz w:val="28"/>
          <w:szCs w:val="28"/>
        </w:rPr>
        <w:t>которая</w:t>
      </w:r>
      <w:proofErr w:type="gramEnd"/>
      <w:r w:rsidRPr="009B13CD">
        <w:rPr>
          <w:sz w:val="28"/>
          <w:szCs w:val="28"/>
        </w:rPr>
        <w:t xml:space="preserve"> исчисляется в порядке, определённом Законом Краснодарского края от 23 апреля 2013 года</w:t>
      </w:r>
      <w:r w:rsidR="00DB78B9" w:rsidRPr="009B13CD">
        <w:rPr>
          <w:sz w:val="28"/>
          <w:szCs w:val="28"/>
        </w:rPr>
        <w:t xml:space="preserve"> </w:t>
      </w:r>
      <w:r w:rsidRPr="009B13CD">
        <w:rPr>
          <w:sz w:val="28"/>
          <w:szCs w:val="28"/>
        </w:rPr>
        <w:t>№  2695-КЗ «Об охране зелёных насаждений в Краснодарском крае».</w:t>
      </w:r>
    </w:p>
    <w:p w:rsidR="00FF77EE" w:rsidRPr="009B13CD" w:rsidRDefault="00FF77EE" w:rsidP="00FF77EE">
      <w:pPr>
        <w:autoSpaceDE w:val="0"/>
        <w:autoSpaceDN w:val="0"/>
        <w:adjustRightInd w:val="0"/>
        <w:ind w:firstLine="709"/>
        <w:jc w:val="both"/>
        <w:rPr>
          <w:sz w:val="28"/>
          <w:szCs w:val="28"/>
        </w:rPr>
      </w:pPr>
      <w:r w:rsidRPr="009B13CD">
        <w:rPr>
          <w:sz w:val="28"/>
          <w:szCs w:val="28"/>
        </w:rPr>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FF77EE" w:rsidRPr="009B13CD" w:rsidRDefault="00FF77EE" w:rsidP="00FF77EE">
      <w:pPr>
        <w:autoSpaceDE w:val="0"/>
        <w:autoSpaceDN w:val="0"/>
        <w:adjustRightInd w:val="0"/>
        <w:ind w:firstLine="709"/>
        <w:jc w:val="both"/>
        <w:rPr>
          <w:sz w:val="28"/>
          <w:szCs w:val="28"/>
        </w:rPr>
      </w:pPr>
      <w:r w:rsidRPr="009B13CD">
        <w:rPr>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DE0D6D" w:rsidRPr="009B13CD" w:rsidRDefault="00DE0D6D" w:rsidP="00DE0D6D">
      <w:pPr>
        <w:autoSpaceDE w:val="0"/>
        <w:autoSpaceDN w:val="0"/>
        <w:adjustRightInd w:val="0"/>
        <w:jc w:val="both"/>
        <w:rPr>
          <w:sz w:val="28"/>
          <w:szCs w:val="28"/>
        </w:rPr>
      </w:pPr>
    </w:p>
    <w:p w:rsidR="000D5AEA" w:rsidRPr="009B13CD" w:rsidRDefault="00DE0D6D" w:rsidP="000D5AEA">
      <w:pPr>
        <w:autoSpaceDE w:val="0"/>
        <w:autoSpaceDN w:val="0"/>
        <w:adjustRightInd w:val="0"/>
        <w:jc w:val="center"/>
        <w:rPr>
          <w:b/>
          <w:bCs/>
          <w:sz w:val="28"/>
          <w:szCs w:val="28"/>
        </w:rPr>
      </w:pPr>
      <w:r w:rsidRPr="009B13CD">
        <w:rPr>
          <w:b/>
          <w:sz w:val="28"/>
          <w:szCs w:val="28"/>
        </w:rPr>
        <w:t>2.1</w:t>
      </w:r>
      <w:r w:rsidR="004C2DFE" w:rsidRPr="009B13CD">
        <w:rPr>
          <w:b/>
          <w:sz w:val="28"/>
          <w:szCs w:val="28"/>
        </w:rPr>
        <w:t>3</w:t>
      </w:r>
      <w:r w:rsidRPr="009B13CD">
        <w:rPr>
          <w:b/>
          <w:sz w:val="28"/>
          <w:szCs w:val="28"/>
        </w:rPr>
        <w:t xml:space="preserve">. </w:t>
      </w:r>
      <w:r w:rsidR="000D5AEA" w:rsidRPr="009B13CD">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Pr="009B13CD" w:rsidRDefault="000D5AEA" w:rsidP="000D5AEA">
      <w:pPr>
        <w:autoSpaceDE w:val="0"/>
        <w:autoSpaceDN w:val="0"/>
        <w:adjustRightInd w:val="0"/>
        <w:jc w:val="center"/>
        <w:rPr>
          <w:b/>
          <w:bCs/>
          <w:sz w:val="28"/>
          <w:szCs w:val="28"/>
        </w:rPr>
      </w:pPr>
      <w:r w:rsidRPr="009B13CD">
        <w:rPr>
          <w:b/>
          <w:bCs/>
          <w:sz w:val="28"/>
          <w:szCs w:val="28"/>
        </w:rPr>
        <w:t>результата предоставления муниципальной услуги</w:t>
      </w:r>
    </w:p>
    <w:p w:rsidR="000D5AEA" w:rsidRPr="009B13CD" w:rsidRDefault="000D5AEA" w:rsidP="000D5AEA">
      <w:pPr>
        <w:autoSpaceDE w:val="0"/>
        <w:autoSpaceDN w:val="0"/>
        <w:adjustRightInd w:val="0"/>
        <w:jc w:val="center"/>
        <w:rPr>
          <w:sz w:val="28"/>
          <w:szCs w:val="28"/>
        </w:rPr>
      </w:pPr>
    </w:p>
    <w:p w:rsidR="00DE0D6D" w:rsidRPr="009B13CD" w:rsidRDefault="00DE0D6D" w:rsidP="00DE0D6D">
      <w:pPr>
        <w:ind w:firstLine="709"/>
        <w:jc w:val="both"/>
        <w:rPr>
          <w:sz w:val="28"/>
          <w:szCs w:val="28"/>
          <w:lang w:eastAsia="ar-SA"/>
        </w:rPr>
      </w:pPr>
      <w:r w:rsidRPr="009B13CD">
        <w:rPr>
          <w:sz w:val="28"/>
          <w:szCs w:val="28"/>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E0D6D" w:rsidRPr="009B13CD" w:rsidRDefault="00DE0D6D" w:rsidP="00DE0D6D">
      <w:pPr>
        <w:autoSpaceDE w:val="0"/>
        <w:autoSpaceDN w:val="0"/>
        <w:adjustRightInd w:val="0"/>
        <w:jc w:val="both"/>
        <w:rPr>
          <w:sz w:val="28"/>
          <w:szCs w:val="28"/>
        </w:rPr>
      </w:pPr>
    </w:p>
    <w:p w:rsidR="000D5AEA" w:rsidRPr="009B13CD" w:rsidRDefault="00DE0D6D" w:rsidP="000D5AEA">
      <w:pPr>
        <w:autoSpaceDE w:val="0"/>
        <w:autoSpaceDN w:val="0"/>
        <w:adjustRightInd w:val="0"/>
        <w:jc w:val="center"/>
        <w:rPr>
          <w:b/>
          <w:sz w:val="28"/>
          <w:szCs w:val="28"/>
        </w:rPr>
      </w:pPr>
      <w:r w:rsidRPr="009B13CD">
        <w:rPr>
          <w:b/>
          <w:sz w:val="28"/>
          <w:szCs w:val="28"/>
        </w:rPr>
        <w:t>2.1</w:t>
      </w:r>
      <w:r w:rsidR="004C2DFE" w:rsidRPr="009B13CD">
        <w:rPr>
          <w:b/>
          <w:sz w:val="28"/>
          <w:szCs w:val="28"/>
        </w:rPr>
        <w:t>4</w:t>
      </w:r>
      <w:r w:rsidRPr="009B13CD">
        <w:rPr>
          <w:b/>
          <w:sz w:val="28"/>
          <w:szCs w:val="28"/>
        </w:rPr>
        <w:t xml:space="preserve">. </w:t>
      </w:r>
      <w:r w:rsidR="000D5AEA" w:rsidRPr="009B13CD">
        <w:rPr>
          <w:b/>
          <w:sz w:val="28"/>
          <w:szCs w:val="28"/>
        </w:rPr>
        <w:t>Срок регистрации запроса заявителя о предоставлении</w:t>
      </w:r>
    </w:p>
    <w:p w:rsidR="00DE0D6D" w:rsidRPr="009B13CD" w:rsidRDefault="000D5AEA" w:rsidP="000D5AEA">
      <w:pPr>
        <w:autoSpaceDE w:val="0"/>
        <w:autoSpaceDN w:val="0"/>
        <w:adjustRightInd w:val="0"/>
        <w:jc w:val="center"/>
        <w:rPr>
          <w:sz w:val="28"/>
          <w:szCs w:val="28"/>
        </w:rPr>
      </w:pPr>
      <w:r w:rsidRPr="009B13CD">
        <w:rPr>
          <w:b/>
          <w:sz w:val="28"/>
          <w:szCs w:val="28"/>
        </w:rPr>
        <w:t>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043844" w:rsidRPr="009B13CD">
        <w:rPr>
          <w:sz w:val="28"/>
          <w:szCs w:val="28"/>
        </w:rPr>
        <w:t>е</w:t>
      </w:r>
      <w:r w:rsidRPr="009B13CD">
        <w:rPr>
          <w:sz w:val="28"/>
          <w:szCs w:val="28"/>
        </w:rPr>
        <w:t xml:space="preserve">диного портала, </w:t>
      </w:r>
      <w:r w:rsidR="00043844" w:rsidRPr="009B13CD">
        <w:rPr>
          <w:sz w:val="28"/>
          <w:szCs w:val="28"/>
        </w:rPr>
        <w:t>р</w:t>
      </w:r>
      <w:r w:rsidRPr="009B13CD">
        <w:rPr>
          <w:sz w:val="28"/>
          <w:szCs w:val="28"/>
        </w:rPr>
        <w:t>егионального портала, осуществляется в день их поступления в администрацию.</w:t>
      </w:r>
    </w:p>
    <w:p w:rsidR="00DE0D6D" w:rsidRPr="009B13CD" w:rsidRDefault="00DE0D6D" w:rsidP="00DE0D6D">
      <w:pPr>
        <w:autoSpaceDE w:val="0"/>
        <w:autoSpaceDN w:val="0"/>
        <w:adjustRightInd w:val="0"/>
        <w:ind w:firstLine="709"/>
        <w:jc w:val="both"/>
        <w:rPr>
          <w:sz w:val="28"/>
          <w:szCs w:val="28"/>
        </w:rPr>
      </w:pPr>
      <w:r w:rsidRPr="009B13CD">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E0D6D" w:rsidRPr="009B13CD" w:rsidRDefault="00DE0D6D" w:rsidP="00DE0D6D">
      <w:pPr>
        <w:autoSpaceDE w:val="0"/>
        <w:autoSpaceDN w:val="0"/>
        <w:adjustRightInd w:val="0"/>
        <w:ind w:firstLine="709"/>
        <w:jc w:val="both"/>
        <w:rPr>
          <w:sz w:val="28"/>
          <w:szCs w:val="28"/>
        </w:rPr>
      </w:pPr>
      <w:r w:rsidRPr="009B13CD">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992080" w:rsidRPr="009B13CD" w:rsidRDefault="00992080"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bCs/>
          <w:sz w:val="28"/>
          <w:szCs w:val="28"/>
        </w:rPr>
      </w:pPr>
      <w:r w:rsidRPr="009B13CD">
        <w:rPr>
          <w:b/>
          <w:sz w:val="28"/>
          <w:szCs w:val="28"/>
        </w:rPr>
        <w:t>2.1</w:t>
      </w:r>
      <w:r w:rsidR="004C2DFE" w:rsidRPr="009B13CD">
        <w:rPr>
          <w:b/>
          <w:sz w:val="28"/>
          <w:szCs w:val="28"/>
        </w:rPr>
        <w:t>5</w:t>
      </w:r>
      <w:r w:rsidRPr="009B13CD">
        <w:rPr>
          <w:b/>
          <w:sz w:val="28"/>
          <w:szCs w:val="28"/>
        </w:rPr>
        <w:t xml:space="preserve">. </w:t>
      </w:r>
      <w:r w:rsidR="000D5AEA" w:rsidRPr="009B13CD">
        <w:rPr>
          <w:b/>
          <w:bCs/>
          <w:sz w:val="28"/>
          <w:szCs w:val="28"/>
        </w:rPr>
        <w:t>Требования к помещениям, в которых предоставляется муниципальная услуга</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2.1</w:t>
      </w:r>
      <w:r w:rsidR="004C2DFE" w:rsidRPr="009B13CD">
        <w:rPr>
          <w:sz w:val="28"/>
          <w:szCs w:val="28"/>
        </w:rPr>
        <w:t>5</w:t>
      </w:r>
      <w:r w:rsidRPr="009B13CD">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9B13CD" w:rsidRDefault="00DE0D6D" w:rsidP="00DE0D6D">
      <w:pPr>
        <w:autoSpaceDE w:val="0"/>
        <w:autoSpaceDN w:val="0"/>
        <w:adjustRightInd w:val="0"/>
        <w:ind w:firstLine="709"/>
        <w:jc w:val="both"/>
        <w:rPr>
          <w:sz w:val="28"/>
          <w:szCs w:val="28"/>
        </w:rPr>
      </w:pPr>
      <w:r w:rsidRPr="009B13CD">
        <w:rPr>
          <w:sz w:val="28"/>
          <w:szCs w:val="28"/>
        </w:rPr>
        <w:t>Информация о графике (режиме) работы администрации размещается при входе в здание на видном месте.</w:t>
      </w:r>
    </w:p>
    <w:p w:rsidR="00DE0D6D" w:rsidRPr="009B13CD" w:rsidRDefault="00DE0D6D" w:rsidP="00DE0D6D">
      <w:pPr>
        <w:autoSpaceDE w:val="0"/>
        <w:autoSpaceDN w:val="0"/>
        <w:adjustRightInd w:val="0"/>
        <w:ind w:firstLine="709"/>
        <w:jc w:val="both"/>
        <w:rPr>
          <w:sz w:val="28"/>
          <w:szCs w:val="28"/>
        </w:rPr>
      </w:pPr>
      <w:r w:rsidRPr="009B13CD">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9B13CD" w:rsidRDefault="00DE0D6D" w:rsidP="00DE0D6D">
      <w:pPr>
        <w:autoSpaceDE w:val="0"/>
        <w:autoSpaceDN w:val="0"/>
        <w:adjustRightInd w:val="0"/>
        <w:ind w:firstLine="709"/>
        <w:jc w:val="both"/>
        <w:rPr>
          <w:sz w:val="28"/>
          <w:szCs w:val="28"/>
        </w:rPr>
      </w:pPr>
      <w:r w:rsidRPr="009B13C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9B13CD" w:rsidRDefault="00DE0D6D" w:rsidP="00DE0D6D">
      <w:pPr>
        <w:autoSpaceDE w:val="0"/>
        <w:autoSpaceDN w:val="0"/>
        <w:adjustRightInd w:val="0"/>
        <w:ind w:firstLine="709"/>
        <w:jc w:val="both"/>
        <w:rPr>
          <w:sz w:val="28"/>
          <w:szCs w:val="28"/>
        </w:rPr>
      </w:pPr>
      <w:r w:rsidRPr="009B13CD">
        <w:rPr>
          <w:sz w:val="28"/>
          <w:szCs w:val="28"/>
        </w:rPr>
        <w:t>Помещения МФЦ для работы с заявителями оборудуются электронной системой управления очередью.</w:t>
      </w:r>
    </w:p>
    <w:p w:rsidR="00DE0D6D" w:rsidRPr="009B13CD" w:rsidRDefault="00DE0D6D" w:rsidP="00DE0D6D">
      <w:pPr>
        <w:autoSpaceDE w:val="0"/>
        <w:autoSpaceDN w:val="0"/>
        <w:adjustRightInd w:val="0"/>
        <w:ind w:firstLine="709"/>
        <w:jc w:val="both"/>
        <w:rPr>
          <w:sz w:val="28"/>
          <w:szCs w:val="28"/>
        </w:rPr>
      </w:pPr>
      <w:r w:rsidRPr="009B13CD">
        <w:rPr>
          <w:sz w:val="28"/>
          <w:szCs w:val="28"/>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E0D6D" w:rsidRPr="009B13CD" w:rsidRDefault="00DE0D6D" w:rsidP="00DE0D6D">
      <w:pPr>
        <w:autoSpaceDE w:val="0"/>
        <w:autoSpaceDN w:val="0"/>
        <w:adjustRightInd w:val="0"/>
        <w:ind w:firstLine="709"/>
        <w:jc w:val="both"/>
        <w:rPr>
          <w:sz w:val="28"/>
          <w:szCs w:val="28"/>
        </w:rPr>
      </w:pPr>
      <w:r w:rsidRPr="009B13CD">
        <w:rPr>
          <w:sz w:val="28"/>
          <w:szCs w:val="28"/>
        </w:rPr>
        <w:t>Информационные стенды размещаются на видном, доступном месте.</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Оформление информационных листов осуществляется удобным для чтения шрифтом – </w:t>
      </w:r>
      <w:proofErr w:type="spellStart"/>
      <w:r w:rsidRPr="009B13CD">
        <w:rPr>
          <w:sz w:val="28"/>
          <w:szCs w:val="28"/>
        </w:rPr>
        <w:t>Times</w:t>
      </w:r>
      <w:proofErr w:type="spellEnd"/>
      <w:r w:rsidRPr="009B13CD">
        <w:rPr>
          <w:sz w:val="28"/>
          <w:szCs w:val="28"/>
        </w:rPr>
        <w:t xml:space="preserve"> </w:t>
      </w:r>
      <w:proofErr w:type="spellStart"/>
      <w:r w:rsidRPr="009B13CD">
        <w:rPr>
          <w:sz w:val="28"/>
          <w:szCs w:val="28"/>
        </w:rPr>
        <w:t>New</w:t>
      </w:r>
      <w:proofErr w:type="spellEnd"/>
      <w:r w:rsidRPr="009B13CD">
        <w:rPr>
          <w:sz w:val="28"/>
          <w:szCs w:val="28"/>
        </w:rPr>
        <w:t xml:space="preserve"> </w:t>
      </w:r>
      <w:proofErr w:type="spellStart"/>
      <w:r w:rsidRPr="009B13CD">
        <w:rPr>
          <w:sz w:val="28"/>
          <w:szCs w:val="28"/>
        </w:rPr>
        <w:t>Roman</w:t>
      </w:r>
      <w:proofErr w:type="spellEnd"/>
      <w:r w:rsidRPr="009B13CD">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E0D6D" w:rsidRPr="009B13CD" w:rsidRDefault="00DE0D6D" w:rsidP="00DE0D6D">
      <w:pPr>
        <w:ind w:firstLine="709"/>
        <w:jc w:val="both"/>
        <w:rPr>
          <w:sz w:val="28"/>
          <w:szCs w:val="28"/>
        </w:rPr>
      </w:pPr>
      <w:r w:rsidRPr="009B13CD">
        <w:rPr>
          <w:sz w:val="28"/>
          <w:szCs w:val="28"/>
        </w:rPr>
        <w:t>2.1</w:t>
      </w:r>
      <w:r w:rsidR="004C2DFE" w:rsidRPr="009B13CD">
        <w:rPr>
          <w:sz w:val="28"/>
          <w:szCs w:val="28"/>
        </w:rPr>
        <w:t>5</w:t>
      </w:r>
      <w:r w:rsidRPr="009B13CD">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2.1</w:t>
      </w:r>
      <w:r w:rsidR="004C2DFE" w:rsidRPr="009B13CD">
        <w:rPr>
          <w:sz w:val="28"/>
          <w:szCs w:val="28"/>
        </w:rPr>
        <w:t>5</w:t>
      </w:r>
      <w:r w:rsidRPr="009B13CD">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9B13CD" w:rsidRDefault="00DE0D6D" w:rsidP="00DE0D6D">
      <w:pPr>
        <w:autoSpaceDE w:val="0"/>
        <w:autoSpaceDN w:val="0"/>
        <w:adjustRightInd w:val="0"/>
        <w:ind w:firstLine="709"/>
        <w:jc w:val="both"/>
        <w:rPr>
          <w:sz w:val="28"/>
          <w:szCs w:val="28"/>
        </w:rPr>
      </w:pPr>
      <w:r w:rsidRPr="009B13CD">
        <w:rPr>
          <w:sz w:val="28"/>
          <w:szCs w:val="28"/>
        </w:rPr>
        <w:t>2.1</w:t>
      </w:r>
      <w:r w:rsidR="004C2DFE" w:rsidRPr="009B13CD">
        <w:rPr>
          <w:sz w:val="28"/>
          <w:szCs w:val="28"/>
        </w:rPr>
        <w:t>5</w:t>
      </w:r>
      <w:r w:rsidRPr="009B13CD">
        <w:rPr>
          <w:sz w:val="28"/>
          <w:szCs w:val="28"/>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E0D6D" w:rsidRPr="009B13CD" w:rsidRDefault="00DE0D6D" w:rsidP="00DE0D6D">
      <w:pPr>
        <w:autoSpaceDE w:val="0"/>
        <w:autoSpaceDN w:val="0"/>
        <w:adjustRightInd w:val="0"/>
        <w:ind w:firstLine="709"/>
        <w:jc w:val="both"/>
        <w:rPr>
          <w:sz w:val="28"/>
          <w:szCs w:val="28"/>
        </w:rPr>
      </w:pPr>
      <w:r w:rsidRPr="009B13CD">
        <w:rPr>
          <w:sz w:val="28"/>
          <w:szCs w:val="28"/>
        </w:rPr>
        <w:t>2.1</w:t>
      </w:r>
      <w:r w:rsidR="004C2DFE" w:rsidRPr="009B13CD">
        <w:rPr>
          <w:sz w:val="28"/>
          <w:szCs w:val="28"/>
        </w:rPr>
        <w:t>5</w:t>
      </w:r>
      <w:r w:rsidRPr="009B13CD">
        <w:rPr>
          <w:sz w:val="28"/>
          <w:szCs w:val="28"/>
        </w:rPr>
        <w:t>.5. Помещения, в которых предоставляется муниципальная услуга, места приема и ожидания заявителей, информационные стенды</w:t>
      </w:r>
      <w:r w:rsidR="00180F55" w:rsidRPr="009B13CD">
        <w:rPr>
          <w:sz w:val="28"/>
          <w:szCs w:val="28"/>
        </w:rPr>
        <w:t xml:space="preserve"> </w:t>
      </w:r>
      <w:r w:rsidRPr="009B13CD">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9B13CD" w:rsidRDefault="00DE0D6D" w:rsidP="00DE0D6D">
      <w:pPr>
        <w:autoSpaceDE w:val="0"/>
        <w:autoSpaceDN w:val="0"/>
        <w:adjustRightInd w:val="0"/>
        <w:ind w:firstLine="709"/>
        <w:jc w:val="both"/>
        <w:rPr>
          <w:sz w:val="28"/>
          <w:szCs w:val="28"/>
        </w:rPr>
      </w:pPr>
      <w:r w:rsidRPr="009B13C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9B13CD" w:rsidRDefault="00DE0D6D" w:rsidP="00DE0D6D">
      <w:pPr>
        <w:autoSpaceDE w:val="0"/>
        <w:autoSpaceDN w:val="0"/>
        <w:adjustRightInd w:val="0"/>
        <w:ind w:firstLine="709"/>
        <w:jc w:val="both"/>
        <w:rPr>
          <w:sz w:val="28"/>
          <w:szCs w:val="28"/>
        </w:rPr>
      </w:pPr>
      <w:r w:rsidRPr="009B13C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9B13CD" w:rsidRDefault="00DE0D6D" w:rsidP="00DE0D6D">
      <w:pPr>
        <w:autoSpaceDE w:val="0"/>
        <w:autoSpaceDN w:val="0"/>
        <w:adjustRightInd w:val="0"/>
        <w:ind w:firstLine="709"/>
        <w:jc w:val="both"/>
        <w:rPr>
          <w:sz w:val="28"/>
          <w:szCs w:val="28"/>
        </w:rPr>
      </w:pPr>
      <w:r w:rsidRPr="009B13C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6D" w:rsidRPr="009B13CD" w:rsidRDefault="00DE0D6D" w:rsidP="00DE0D6D">
      <w:pPr>
        <w:autoSpaceDE w:val="0"/>
        <w:autoSpaceDN w:val="0"/>
        <w:adjustRightInd w:val="0"/>
        <w:ind w:firstLine="709"/>
        <w:jc w:val="both"/>
        <w:rPr>
          <w:sz w:val="28"/>
          <w:szCs w:val="28"/>
        </w:rPr>
      </w:pPr>
      <w:r w:rsidRPr="009B13C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13CD">
        <w:rPr>
          <w:sz w:val="28"/>
          <w:szCs w:val="28"/>
        </w:rPr>
        <w:t>сурдопереводчика</w:t>
      </w:r>
      <w:proofErr w:type="spellEnd"/>
      <w:r w:rsidRPr="009B13CD">
        <w:rPr>
          <w:sz w:val="28"/>
          <w:szCs w:val="28"/>
        </w:rPr>
        <w:t xml:space="preserve"> и </w:t>
      </w:r>
      <w:proofErr w:type="spellStart"/>
      <w:r w:rsidRPr="009B13CD">
        <w:rPr>
          <w:sz w:val="28"/>
          <w:szCs w:val="28"/>
        </w:rPr>
        <w:t>тифлосурдопереводчика</w:t>
      </w:r>
      <w:proofErr w:type="spellEnd"/>
      <w:r w:rsidRPr="009B13CD">
        <w:rPr>
          <w:sz w:val="28"/>
          <w:szCs w:val="28"/>
        </w:rPr>
        <w:t>;</w:t>
      </w:r>
    </w:p>
    <w:p w:rsidR="00DE0D6D" w:rsidRPr="009B13CD" w:rsidRDefault="00DE0D6D" w:rsidP="00DE0D6D">
      <w:pPr>
        <w:autoSpaceDE w:val="0"/>
        <w:autoSpaceDN w:val="0"/>
        <w:adjustRightInd w:val="0"/>
        <w:ind w:firstLine="709"/>
        <w:jc w:val="both"/>
        <w:rPr>
          <w:sz w:val="28"/>
          <w:szCs w:val="28"/>
        </w:rPr>
      </w:pPr>
      <w:r w:rsidRPr="009B13C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9B13CD" w:rsidRDefault="00DE0D6D" w:rsidP="00DE0D6D">
      <w:pPr>
        <w:autoSpaceDE w:val="0"/>
        <w:autoSpaceDN w:val="0"/>
        <w:adjustRightInd w:val="0"/>
        <w:ind w:firstLine="709"/>
        <w:jc w:val="both"/>
        <w:rPr>
          <w:sz w:val="28"/>
          <w:szCs w:val="28"/>
        </w:rPr>
      </w:pPr>
      <w:r w:rsidRPr="009B13C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992080" w:rsidRPr="009B13CD" w:rsidRDefault="00992080"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2.1</w:t>
      </w:r>
      <w:r w:rsidR="004C2DFE" w:rsidRPr="009B13CD">
        <w:rPr>
          <w:b/>
          <w:sz w:val="28"/>
          <w:szCs w:val="28"/>
        </w:rPr>
        <w:t>6</w:t>
      </w:r>
      <w:r w:rsidRPr="009B13CD">
        <w:rPr>
          <w:b/>
          <w:sz w:val="28"/>
          <w:szCs w:val="28"/>
        </w:rPr>
        <w:t xml:space="preserve">. </w:t>
      </w:r>
      <w:r w:rsidR="000D5AEA" w:rsidRPr="009B13CD">
        <w:rPr>
          <w:b/>
          <w:sz w:val="28"/>
          <w:szCs w:val="28"/>
        </w:rPr>
        <w:t>Показатели доступности и качества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Основными показателями доступности и качества муниципальной услуги являются:</w:t>
      </w:r>
    </w:p>
    <w:p w:rsidR="00DE0D6D" w:rsidRPr="009B13CD" w:rsidRDefault="00DE0D6D" w:rsidP="00DE0D6D">
      <w:pPr>
        <w:ind w:firstLine="709"/>
        <w:jc w:val="both"/>
        <w:rPr>
          <w:sz w:val="28"/>
          <w:szCs w:val="28"/>
        </w:rPr>
      </w:pPr>
      <w:r w:rsidRPr="009B13CD">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E0D6D" w:rsidRPr="009B13CD" w:rsidRDefault="00DE0D6D" w:rsidP="00DE0D6D">
      <w:pPr>
        <w:ind w:firstLine="709"/>
        <w:jc w:val="both"/>
        <w:rPr>
          <w:sz w:val="28"/>
          <w:szCs w:val="28"/>
        </w:rPr>
      </w:pPr>
      <w:r w:rsidRPr="009B13C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9B13CD" w:rsidRDefault="00DE0D6D" w:rsidP="00DE0D6D">
      <w:pPr>
        <w:ind w:firstLine="709"/>
        <w:jc w:val="both"/>
        <w:rPr>
          <w:sz w:val="28"/>
          <w:szCs w:val="28"/>
        </w:rPr>
      </w:pPr>
      <w:r w:rsidRPr="009B13CD">
        <w:rPr>
          <w:sz w:val="28"/>
          <w:szCs w:val="28"/>
        </w:rPr>
        <w:lastRenderedPageBreak/>
        <w:t>возможность получения информации о ходе предоставления муниципальной услуги, в том числе с использованием порталов;</w:t>
      </w:r>
    </w:p>
    <w:p w:rsidR="00DE0D6D" w:rsidRPr="009B13CD" w:rsidRDefault="00DE0D6D" w:rsidP="00DE0D6D">
      <w:pPr>
        <w:ind w:firstLine="709"/>
        <w:jc w:val="both"/>
        <w:rPr>
          <w:sz w:val="28"/>
          <w:szCs w:val="28"/>
        </w:rPr>
      </w:pPr>
      <w:r w:rsidRPr="009B13CD">
        <w:rPr>
          <w:sz w:val="28"/>
          <w:szCs w:val="28"/>
        </w:rPr>
        <w:t>установление и соблюдение требований к помещениям, в которых предоставляется</w:t>
      </w:r>
      <w:r w:rsidR="00AB4B3A" w:rsidRPr="009B13CD">
        <w:rPr>
          <w:sz w:val="28"/>
          <w:szCs w:val="28"/>
        </w:rPr>
        <w:t xml:space="preserve"> </w:t>
      </w:r>
      <w:r w:rsidRPr="009B13CD">
        <w:rPr>
          <w:sz w:val="28"/>
          <w:szCs w:val="28"/>
        </w:rPr>
        <w:t>муниципальная услуга;</w:t>
      </w:r>
    </w:p>
    <w:p w:rsidR="00DE0D6D" w:rsidRPr="009B13CD" w:rsidRDefault="00DE0D6D" w:rsidP="00DE0D6D">
      <w:pPr>
        <w:ind w:firstLine="709"/>
        <w:jc w:val="both"/>
        <w:rPr>
          <w:sz w:val="28"/>
          <w:szCs w:val="28"/>
        </w:rPr>
      </w:pPr>
      <w:r w:rsidRPr="009B13C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Pr="009B13CD" w:rsidRDefault="00DE0D6D" w:rsidP="00DE0D6D">
      <w:pPr>
        <w:ind w:firstLine="709"/>
        <w:jc w:val="both"/>
        <w:rPr>
          <w:sz w:val="28"/>
          <w:szCs w:val="28"/>
        </w:rPr>
      </w:pPr>
      <w:r w:rsidRPr="009B13C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0D6D" w:rsidRPr="009B13CD" w:rsidRDefault="00DE0D6D" w:rsidP="00DE0D6D">
      <w:pPr>
        <w:ind w:firstLine="709"/>
        <w:jc w:val="both"/>
        <w:rPr>
          <w:sz w:val="28"/>
          <w:szCs w:val="28"/>
        </w:rPr>
      </w:pPr>
      <w:r w:rsidRPr="009B13CD">
        <w:rPr>
          <w:sz w:val="28"/>
          <w:szCs w:val="28"/>
        </w:rPr>
        <w:t>оперативность и достоверность предоставляемой информации;</w:t>
      </w:r>
    </w:p>
    <w:p w:rsidR="00DE0D6D" w:rsidRPr="009B13CD" w:rsidRDefault="00DE0D6D" w:rsidP="00DE0D6D">
      <w:pPr>
        <w:ind w:firstLine="709"/>
        <w:jc w:val="both"/>
        <w:rPr>
          <w:sz w:val="28"/>
          <w:szCs w:val="28"/>
        </w:rPr>
      </w:pPr>
      <w:r w:rsidRPr="009B13CD">
        <w:rPr>
          <w:sz w:val="28"/>
          <w:szCs w:val="28"/>
        </w:rPr>
        <w:t>отсутствие обоснованных жалоб;</w:t>
      </w:r>
    </w:p>
    <w:p w:rsidR="00DE0D6D" w:rsidRPr="009B13CD" w:rsidRDefault="00DE0D6D" w:rsidP="00DE0D6D">
      <w:pPr>
        <w:ind w:firstLine="709"/>
        <w:jc w:val="both"/>
        <w:rPr>
          <w:sz w:val="28"/>
          <w:szCs w:val="28"/>
        </w:rPr>
      </w:pPr>
      <w:r w:rsidRPr="009B13CD">
        <w:rPr>
          <w:sz w:val="28"/>
          <w:szCs w:val="28"/>
        </w:rPr>
        <w:t>доступность информационных материалов.</w:t>
      </w:r>
    </w:p>
    <w:p w:rsidR="00DE0D6D" w:rsidRPr="009B13CD" w:rsidRDefault="00DE0D6D" w:rsidP="00DE0D6D">
      <w:pPr>
        <w:jc w:val="both"/>
        <w:rPr>
          <w:sz w:val="28"/>
          <w:szCs w:val="28"/>
        </w:rPr>
      </w:pPr>
    </w:p>
    <w:p w:rsidR="000D5AEA" w:rsidRPr="009B13CD" w:rsidRDefault="00DE0D6D" w:rsidP="000D5AEA">
      <w:pPr>
        <w:autoSpaceDE w:val="0"/>
        <w:autoSpaceDN w:val="0"/>
        <w:adjustRightInd w:val="0"/>
        <w:jc w:val="center"/>
        <w:rPr>
          <w:b/>
          <w:sz w:val="28"/>
          <w:szCs w:val="28"/>
        </w:rPr>
      </w:pPr>
      <w:r w:rsidRPr="009B13CD">
        <w:rPr>
          <w:b/>
          <w:sz w:val="28"/>
          <w:szCs w:val="28"/>
        </w:rPr>
        <w:t>2.1</w:t>
      </w:r>
      <w:r w:rsidR="004C2DFE" w:rsidRPr="009B13CD">
        <w:rPr>
          <w:b/>
          <w:sz w:val="28"/>
          <w:szCs w:val="28"/>
        </w:rPr>
        <w:t>7</w:t>
      </w:r>
      <w:r w:rsidRPr="009B13CD">
        <w:rPr>
          <w:b/>
          <w:sz w:val="28"/>
          <w:szCs w:val="28"/>
        </w:rPr>
        <w:t xml:space="preserve">. </w:t>
      </w:r>
      <w:r w:rsidR="000D5AEA" w:rsidRPr="009B13CD">
        <w:rPr>
          <w:b/>
          <w:sz w:val="28"/>
          <w:szCs w:val="28"/>
        </w:rPr>
        <w:t>Иные требования к предоставлению муниципальной услуги, в том числе учитывающие особенности предоставления</w:t>
      </w:r>
    </w:p>
    <w:p w:rsidR="000D5AEA" w:rsidRPr="009B13CD" w:rsidRDefault="000D5AEA" w:rsidP="000D5AEA">
      <w:pPr>
        <w:autoSpaceDE w:val="0"/>
        <w:autoSpaceDN w:val="0"/>
        <w:adjustRightInd w:val="0"/>
        <w:jc w:val="center"/>
        <w:rPr>
          <w:b/>
          <w:sz w:val="28"/>
          <w:szCs w:val="28"/>
        </w:rPr>
      </w:pPr>
      <w:r w:rsidRPr="009B13CD">
        <w:rPr>
          <w:b/>
          <w:sz w:val="28"/>
          <w:szCs w:val="28"/>
        </w:rPr>
        <w:t>муниципальной услуги в многофункциональных центрах и</w:t>
      </w:r>
    </w:p>
    <w:p w:rsidR="00DE0D6D" w:rsidRPr="009B13CD" w:rsidRDefault="000D5AEA" w:rsidP="000D5AEA">
      <w:pPr>
        <w:autoSpaceDE w:val="0"/>
        <w:autoSpaceDN w:val="0"/>
        <w:adjustRightInd w:val="0"/>
        <w:jc w:val="center"/>
        <w:rPr>
          <w:b/>
          <w:sz w:val="28"/>
          <w:szCs w:val="28"/>
        </w:rPr>
      </w:pPr>
      <w:r w:rsidRPr="009B13CD">
        <w:rPr>
          <w:b/>
          <w:sz w:val="28"/>
          <w:szCs w:val="28"/>
        </w:rPr>
        <w:t>особенности предоставления муниципальной услуги в электронной форме</w:t>
      </w:r>
    </w:p>
    <w:p w:rsidR="000D5AEA" w:rsidRPr="009B13CD" w:rsidRDefault="000D5AEA" w:rsidP="000D5AEA">
      <w:pPr>
        <w:autoSpaceDE w:val="0"/>
        <w:autoSpaceDN w:val="0"/>
        <w:adjustRightInd w:val="0"/>
        <w:jc w:val="center"/>
        <w:rPr>
          <w:sz w:val="28"/>
          <w:szCs w:val="28"/>
          <w:highlight w:val="yellow"/>
        </w:rPr>
      </w:pPr>
    </w:p>
    <w:p w:rsidR="00DE0D6D" w:rsidRPr="009B13CD" w:rsidRDefault="00DE0D6D" w:rsidP="00DE0D6D">
      <w:pPr>
        <w:ind w:firstLine="709"/>
        <w:jc w:val="both"/>
        <w:rPr>
          <w:sz w:val="28"/>
          <w:szCs w:val="28"/>
        </w:rPr>
      </w:pPr>
      <w:r w:rsidRPr="009B13CD">
        <w:rPr>
          <w:sz w:val="28"/>
          <w:szCs w:val="28"/>
        </w:rPr>
        <w:t>2.1</w:t>
      </w:r>
      <w:r w:rsidR="004C2DFE" w:rsidRPr="009B13CD">
        <w:rPr>
          <w:sz w:val="28"/>
          <w:szCs w:val="28"/>
        </w:rPr>
        <w:t>7</w:t>
      </w:r>
      <w:r w:rsidRPr="009B13CD">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9B13CD" w:rsidRDefault="00DE0D6D" w:rsidP="00DE0D6D">
      <w:pPr>
        <w:ind w:firstLine="709"/>
        <w:jc w:val="both"/>
        <w:rPr>
          <w:sz w:val="28"/>
          <w:szCs w:val="28"/>
        </w:rPr>
      </w:pPr>
      <w:r w:rsidRPr="009B13CD">
        <w:rPr>
          <w:sz w:val="28"/>
          <w:szCs w:val="28"/>
        </w:rPr>
        <w:t>2.1</w:t>
      </w:r>
      <w:r w:rsidR="004C2DFE" w:rsidRPr="009B13CD">
        <w:rPr>
          <w:sz w:val="28"/>
          <w:szCs w:val="28"/>
        </w:rPr>
        <w:t>7</w:t>
      </w:r>
      <w:r w:rsidRPr="009B13CD">
        <w:rPr>
          <w:sz w:val="28"/>
          <w:szCs w:val="28"/>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w:t>
      </w:r>
      <w:r w:rsidR="00AB4B3A" w:rsidRPr="009B13CD">
        <w:rPr>
          <w:sz w:val="28"/>
          <w:szCs w:val="28"/>
        </w:rPr>
        <w:t xml:space="preserve"> </w:t>
      </w:r>
      <w:r w:rsidRPr="009B13CD">
        <w:rPr>
          <w:sz w:val="28"/>
          <w:szCs w:val="28"/>
        </w:rPr>
        <w:t>для принятия решения о предоставлении муниципальной услуги.</w:t>
      </w:r>
    </w:p>
    <w:p w:rsidR="00DE0D6D" w:rsidRPr="009B13CD" w:rsidRDefault="00DE0D6D" w:rsidP="00DE0D6D">
      <w:pPr>
        <w:ind w:firstLine="709"/>
        <w:jc w:val="both"/>
        <w:rPr>
          <w:color w:val="000000"/>
          <w:sz w:val="28"/>
          <w:szCs w:val="28"/>
        </w:rPr>
      </w:pPr>
      <w:r w:rsidRPr="009B13CD">
        <w:rPr>
          <w:color w:val="000000"/>
          <w:sz w:val="28"/>
          <w:szCs w:val="28"/>
        </w:rPr>
        <w:t>2.1</w:t>
      </w:r>
      <w:r w:rsidR="004C2DFE" w:rsidRPr="009B13CD">
        <w:rPr>
          <w:color w:val="000000"/>
          <w:sz w:val="28"/>
          <w:szCs w:val="28"/>
        </w:rPr>
        <w:t>7</w:t>
      </w:r>
      <w:r w:rsidRPr="009B13CD">
        <w:rPr>
          <w:color w:val="000000"/>
          <w:sz w:val="28"/>
          <w:szCs w:val="28"/>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E0D6D" w:rsidRPr="009B13CD" w:rsidRDefault="00DE0D6D" w:rsidP="00DE0D6D">
      <w:pPr>
        <w:ind w:firstLine="709"/>
        <w:jc w:val="both"/>
        <w:rPr>
          <w:color w:val="000000"/>
          <w:sz w:val="28"/>
          <w:szCs w:val="28"/>
        </w:rPr>
      </w:pPr>
      <w:r w:rsidRPr="009B13CD">
        <w:rPr>
          <w:color w:val="000000"/>
          <w:sz w:val="28"/>
          <w:szCs w:val="28"/>
        </w:rPr>
        <w:t>в администрацию;</w:t>
      </w:r>
    </w:p>
    <w:p w:rsidR="00DE0D6D" w:rsidRPr="009B13CD" w:rsidRDefault="00DE0D6D" w:rsidP="00DE0D6D">
      <w:pPr>
        <w:ind w:firstLine="709"/>
        <w:jc w:val="both"/>
        <w:rPr>
          <w:color w:val="000000"/>
          <w:sz w:val="28"/>
          <w:szCs w:val="28"/>
        </w:rPr>
      </w:pPr>
      <w:proofErr w:type="gramStart"/>
      <w:r w:rsidRPr="009B13CD">
        <w:rPr>
          <w:color w:val="000000"/>
          <w:sz w:val="28"/>
          <w:szCs w:val="28"/>
        </w:rPr>
        <w:t>через МФЦ в администрацию;</w:t>
      </w:r>
      <w:proofErr w:type="gramEnd"/>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 xml:space="preserve">посредством использования информационно-телекоммуникационных технологий, включая использование </w:t>
      </w:r>
      <w:r w:rsidR="00043844" w:rsidRPr="009B13CD">
        <w:rPr>
          <w:color w:val="000000"/>
          <w:sz w:val="28"/>
          <w:szCs w:val="28"/>
        </w:rPr>
        <w:t>е</w:t>
      </w:r>
      <w:r w:rsidRPr="009B13CD">
        <w:rPr>
          <w:color w:val="000000"/>
          <w:sz w:val="28"/>
          <w:szCs w:val="28"/>
        </w:rPr>
        <w:t>диного портала,</w:t>
      </w:r>
      <w:r w:rsidR="00180F55" w:rsidRPr="009B13CD">
        <w:rPr>
          <w:color w:val="000000"/>
          <w:sz w:val="28"/>
          <w:szCs w:val="28"/>
        </w:rPr>
        <w:t xml:space="preserve"> </w:t>
      </w:r>
      <w:r w:rsidR="00043844" w:rsidRPr="009B13CD">
        <w:rPr>
          <w:color w:val="000000"/>
          <w:sz w:val="28"/>
          <w:szCs w:val="28"/>
        </w:rPr>
        <w:t>р</w:t>
      </w:r>
      <w:r w:rsidRPr="009B13CD">
        <w:rPr>
          <w:color w:val="000000"/>
          <w:sz w:val="28"/>
          <w:szCs w:val="28"/>
        </w:rPr>
        <w:t>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9B13CD" w:rsidRDefault="00DE0D6D" w:rsidP="00DE0D6D">
      <w:pPr>
        <w:autoSpaceDE w:val="0"/>
        <w:autoSpaceDN w:val="0"/>
        <w:adjustRightInd w:val="0"/>
        <w:ind w:firstLine="709"/>
        <w:jc w:val="both"/>
        <w:rPr>
          <w:sz w:val="28"/>
          <w:szCs w:val="28"/>
        </w:rPr>
      </w:pPr>
      <w:r w:rsidRPr="009B13CD">
        <w:rPr>
          <w:sz w:val="28"/>
          <w:szCs w:val="28"/>
        </w:rPr>
        <w:t>2.1</w:t>
      </w:r>
      <w:r w:rsidR="004C2DFE" w:rsidRPr="009B13CD">
        <w:rPr>
          <w:sz w:val="28"/>
          <w:szCs w:val="28"/>
        </w:rPr>
        <w:t>7</w:t>
      </w:r>
      <w:r w:rsidRPr="009B13CD">
        <w:rPr>
          <w:sz w:val="28"/>
          <w:szCs w:val="28"/>
        </w:rPr>
        <w:t xml:space="preserve">.4. </w:t>
      </w:r>
      <w:proofErr w:type="gramStart"/>
      <w:r w:rsidRPr="009B13C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180F55" w:rsidRPr="009B13CD">
        <w:rPr>
          <w:sz w:val="28"/>
          <w:szCs w:val="28"/>
        </w:rPr>
        <w:t xml:space="preserve"> </w:t>
      </w:r>
      <w:r w:rsidRPr="009B13CD">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w:t>
      </w:r>
      <w:r w:rsidRPr="009B13CD">
        <w:rPr>
          <w:sz w:val="28"/>
          <w:szCs w:val="28"/>
        </w:rPr>
        <w:lastRenderedPageBreak/>
        <w:t>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Pr="009B13CD" w:rsidRDefault="004C2DFE" w:rsidP="00DE0D6D">
      <w:pPr>
        <w:autoSpaceDE w:val="0"/>
        <w:autoSpaceDN w:val="0"/>
        <w:adjustRightInd w:val="0"/>
        <w:ind w:firstLine="709"/>
        <w:jc w:val="both"/>
        <w:rPr>
          <w:sz w:val="28"/>
          <w:szCs w:val="28"/>
        </w:rPr>
      </w:pPr>
    </w:p>
    <w:p w:rsidR="004C2DFE" w:rsidRPr="009B13CD" w:rsidRDefault="004C2DFE" w:rsidP="004C2DFE">
      <w:pPr>
        <w:autoSpaceDE w:val="0"/>
        <w:autoSpaceDN w:val="0"/>
        <w:adjustRightInd w:val="0"/>
        <w:ind w:firstLine="709"/>
        <w:jc w:val="center"/>
        <w:rPr>
          <w:b/>
          <w:sz w:val="28"/>
          <w:szCs w:val="28"/>
        </w:rPr>
      </w:pPr>
      <w:r w:rsidRPr="009B13CD">
        <w:rPr>
          <w:b/>
          <w:sz w:val="28"/>
          <w:szCs w:val="2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9B13CD" w:rsidRDefault="004C2DFE" w:rsidP="004C2DFE">
      <w:pPr>
        <w:autoSpaceDE w:val="0"/>
        <w:autoSpaceDN w:val="0"/>
        <w:adjustRightInd w:val="0"/>
        <w:ind w:firstLine="709"/>
        <w:jc w:val="both"/>
        <w:rPr>
          <w:sz w:val="28"/>
          <w:szCs w:val="28"/>
        </w:rPr>
      </w:pPr>
    </w:p>
    <w:p w:rsidR="004C2DFE" w:rsidRPr="009B13CD" w:rsidRDefault="004C2DFE" w:rsidP="004C2DFE">
      <w:pPr>
        <w:autoSpaceDE w:val="0"/>
        <w:autoSpaceDN w:val="0"/>
        <w:adjustRightInd w:val="0"/>
        <w:ind w:firstLine="709"/>
        <w:jc w:val="both"/>
        <w:rPr>
          <w:sz w:val="28"/>
          <w:szCs w:val="28"/>
        </w:rPr>
      </w:pPr>
      <w:r w:rsidRPr="009B13CD">
        <w:rPr>
          <w:sz w:val="28"/>
          <w:szCs w:val="28"/>
        </w:rPr>
        <w:t>Необходимые и обязательные услуги для предоставления муниципальной услуги не предусмотрены.</w:t>
      </w:r>
    </w:p>
    <w:p w:rsidR="00DE0D6D" w:rsidRPr="009B13CD" w:rsidRDefault="00DE0D6D" w:rsidP="00DE0D6D">
      <w:pPr>
        <w:autoSpaceDE w:val="0"/>
        <w:autoSpaceDN w:val="0"/>
        <w:adjustRightInd w:val="0"/>
        <w:jc w:val="both"/>
        <w:rPr>
          <w:sz w:val="28"/>
          <w:szCs w:val="28"/>
        </w:rPr>
      </w:pPr>
    </w:p>
    <w:p w:rsidR="004C2DFE" w:rsidRPr="009B13CD" w:rsidRDefault="004C2DFE" w:rsidP="004C2DFE">
      <w:pPr>
        <w:autoSpaceDE w:val="0"/>
        <w:autoSpaceDN w:val="0"/>
        <w:adjustRightInd w:val="0"/>
        <w:jc w:val="center"/>
        <w:rPr>
          <w:b/>
          <w:sz w:val="28"/>
          <w:szCs w:val="28"/>
        </w:rPr>
      </w:pPr>
      <w:r w:rsidRPr="009B13CD">
        <w:rPr>
          <w:b/>
          <w:sz w:val="28"/>
          <w:szCs w:val="28"/>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9B13CD" w:rsidRDefault="004C2DFE" w:rsidP="004C2DFE">
      <w:pPr>
        <w:autoSpaceDE w:val="0"/>
        <w:autoSpaceDN w:val="0"/>
        <w:adjustRightInd w:val="0"/>
        <w:jc w:val="both"/>
        <w:rPr>
          <w:sz w:val="28"/>
          <w:szCs w:val="28"/>
        </w:rPr>
      </w:pPr>
    </w:p>
    <w:p w:rsidR="004C2DFE" w:rsidRPr="009B13CD" w:rsidRDefault="004C2DFE" w:rsidP="004C2DFE">
      <w:pPr>
        <w:autoSpaceDE w:val="0"/>
        <w:autoSpaceDN w:val="0"/>
        <w:adjustRightInd w:val="0"/>
        <w:ind w:firstLine="709"/>
        <w:jc w:val="both"/>
        <w:rPr>
          <w:sz w:val="28"/>
          <w:szCs w:val="28"/>
        </w:rPr>
      </w:pPr>
      <w:r w:rsidRPr="009B13C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Pr="009B13CD" w:rsidRDefault="004C2DFE" w:rsidP="004C2DFE">
      <w:pPr>
        <w:autoSpaceDE w:val="0"/>
        <w:autoSpaceDN w:val="0"/>
        <w:adjustRightInd w:val="0"/>
        <w:jc w:val="both"/>
        <w:rPr>
          <w:sz w:val="28"/>
          <w:szCs w:val="28"/>
        </w:rPr>
      </w:pPr>
    </w:p>
    <w:p w:rsidR="004C2DFE" w:rsidRPr="009B13CD" w:rsidRDefault="004C2DFE" w:rsidP="004C2DFE">
      <w:pPr>
        <w:autoSpaceDE w:val="0"/>
        <w:autoSpaceDN w:val="0"/>
        <w:adjustRightInd w:val="0"/>
        <w:jc w:val="center"/>
        <w:rPr>
          <w:b/>
          <w:sz w:val="28"/>
          <w:szCs w:val="28"/>
        </w:rPr>
      </w:pPr>
      <w:r w:rsidRPr="009B13CD">
        <w:rPr>
          <w:b/>
          <w:sz w:val="28"/>
          <w:szCs w:val="28"/>
        </w:rPr>
        <w:t>2.20. Перечень информационных систем, используемых для предоставления муниципальной услуги</w:t>
      </w:r>
    </w:p>
    <w:p w:rsidR="004C2DFE" w:rsidRPr="009B13CD" w:rsidRDefault="004C2DFE" w:rsidP="004C2DFE">
      <w:pPr>
        <w:autoSpaceDE w:val="0"/>
        <w:autoSpaceDN w:val="0"/>
        <w:adjustRightInd w:val="0"/>
        <w:jc w:val="both"/>
        <w:rPr>
          <w:sz w:val="28"/>
          <w:szCs w:val="28"/>
        </w:rPr>
      </w:pPr>
    </w:p>
    <w:p w:rsidR="004C2DFE" w:rsidRPr="009B13CD" w:rsidRDefault="004C2DFE" w:rsidP="004C2DFE">
      <w:pPr>
        <w:autoSpaceDE w:val="0"/>
        <w:autoSpaceDN w:val="0"/>
        <w:adjustRightInd w:val="0"/>
        <w:ind w:firstLine="709"/>
        <w:jc w:val="both"/>
        <w:rPr>
          <w:sz w:val="28"/>
          <w:szCs w:val="28"/>
        </w:rPr>
      </w:pPr>
      <w:r w:rsidRPr="009B13CD">
        <w:rPr>
          <w:sz w:val="28"/>
          <w:szCs w:val="28"/>
        </w:rPr>
        <w:t>Для предоставления муниципальной услуги используются информационные системы:</w:t>
      </w:r>
    </w:p>
    <w:p w:rsidR="004C2DFE" w:rsidRPr="009B13CD" w:rsidRDefault="004C2DFE" w:rsidP="004C2DFE">
      <w:pPr>
        <w:autoSpaceDE w:val="0"/>
        <w:autoSpaceDN w:val="0"/>
        <w:adjustRightInd w:val="0"/>
        <w:ind w:firstLine="709"/>
        <w:jc w:val="both"/>
        <w:rPr>
          <w:sz w:val="28"/>
          <w:szCs w:val="28"/>
        </w:rPr>
      </w:pPr>
      <w:r w:rsidRPr="009B13CD">
        <w:rPr>
          <w:sz w:val="28"/>
          <w:szCs w:val="28"/>
        </w:rPr>
        <w:t xml:space="preserve"> федеральная государственная информационная система «Единый портал государственных и муниципальных услуг (функций)» (</w:t>
      </w:r>
      <w:hyperlink r:id="rId12" w:history="1">
        <w:r w:rsidRPr="009B13CD">
          <w:rPr>
            <w:rStyle w:val="ae"/>
            <w:color w:val="auto"/>
            <w:sz w:val="28"/>
            <w:szCs w:val="28"/>
            <w:u w:val="none"/>
          </w:rPr>
          <w:t>www.gosuslugi.ru</w:t>
        </w:r>
      </w:hyperlink>
      <w:r w:rsidRPr="009B13CD">
        <w:rPr>
          <w:sz w:val="28"/>
          <w:szCs w:val="28"/>
        </w:rPr>
        <w:t>);</w:t>
      </w:r>
    </w:p>
    <w:p w:rsidR="004C2DFE" w:rsidRPr="009B13CD" w:rsidRDefault="00703BFE" w:rsidP="004C2DFE">
      <w:pPr>
        <w:autoSpaceDE w:val="0"/>
        <w:autoSpaceDN w:val="0"/>
        <w:adjustRightInd w:val="0"/>
        <w:ind w:firstLine="709"/>
        <w:jc w:val="both"/>
        <w:rPr>
          <w:sz w:val="28"/>
          <w:szCs w:val="28"/>
        </w:rPr>
      </w:pPr>
      <w:r w:rsidRPr="009B13CD">
        <w:rPr>
          <w:sz w:val="28"/>
          <w:szCs w:val="28"/>
        </w:rPr>
        <w:t>п</w:t>
      </w:r>
      <w:r w:rsidR="004C2DFE" w:rsidRPr="009B13CD">
        <w:rPr>
          <w:sz w:val="28"/>
          <w:szCs w:val="28"/>
        </w:rPr>
        <w:t>ортала государственных и муниципальных услуг Краснодарского края (</w:t>
      </w:r>
      <w:proofErr w:type="spellStart"/>
      <w:r w:rsidR="004C2DFE" w:rsidRPr="009B13CD">
        <w:rPr>
          <w:sz w:val="28"/>
          <w:szCs w:val="28"/>
        </w:rPr>
        <w:t>www.pgu.krasnodar.ru</w:t>
      </w:r>
      <w:proofErr w:type="spellEnd"/>
      <w:r w:rsidR="004C2DFE" w:rsidRPr="009B13CD">
        <w:rPr>
          <w:sz w:val="28"/>
          <w:szCs w:val="28"/>
        </w:rPr>
        <w:t>)</w:t>
      </w:r>
      <w:r w:rsidRPr="009B13CD">
        <w:rPr>
          <w:sz w:val="28"/>
          <w:szCs w:val="28"/>
        </w:rPr>
        <w:t>;</w:t>
      </w:r>
    </w:p>
    <w:p w:rsidR="00703BFE" w:rsidRPr="009B13CD" w:rsidRDefault="004C2DFE" w:rsidP="004C2DFE">
      <w:pPr>
        <w:autoSpaceDE w:val="0"/>
        <w:autoSpaceDN w:val="0"/>
        <w:adjustRightInd w:val="0"/>
        <w:ind w:firstLine="709"/>
        <w:jc w:val="both"/>
        <w:rPr>
          <w:sz w:val="28"/>
          <w:szCs w:val="28"/>
        </w:rPr>
      </w:pPr>
      <w:r w:rsidRPr="009B13CD">
        <w:rPr>
          <w:sz w:val="28"/>
          <w:szCs w:val="28"/>
        </w:rPr>
        <w:t>федеральн</w:t>
      </w:r>
      <w:r w:rsidR="00703BFE" w:rsidRPr="009B13CD">
        <w:rPr>
          <w:sz w:val="28"/>
          <w:szCs w:val="28"/>
        </w:rPr>
        <w:t>ая</w:t>
      </w:r>
      <w:r w:rsidRPr="009B13CD">
        <w:rPr>
          <w:sz w:val="28"/>
          <w:szCs w:val="28"/>
        </w:rPr>
        <w:t xml:space="preserve"> государственн</w:t>
      </w:r>
      <w:r w:rsidR="00703BFE" w:rsidRPr="009B13CD">
        <w:rPr>
          <w:sz w:val="28"/>
          <w:szCs w:val="28"/>
        </w:rPr>
        <w:t>ая</w:t>
      </w:r>
      <w:r w:rsidRPr="009B13CD">
        <w:rPr>
          <w:sz w:val="28"/>
          <w:szCs w:val="28"/>
        </w:rPr>
        <w:t xml:space="preserve"> информационн</w:t>
      </w:r>
      <w:r w:rsidR="00703BFE" w:rsidRPr="009B13CD">
        <w:rPr>
          <w:sz w:val="28"/>
          <w:szCs w:val="28"/>
        </w:rPr>
        <w:t>ая</w:t>
      </w:r>
      <w:r w:rsidRPr="009B13CD">
        <w:rPr>
          <w:sz w:val="28"/>
          <w:szCs w:val="28"/>
        </w:rPr>
        <w:t xml:space="preserve"> систем</w:t>
      </w:r>
      <w:r w:rsidR="00703BFE" w:rsidRPr="009B13CD">
        <w:rPr>
          <w:sz w:val="28"/>
          <w:szCs w:val="28"/>
        </w:rPr>
        <w:t>а</w:t>
      </w:r>
      <w:r w:rsidRPr="009B13CD">
        <w:rPr>
          <w:sz w:val="28"/>
          <w:szCs w:val="28"/>
        </w:rPr>
        <w:t xml:space="preserve"> «Федеральный реестр государственных и </w:t>
      </w:r>
      <w:r w:rsidR="00703BFE" w:rsidRPr="009B13CD">
        <w:rPr>
          <w:sz w:val="28"/>
          <w:szCs w:val="28"/>
        </w:rPr>
        <w:t>муниципальных услуг (функций)»;</w:t>
      </w:r>
    </w:p>
    <w:p w:rsidR="00703BFE" w:rsidRPr="009B13CD" w:rsidRDefault="004C2DFE" w:rsidP="004C2DFE">
      <w:pPr>
        <w:autoSpaceDE w:val="0"/>
        <w:autoSpaceDN w:val="0"/>
        <w:adjustRightInd w:val="0"/>
        <w:ind w:firstLine="709"/>
        <w:jc w:val="both"/>
        <w:rPr>
          <w:sz w:val="28"/>
          <w:szCs w:val="28"/>
        </w:rPr>
      </w:pPr>
      <w:r w:rsidRPr="009B13CD">
        <w:rPr>
          <w:sz w:val="28"/>
          <w:szCs w:val="28"/>
        </w:rPr>
        <w:t>региональн</w:t>
      </w:r>
      <w:r w:rsidR="00703BFE" w:rsidRPr="009B13CD">
        <w:rPr>
          <w:sz w:val="28"/>
          <w:szCs w:val="28"/>
        </w:rPr>
        <w:t>ая</w:t>
      </w:r>
      <w:r w:rsidRPr="009B13CD">
        <w:rPr>
          <w:sz w:val="28"/>
          <w:szCs w:val="28"/>
        </w:rPr>
        <w:t xml:space="preserve"> государственн</w:t>
      </w:r>
      <w:r w:rsidR="00703BFE" w:rsidRPr="009B13CD">
        <w:rPr>
          <w:sz w:val="28"/>
          <w:szCs w:val="28"/>
        </w:rPr>
        <w:t>ая</w:t>
      </w:r>
      <w:r w:rsidRPr="009B13CD">
        <w:rPr>
          <w:sz w:val="28"/>
          <w:szCs w:val="28"/>
        </w:rPr>
        <w:t xml:space="preserve"> информационн</w:t>
      </w:r>
      <w:r w:rsidR="00703BFE" w:rsidRPr="009B13CD">
        <w:rPr>
          <w:sz w:val="28"/>
          <w:szCs w:val="28"/>
        </w:rPr>
        <w:t>ая</w:t>
      </w:r>
      <w:r w:rsidRPr="009B13CD">
        <w:rPr>
          <w:sz w:val="28"/>
          <w:szCs w:val="28"/>
        </w:rPr>
        <w:t xml:space="preserve"> систем</w:t>
      </w:r>
      <w:r w:rsidR="00703BFE" w:rsidRPr="009B13CD">
        <w:rPr>
          <w:sz w:val="28"/>
          <w:szCs w:val="28"/>
        </w:rPr>
        <w:t>а</w:t>
      </w:r>
      <w:r w:rsidRPr="009B13CD">
        <w:rPr>
          <w:sz w:val="28"/>
          <w:szCs w:val="28"/>
        </w:rPr>
        <w:t xml:space="preserve"> «Реестр государственных услуг </w:t>
      </w:r>
      <w:r w:rsidR="00BA50E7" w:rsidRPr="009B13CD">
        <w:rPr>
          <w:sz w:val="28"/>
          <w:szCs w:val="28"/>
        </w:rPr>
        <w:t>(функций) Краснодарского края».</w:t>
      </w:r>
    </w:p>
    <w:p w:rsidR="004C2DFE" w:rsidRPr="009B13CD" w:rsidRDefault="004C2DFE" w:rsidP="004C2DFE">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180F55" w:rsidRPr="009B13CD">
        <w:rPr>
          <w:b/>
          <w:sz w:val="28"/>
          <w:szCs w:val="28"/>
        </w:rPr>
        <w:t xml:space="preserve"> </w:t>
      </w:r>
      <w:r w:rsidRPr="009B13CD">
        <w:rPr>
          <w:b/>
          <w:sz w:val="28"/>
          <w:szCs w:val="28"/>
        </w:rPr>
        <w:t>а также особенности выполнения административных процедур (действий) в МФЦ</w:t>
      </w:r>
    </w:p>
    <w:p w:rsidR="00DE0D6D" w:rsidRPr="009B13CD" w:rsidRDefault="00DE0D6D" w:rsidP="00DE0D6D">
      <w:pPr>
        <w:autoSpaceDE w:val="0"/>
        <w:autoSpaceDN w:val="0"/>
        <w:adjustRightInd w:val="0"/>
        <w:jc w:val="both"/>
        <w:rPr>
          <w:sz w:val="28"/>
          <w:szCs w:val="28"/>
        </w:rPr>
      </w:pPr>
      <w:bookmarkStart w:id="13" w:name="Par343"/>
      <w:bookmarkEnd w:id="13"/>
    </w:p>
    <w:p w:rsidR="00DE0D6D" w:rsidRPr="009B13CD" w:rsidRDefault="00DE0D6D" w:rsidP="00DE0D6D">
      <w:pPr>
        <w:autoSpaceDE w:val="0"/>
        <w:autoSpaceDN w:val="0"/>
        <w:adjustRightInd w:val="0"/>
        <w:jc w:val="center"/>
        <w:rPr>
          <w:b/>
          <w:sz w:val="28"/>
          <w:szCs w:val="28"/>
        </w:rPr>
      </w:pPr>
      <w:r w:rsidRPr="009B13CD">
        <w:rPr>
          <w:b/>
          <w:sz w:val="28"/>
          <w:szCs w:val="28"/>
        </w:rPr>
        <w:t>3.1. Исчерпывающий перечень административных процедур (действий)</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DE0D6D" w:rsidRPr="009B13CD" w:rsidRDefault="00DE0D6D" w:rsidP="00DE0D6D">
      <w:pPr>
        <w:ind w:firstLine="709"/>
        <w:jc w:val="both"/>
        <w:rPr>
          <w:color w:val="000000" w:themeColor="text1"/>
          <w:sz w:val="28"/>
          <w:szCs w:val="28"/>
        </w:rPr>
      </w:pPr>
      <w:r w:rsidRPr="009B13CD">
        <w:rPr>
          <w:sz w:val="28"/>
          <w:szCs w:val="28"/>
        </w:rPr>
        <w:lastRenderedPageBreak/>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9B13CD">
        <w:rPr>
          <w:color w:val="000000" w:themeColor="text1"/>
          <w:sz w:val="28"/>
          <w:szCs w:val="28"/>
        </w:rPr>
        <w:t>;</w:t>
      </w:r>
    </w:p>
    <w:p w:rsidR="00DE0D6D" w:rsidRPr="009B13CD" w:rsidRDefault="00DE0D6D" w:rsidP="00DE0D6D">
      <w:pPr>
        <w:ind w:firstLine="709"/>
        <w:jc w:val="both"/>
        <w:rPr>
          <w:sz w:val="28"/>
          <w:szCs w:val="28"/>
        </w:rPr>
      </w:pPr>
      <w:r w:rsidRPr="009B13CD">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 xml:space="preserve">рассмотрение заявления </w:t>
      </w:r>
      <w:r w:rsidRPr="009B13CD">
        <w:rPr>
          <w:sz w:val="28"/>
          <w:szCs w:val="28"/>
        </w:rPr>
        <w:t xml:space="preserve">о предоставлении муниципальной услуги </w:t>
      </w:r>
      <w:r w:rsidRPr="009B13CD">
        <w:rPr>
          <w:color w:val="000000" w:themeColor="text1"/>
          <w:sz w:val="28"/>
          <w:szCs w:val="28"/>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выдача заявителю результата предоставления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3.1.2. При предоставлении муниципальной услуги</w:t>
      </w:r>
      <w:r w:rsidR="00180F55" w:rsidRPr="009B13CD">
        <w:rPr>
          <w:color w:val="000000" w:themeColor="text1"/>
          <w:sz w:val="28"/>
          <w:szCs w:val="28"/>
        </w:rPr>
        <w:t xml:space="preserve"> </w:t>
      </w:r>
      <w:r w:rsidRPr="009B13CD">
        <w:rPr>
          <w:color w:val="000000" w:themeColor="text1"/>
          <w:sz w:val="28"/>
          <w:szCs w:val="28"/>
        </w:rPr>
        <w:t xml:space="preserve">в электронной форме посредством </w:t>
      </w:r>
      <w:r w:rsidR="00043844" w:rsidRPr="009B13CD">
        <w:rPr>
          <w:color w:val="000000" w:themeColor="text1"/>
          <w:sz w:val="28"/>
          <w:szCs w:val="28"/>
        </w:rPr>
        <w:t>е</w:t>
      </w:r>
      <w:r w:rsidRPr="009B13CD">
        <w:rPr>
          <w:color w:val="000000" w:themeColor="text1"/>
          <w:sz w:val="28"/>
          <w:szCs w:val="28"/>
        </w:rPr>
        <w:t xml:space="preserve">диного портала, </w:t>
      </w:r>
      <w:r w:rsidR="00043844" w:rsidRPr="009B13CD">
        <w:rPr>
          <w:color w:val="000000" w:themeColor="text1"/>
          <w:sz w:val="28"/>
          <w:szCs w:val="28"/>
        </w:rPr>
        <w:t>р</w:t>
      </w:r>
      <w:r w:rsidRPr="009B13CD">
        <w:rPr>
          <w:color w:val="000000" w:themeColor="text1"/>
          <w:sz w:val="28"/>
          <w:szCs w:val="28"/>
        </w:rPr>
        <w:t>егионального портала заявителю обеспечиваются следующие административные процедуры:</w:t>
      </w:r>
    </w:p>
    <w:p w:rsidR="00DE0D6D" w:rsidRPr="009B13CD" w:rsidRDefault="00DE0D6D" w:rsidP="00DE0D6D">
      <w:pPr>
        <w:autoSpaceDE w:val="0"/>
        <w:autoSpaceDN w:val="0"/>
        <w:adjustRightInd w:val="0"/>
        <w:ind w:firstLine="709"/>
        <w:jc w:val="both"/>
        <w:rPr>
          <w:color w:val="000000" w:themeColor="text1"/>
          <w:sz w:val="28"/>
          <w:szCs w:val="28"/>
        </w:rPr>
      </w:pPr>
      <w:bookmarkStart w:id="14" w:name="sub_10021"/>
      <w:bookmarkEnd w:id="14"/>
      <w:r w:rsidRPr="009B13CD">
        <w:rPr>
          <w:color w:val="000000" w:themeColor="text1"/>
          <w:sz w:val="28"/>
          <w:szCs w:val="28"/>
        </w:rPr>
        <w:t>получение информации о порядке и сроках предоставления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запись на прием в администрацию, МФЦ для подачи запроса о предоставлении муниципальной услуги (далее – запрос);</w:t>
      </w:r>
    </w:p>
    <w:p w:rsidR="00DE0D6D" w:rsidRPr="009B13CD"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9B13CD">
        <w:rPr>
          <w:color w:val="000000" w:themeColor="text1"/>
          <w:sz w:val="28"/>
          <w:szCs w:val="28"/>
        </w:rPr>
        <w:t>формирование запроса;</w:t>
      </w:r>
    </w:p>
    <w:p w:rsidR="00DE0D6D" w:rsidRPr="009B13CD"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9B13CD">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9B13CD">
        <w:rPr>
          <w:color w:val="000000" w:themeColor="text1"/>
          <w:sz w:val="28"/>
          <w:szCs w:val="28"/>
        </w:rPr>
        <w:t>получение результата предоставления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9B13CD">
        <w:rPr>
          <w:color w:val="000000" w:themeColor="text1"/>
          <w:sz w:val="28"/>
          <w:szCs w:val="28"/>
        </w:rPr>
        <w:t>получение сведений о ходе выполнения запроса;</w:t>
      </w:r>
    </w:p>
    <w:p w:rsidR="00DE0D6D" w:rsidRPr="009B13CD"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9B13CD">
        <w:rPr>
          <w:color w:val="000000" w:themeColor="text1"/>
          <w:sz w:val="28"/>
          <w:szCs w:val="28"/>
        </w:rPr>
        <w:t>осуществление оценки качества предоставления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9B13CD">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 xml:space="preserve">3.1.3. Предоставление муниципальной услуги в случае подачи заявления </w:t>
      </w:r>
      <w:r w:rsidRPr="009B13CD">
        <w:rPr>
          <w:sz w:val="28"/>
          <w:szCs w:val="28"/>
        </w:rPr>
        <w:t xml:space="preserve">о предоставлении муниципальной услуги </w:t>
      </w:r>
      <w:r w:rsidRPr="009B13CD">
        <w:rPr>
          <w:color w:val="000000" w:themeColor="text1"/>
          <w:sz w:val="28"/>
          <w:szCs w:val="28"/>
        </w:rPr>
        <w:t>в МФЦ включает в себя следующие административные процедуры (действия):</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E0D6D" w:rsidRPr="009B13CD" w:rsidRDefault="008830C2" w:rsidP="00DE0D6D">
      <w:pPr>
        <w:autoSpaceDE w:val="0"/>
        <w:autoSpaceDN w:val="0"/>
        <w:adjustRightInd w:val="0"/>
        <w:ind w:firstLine="709"/>
        <w:jc w:val="both"/>
        <w:rPr>
          <w:color w:val="000000" w:themeColor="text1"/>
          <w:sz w:val="28"/>
          <w:szCs w:val="28"/>
        </w:rPr>
      </w:pPr>
      <w:r w:rsidRPr="009B13CD">
        <w:rPr>
          <w:color w:val="000000" w:themeColor="text1"/>
          <w:sz w:val="28"/>
          <w:szCs w:val="28"/>
        </w:rPr>
        <w:t>направление пакета документов из МФЦ в администрацию</w:t>
      </w:r>
      <w:r w:rsidR="00DE0D6D" w:rsidRPr="009B13CD">
        <w:rPr>
          <w:color w:val="000000" w:themeColor="text1"/>
          <w:sz w:val="28"/>
          <w:szCs w:val="28"/>
        </w:rPr>
        <w:t>;</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передача администрацией результата предоставления муниципальной услуги в МФЦ;</w:t>
      </w:r>
    </w:p>
    <w:p w:rsidR="00DE0D6D" w:rsidRPr="009B13CD" w:rsidRDefault="00DE0D6D" w:rsidP="00DE0D6D">
      <w:pPr>
        <w:autoSpaceDE w:val="0"/>
        <w:autoSpaceDN w:val="0"/>
        <w:adjustRightInd w:val="0"/>
        <w:ind w:firstLine="709"/>
        <w:jc w:val="both"/>
        <w:rPr>
          <w:color w:val="000000" w:themeColor="text1"/>
          <w:sz w:val="28"/>
          <w:szCs w:val="28"/>
        </w:rPr>
      </w:pPr>
      <w:r w:rsidRPr="009B13CD">
        <w:rPr>
          <w:color w:val="000000" w:themeColor="text1"/>
          <w:sz w:val="28"/>
          <w:szCs w:val="28"/>
        </w:rPr>
        <w:t>выдача заявителю результата предоставления муниципальной услуги;</w:t>
      </w:r>
    </w:p>
    <w:p w:rsidR="003D1C2D" w:rsidRPr="009B13CD" w:rsidRDefault="00DE0D6D" w:rsidP="00752621">
      <w:pPr>
        <w:autoSpaceDE w:val="0"/>
        <w:autoSpaceDN w:val="0"/>
        <w:adjustRightInd w:val="0"/>
        <w:ind w:firstLine="709"/>
        <w:jc w:val="both"/>
        <w:rPr>
          <w:color w:val="000000" w:themeColor="text1"/>
          <w:sz w:val="28"/>
          <w:szCs w:val="28"/>
        </w:rPr>
      </w:pPr>
      <w:r w:rsidRPr="009B13CD">
        <w:rPr>
          <w:color w:val="000000" w:themeColor="text1"/>
          <w:sz w:val="28"/>
          <w:szCs w:val="28"/>
        </w:rPr>
        <w:t>досудебное обжалование решений и действий (бездействия) администрации, МФЦ, а также их должностных лиц, муни</w:t>
      </w:r>
      <w:r w:rsidR="00752621" w:rsidRPr="009B13CD">
        <w:rPr>
          <w:color w:val="000000" w:themeColor="text1"/>
          <w:sz w:val="28"/>
          <w:szCs w:val="28"/>
        </w:rPr>
        <w:t>ципальных служащих, работников.</w:t>
      </w:r>
    </w:p>
    <w:p w:rsidR="00752621" w:rsidRPr="009B13CD" w:rsidRDefault="00752621" w:rsidP="00752621">
      <w:pPr>
        <w:autoSpaceDE w:val="0"/>
        <w:autoSpaceDN w:val="0"/>
        <w:adjustRightInd w:val="0"/>
        <w:ind w:firstLine="709"/>
        <w:jc w:val="both"/>
        <w:rPr>
          <w:color w:val="000000" w:themeColor="text1"/>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 xml:space="preserve">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w:t>
      </w:r>
      <w:r w:rsidR="00043844" w:rsidRPr="009B13CD">
        <w:rPr>
          <w:sz w:val="28"/>
          <w:szCs w:val="28"/>
        </w:rPr>
        <w:t>е</w:t>
      </w:r>
      <w:r w:rsidRPr="009B13CD">
        <w:rPr>
          <w:sz w:val="28"/>
          <w:szCs w:val="28"/>
        </w:rPr>
        <w:t xml:space="preserve">диного портала, </w:t>
      </w:r>
      <w:r w:rsidR="00043844" w:rsidRPr="009B13CD">
        <w:rPr>
          <w:sz w:val="28"/>
          <w:szCs w:val="28"/>
        </w:rPr>
        <w:t>р</w:t>
      </w:r>
      <w:r w:rsidRPr="009B13CD">
        <w:rPr>
          <w:sz w:val="28"/>
          <w:szCs w:val="28"/>
        </w:rPr>
        <w:t>егионального портала.</w:t>
      </w:r>
    </w:p>
    <w:p w:rsidR="00DE0D6D" w:rsidRPr="009B13CD" w:rsidRDefault="00DE0D6D" w:rsidP="00DE0D6D">
      <w:pPr>
        <w:autoSpaceDE w:val="0"/>
        <w:autoSpaceDN w:val="0"/>
        <w:adjustRightInd w:val="0"/>
        <w:ind w:firstLine="709"/>
        <w:jc w:val="both"/>
        <w:rPr>
          <w:sz w:val="28"/>
          <w:szCs w:val="28"/>
        </w:rPr>
      </w:pPr>
      <w:r w:rsidRPr="009B13CD">
        <w:rPr>
          <w:sz w:val="28"/>
          <w:szCs w:val="28"/>
        </w:rPr>
        <w:t>3.2.2. При приеме заявления о предоставлении муниципальной услуги специалист</w:t>
      </w:r>
      <w:r w:rsidR="00180F55" w:rsidRPr="009B13CD">
        <w:rPr>
          <w:sz w:val="28"/>
          <w:szCs w:val="28"/>
        </w:rPr>
        <w:t xml:space="preserve"> </w:t>
      </w:r>
      <w:r w:rsidRPr="009B13CD">
        <w:rPr>
          <w:sz w:val="28"/>
          <w:szCs w:val="28"/>
        </w:rPr>
        <w:t>администрации, ответственный за предоставление муниципальной услуги (далее – исполнитель), выполняет следующие действия:</w:t>
      </w:r>
    </w:p>
    <w:p w:rsidR="00DE0D6D" w:rsidRPr="009B13CD" w:rsidRDefault="00DE0D6D" w:rsidP="00DE0D6D">
      <w:pPr>
        <w:autoSpaceDE w:val="0"/>
        <w:autoSpaceDN w:val="0"/>
        <w:adjustRightInd w:val="0"/>
        <w:ind w:firstLine="709"/>
        <w:jc w:val="both"/>
        <w:rPr>
          <w:sz w:val="28"/>
          <w:szCs w:val="28"/>
        </w:rPr>
      </w:pPr>
      <w:r w:rsidRPr="009B13C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9B13CD">
        <w:rPr>
          <w:sz w:val="28"/>
          <w:szCs w:val="28"/>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E0D6D" w:rsidRPr="009B13CD" w:rsidRDefault="00DE0D6D" w:rsidP="00DE0D6D">
      <w:pPr>
        <w:ind w:firstLine="709"/>
        <w:jc w:val="both"/>
        <w:rPr>
          <w:sz w:val="28"/>
          <w:szCs w:val="28"/>
        </w:rPr>
      </w:pPr>
      <w:r w:rsidRPr="009B13CD">
        <w:rPr>
          <w:sz w:val="28"/>
          <w:szCs w:val="28"/>
        </w:rPr>
        <w:t>устанавливает предмет обращения;</w:t>
      </w:r>
    </w:p>
    <w:p w:rsidR="00DE0D6D" w:rsidRPr="009B13CD" w:rsidRDefault="00DE0D6D" w:rsidP="00DE0D6D">
      <w:pPr>
        <w:autoSpaceDE w:val="0"/>
        <w:autoSpaceDN w:val="0"/>
        <w:adjustRightInd w:val="0"/>
        <w:ind w:firstLine="709"/>
        <w:jc w:val="both"/>
        <w:rPr>
          <w:sz w:val="28"/>
          <w:szCs w:val="28"/>
        </w:rPr>
      </w:pPr>
      <w:r w:rsidRPr="009B13CD">
        <w:rPr>
          <w:sz w:val="28"/>
          <w:szCs w:val="28"/>
        </w:rPr>
        <w:t>проверяет соответствие представленных документов установленным требованиям, удостоверяясь, что:</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9B13CD" w:rsidRDefault="00DE0D6D" w:rsidP="00DE0D6D">
      <w:pPr>
        <w:autoSpaceDE w:val="0"/>
        <w:autoSpaceDN w:val="0"/>
        <w:adjustRightInd w:val="0"/>
        <w:ind w:firstLine="709"/>
        <w:jc w:val="both"/>
        <w:rPr>
          <w:sz w:val="28"/>
          <w:szCs w:val="28"/>
        </w:rPr>
      </w:pPr>
      <w:r w:rsidRPr="009B13CD">
        <w:rPr>
          <w:sz w:val="28"/>
          <w:szCs w:val="28"/>
        </w:rPr>
        <w:t>тексты документов написаны разборчиво;</w:t>
      </w:r>
    </w:p>
    <w:p w:rsidR="00DE0D6D" w:rsidRPr="009B13CD" w:rsidRDefault="00DE0D6D" w:rsidP="00DE0D6D">
      <w:pPr>
        <w:autoSpaceDE w:val="0"/>
        <w:autoSpaceDN w:val="0"/>
        <w:adjustRightInd w:val="0"/>
        <w:ind w:firstLine="709"/>
        <w:jc w:val="both"/>
        <w:rPr>
          <w:sz w:val="28"/>
          <w:szCs w:val="28"/>
        </w:rPr>
      </w:pPr>
      <w:r w:rsidRPr="009B13CD">
        <w:rPr>
          <w:sz w:val="28"/>
          <w:szCs w:val="28"/>
        </w:rPr>
        <w:t>фамилии, имена и отчества физических лиц, адреса их мест жительства написаны полностью;</w:t>
      </w:r>
    </w:p>
    <w:p w:rsidR="00DE0D6D" w:rsidRPr="009B13CD" w:rsidRDefault="00DE0D6D" w:rsidP="00DE0D6D">
      <w:pPr>
        <w:autoSpaceDE w:val="0"/>
        <w:autoSpaceDN w:val="0"/>
        <w:adjustRightInd w:val="0"/>
        <w:ind w:firstLine="709"/>
        <w:jc w:val="both"/>
        <w:rPr>
          <w:sz w:val="28"/>
          <w:szCs w:val="28"/>
        </w:rPr>
      </w:pPr>
      <w:r w:rsidRPr="009B13CD">
        <w:rPr>
          <w:sz w:val="28"/>
          <w:szCs w:val="28"/>
        </w:rPr>
        <w:t>в документах нет подчисток, приписок, зачеркнутых слов и иных не оговоренных в них исправлений;</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не исполнены карандашом;</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не имеют повреждений, наличие которых не позволяет однозначно истолковать их содержание;</w:t>
      </w:r>
    </w:p>
    <w:p w:rsidR="00DE0D6D" w:rsidRPr="009B13CD" w:rsidRDefault="00DE0D6D" w:rsidP="00DE0D6D">
      <w:pPr>
        <w:autoSpaceDE w:val="0"/>
        <w:autoSpaceDN w:val="0"/>
        <w:adjustRightInd w:val="0"/>
        <w:ind w:firstLine="709"/>
        <w:jc w:val="both"/>
        <w:rPr>
          <w:sz w:val="28"/>
          <w:szCs w:val="28"/>
        </w:rPr>
      </w:pPr>
      <w:r w:rsidRPr="009B13CD">
        <w:rPr>
          <w:sz w:val="28"/>
          <w:szCs w:val="28"/>
        </w:rPr>
        <w:t>срок действия документов не истек;</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содержат информацию, необходимую для предоставления муниципальной услуги, указанной в заявлении;</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представлены в полном объеме;</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необходимости осуществляет копирование документов;</w:t>
      </w:r>
    </w:p>
    <w:p w:rsidR="00DE0D6D" w:rsidRPr="009B13CD" w:rsidRDefault="00DE0D6D" w:rsidP="00DE0D6D">
      <w:pPr>
        <w:autoSpaceDE w:val="0"/>
        <w:autoSpaceDN w:val="0"/>
        <w:adjustRightInd w:val="0"/>
        <w:ind w:firstLine="709"/>
        <w:jc w:val="both"/>
        <w:rPr>
          <w:sz w:val="28"/>
          <w:szCs w:val="28"/>
        </w:rPr>
      </w:pPr>
      <w:r w:rsidRPr="009B13CD">
        <w:rPr>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E0D6D" w:rsidRPr="009B13CD" w:rsidRDefault="00DE0D6D" w:rsidP="00DE0D6D">
      <w:pPr>
        <w:autoSpaceDE w:val="0"/>
        <w:autoSpaceDN w:val="0"/>
        <w:adjustRightInd w:val="0"/>
        <w:ind w:firstLine="709"/>
        <w:jc w:val="both"/>
        <w:rPr>
          <w:sz w:val="28"/>
          <w:szCs w:val="28"/>
        </w:rPr>
      </w:pPr>
      <w:r w:rsidRPr="009B13CD">
        <w:rPr>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наличии</w:t>
      </w:r>
      <w:r w:rsidR="00180F55" w:rsidRPr="009B13CD">
        <w:rPr>
          <w:sz w:val="28"/>
          <w:szCs w:val="28"/>
        </w:rPr>
        <w:t xml:space="preserve"> </w:t>
      </w:r>
      <w:r w:rsidRPr="009B13CD">
        <w:rPr>
          <w:sz w:val="28"/>
          <w:szCs w:val="28"/>
        </w:rPr>
        <w:t>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отсутствии оснований для отказа в приеме документов обеспечивает регистрацию заявления</w:t>
      </w:r>
      <w:r w:rsidR="00180F55" w:rsidRPr="009B13CD">
        <w:rPr>
          <w:sz w:val="28"/>
          <w:szCs w:val="28"/>
        </w:rPr>
        <w:t xml:space="preserve"> </w:t>
      </w:r>
      <w:r w:rsidRPr="009B13CD">
        <w:rPr>
          <w:sz w:val="28"/>
          <w:szCs w:val="28"/>
        </w:rPr>
        <w:t>и выдает заявителю расписку в получении заявления и документов.</w:t>
      </w: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3.2.3. Срок исполнения административной процедуры составляет 1 (один) рабочий день.</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3.2.4. Результатом административной процедуры является регистрация заявления и прилагаемых к нему документов.</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3.3.1. Основанием для начала административной процедуры является регистрация заявления </w:t>
      </w:r>
      <w:r w:rsidRPr="009B13CD">
        <w:rPr>
          <w:color w:val="000000"/>
          <w:sz w:val="28"/>
          <w:szCs w:val="28"/>
        </w:rPr>
        <w:t>и прилагаемых к нему документов, представленных заявителем</w:t>
      </w:r>
      <w:r w:rsidRPr="009B13CD">
        <w:rPr>
          <w:sz w:val="28"/>
          <w:szCs w:val="28"/>
        </w:rPr>
        <w:t>.</w:t>
      </w:r>
    </w:p>
    <w:p w:rsidR="00DE0D6D" w:rsidRPr="009B13CD" w:rsidRDefault="00DE0D6D" w:rsidP="00DE0D6D">
      <w:pPr>
        <w:autoSpaceDE w:val="0"/>
        <w:autoSpaceDN w:val="0"/>
        <w:adjustRightInd w:val="0"/>
        <w:ind w:firstLine="709"/>
        <w:jc w:val="both"/>
        <w:rPr>
          <w:sz w:val="28"/>
          <w:szCs w:val="28"/>
        </w:rPr>
      </w:pPr>
      <w:r w:rsidRPr="009B13CD">
        <w:rPr>
          <w:sz w:val="28"/>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DE0D6D" w:rsidRPr="009B13CD" w:rsidRDefault="00DE0D6D" w:rsidP="00DE0D6D">
      <w:pPr>
        <w:autoSpaceDE w:val="0"/>
        <w:autoSpaceDN w:val="0"/>
        <w:adjustRightInd w:val="0"/>
        <w:ind w:firstLine="709"/>
        <w:jc w:val="both"/>
        <w:rPr>
          <w:sz w:val="28"/>
          <w:szCs w:val="28"/>
        </w:rPr>
      </w:pPr>
      <w:proofErr w:type="gramStart"/>
      <w:r w:rsidRPr="009B13CD">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DE0D6D" w:rsidRPr="009B13CD" w:rsidRDefault="00DE0D6D" w:rsidP="00DE0D6D">
      <w:pPr>
        <w:autoSpaceDE w:val="0"/>
        <w:autoSpaceDN w:val="0"/>
        <w:adjustRightInd w:val="0"/>
        <w:ind w:firstLine="709"/>
        <w:jc w:val="both"/>
        <w:rPr>
          <w:sz w:val="28"/>
          <w:szCs w:val="28"/>
        </w:rPr>
      </w:pPr>
      <w:proofErr w:type="gramStart"/>
      <w:r w:rsidRPr="009B13CD">
        <w:rPr>
          <w:sz w:val="28"/>
          <w:szCs w:val="28"/>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9B13CD">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Pr="009B13CD" w:rsidRDefault="00DE0D6D" w:rsidP="00DE0D6D">
      <w:pPr>
        <w:autoSpaceDE w:val="0"/>
        <w:autoSpaceDN w:val="0"/>
        <w:adjustRightInd w:val="0"/>
        <w:ind w:firstLine="709"/>
        <w:jc w:val="both"/>
        <w:rPr>
          <w:sz w:val="28"/>
          <w:szCs w:val="28"/>
        </w:rPr>
      </w:pPr>
      <w:r w:rsidRPr="009B13CD">
        <w:rPr>
          <w:sz w:val="28"/>
          <w:szCs w:val="28"/>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E0D6D" w:rsidRPr="009B13CD" w:rsidRDefault="00DE0D6D" w:rsidP="00DE0D6D">
      <w:pPr>
        <w:autoSpaceDE w:val="0"/>
        <w:autoSpaceDN w:val="0"/>
        <w:adjustRightInd w:val="0"/>
        <w:ind w:firstLine="709"/>
        <w:jc w:val="both"/>
        <w:rPr>
          <w:sz w:val="28"/>
          <w:szCs w:val="28"/>
        </w:rPr>
      </w:pPr>
      <w:bookmarkStart w:id="29" w:name="sub_367"/>
      <w:r w:rsidRPr="009B13CD">
        <w:rPr>
          <w:sz w:val="28"/>
          <w:szCs w:val="28"/>
        </w:rPr>
        <w:t>3.3.4. Исполнитель приобщает документы, полученные по результатам межведомственных запросов, к документам, представленным заявителем.</w:t>
      </w:r>
    </w:p>
    <w:p w:rsidR="00DE0D6D" w:rsidRPr="009B13CD" w:rsidRDefault="00DE0D6D" w:rsidP="00DE0D6D">
      <w:pPr>
        <w:autoSpaceDE w:val="0"/>
        <w:autoSpaceDN w:val="0"/>
        <w:adjustRightInd w:val="0"/>
        <w:ind w:firstLine="709"/>
        <w:jc w:val="both"/>
        <w:rPr>
          <w:sz w:val="28"/>
          <w:szCs w:val="28"/>
        </w:rPr>
      </w:pPr>
      <w:r w:rsidRPr="009B13CD">
        <w:rPr>
          <w:sz w:val="28"/>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DE0D6D" w:rsidRPr="009B13CD" w:rsidRDefault="00DE0D6D" w:rsidP="00DE0D6D">
      <w:pPr>
        <w:autoSpaceDE w:val="0"/>
        <w:autoSpaceDN w:val="0"/>
        <w:adjustRightInd w:val="0"/>
        <w:ind w:firstLine="709"/>
        <w:jc w:val="both"/>
        <w:rPr>
          <w:sz w:val="28"/>
          <w:szCs w:val="28"/>
        </w:rPr>
      </w:pPr>
      <w:r w:rsidRPr="009B13CD">
        <w:rPr>
          <w:sz w:val="28"/>
          <w:szCs w:val="28"/>
        </w:rPr>
        <w:t>3.3.6. Способом фиксации результата административной процедуры является приобщение полученных по результатам межведомственных запросов</w:t>
      </w:r>
      <w:r w:rsidR="00180F55" w:rsidRPr="009B13CD">
        <w:rPr>
          <w:sz w:val="28"/>
          <w:szCs w:val="28"/>
        </w:rPr>
        <w:t xml:space="preserve"> </w:t>
      </w:r>
      <w:r w:rsidRPr="009B13CD">
        <w:rPr>
          <w:sz w:val="28"/>
          <w:szCs w:val="28"/>
        </w:rPr>
        <w:t>документов к документам, представленным заявителем.</w:t>
      </w:r>
    </w:p>
    <w:bookmarkEnd w:id="29"/>
    <w:p w:rsidR="00DE0D6D" w:rsidRPr="009B13CD" w:rsidRDefault="00DE0D6D" w:rsidP="00DE0D6D">
      <w:pPr>
        <w:autoSpaceDE w:val="0"/>
        <w:autoSpaceDN w:val="0"/>
        <w:adjustRightInd w:val="0"/>
        <w:jc w:val="both"/>
        <w:rPr>
          <w:sz w:val="28"/>
          <w:szCs w:val="28"/>
        </w:rPr>
      </w:pPr>
    </w:p>
    <w:p w:rsidR="00DE0D6D" w:rsidRPr="009B13CD" w:rsidRDefault="00DE0D6D" w:rsidP="00DE0D6D">
      <w:pPr>
        <w:ind w:right="-6"/>
        <w:jc w:val="center"/>
        <w:rPr>
          <w:b/>
          <w:sz w:val="28"/>
          <w:szCs w:val="28"/>
        </w:rPr>
      </w:pPr>
      <w:r w:rsidRPr="009B13CD">
        <w:rPr>
          <w:b/>
          <w:sz w:val="28"/>
          <w:szCs w:val="28"/>
        </w:rPr>
        <w:lastRenderedPageBreak/>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180F55" w:rsidRPr="009B13CD">
        <w:rPr>
          <w:b/>
          <w:sz w:val="28"/>
          <w:szCs w:val="28"/>
        </w:rPr>
        <w:t xml:space="preserve"> </w:t>
      </w:r>
      <w:r w:rsidRPr="009B13CD">
        <w:rPr>
          <w:b/>
          <w:sz w:val="28"/>
          <w:szCs w:val="28"/>
        </w:rPr>
        <w:t>формирование результата предоставления муниципальной услуги</w:t>
      </w:r>
    </w:p>
    <w:p w:rsidR="00DE0D6D" w:rsidRPr="009B13CD" w:rsidRDefault="00DE0D6D" w:rsidP="00DE0D6D">
      <w:pPr>
        <w:ind w:right="-6"/>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rFonts w:eastAsia="Calibri"/>
          <w:sz w:val="28"/>
          <w:szCs w:val="28"/>
        </w:rPr>
        <w:t xml:space="preserve">3.4.1. </w:t>
      </w:r>
      <w:r w:rsidRPr="009B13CD">
        <w:rPr>
          <w:sz w:val="28"/>
          <w:szCs w:val="28"/>
        </w:rPr>
        <w:t>Основанием для начала административной процедуры является формирование</w:t>
      </w:r>
      <w:r w:rsidR="00180F55" w:rsidRPr="009B13CD">
        <w:rPr>
          <w:sz w:val="28"/>
          <w:szCs w:val="28"/>
        </w:rPr>
        <w:t xml:space="preserve"> </w:t>
      </w:r>
      <w:r w:rsidRPr="009B13CD">
        <w:rPr>
          <w:sz w:val="28"/>
          <w:szCs w:val="28"/>
        </w:rPr>
        <w:t>пакета документов из документов, представленных заявителем, и документов, полученных по результатам межведомственных запросов.</w:t>
      </w:r>
    </w:p>
    <w:p w:rsidR="00290E30" w:rsidRPr="009B13CD" w:rsidRDefault="00DE0D6D" w:rsidP="00DE0D6D">
      <w:pPr>
        <w:autoSpaceDE w:val="0"/>
        <w:autoSpaceDN w:val="0"/>
        <w:adjustRightInd w:val="0"/>
        <w:ind w:firstLine="709"/>
        <w:jc w:val="both"/>
        <w:rPr>
          <w:rFonts w:eastAsia="Calibri"/>
          <w:sz w:val="28"/>
          <w:szCs w:val="28"/>
          <w:lang w:eastAsia="en-US"/>
        </w:rPr>
      </w:pPr>
      <w:r w:rsidRPr="009B13CD">
        <w:rPr>
          <w:sz w:val="28"/>
          <w:szCs w:val="28"/>
        </w:rPr>
        <w:t xml:space="preserve">3.4.2. </w:t>
      </w:r>
      <w:r w:rsidR="00290E30" w:rsidRPr="009B13CD">
        <w:rPr>
          <w:rFonts w:eastAsia="Calibri"/>
          <w:sz w:val="28"/>
          <w:szCs w:val="28"/>
          <w:lang w:eastAsia="en-US"/>
        </w:rPr>
        <w:t>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DE0D6D" w:rsidRPr="009B13CD" w:rsidRDefault="00290E30" w:rsidP="00DE0D6D">
      <w:pPr>
        <w:autoSpaceDE w:val="0"/>
        <w:autoSpaceDN w:val="0"/>
        <w:adjustRightInd w:val="0"/>
        <w:ind w:firstLine="709"/>
        <w:jc w:val="both"/>
        <w:rPr>
          <w:sz w:val="28"/>
          <w:szCs w:val="28"/>
        </w:rPr>
      </w:pPr>
      <w:r w:rsidRPr="009B13CD">
        <w:rPr>
          <w:sz w:val="28"/>
          <w:szCs w:val="28"/>
        </w:rPr>
        <w:t>3.4.3. П</w:t>
      </w:r>
      <w:r w:rsidR="00DE0D6D" w:rsidRPr="009B13CD">
        <w:rPr>
          <w:sz w:val="28"/>
          <w:szCs w:val="28"/>
        </w:rPr>
        <w:t>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00180F55" w:rsidRPr="009B13CD">
        <w:rPr>
          <w:sz w:val="28"/>
          <w:szCs w:val="28"/>
        </w:rPr>
        <w:t xml:space="preserve"> </w:t>
      </w:r>
      <w:r w:rsidR="0001641E" w:rsidRPr="009B13CD">
        <w:rPr>
          <w:sz w:val="28"/>
          <w:szCs w:val="28"/>
        </w:rPr>
        <w:t>порубочный билет</w:t>
      </w:r>
      <w:r w:rsidR="00DE0D6D" w:rsidRPr="009B13CD">
        <w:rPr>
          <w:sz w:val="28"/>
          <w:szCs w:val="28"/>
        </w:rPr>
        <w:t xml:space="preserve">, подписание главой администрации, а также </w:t>
      </w:r>
      <w:r w:rsidR="002F31A5" w:rsidRPr="009B13CD">
        <w:rPr>
          <w:sz w:val="28"/>
          <w:szCs w:val="28"/>
        </w:rPr>
        <w:t>внесение сведений в журнал регистрации порубочных билетов</w:t>
      </w:r>
      <w:r w:rsidRPr="009B13CD">
        <w:rPr>
          <w:sz w:val="28"/>
          <w:szCs w:val="28"/>
        </w:rPr>
        <w:t>.</w:t>
      </w:r>
    </w:p>
    <w:p w:rsidR="00290E30" w:rsidRPr="009B13CD" w:rsidRDefault="00290E30" w:rsidP="00290E30">
      <w:pPr>
        <w:autoSpaceDE w:val="0"/>
        <w:autoSpaceDN w:val="0"/>
        <w:adjustRightInd w:val="0"/>
        <w:ind w:firstLine="709"/>
        <w:jc w:val="both"/>
        <w:rPr>
          <w:sz w:val="28"/>
          <w:szCs w:val="28"/>
        </w:rPr>
      </w:pPr>
      <w:r w:rsidRPr="009B13CD">
        <w:rPr>
          <w:sz w:val="28"/>
          <w:szCs w:val="28"/>
        </w:rPr>
        <w:t>3.4.4. П</w:t>
      </w:r>
      <w:r w:rsidR="00DE0D6D" w:rsidRPr="009B13CD">
        <w:rPr>
          <w:sz w:val="28"/>
          <w:szCs w:val="28"/>
        </w:rPr>
        <w:t>ри наличии хотя бы одного из оснований, указанных в пункте 2.10.2 подраздела 2.10 раздела 2настоящего регламента, оформляет уведомление об отказе в предоставлении муниципальной услуги, обеспечивает его подписание главой администрации,</w:t>
      </w:r>
      <w:r w:rsidR="00180F55" w:rsidRPr="009B13CD">
        <w:rPr>
          <w:sz w:val="28"/>
          <w:szCs w:val="28"/>
        </w:rPr>
        <w:t xml:space="preserve"> </w:t>
      </w:r>
      <w:r w:rsidR="00DE0D6D" w:rsidRPr="009B13CD">
        <w:rPr>
          <w:sz w:val="28"/>
          <w:szCs w:val="28"/>
        </w:rPr>
        <w:t>а также регистрацию специалистом администрации, ответственным за делопроизводство.</w:t>
      </w:r>
    </w:p>
    <w:p w:rsidR="002F31A5" w:rsidRPr="009B13CD" w:rsidRDefault="002F31A5" w:rsidP="002F31A5">
      <w:pPr>
        <w:autoSpaceDE w:val="0"/>
        <w:autoSpaceDN w:val="0"/>
        <w:adjustRightInd w:val="0"/>
        <w:ind w:firstLine="709"/>
        <w:jc w:val="both"/>
        <w:rPr>
          <w:sz w:val="28"/>
          <w:szCs w:val="28"/>
        </w:rPr>
      </w:pPr>
      <w:r w:rsidRPr="009B13CD">
        <w:rPr>
          <w:sz w:val="28"/>
          <w:szCs w:val="28"/>
        </w:rPr>
        <w:t>3.4.</w:t>
      </w:r>
      <w:r w:rsidR="00290E30" w:rsidRPr="009B13CD">
        <w:rPr>
          <w:sz w:val="28"/>
          <w:szCs w:val="28"/>
        </w:rPr>
        <w:t>5</w:t>
      </w:r>
      <w:r w:rsidRPr="009B13CD">
        <w:rPr>
          <w:sz w:val="28"/>
          <w:szCs w:val="28"/>
        </w:rPr>
        <w:t xml:space="preserve">. </w:t>
      </w:r>
      <w:proofErr w:type="gramStart"/>
      <w:r w:rsidRPr="009B13CD">
        <w:rPr>
          <w:sz w:val="28"/>
          <w:szCs w:val="28"/>
        </w:rPr>
        <w:t xml:space="preserve">При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w:t>
      </w:r>
      <w:r w:rsidR="00A12497" w:rsidRPr="009B13CD">
        <w:rPr>
          <w:sz w:val="28"/>
          <w:szCs w:val="28"/>
        </w:rPr>
        <w:t xml:space="preserve">согласно приложению № 3 к </w:t>
      </w:r>
      <w:r w:rsidR="003727CC" w:rsidRPr="009B13CD">
        <w:rPr>
          <w:sz w:val="28"/>
          <w:szCs w:val="28"/>
        </w:rPr>
        <w:t xml:space="preserve">настоящему </w:t>
      </w:r>
      <w:r w:rsidR="00A12497" w:rsidRPr="009B13CD">
        <w:rPr>
          <w:sz w:val="28"/>
          <w:szCs w:val="28"/>
        </w:rPr>
        <w:t xml:space="preserve">регламенту </w:t>
      </w:r>
      <w:r w:rsidRPr="009B13CD">
        <w:rPr>
          <w:sz w:val="28"/>
          <w:szCs w:val="28"/>
        </w:rPr>
        <w:t xml:space="preserve">и выполняют расчёт платы за проведение компенсационного озеленения при уничтожении зелёных насаждений (далее - плата), </w:t>
      </w:r>
      <w:r w:rsidR="00A12497" w:rsidRPr="009B13CD">
        <w:rPr>
          <w:sz w:val="28"/>
          <w:szCs w:val="28"/>
        </w:rPr>
        <w:t>если принято решение о предоставлении муниципальной услуги, и заявитель не освобожден от</w:t>
      </w:r>
      <w:proofErr w:type="gramEnd"/>
      <w:r w:rsidR="00A12497" w:rsidRPr="009B13CD">
        <w:rPr>
          <w:sz w:val="28"/>
          <w:szCs w:val="28"/>
        </w:rPr>
        <w:t xml:space="preserve"> обязанности платы по закону, </w:t>
      </w:r>
      <w:r w:rsidRPr="009B13CD">
        <w:rPr>
          <w:sz w:val="28"/>
          <w:szCs w:val="28"/>
        </w:rPr>
        <w:t xml:space="preserve">которые подписываются </w:t>
      </w:r>
      <w:r w:rsidR="00290E30" w:rsidRPr="009B13CD">
        <w:rPr>
          <w:sz w:val="28"/>
          <w:szCs w:val="28"/>
        </w:rPr>
        <w:t>главой администрации</w:t>
      </w:r>
      <w:r w:rsidRPr="009B13CD">
        <w:rPr>
          <w:sz w:val="28"/>
          <w:szCs w:val="28"/>
        </w:rPr>
        <w:t>.</w:t>
      </w:r>
    </w:p>
    <w:p w:rsidR="002F31A5" w:rsidRPr="009B13CD" w:rsidRDefault="00290E30" w:rsidP="002F31A5">
      <w:pPr>
        <w:autoSpaceDE w:val="0"/>
        <w:autoSpaceDN w:val="0"/>
        <w:adjustRightInd w:val="0"/>
        <w:ind w:firstLine="709"/>
        <w:jc w:val="both"/>
        <w:rPr>
          <w:sz w:val="28"/>
          <w:szCs w:val="28"/>
        </w:rPr>
      </w:pPr>
      <w:r w:rsidRPr="009B13CD">
        <w:rPr>
          <w:sz w:val="28"/>
          <w:szCs w:val="28"/>
        </w:rPr>
        <w:t>3.4.6</w:t>
      </w:r>
      <w:r w:rsidR="002F31A5" w:rsidRPr="009B13CD">
        <w:rPr>
          <w:sz w:val="28"/>
          <w:szCs w:val="28"/>
        </w:rPr>
        <w:t xml:space="preserve">. </w:t>
      </w:r>
      <w:proofErr w:type="gramStart"/>
      <w:r w:rsidR="002F31A5" w:rsidRPr="009B13CD">
        <w:rPr>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Pr="009B13CD">
        <w:rPr>
          <w:sz w:val="28"/>
          <w:szCs w:val="28"/>
        </w:rPr>
        <w:t>главой администрации</w:t>
      </w:r>
      <w:r w:rsidR="002F31A5" w:rsidRPr="009B13CD">
        <w:rPr>
          <w:sz w:val="28"/>
          <w:szCs w:val="28"/>
        </w:rPr>
        <w:t>.</w:t>
      </w:r>
      <w:proofErr w:type="gramEnd"/>
    </w:p>
    <w:p w:rsidR="00DE0D6D" w:rsidRPr="009B13CD" w:rsidRDefault="00DE0D6D" w:rsidP="00DE0D6D">
      <w:pPr>
        <w:autoSpaceDE w:val="0"/>
        <w:autoSpaceDN w:val="0"/>
        <w:adjustRightInd w:val="0"/>
        <w:ind w:firstLine="709"/>
        <w:jc w:val="both"/>
        <w:rPr>
          <w:sz w:val="28"/>
          <w:szCs w:val="28"/>
        </w:rPr>
      </w:pPr>
      <w:r w:rsidRPr="009B13CD">
        <w:rPr>
          <w:sz w:val="28"/>
          <w:szCs w:val="28"/>
        </w:rPr>
        <w:t>3.4.</w:t>
      </w:r>
      <w:r w:rsidR="00290E30" w:rsidRPr="009B13CD">
        <w:rPr>
          <w:sz w:val="28"/>
          <w:szCs w:val="28"/>
        </w:rPr>
        <w:t>7</w:t>
      </w:r>
      <w:r w:rsidRPr="009B13CD">
        <w:rPr>
          <w:sz w:val="28"/>
          <w:szCs w:val="28"/>
        </w:rPr>
        <w:t xml:space="preserve">. Результатом административной процедуры является регистрация </w:t>
      </w:r>
      <w:r w:rsidR="002F31A5" w:rsidRPr="009B13CD">
        <w:rPr>
          <w:sz w:val="28"/>
          <w:szCs w:val="28"/>
        </w:rPr>
        <w:t>порубочного билета</w:t>
      </w:r>
      <w:r w:rsidR="00180F55" w:rsidRPr="009B13CD">
        <w:rPr>
          <w:sz w:val="28"/>
          <w:szCs w:val="28"/>
        </w:rPr>
        <w:t xml:space="preserve"> </w:t>
      </w:r>
      <w:r w:rsidRPr="009B13CD">
        <w:rPr>
          <w:sz w:val="28"/>
          <w:szCs w:val="28"/>
        </w:rPr>
        <w:t>или уведомления об отказе в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3.4.</w:t>
      </w:r>
      <w:r w:rsidR="00290E30" w:rsidRPr="009B13CD">
        <w:rPr>
          <w:sz w:val="28"/>
          <w:szCs w:val="28"/>
        </w:rPr>
        <w:t>8</w:t>
      </w:r>
      <w:r w:rsidRPr="009B13CD">
        <w:rPr>
          <w:sz w:val="28"/>
          <w:szCs w:val="28"/>
        </w:rPr>
        <w:t xml:space="preserve">. Способом фиксации результата административной процедуры является регистрация </w:t>
      </w:r>
      <w:r w:rsidR="002F31A5" w:rsidRPr="009B13CD">
        <w:rPr>
          <w:sz w:val="28"/>
          <w:szCs w:val="28"/>
        </w:rPr>
        <w:t>порубочного билета</w:t>
      </w:r>
      <w:r w:rsidR="00180F55" w:rsidRPr="009B13CD">
        <w:rPr>
          <w:sz w:val="28"/>
          <w:szCs w:val="28"/>
        </w:rPr>
        <w:t xml:space="preserve"> </w:t>
      </w:r>
      <w:r w:rsidRPr="009B13CD">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9B13CD" w:rsidRDefault="00290E30" w:rsidP="00DE0D6D">
      <w:pPr>
        <w:autoSpaceDE w:val="0"/>
        <w:autoSpaceDN w:val="0"/>
        <w:adjustRightInd w:val="0"/>
        <w:ind w:firstLine="709"/>
        <w:jc w:val="both"/>
        <w:rPr>
          <w:sz w:val="28"/>
          <w:szCs w:val="28"/>
        </w:rPr>
      </w:pPr>
      <w:r w:rsidRPr="009B13CD">
        <w:rPr>
          <w:sz w:val="28"/>
          <w:szCs w:val="28"/>
        </w:rPr>
        <w:t>3.4.9. Процедуры, указанные в подпунктах 3.4.2.–3.4.6.</w:t>
      </w:r>
      <w:r w:rsidR="00274042" w:rsidRPr="009B13CD">
        <w:rPr>
          <w:sz w:val="28"/>
          <w:szCs w:val="28"/>
        </w:rPr>
        <w:t xml:space="preserve"> </w:t>
      </w:r>
      <w:r w:rsidRPr="009B13CD">
        <w:rPr>
          <w:sz w:val="28"/>
          <w:szCs w:val="28"/>
        </w:rPr>
        <w:t>подраздела</w:t>
      </w:r>
      <w:r w:rsidR="00274042" w:rsidRPr="009B13CD">
        <w:rPr>
          <w:sz w:val="28"/>
          <w:szCs w:val="28"/>
        </w:rPr>
        <w:t xml:space="preserve"> </w:t>
      </w:r>
      <w:r w:rsidRPr="009B13CD">
        <w:rPr>
          <w:sz w:val="28"/>
          <w:szCs w:val="28"/>
        </w:rPr>
        <w:t>3.4 раздела 3 настоящего регламента не должны превышать 15 рабочих дней со дня подачи заявления</w:t>
      </w:r>
      <w:r w:rsidR="00A12497" w:rsidRPr="009B13CD">
        <w:rPr>
          <w:sz w:val="28"/>
          <w:szCs w:val="28"/>
        </w:rPr>
        <w:t>.</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color w:val="000000" w:themeColor="text1"/>
          <w:sz w:val="28"/>
          <w:szCs w:val="28"/>
        </w:rPr>
      </w:pPr>
      <w:r w:rsidRPr="009B13CD">
        <w:rPr>
          <w:b/>
          <w:sz w:val="28"/>
          <w:szCs w:val="28"/>
        </w:rPr>
        <w:t xml:space="preserve">3.5. </w:t>
      </w:r>
      <w:r w:rsidRPr="009B13CD">
        <w:rPr>
          <w:b/>
          <w:color w:val="000000" w:themeColor="text1"/>
          <w:sz w:val="28"/>
          <w:szCs w:val="28"/>
        </w:rPr>
        <w:t>Выдача заявителю результата предоставления муниципальной услуги</w:t>
      </w:r>
    </w:p>
    <w:p w:rsidR="00DE0D6D" w:rsidRPr="009B13CD" w:rsidRDefault="00DE0D6D" w:rsidP="00DE0D6D">
      <w:pPr>
        <w:autoSpaceDE w:val="0"/>
        <w:autoSpaceDN w:val="0"/>
        <w:adjustRightInd w:val="0"/>
        <w:jc w:val="both"/>
        <w:rPr>
          <w:color w:val="000000" w:themeColor="text1"/>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3.5.1. Основанием для начала административной процедуры является регистрация </w:t>
      </w:r>
      <w:r w:rsidR="001D49CB" w:rsidRPr="009B13CD">
        <w:rPr>
          <w:sz w:val="28"/>
          <w:szCs w:val="28"/>
        </w:rPr>
        <w:t>порубочного билета</w:t>
      </w:r>
      <w:r w:rsidR="00180F55" w:rsidRPr="009B13CD">
        <w:rPr>
          <w:sz w:val="28"/>
          <w:szCs w:val="28"/>
        </w:rPr>
        <w:t xml:space="preserve"> </w:t>
      </w:r>
      <w:r w:rsidRPr="009B13CD">
        <w:rPr>
          <w:sz w:val="28"/>
          <w:szCs w:val="28"/>
        </w:rPr>
        <w:t>или уведомления об отказе в предоставлении муниципальной услуги.</w:t>
      </w:r>
    </w:p>
    <w:p w:rsidR="00DE0D6D" w:rsidRPr="009B13CD" w:rsidRDefault="00DE0D6D" w:rsidP="00DE0D6D">
      <w:pPr>
        <w:ind w:firstLine="709"/>
        <w:jc w:val="both"/>
        <w:rPr>
          <w:sz w:val="28"/>
          <w:szCs w:val="28"/>
        </w:rPr>
      </w:pPr>
      <w:r w:rsidRPr="009B13CD">
        <w:rPr>
          <w:rFonts w:eastAsia="Calibri"/>
          <w:sz w:val="28"/>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DE0D6D" w:rsidRPr="009B13CD" w:rsidRDefault="00DE0D6D" w:rsidP="00DE0D6D">
      <w:pPr>
        <w:ind w:firstLine="709"/>
        <w:jc w:val="both"/>
        <w:rPr>
          <w:sz w:val="28"/>
          <w:szCs w:val="28"/>
        </w:rPr>
      </w:pPr>
      <w:r w:rsidRPr="009B13CD">
        <w:rPr>
          <w:sz w:val="28"/>
          <w:szCs w:val="28"/>
        </w:rPr>
        <w:t xml:space="preserve">3.5.3. В течение двух рабочих дней со дня </w:t>
      </w:r>
      <w:r w:rsidRPr="009B13CD">
        <w:rPr>
          <w:rFonts w:eastAsia="Calibri"/>
          <w:sz w:val="28"/>
          <w:szCs w:val="28"/>
        </w:rPr>
        <w:t xml:space="preserve">регистрации </w:t>
      </w:r>
      <w:r w:rsidRPr="009B13CD">
        <w:rPr>
          <w:sz w:val="28"/>
          <w:szCs w:val="28"/>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E0D6D" w:rsidRPr="009B13CD" w:rsidRDefault="00DE0D6D" w:rsidP="00DE0D6D">
      <w:pPr>
        <w:ind w:firstLine="709"/>
        <w:jc w:val="both"/>
        <w:rPr>
          <w:sz w:val="28"/>
          <w:szCs w:val="28"/>
        </w:rPr>
      </w:pPr>
      <w:r w:rsidRPr="009B13CD">
        <w:rPr>
          <w:sz w:val="28"/>
          <w:szCs w:val="28"/>
        </w:rPr>
        <w:t>3.5.4. Для получения результата предоставления муниципальной услуги заявитель прибывает с документом, удостоверяющим личность.</w:t>
      </w:r>
    </w:p>
    <w:p w:rsidR="00DE0D6D" w:rsidRPr="009B13CD" w:rsidRDefault="00DE0D6D" w:rsidP="00DE0D6D">
      <w:pPr>
        <w:ind w:firstLine="709"/>
        <w:jc w:val="both"/>
        <w:rPr>
          <w:sz w:val="28"/>
          <w:szCs w:val="28"/>
        </w:rPr>
      </w:pPr>
      <w:r w:rsidRPr="009B13CD">
        <w:rPr>
          <w:sz w:val="28"/>
          <w:szCs w:val="28"/>
        </w:rPr>
        <w:t>При выдаче документов исполнитель:</w:t>
      </w:r>
    </w:p>
    <w:p w:rsidR="00DE0D6D" w:rsidRPr="009B13CD" w:rsidRDefault="00DE0D6D" w:rsidP="00DE0D6D">
      <w:pPr>
        <w:autoSpaceDE w:val="0"/>
        <w:autoSpaceDN w:val="0"/>
        <w:adjustRightInd w:val="0"/>
        <w:ind w:firstLine="709"/>
        <w:jc w:val="both"/>
        <w:rPr>
          <w:sz w:val="28"/>
          <w:szCs w:val="28"/>
        </w:rPr>
      </w:pPr>
      <w:r w:rsidRPr="009B13CD">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E0D6D" w:rsidRPr="009B13CD" w:rsidRDefault="00DE0D6D" w:rsidP="00DE0D6D">
      <w:pPr>
        <w:autoSpaceDE w:val="0"/>
        <w:autoSpaceDN w:val="0"/>
        <w:adjustRightInd w:val="0"/>
        <w:ind w:firstLine="709"/>
        <w:jc w:val="both"/>
        <w:rPr>
          <w:sz w:val="28"/>
          <w:szCs w:val="28"/>
        </w:rPr>
      </w:pPr>
      <w:r w:rsidRPr="009B13CD">
        <w:rPr>
          <w:sz w:val="28"/>
          <w:szCs w:val="28"/>
        </w:rPr>
        <w:t>знакомит заявителя с содержанием документов и выдает их.</w:t>
      </w:r>
    </w:p>
    <w:p w:rsidR="00DE0D6D" w:rsidRPr="009B13CD" w:rsidRDefault="00DE0D6D" w:rsidP="00DE0D6D">
      <w:pPr>
        <w:autoSpaceDE w:val="0"/>
        <w:autoSpaceDN w:val="0"/>
        <w:adjustRightInd w:val="0"/>
        <w:ind w:firstLine="709"/>
        <w:jc w:val="both"/>
        <w:rPr>
          <w:sz w:val="28"/>
          <w:szCs w:val="28"/>
        </w:rPr>
      </w:pPr>
      <w:r w:rsidRPr="009B13CD">
        <w:rPr>
          <w:sz w:val="28"/>
          <w:szCs w:val="28"/>
        </w:rPr>
        <w:t>Заявитель подтверждает получение документов личной подписью с расшифровкой в журнале регистрации.</w:t>
      </w:r>
    </w:p>
    <w:p w:rsidR="00DE0D6D" w:rsidRPr="009B13CD" w:rsidRDefault="00DE0D6D" w:rsidP="00DE0D6D">
      <w:pPr>
        <w:autoSpaceDE w:val="0"/>
        <w:autoSpaceDN w:val="0"/>
        <w:adjustRightInd w:val="0"/>
        <w:ind w:firstLine="709"/>
        <w:jc w:val="both"/>
        <w:rPr>
          <w:sz w:val="28"/>
          <w:szCs w:val="28"/>
        </w:rPr>
      </w:pPr>
      <w:r w:rsidRPr="009B13CD">
        <w:rPr>
          <w:sz w:val="28"/>
          <w:szCs w:val="28"/>
        </w:rPr>
        <w:t>3.5.5. Срок исполнения административной процедуры составляет 2 (два) рабочих дня.</w:t>
      </w:r>
    </w:p>
    <w:p w:rsidR="00DE0D6D" w:rsidRPr="009B13CD" w:rsidRDefault="00DE0D6D" w:rsidP="00DE0D6D">
      <w:pPr>
        <w:autoSpaceDE w:val="0"/>
        <w:autoSpaceDN w:val="0"/>
        <w:adjustRightInd w:val="0"/>
        <w:ind w:firstLine="709"/>
        <w:jc w:val="both"/>
        <w:rPr>
          <w:sz w:val="28"/>
          <w:szCs w:val="28"/>
        </w:rPr>
      </w:pPr>
      <w:r w:rsidRPr="009B13CD">
        <w:rPr>
          <w:sz w:val="28"/>
          <w:szCs w:val="28"/>
        </w:rPr>
        <w:t>3.5.6. Результатом административной процедуры является выдача (направление) заявителю п</w:t>
      </w:r>
      <w:r w:rsidR="001D49CB" w:rsidRPr="009B13CD">
        <w:rPr>
          <w:sz w:val="28"/>
          <w:szCs w:val="28"/>
        </w:rPr>
        <w:t>орубочного билета</w:t>
      </w:r>
      <w:r w:rsidR="001064ED" w:rsidRPr="009B13CD">
        <w:rPr>
          <w:sz w:val="28"/>
          <w:szCs w:val="28"/>
        </w:rPr>
        <w:t xml:space="preserve"> </w:t>
      </w:r>
      <w:r w:rsidRPr="009B13CD">
        <w:rPr>
          <w:sz w:val="28"/>
          <w:szCs w:val="28"/>
        </w:rPr>
        <w:t>или уведомления об отказе в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jc w:val="center"/>
        <w:rPr>
          <w:b/>
          <w:sz w:val="28"/>
          <w:szCs w:val="28"/>
        </w:rPr>
      </w:pPr>
      <w:r w:rsidRPr="009B13CD">
        <w:rPr>
          <w:b/>
          <w:sz w:val="28"/>
          <w:szCs w:val="28"/>
        </w:rPr>
        <w:t xml:space="preserve">3.6. Порядок осуществления в электронной форме, в том числе с использованием </w:t>
      </w:r>
      <w:r w:rsidR="00043844" w:rsidRPr="009B13CD">
        <w:rPr>
          <w:b/>
          <w:sz w:val="28"/>
          <w:szCs w:val="28"/>
        </w:rPr>
        <w:t>е</w:t>
      </w:r>
      <w:r w:rsidRPr="009B13CD">
        <w:rPr>
          <w:b/>
          <w:sz w:val="28"/>
          <w:szCs w:val="28"/>
        </w:rPr>
        <w:t xml:space="preserve">диного портала, </w:t>
      </w:r>
      <w:r w:rsidR="00043844" w:rsidRPr="009B13CD">
        <w:rPr>
          <w:b/>
          <w:sz w:val="28"/>
          <w:szCs w:val="28"/>
        </w:rPr>
        <w:t>р</w:t>
      </w:r>
      <w:r w:rsidRPr="009B13CD">
        <w:rPr>
          <w:b/>
          <w:sz w:val="28"/>
          <w:szCs w:val="28"/>
        </w:rPr>
        <w:t>егионального портала, административных процедур (действий) в соответствии с положениями статьи 10 Федерального закона</w:t>
      </w:r>
      <w:r w:rsidR="00180F55" w:rsidRPr="009B13CD">
        <w:rPr>
          <w:b/>
          <w:sz w:val="28"/>
          <w:szCs w:val="28"/>
        </w:rPr>
        <w:t xml:space="preserve"> </w:t>
      </w:r>
      <w:r w:rsidRPr="009B13CD">
        <w:rPr>
          <w:b/>
          <w:sz w:val="28"/>
          <w:szCs w:val="28"/>
        </w:rPr>
        <w:t>№ 210-ФЗ</w:t>
      </w:r>
    </w:p>
    <w:p w:rsidR="00DE0D6D" w:rsidRPr="009B13CD" w:rsidRDefault="00DE0D6D" w:rsidP="00DE0D6D">
      <w:pPr>
        <w:jc w:val="both"/>
        <w:rPr>
          <w:sz w:val="28"/>
          <w:szCs w:val="28"/>
        </w:rPr>
      </w:pPr>
    </w:p>
    <w:p w:rsidR="00DE0D6D" w:rsidRPr="009B13CD" w:rsidRDefault="00DE0D6D" w:rsidP="00DE0D6D">
      <w:pPr>
        <w:ind w:firstLine="709"/>
        <w:jc w:val="both"/>
        <w:rPr>
          <w:color w:val="000000"/>
          <w:sz w:val="28"/>
          <w:szCs w:val="28"/>
        </w:rPr>
      </w:pPr>
      <w:r w:rsidRPr="009B13CD">
        <w:rPr>
          <w:color w:val="000000"/>
          <w:sz w:val="28"/>
          <w:szCs w:val="28"/>
        </w:rPr>
        <w:t xml:space="preserve">3.6.1. Заявителю обеспечивается возможность получения информации о предоставляемой муниципальной услуге на </w:t>
      </w:r>
      <w:r w:rsidR="00043844" w:rsidRPr="009B13CD">
        <w:rPr>
          <w:color w:val="000000"/>
          <w:sz w:val="28"/>
          <w:szCs w:val="28"/>
        </w:rPr>
        <w:t>е</w:t>
      </w:r>
      <w:r w:rsidRPr="009B13CD">
        <w:rPr>
          <w:color w:val="000000"/>
          <w:sz w:val="28"/>
          <w:szCs w:val="28"/>
        </w:rPr>
        <w:t xml:space="preserve">дином портале, </w:t>
      </w:r>
      <w:r w:rsidR="00043844" w:rsidRPr="009B13CD">
        <w:rPr>
          <w:color w:val="000000"/>
          <w:sz w:val="28"/>
          <w:szCs w:val="28"/>
        </w:rPr>
        <w:t>р</w:t>
      </w:r>
      <w:r w:rsidRPr="009B13CD">
        <w:rPr>
          <w:color w:val="000000"/>
          <w:sz w:val="28"/>
          <w:szCs w:val="28"/>
        </w:rPr>
        <w:t>егиональном портале (далее – портал).</w:t>
      </w:r>
    </w:p>
    <w:p w:rsidR="00DE0D6D" w:rsidRPr="009B13CD" w:rsidRDefault="00DE0D6D" w:rsidP="00DE0D6D">
      <w:pPr>
        <w:ind w:firstLine="709"/>
        <w:jc w:val="both"/>
        <w:rPr>
          <w:color w:val="000000"/>
          <w:sz w:val="28"/>
          <w:szCs w:val="28"/>
        </w:rPr>
      </w:pPr>
      <w:r w:rsidRPr="009B13CD">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w:t>
      </w:r>
      <w:r w:rsidR="001064ED" w:rsidRPr="009B13CD">
        <w:rPr>
          <w:sz w:val="28"/>
          <w:szCs w:val="28"/>
        </w:rPr>
        <w:t>Лучевого</w:t>
      </w:r>
      <w:r w:rsidRPr="009B13CD">
        <w:rPr>
          <w:sz w:val="28"/>
          <w:szCs w:val="28"/>
        </w:rPr>
        <w:t xml:space="preserve"> сельского поселения </w:t>
      </w:r>
      <w:proofErr w:type="spellStart"/>
      <w:r w:rsidRPr="009B13CD">
        <w:rPr>
          <w:sz w:val="28"/>
          <w:szCs w:val="28"/>
        </w:rPr>
        <w:t>Лабинского</w:t>
      </w:r>
      <w:proofErr w:type="spellEnd"/>
      <w:r w:rsidRPr="009B13CD">
        <w:rPr>
          <w:sz w:val="28"/>
          <w:szCs w:val="28"/>
        </w:rPr>
        <w:t xml:space="preserve"> района</w:t>
      </w:r>
      <w:r w:rsidRPr="009B13CD">
        <w:rPr>
          <w:color w:val="000000"/>
          <w:sz w:val="28"/>
          <w:szCs w:val="28"/>
        </w:rPr>
        <w:t xml:space="preserve"> с перечнем предоставляемых ею муниципальных услуг и информацией по каждой услуге.</w:t>
      </w:r>
    </w:p>
    <w:p w:rsidR="00DE0D6D" w:rsidRPr="009B13CD" w:rsidRDefault="00DE0D6D" w:rsidP="00DE0D6D">
      <w:pPr>
        <w:ind w:firstLine="709"/>
        <w:jc w:val="both"/>
        <w:rPr>
          <w:color w:val="000000"/>
          <w:sz w:val="28"/>
          <w:szCs w:val="28"/>
        </w:rPr>
      </w:pPr>
      <w:r w:rsidRPr="009B13CD">
        <w:rPr>
          <w:color w:val="000000"/>
          <w:sz w:val="28"/>
          <w:szCs w:val="28"/>
        </w:rPr>
        <w:t xml:space="preserve">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9B13CD">
        <w:rPr>
          <w:color w:val="000000"/>
          <w:sz w:val="28"/>
          <w:szCs w:val="28"/>
        </w:rPr>
        <w:lastRenderedPageBreak/>
        <w:t>исполнения, а также бланки заявлений и форм, которые необходимо заполнить для обращения за услугой.</w:t>
      </w:r>
    </w:p>
    <w:p w:rsidR="00DE0D6D" w:rsidRPr="009B13CD" w:rsidRDefault="00DE0D6D" w:rsidP="00DE0D6D">
      <w:pPr>
        <w:ind w:firstLine="709"/>
        <w:jc w:val="both"/>
        <w:rPr>
          <w:color w:val="000000"/>
          <w:sz w:val="28"/>
          <w:szCs w:val="28"/>
        </w:rPr>
      </w:pPr>
      <w:r w:rsidRPr="009B13CD">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DE0D6D" w:rsidRPr="009B13CD" w:rsidRDefault="00DE0D6D" w:rsidP="00DE0D6D">
      <w:pPr>
        <w:ind w:firstLine="709"/>
        <w:jc w:val="both"/>
        <w:rPr>
          <w:color w:val="000000"/>
          <w:sz w:val="28"/>
          <w:szCs w:val="28"/>
        </w:rPr>
      </w:pPr>
      <w:proofErr w:type="gramStart"/>
      <w:r w:rsidRPr="009B13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9B13CD" w:rsidRDefault="00DE0D6D" w:rsidP="00DE0D6D">
      <w:pPr>
        <w:ind w:firstLine="709"/>
        <w:jc w:val="both"/>
        <w:rPr>
          <w:color w:val="000000"/>
          <w:sz w:val="28"/>
          <w:szCs w:val="28"/>
        </w:rPr>
      </w:pPr>
      <w:r w:rsidRPr="009B13CD">
        <w:rPr>
          <w:color w:val="000000"/>
          <w:sz w:val="28"/>
          <w:szCs w:val="28"/>
        </w:rPr>
        <w:t>3.6.2. В целях предоставления муниципальной услуги</w:t>
      </w:r>
      <w:r w:rsidR="00180F55" w:rsidRPr="009B13CD">
        <w:rPr>
          <w:color w:val="000000"/>
          <w:sz w:val="28"/>
          <w:szCs w:val="28"/>
        </w:rPr>
        <w:t xml:space="preserve"> </w:t>
      </w:r>
      <w:r w:rsidRPr="009B13CD">
        <w:rPr>
          <w:color w:val="000000"/>
          <w:sz w:val="28"/>
          <w:szCs w:val="28"/>
        </w:rPr>
        <w:t>осуществляется прием заявителей по предварительной записи, которая проводится посредством портала.</w:t>
      </w:r>
    </w:p>
    <w:p w:rsidR="00DE0D6D" w:rsidRPr="009B13CD" w:rsidRDefault="00DE0D6D" w:rsidP="00DE0D6D">
      <w:pPr>
        <w:ind w:firstLine="709"/>
        <w:jc w:val="both"/>
        <w:rPr>
          <w:color w:val="000000"/>
          <w:sz w:val="28"/>
          <w:szCs w:val="28"/>
        </w:rPr>
      </w:pPr>
      <w:r w:rsidRPr="009B13CD">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E0D6D" w:rsidRPr="009B13CD" w:rsidRDefault="00DE0D6D" w:rsidP="00DE0D6D">
      <w:pPr>
        <w:ind w:firstLine="709"/>
        <w:jc w:val="both"/>
        <w:rPr>
          <w:color w:val="000000"/>
          <w:sz w:val="28"/>
          <w:szCs w:val="28"/>
        </w:rPr>
      </w:pPr>
      <w:r w:rsidRPr="009B13CD">
        <w:rPr>
          <w:color w:val="000000"/>
          <w:sz w:val="28"/>
          <w:szCs w:val="28"/>
        </w:rPr>
        <w:t>Администрация, МФЦ не вправе требовать от заявителя совершения иных действий, кроме прохождения идентификац</w:t>
      </w:r>
      <w:proofErr w:type="gramStart"/>
      <w:r w:rsidRPr="009B13CD">
        <w:rPr>
          <w:color w:val="000000"/>
          <w:sz w:val="28"/>
          <w:szCs w:val="28"/>
        </w:rPr>
        <w:t>ии и ау</w:t>
      </w:r>
      <w:proofErr w:type="gramEnd"/>
      <w:r w:rsidRPr="009B13CD">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9B13CD" w:rsidRDefault="00DE0D6D" w:rsidP="00DE0D6D">
      <w:pPr>
        <w:ind w:firstLine="709"/>
        <w:jc w:val="both"/>
        <w:rPr>
          <w:color w:val="000000"/>
          <w:sz w:val="28"/>
          <w:szCs w:val="28"/>
        </w:rPr>
      </w:pPr>
      <w:r w:rsidRPr="009B13CD">
        <w:rPr>
          <w:color w:val="000000"/>
          <w:sz w:val="28"/>
          <w:szCs w:val="2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E0D6D" w:rsidRPr="009B13CD" w:rsidRDefault="00DE0D6D" w:rsidP="00DE0D6D">
      <w:pPr>
        <w:autoSpaceDE w:val="0"/>
        <w:autoSpaceDN w:val="0"/>
        <w:adjustRightInd w:val="0"/>
        <w:ind w:firstLine="709"/>
        <w:jc w:val="both"/>
        <w:rPr>
          <w:color w:val="000000"/>
          <w:sz w:val="28"/>
          <w:szCs w:val="28"/>
        </w:rPr>
      </w:pPr>
      <w:proofErr w:type="gramStart"/>
      <w:r w:rsidRPr="009B13CD">
        <w:rPr>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9B13CD">
        <w:rPr>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Документы, необходимые для получения муниципальной услуги, предоставляемые в электронной форме с использованием</w:t>
      </w:r>
      <w:r w:rsidR="00180F55" w:rsidRPr="009B13CD">
        <w:rPr>
          <w:color w:val="000000"/>
          <w:sz w:val="28"/>
          <w:szCs w:val="28"/>
        </w:rPr>
        <w:t xml:space="preserve"> </w:t>
      </w:r>
      <w:r w:rsidRPr="009B13CD">
        <w:rPr>
          <w:color w:val="000000"/>
          <w:sz w:val="28"/>
          <w:szCs w:val="28"/>
        </w:rPr>
        <w:t>портала, должны быть подписаны усиленной квалифицированной электронной подписью.</w:t>
      </w:r>
    </w:p>
    <w:p w:rsidR="00BD5C38" w:rsidRPr="009B13CD" w:rsidRDefault="00BD5C38" w:rsidP="00BD5C38">
      <w:pPr>
        <w:autoSpaceDE w:val="0"/>
        <w:autoSpaceDN w:val="0"/>
        <w:adjustRightInd w:val="0"/>
        <w:ind w:firstLine="709"/>
        <w:jc w:val="both"/>
        <w:rPr>
          <w:color w:val="000000"/>
          <w:sz w:val="28"/>
          <w:szCs w:val="28"/>
        </w:rPr>
      </w:pPr>
      <w:r w:rsidRPr="009B13CD">
        <w:rPr>
          <w:color w:val="000000"/>
          <w:sz w:val="28"/>
          <w:szCs w:val="28"/>
        </w:rPr>
        <w:t>Установление личности заявителя осуществляется посредством идентификац</w:t>
      </w:r>
      <w:proofErr w:type="gramStart"/>
      <w:r w:rsidRPr="009B13CD">
        <w:rPr>
          <w:color w:val="000000"/>
          <w:sz w:val="28"/>
          <w:szCs w:val="28"/>
        </w:rPr>
        <w:t>ии и ау</w:t>
      </w:r>
      <w:proofErr w:type="gramEnd"/>
      <w:r w:rsidRPr="009B13CD">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9B13CD" w:rsidRDefault="00BD5C38" w:rsidP="00BD5C38">
      <w:pPr>
        <w:autoSpaceDE w:val="0"/>
        <w:autoSpaceDN w:val="0"/>
        <w:adjustRightInd w:val="0"/>
        <w:ind w:firstLine="709"/>
        <w:jc w:val="both"/>
        <w:rPr>
          <w:color w:val="000000"/>
          <w:sz w:val="28"/>
          <w:szCs w:val="28"/>
        </w:rPr>
      </w:pPr>
      <w:r w:rsidRPr="009B13CD">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9B13CD" w:rsidRDefault="00BD5C38" w:rsidP="00BD5C38">
      <w:pPr>
        <w:autoSpaceDE w:val="0"/>
        <w:autoSpaceDN w:val="0"/>
        <w:adjustRightInd w:val="0"/>
        <w:ind w:firstLine="709"/>
        <w:jc w:val="both"/>
        <w:rPr>
          <w:color w:val="000000"/>
          <w:sz w:val="28"/>
          <w:szCs w:val="28"/>
        </w:rPr>
      </w:pPr>
      <w:proofErr w:type="gramStart"/>
      <w:r w:rsidRPr="009B13CD">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9B13CD">
        <w:rPr>
          <w:color w:val="000000"/>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BD5C38" w:rsidRPr="009B13CD" w:rsidRDefault="00BD5C38" w:rsidP="00BD5C38">
      <w:pPr>
        <w:autoSpaceDE w:val="0"/>
        <w:autoSpaceDN w:val="0"/>
        <w:adjustRightInd w:val="0"/>
        <w:ind w:firstLine="709"/>
        <w:jc w:val="both"/>
        <w:rPr>
          <w:color w:val="000000"/>
          <w:sz w:val="28"/>
          <w:szCs w:val="28"/>
        </w:rPr>
      </w:pPr>
      <w:r w:rsidRPr="009B13CD">
        <w:rPr>
          <w:color w:val="000000"/>
          <w:sz w:val="28"/>
          <w:szCs w:val="28"/>
        </w:rPr>
        <w:t>2) единой системы идентификац</w:t>
      </w:r>
      <w:proofErr w:type="gramStart"/>
      <w:r w:rsidRPr="009B13CD">
        <w:rPr>
          <w:color w:val="000000"/>
          <w:sz w:val="28"/>
          <w:szCs w:val="28"/>
        </w:rPr>
        <w:t>ии и ау</w:t>
      </w:r>
      <w:proofErr w:type="gramEnd"/>
      <w:r w:rsidRPr="009B13CD">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3.6.4.В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0D6D" w:rsidRPr="009B13CD" w:rsidRDefault="00DE0D6D" w:rsidP="00DE0D6D">
      <w:pPr>
        <w:autoSpaceDE w:val="0"/>
        <w:autoSpaceDN w:val="0"/>
        <w:adjustRightInd w:val="0"/>
        <w:ind w:firstLine="709"/>
        <w:jc w:val="both"/>
        <w:rPr>
          <w:color w:val="000000"/>
          <w:sz w:val="28"/>
          <w:szCs w:val="28"/>
        </w:rPr>
      </w:pPr>
      <w:proofErr w:type="gramStart"/>
      <w:r w:rsidRPr="009B13CD">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w:t>
      </w:r>
      <w:r w:rsidR="00180F55" w:rsidRPr="009B13CD">
        <w:rPr>
          <w:color w:val="000000"/>
          <w:sz w:val="28"/>
          <w:szCs w:val="28"/>
        </w:rPr>
        <w:t xml:space="preserve"> </w:t>
      </w:r>
      <w:r w:rsidRPr="009B13CD">
        <w:rPr>
          <w:color w:val="000000"/>
          <w:sz w:val="28"/>
          <w:szCs w:val="28"/>
        </w:rPr>
        <w:t>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При наличии хотя бы одного из оснований</w:t>
      </w:r>
      <w:r w:rsidR="00180F55" w:rsidRPr="009B13CD">
        <w:rPr>
          <w:color w:val="000000"/>
          <w:sz w:val="28"/>
          <w:szCs w:val="28"/>
        </w:rPr>
        <w:t xml:space="preserve"> </w:t>
      </w:r>
      <w:r w:rsidRPr="009B13CD">
        <w:rPr>
          <w:color w:val="000000"/>
          <w:sz w:val="28"/>
          <w:szCs w:val="28"/>
        </w:rPr>
        <w:t>для отказа в приеме документов, подготавливается</w:t>
      </w:r>
      <w:r w:rsidR="00180F55" w:rsidRPr="009B13CD">
        <w:rPr>
          <w:color w:val="000000"/>
          <w:sz w:val="28"/>
          <w:szCs w:val="28"/>
        </w:rPr>
        <w:t xml:space="preserve"> </w:t>
      </w:r>
      <w:r w:rsidRPr="009B13CD">
        <w:rPr>
          <w:color w:val="000000"/>
          <w:sz w:val="28"/>
          <w:szCs w:val="28"/>
        </w:rPr>
        <w:t>уведомление об отказе в приеме документов, необходимых для предоставления муниципальной услуги.</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Срок исполнения административной процедуры составляет 1 (один) рабочий день.</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E0D6D" w:rsidRPr="009B13CD" w:rsidRDefault="00DE0D6D" w:rsidP="00DE0D6D">
      <w:pPr>
        <w:ind w:firstLine="709"/>
        <w:jc w:val="both"/>
        <w:rPr>
          <w:color w:val="000000"/>
          <w:sz w:val="28"/>
          <w:szCs w:val="28"/>
        </w:rPr>
      </w:pPr>
      <w:r w:rsidRPr="009B13CD">
        <w:rPr>
          <w:color w:val="000000"/>
          <w:sz w:val="28"/>
          <w:szCs w:val="28"/>
        </w:rPr>
        <w:t>3.6.5. В день регистрации</w:t>
      </w:r>
      <w:r w:rsidR="00180F55" w:rsidRPr="009B13CD">
        <w:rPr>
          <w:color w:val="000000"/>
          <w:sz w:val="28"/>
          <w:szCs w:val="28"/>
        </w:rPr>
        <w:t xml:space="preserve"> </w:t>
      </w:r>
      <w:r w:rsidRPr="009B13CD">
        <w:rPr>
          <w:color w:val="000000"/>
          <w:sz w:val="28"/>
          <w:szCs w:val="28"/>
        </w:rPr>
        <w:t xml:space="preserve">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9B13CD">
        <w:rPr>
          <w:sz w:val="28"/>
          <w:szCs w:val="28"/>
        </w:rPr>
        <w:t>подразделом3.4 раздела 3настоящего регламента</w:t>
      </w:r>
      <w:r w:rsidRPr="009B13CD">
        <w:rPr>
          <w:color w:val="000000"/>
          <w:sz w:val="28"/>
          <w:szCs w:val="28"/>
        </w:rPr>
        <w:t>.</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B13CD">
        <w:rPr>
          <w:color w:val="000000"/>
          <w:sz w:val="28"/>
          <w:szCs w:val="28"/>
        </w:rPr>
        <w:t>срока действия результата предоставления муниципальной услуги</w:t>
      </w:r>
      <w:proofErr w:type="gramEnd"/>
      <w:r w:rsidRPr="009B13CD">
        <w:rPr>
          <w:color w:val="000000"/>
          <w:sz w:val="28"/>
          <w:szCs w:val="28"/>
        </w:rPr>
        <w:t>.</w:t>
      </w:r>
    </w:p>
    <w:p w:rsidR="00DE0D6D" w:rsidRPr="009B13CD" w:rsidRDefault="00DE0D6D" w:rsidP="00DE0D6D">
      <w:pPr>
        <w:autoSpaceDE w:val="0"/>
        <w:autoSpaceDN w:val="0"/>
        <w:adjustRightInd w:val="0"/>
        <w:ind w:firstLine="709"/>
        <w:jc w:val="both"/>
        <w:rPr>
          <w:color w:val="000000"/>
          <w:sz w:val="28"/>
          <w:szCs w:val="28"/>
        </w:rPr>
      </w:pPr>
      <w:r w:rsidRPr="009B13CD">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0D6D" w:rsidRPr="009B13CD" w:rsidRDefault="00DE0D6D" w:rsidP="00DE0D6D">
      <w:pPr>
        <w:ind w:firstLine="709"/>
        <w:jc w:val="both"/>
        <w:rPr>
          <w:color w:val="000000"/>
          <w:sz w:val="28"/>
          <w:szCs w:val="28"/>
        </w:rPr>
      </w:pPr>
      <w:r w:rsidRPr="009B13CD">
        <w:rPr>
          <w:color w:val="000000"/>
          <w:sz w:val="28"/>
          <w:szCs w:val="28"/>
        </w:rPr>
        <w:t>3.6.6. Заявителю обеспечивается возможность осуществлять с помощью</w:t>
      </w:r>
      <w:r w:rsidR="00180F55" w:rsidRPr="009B13CD">
        <w:rPr>
          <w:color w:val="000000"/>
          <w:sz w:val="28"/>
          <w:szCs w:val="28"/>
        </w:rPr>
        <w:t xml:space="preserve"> </w:t>
      </w:r>
      <w:r w:rsidRPr="009B13CD">
        <w:rPr>
          <w:color w:val="000000"/>
          <w:sz w:val="28"/>
          <w:szCs w:val="28"/>
        </w:rPr>
        <w:t>портала получение сведений о ходе выполнения запроса о предоставлении муниципальной услуги.</w:t>
      </w:r>
    </w:p>
    <w:p w:rsidR="00DE0D6D" w:rsidRPr="009B13CD" w:rsidRDefault="00DE0D6D" w:rsidP="00DE0D6D">
      <w:pPr>
        <w:ind w:firstLine="709"/>
        <w:jc w:val="both"/>
        <w:rPr>
          <w:color w:val="000000"/>
          <w:sz w:val="28"/>
          <w:szCs w:val="28"/>
        </w:rPr>
      </w:pPr>
      <w:r w:rsidRPr="009B13CD">
        <w:rPr>
          <w:color w:val="000000"/>
          <w:sz w:val="28"/>
          <w:szCs w:val="28"/>
        </w:rPr>
        <w:t>Сведения о ходе выполнения запроса о предоставлении муниципальной услуги направляются</w:t>
      </w:r>
      <w:r w:rsidR="00180F55" w:rsidRPr="009B13CD">
        <w:rPr>
          <w:color w:val="000000"/>
          <w:sz w:val="28"/>
          <w:szCs w:val="28"/>
        </w:rPr>
        <w:t xml:space="preserve"> </w:t>
      </w:r>
      <w:r w:rsidRPr="009B13CD">
        <w:rPr>
          <w:color w:val="000000"/>
          <w:sz w:val="28"/>
          <w:szCs w:val="28"/>
        </w:rPr>
        <w:t>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lastRenderedPageBreak/>
        <w:t>При предоставлении муниципальной услуги в электронной форме заявителю направляется:</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t>уведомление о записи на прием в администрацию или МФЦ;</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t>уведомление о начале процедуры предоставления муниципальной услуги;</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9B13CD" w:rsidRDefault="00DE0D6D" w:rsidP="00DE0D6D">
      <w:pPr>
        <w:suppressAutoHyphens/>
        <w:ind w:firstLine="709"/>
        <w:jc w:val="both"/>
        <w:rPr>
          <w:rFonts w:eastAsia="DejaVu Sans"/>
          <w:sz w:val="28"/>
          <w:szCs w:val="28"/>
          <w:lang w:eastAsia="en-US"/>
        </w:rPr>
      </w:pPr>
      <w:r w:rsidRPr="009B13CD">
        <w:rPr>
          <w:rFonts w:eastAsia="DejaVu Sans"/>
          <w:sz w:val="28"/>
          <w:szCs w:val="28"/>
          <w:lang w:eastAsia="en-US"/>
        </w:rPr>
        <w:t>уведомление о мотивированном отказе в предоставлении муниципальной услуги.</w:t>
      </w:r>
    </w:p>
    <w:p w:rsidR="00DE0D6D" w:rsidRPr="009B13CD" w:rsidRDefault="00DE0D6D" w:rsidP="00DE0D6D">
      <w:pPr>
        <w:suppressAutoHyphens/>
        <w:ind w:firstLine="709"/>
        <w:jc w:val="both"/>
        <w:rPr>
          <w:rFonts w:eastAsia="DejaVu Sans"/>
          <w:sz w:val="28"/>
          <w:szCs w:val="28"/>
          <w:lang w:eastAsia="en-US"/>
        </w:rPr>
      </w:pPr>
      <w:r w:rsidRPr="009B13CD">
        <w:rPr>
          <w:color w:val="000000"/>
          <w:sz w:val="28"/>
          <w:szCs w:val="28"/>
        </w:rPr>
        <w:t xml:space="preserve">3.6.7. </w:t>
      </w:r>
      <w:r w:rsidRPr="009B13CD">
        <w:rPr>
          <w:rFonts w:eastAsia="DejaVu Sans"/>
          <w:sz w:val="28"/>
          <w:szCs w:val="28"/>
          <w:lang w:eastAsia="en-US"/>
        </w:rPr>
        <w:t>Заявителям обеспечивается возможность оценить доступность и качество муниципальной услуги на портале.</w:t>
      </w:r>
    </w:p>
    <w:p w:rsidR="00DE0D6D" w:rsidRPr="009B13CD" w:rsidRDefault="00DE0D6D" w:rsidP="00DE0D6D">
      <w:pPr>
        <w:ind w:firstLine="709"/>
        <w:jc w:val="both"/>
        <w:rPr>
          <w:rFonts w:eastAsiaTheme="minorHAnsi"/>
          <w:sz w:val="28"/>
          <w:szCs w:val="28"/>
          <w:lang w:eastAsia="en-US"/>
        </w:rPr>
      </w:pPr>
      <w:r w:rsidRPr="009B13CD">
        <w:rPr>
          <w:sz w:val="28"/>
          <w:szCs w:val="28"/>
        </w:rPr>
        <w:t>3.6.8.</w:t>
      </w:r>
      <w:r w:rsidRPr="009B13CD">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E0D6D" w:rsidRPr="009B13CD" w:rsidRDefault="00DE0D6D" w:rsidP="00DE0D6D">
      <w:pPr>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3.7. Порядок выполнения административных процедур (действий) МФЦ</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приеме заявления и прилагаемых к нему документов работник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9B13CD">
        <w:rPr>
          <w:sz w:val="28"/>
          <w:szCs w:val="28"/>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9B13CD">
        <w:rPr>
          <w:sz w:val="28"/>
          <w:szCs w:val="28"/>
        </w:rPr>
        <w:t>;</w:t>
      </w:r>
    </w:p>
    <w:p w:rsidR="00DE0D6D" w:rsidRPr="009B13CD" w:rsidRDefault="00DE0D6D" w:rsidP="00DE0D6D">
      <w:pPr>
        <w:autoSpaceDE w:val="0"/>
        <w:autoSpaceDN w:val="0"/>
        <w:adjustRightInd w:val="0"/>
        <w:ind w:firstLine="709"/>
        <w:jc w:val="both"/>
        <w:rPr>
          <w:sz w:val="28"/>
          <w:szCs w:val="28"/>
        </w:rPr>
      </w:pPr>
      <w:r w:rsidRPr="009B13CD">
        <w:rPr>
          <w:sz w:val="28"/>
          <w:szCs w:val="28"/>
        </w:rPr>
        <w:t>устанавливает предмет обращения;</w:t>
      </w:r>
    </w:p>
    <w:p w:rsidR="00DE0D6D" w:rsidRPr="009B13CD" w:rsidRDefault="00DE0D6D" w:rsidP="00DE0D6D">
      <w:pPr>
        <w:autoSpaceDE w:val="0"/>
        <w:autoSpaceDN w:val="0"/>
        <w:adjustRightInd w:val="0"/>
        <w:ind w:firstLine="709"/>
        <w:jc w:val="both"/>
        <w:rPr>
          <w:sz w:val="28"/>
          <w:szCs w:val="28"/>
        </w:rPr>
      </w:pPr>
      <w:r w:rsidRPr="009B13CD">
        <w:rPr>
          <w:sz w:val="28"/>
          <w:szCs w:val="28"/>
        </w:rPr>
        <w:t>проверяет соответствие представленных документов установленным требованиям, удостоверяясь, что:</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9B13CD" w:rsidRDefault="00DE0D6D" w:rsidP="00DE0D6D">
      <w:pPr>
        <w:autoSpaceDE w:val="0"/>
        <w:autoSpaceDN w:val="0"/>
        <w:adjustRightInd w:val="0"/>
        <w:ind w:firstLine="709"/>
        <w:jc w:val="both"/>
        <w:rPr>
          <w:sz w:val="28"/>
          <w:szCs w:val="28"/>
        </w:rPr>
      </w:pPr>
      <w:r w:rsidRPr="009B13CD">
        <w:rPr>
          <w:sz w:val="28"/>
          <w:szCs w:val="28"/>
        </w:rPr>
        <w:t>тексты документов написаны разборчиво;</w:t>
      </w:r>
    </w:p>
    <w:p w:rsidR="00DE0D6D" w:rsidRPr="009B13CD" w:rsidRDefault="00DE0D6D" w:rsidP="00DE0D6D">
      <w:pPr>
        <w:autoSpaceDE w:val="0"/>
        <w:autoSpaceDN w:val="0"/>
        <w:adjustRightInd w:val="0"/>
        <w:ind w:firstLine="709"/>
        <w:jc w:val="both"/>
        <w:rPr>
          <w:sz w:val="28"/>
          <w:szCs w:val="28"/>
        </w:rPr>
      </w:pPr>
      <w:r w:rsidRPr="009B13CD">
        <w:rPr>
          <w:sz w:val="28"/>
          <w:szCs w:val="28"/>
        </w:rPr>
        <w:t>фамилии, имена и отчества физических лиц, адреса их мест жительства написаны полностью;</w:t>
      </w: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в документах нет подчисток, приписок, зачеркнутых слов и иных не оговоренных в них исправлений;</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не исполнены карандашом;</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не имеют серьезных повреждений, наличие которых не позволяет однозначно истолковать их содержание;</w:t>
      </w:r>
    </w:p>
    <w:p w:rsidR="00DE0D6D" w:rsidRPr="009B13CD" w:rsidRDefault="00DE0D6D" w:rsidP="00DE0D6D">
      <w:pPr>
        <w:autoSpaceDE w:val="0"/>
        <w:autoSpaceDN w:val="0"/>
        <w:adjustRightInd w:val="0"/>
        <w:ind w:firstLine="709"/>
        <w:jc w:val="both"/>
        <w:rPr>
          <w:sz w:val="28"/>
          <w:szCs w:val="28"/>
        </w:rPr>
      </w:pPr>
      <w:r w:rsidRPr="009B13CD">
        <w:rPr>
          <w:sz w:val="28"/>
          <w:szCs w:val="28"/>
        </w:rPr>
        <w:t>срок действия документов не истек;</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содержат информацию, необходимую для предоставления муниципальной услуги, указанной в заявлении;</w:t>
      </w:r>
    </w:p>
    <w:p w:rsidR="00DE0D6D" w:rsidRPr="009B13CD" w:rsidRDefault="00DE0D6D" w:rsidP="00DE0D6D">
      <w:pPr>
        <w:autoSpaceDE w:val="0"/>
        <w:autoSpaceDN w:val="0"/>
        <w:adjustRightInd w:val="0"/>
        <w:ind w:firstLine="709"/>
        <w:jc w:val="both"/>
        <w:rPr>
          <w:sz w:val="28"/>
          <w:szCs w:val="28"/>
        </w:rPr>
      </w:pPr>
      <w:r w:rsidRPr="009B13CD">
        <w:rPr>
          <w:sz w:val="28"/>
          <w:szCs w:val="28"/>
        </w:rPr>
        <w:t>документы представлены в полном объеме;</w:t>
      </w:r>
    </w:p>
    <w:p w:rsidR="00DE0D6D" w:rsidRPr="009B13CD" w:rsidRDefault="00DE0D6D" w:rsidP="00DE0D6D">
      <w:pPr>
        <w:autoSpaceDE w:val="0"/>
        <w:autoSpaceDN w:val="0"/>
        <w:adjustRightInd w:val="0"/>
        <w:ind w:firstLine="709"/>
        <w:jc w:val="both"/>
        <w:rPr>
          <w:sz w:val="28"/>
          <w:szCs w:val="28"/>
        </w:rPr>
      </w:pPr>
      <w:proofErr w:type="gramStart"/>
      <w:r w:rsidRPr="009B13CD">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B13CD">
        <w:rPr>
          <w:sz w:val="28"/>
          <w:szCs w:val="28"/>
        </w:rPr>
        <w:t>заверительную</w:t>
      </w:r>
      <w:proofErr w:type="spellEnd"/>
      <w:r w:rsidRPr="009B13CD">
        <w:rPr>
          <w:sz w:val="28"/>
          <w:szCs w:val="28"/>
        </w:rPr>
        <w:t xml:space="preserve"> надпись: </w:t>
      </w:r>
      <w:proofErr w:type="gramStart"/>
      <w:r w:rsidRPr="009B13CD">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B13CD">
        <w:rPr>
          <w:sz w:val="28"/>
          <w:szCs w:val="28"/>
        </w:rPr>
        <w:t xml:space="preserve"> При заверении копий документов, объем которых превышает 1 (</w:t>
      </w:r>
      <w:proofErr w:type="gramStart"/>
      <w:r w:rsidRPr="009B13CD">
        <w:rPr>
          <w:sz w:val="28"/>
          <w:szCs w:val="28"/>
        </w:rPr>
        <w:t xml:space="preserve">один) </w:t>
      </w:r>
      <w:proofErr w:type="gramEnd"/>
      <w:r w:rsidRPr="009B13CD">
        <w:rPr>
          <w:sz w:val="28"/>
          <w:szCs w:val="28"/>
        </w:rPr>
        <w:t xml:space="preserve">лист заверяет отдельно каждый лист копии таким же способом, либо проставляет </w:t>
      </w:r>
      <w:proofErr w:type="spellStart"/>
      <w:r w:rsidRPr="009B13CD">
        <w:rPr>
          <w:sz w:val="28"/>
          <w:szCs w:val="28"/>
        </w:rPr>
        <w:t>заверительную</w:t>
      </w:r>
      <w:proofErr w:type="spellEnd"/>
      <w:r w:rsidRPr="009B13CD">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B13CD">
        <w:rPr>
          <w:sz w:val="28"/>
          <w:szCs w:val="28"/>
        </w:rPr>
        <w:t>заверительная</w:t>
      </w:r>
      <w:proofErr w:type="spellEnd"/>
      <w:r w:rsidRPr="009B13CD">
        <w:rPr>
          <w:sz w:val="28"/>
          <w:szCs w:val="28"/>
        </w:rPr>
        <w:t xml:space="preserve"> надпись дополняется указанием количества листов копии (выписки из документа): «Всего в копии __ </w:t>
      </w:r>
      <w:proofErr w:type="gramStart"/>
      <w:r w:rsidRPr="009B13CD">
        <w:rPr>
          <w:sz w:val="28"/>
          <w:szCs w:val="28"/>
        </w:rPr>
        <w:t>л</w:t>
      </w:r>
      <w:proofErr w:type="gramEnd"/>
      <w:r w:rsidRPr="009B13CD">
        <w:rPr>
          <w:sz w:val="28"/>
          <w:szCs w:val="28"/>
        </w:rPr>
        <w:t>.» и скрепляется оттиском печати (за исключением нотариально заверенных документов);</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Pr="009B13CD" w:rsidRDefault="00DE0D6D" w:rsidP="00DE0D6D">
      <w:pPr>
        <w:autoSpaceDE w:val="0"/>
        <w:autoSpaceDN w:val="0"/>
        <w:adjustRightInd w:val="0"/>
        <w:ind w:firstLine="709"/>
        <w:jc w:val="both"/>
        <w:rPr>
          <w:sz w:val="28"/>
          <w:szCs w:val="28"/>
        </w:rPr>
      </w:pPr>
      <w:r w:rsidRPr="009B13C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о сроке предоставления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о возможности отказа в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В случае обращения заявителя за предоставлением муниципальной услуги по экстерриториальному принципу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Pr="009B13CD" w:rsidRDefault="00DE0D6D" w:rsidP="00DE0D6D">
      <w:pPr>
        <w:autoSpaceDE w:val="0"/>
        <w:autoSpaceDN w:val="0"/>
        <w:adjustRightInd w:val="0"/>
        <w:ind w:firstLine="709"/>
        <w:jc w:val="both"/>
        <w:rPr>
          <w:sz w:val="28"/>
          <w:szCs w:val="28"/>
        </w:rPr>
      </w:pPr>
      <w:r w:rsidRPr="009B13CD">
        <w:rPr>
          <w:sz w:val="28"/>
          <w:szCs w:val="28"/>
        </w:rPr>
        <w:t>осуществляет копирование (сканирование) документов</w:t>
      </w:r>
      <w:r w:rsidR="00180F55" w:rsidRPr="009B13CD">
        <w:rPr>
          <w:sz w:val="28"/>
          <w:szCs w:val="28"/>
        </w:rPr>
        <w:t xml:space="preserve"> </w:t>
      </w:r>
      <w:r w:rsidRPr="009B13CD">
        <w:rPr>
          <w:sz w:val="28"/>
          <w:szCs w:val="28"/>
        </w:rPr>
        <w:t>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Pr="009B13CD" w:rsidRDefault="00DE0D6D" w:rsidP="00DE0D6D">
      <w:pPr>
        <w:autoSpaceDE w:val="0"/>
        <w:autoSpaceDN w:val="0"/>
        <w:adjustRightInd w:val="0"/>
        <w:ind w:firstLine="709"/>
        <w:jc w:val="both"/>
        <w:rPr>
          <w:sz w:val="28"/>
          <w:szCs w:val="28"/>
        </w:rPr>
      </w:pPr>
      <w:r w:rsidRPr="009B13CD">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Pr="009B13CD" w:rsidRDefault="00DE0D6D" w:rsidP="00DE0D6D">
      <w:pPr>
        <w:autoSpaceDE w:val="0"/>
        <w:autoSpaceDN w:val="0"/>
        <w:adjustRightInd w:val="0"/>
        <w:ind w:firstLine="709"/>
        <w:jc w:val="both"/>
        <w:rPr>
          <w:sz w:val="28"/>
          <w:szCs w:val="28"/>
        </w:rPr>
      </w:pPr>
      <w:r w:rsidRPr="009B13CD">
        <w:rPr>
          <w:sz w:val="28"/>
          <w:szCs w:val="28"/>
        </w:rPr>
        <w:t>Срок регистрации заявления – 1 (один) рабочий день.</w:t>
      </w:r>
    </w:p>
    <w:p w:rsidR="00DE0D6D" w:rsidRPr="009B13CD" w:rsidRDefault="00DE0D6D" w:rsidP="00DE0D6D">
      <w:pPr>
        <w:autoSpaceDE w:val="0"/>
        <w:autoSpaceDN w:val="0"/>
        <w:adjustRightInd w:val="0"/>
        <w:ind w:firstLine="709"/>
        <w:jc w:val="both"/>
        <w:rPr>
          <w:sz w:val="28"/>
          <w:szCs w:val="28"/>
        </w:rPr>
      </w:pPr>
      <w:r w:rsidRPr="009B13CD">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w:t>
      </w:r>
      <w:r w:rsidR="00180F55" w:rsidRPr="009B13CD">
        <w:rPr>
          <w:sz w:val="28"/>
          <w:szCs w:val="28"/>
        </w:rPr>
        <w:t xml:space="preserve"> </w:t>
      </w:r>
      <w:r w:rsidRPr="009B13CD">
        <w:rPr>
          <w:sz w:val="28"/>
          <w:szCs w:val="28"/>
        </w:rPr>
        <w:t>и выдача заявителю расписки в их получении.</w:t>
      </w:r>
    </w:p>
    <w:p w:rsidR="00F64BCB" w:rsidRPr="009B13CD" w:rsidRDefault="00F64BCB" w:rsidP="00F64BCB">
      <w:pPr>
        <w:autoSpaceDE w:val="0"/>
        <w:autoSpaceDN w:val="0"/>
        <w:adjustRightInd w:val="0"/>
        <w:ind w:firstLine="709"/>
        <w:jc w:val="both"/>
        <w:rPr>
          <w:sz w:val="28"/>
          <w:szCs w:val="28"/>
        </w:rPr>
      </w:pPr>
      <w:r w:rsidRPr="009B13CD">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9B13CD" w:rsidRDefault="00F64BCB" w:rsidP="00F64BCB">
      <w:pPr>
        <w:autoSpaceDE w:val="0"/>
        <w:autoSpaceDN w:val="0"/>
        <w:adjustRightInd w:val="0"/>
        <w:ind w:firstLine="709"/>
        <w:jc w:val="both"/>
        <w:rPr>
          <w:sz w:val="28"/>
          <w:szCs w:val="28"/>
        </w:rPr>
      </w:pPr>
      <w:r w:rsidRPr="009B13CD">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9B13CD" w:rsidRDefault="00F64BCB" w:rsidP="00F64BCB">
      <w:pPr>
        <w:autoSpaceDE w:val="0"/>
        <w:autoSpaceDN w:val="0"/>
        <w:adjustRightInd w:val="0"/>
        <w:ind w:firstLine="709"/>
        <w:jc w:val="both"/>
        <w:rPr>
          <w:sz w:val="28"/>
          <w:szCs w:val="28"/>
        </w:rPr>
      </w:pPr>
      <w:r w:rsidRPr="009B13CD">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9B13CD" w:rsidRDefault="00F64BCB" w:rsidP="00F64BCB">
      <w:pPr>
        <w:autoSpaceDE w:val="0"/>
        <w:autoSpaceDN w:val="0"/>
        <w:adjustRightInd w:val="0"/>
        <w:ind w:firstLine="709"/>
        <w:jc w:val="both"/>
        <w:rPr>
          <w:sz w:val="28"/>
          <w:szCs w:val="28"/>
        </w:rPr>
      </w:pPr>
      <w:r w:rsidRPr="009B13CD">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9B13CD" w:rsidRDefault="00F64BCB" w:rsidP="00F64BCB">
      <w:pPr>
        <w:autoSpaceDE w:val="0"/>
        <w:autoSpaceDN w:val="0"/>
        <w:adjustRightInd w:val="0"/>
        <w:ind w:firstLine="709"/>
        <w:jc w:val="both"/>
        <w:rPr>
          <w:sz w:val="28"/>
          <w:szCs w:val="28"/>
        </w:rPr>
      </w:pPr>
      <w:r w:rsidRPr="009B13CD">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9B13CD" w:rsidRDefault="00F64BCB" w:rsidP="00F64BCB">
      <w:pPr>
        <w:autoSpaceDE w:val="0"/>
        <w:autoSpaceDN w:val="0"/>
        <w:adjustRightInd w:val="0"/>
        <w:ind w:firstLine="709"/>
        <w:jc w:val="both"/>
        <w:rPr>
          <w:sz w:val="28"/>
          <w:szCs w:val="28"/>
        </w:rPr>
      </w:pPr>
      <w:r w:rsidRPr="009B13CD">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9B13CD" w:rsidRDefault="00F64BCB" w:rsidP="00F64BCB">
      <w:pPr>
        <w:autoSpaceDE w:val="0"/>
        <w:autoSpaceDN w:val="0"/>
        <w:adjustRightInd w:val="0"/>
        <w:ind w:firstLine="709"/>
        <w:jc w:val="both"/>
        <w:rPr>
          <w:sz w:val="28"/>
          <w:szCs w:val="28"/>
        </w:rPr>
      </w:pPr>
      <w:r w:rsidRPr="009B13CD">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9B13CD" w:rsidRDefault="00F64BCB" w:rsidP="00F64BCB">
      <w:pPr>
        <w:autoSpaceDE w:val="0"/>
        <w:autoSpaceDN w:val="0"/>
        <w:adjustRightInd w:val="0"/>
        <w:ind w:firstLine="709"/>
        <w:jc w:val="both"/>
        <w:rPr>
          <w:sz w:val="28"/>
          <w:szCs w:val="28"/>
        </w:rPr>
      </w:pPr>
      <w:r w:rsidRPr="009B13CD">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w:t>
      </w:r>
      <w:r w:rsidRPr="009B13CD">
        <w:rPr>
          <w:sz w:val="28"/>
          <w:szCs w:val="28"/>
        </w:rPr>
        <w:lastRenderedPageBreak/>
        <w:t>отказе в предоставлении муниципальной услуги» осуществляются в порядке и сроки, установленные подразделом 3.4 настоящего раздела.</w:t>
      </w:r>
    </w:p>
    <w:p w:rsidR="00DE0D6D" w:rsidRPr="009B13CD" w:rsidRDefault="00DE0D6D" w:rsidP="00DE0D6D">
      <w:pPr>
        <w:autoSpaceDE w:val="0"/>
        <w:autoSpaceDN w:val="0"/>
        <w:adjustRightInd w:val="0"/>
        <w:ind w:firstLine="709"/>
        <w:jc w:val="both"/>
        <w:rPr>
          <w:sz w:val="28"/>
          <w:szCs w:val="28"/>
        </w:rPr>
      </w:pPr>
      <w:r w:rsidRPr="009B13CD">
        <w:rPr>
          <w:sz w:val="28"/>
          <w:szCs w:val="28"/>
        </w:rPr>
        <w:t>3.7.4. Основанием для начала административной процедуры «Передача администрацией результата предоставления муниципальной услуги в МФЦ»</w:t>
      </w:r>
      <w:r w:rsidR="00180F55" w:rsidRPr="009B13CD">
        <w:rPr>
          <w:sz w:val="28"/>
          <w:szCs w:val="28"/>
        </w:rPr>
        <w:t xml:space="preserve"> </w:t>
      </w:r>
      <w:r w:rsidRPr="009B13CD">
        <w:rPr>
          <w:sz w:val="28"/>
          <w:szCs w:val="28"/>
        </w:rPr>
        <w:t>является подготовленный для выдачи администрацией результат предоставления муниципальной услуги, если заявление было подано через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E0D6D" w:rsidRPr="009B13CD" w:rsidRDefault="00DE0D6D" w:rsidP="00DE0D6D">
      <w:pPr>
        <w:autoSpaceDE w:val="0"/>
        <w:autoSpaceDN w:val="0"/>
        <w:adjustRightInd w:val="0"/>
        <w:ind w:firstLine="709"/>
        <w:jc w:val="both"/>
        <w:rPr>
          <w:sz w:val="28"/>
          <w:szCs w:val="28"/>
        </w:rPr>
      </w:pPr>
      <w:r w:rsidRPr="009B13CD">
        <w:rPr>
          <w:sz w:val="28"/>
          <w:szCs w:val="28"/>
        </w:rPr>
        <w:t>График приема-передачи документов из администрации в МФЦ согласовывается с руководителем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Pr="009B13CD" w:rsidRDefault="00DE0D6D" w:rsidP="00DE0D6D">
      <w:pPr>
        <w:autoSpaceDE w:val="0"/>
        <w:autoSpaceDN w:val="0"/>
        <w:adjustRightInd w:val="0"/>
        <w:ind w:firstLine="709"/>
        <w:jc w:val="both"/>
        <w:rPr>
          <w:sz w:val="28"/>
          <w:szCs w:val="28"/>
        </w:rPr>
      </w:pPr>
      <w:r w:rsidRPr="009B13CD">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Pr="009B13CD" w:rsidRDefault="00DE0D6D" w:rsidP="00DE0D6D">
      <w:pPr>
        <w:autoSpaceDE w:val="0"/>
        <w:autoSpaceDN w:val="0"/>
        <w:adjustRightInd w:val="0"/>
        <w:ind w:firstLine="709"/>
        <w:jc w:val="both"/>
        <w:rPr>
          <w:sz w:val="28"/>
          <w:szCs w:val="28"/>
        </w:rPr>
      </w:pPr>
      <w:r w:rsidRPr="009B13CD">
        <w:rPr>
          <w:sz w:val="28"/>
          <w:szCs w:val="28"/>
        </w:rPr>
        <w:t>3.7.5. Основанием для начала административной процедуры «Выдача заявителю результата предоставления муниципальной услуги</w:t>
      </w:r>
      <w:proofErr w:type="gramStart"/>
      <w:r w:rsidRPr="009B13CD">
        <w:rPr>
          <w:sz w:val="28"/>
          <w:szCs w:val="28"/>
        </w:rPr>
        <w:t>»я</w:t>
      </w:r>
      <w:proofErr w:type="gramEnd"/>
      <w:r w:rsidRPr="009B13CD">
        <w:rPr>
          <w:sz w:val="28"/>
          <w:szCs w:val="28"/>
        </w:rPr>
        <w:t>вляется получение МФЦ результата предоставления</w:t>
      </w:r>
      <w:r w:rsidR="00180F55" w:rsidRPr="009B13CD">
        <w:rPr>
          <w:sz w:val="28"/>
          <w:szCs w:val="28"/>
        </w:rPr>
        <w:t xml:space="preserve"> </w:t>
      </w:r>
      <w:r w:rsidRPr="009B13CD">
        <w:rPr>
          <w:sz w:val="28"/>
          <w:szCs w:val="28"/>
        </w:rPr>
        <w:t>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Для получения документов заявитель обращается в МФЦ лично с документом, удостоверяющим личность.</w:t>
      </w:r>
    </w:p>
    <w:p w:rsidR="00DE0D6D" w:rsidRPr="009B13CD" w:rsidRDefault="00DE0D6D" w:rsidP="00DE0D6D">
      <w:pPr>
        <w:autoSpaceDE w:val="0"/>
        <w:autoSpaceDN w:val="0"/>
        <w:adjustRightInd w:val="0"/>
        <w:ind w:firstLine="709"/>
        <w:jc w:val="both"/>
        <w:rPr>
          <w:sz w:val="28"/>
          <w:szCs w:val="28"/>
        </w:rPr>
      </w:pPr>
      <w:r w:rsidRPr="009B13CD">
        <w:rPr>
          <w:sz w:val="28"/>
          <w:szCs w:val="28"/>
        </w:rPr>
        <w:t>При выдаче документов должностное лицо МФЦ:</w:t>
      </w:r>
    </w:p>
    <w:p w:rsidR="00DE0D6D" w:rsidRPr="009B13CD" w:rsidRDefault="00DE0D6D" w:rsidP="00DE0D6D">
      <w:pPr>
        <w:autoSpaceDE w:val="0"/>
        <w:autoSpaceDN w:val="0"/>
        <w:adjustRightInd w:val="0"/>
        <w:ind w:firstLine="709"/>
        <w:jc w:val="both"/>
        <w:rPr>
          <w:sz w:val="28"/>
          <w:szCs w:val="28"/>
        </w:rPr>
      </w:pPr>
      <w:r w:rsidRPr="009B13CD">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Pr="009B13CD" w:rsidRDefault="00DE0D6D" w:rsidP="00DE0D6D">
      <w:pPr>
        <w:autoSpaceDE w:val="0"/>
        <w:autoSpaceDN w:val="0"/>
        <w:adjustRightInd w:val="0"/>
        <w:ind w:firstLine="709"/>
        <w:jc w:val="both"/>
        <w:rPr>
          <w:sz w:val="28"/>
          <w:szCs w:val="28"/>
        </w:rPr>
      </w:pPr>
      <w:r w:rsidRPr="009B13CD">
        <w:rPr>
          <w:sz w:val="28"/>
          <w:szCs w:val="28"/>
        </w:rPr>
        <w:t>знакомит с содержанием документов и выдает их.</w:t>
      </w:r>
    </w:p>
    <w:p w:rsidR="00DE0D6D" w:rsidRPr="009B13CD" w:rsidRDefault="00DE0D6D" w:rsidP="00DE0D6D">
      <w:pPr>
        <w:autoSpaceDE w:val="0"/>
        <w:autoSpaceDN w:val="0"/>
        <w:adjustRightInd w:val="0"/>
        <w:ind w:firstLine="709"/>
        <w:jc w:val="both"/>
        <w:rPr>
          <w:sz w:val="28"/>
          <w:szCs w:val="28"/>
        </w:rPr>
      </w:pPr>
      <w:r w:rsidRPr="009B13CD">
        <w:rPr>
          <w:color w:val="000000"/>
          <w:sz w:val="28"/>
          <w:szCs w:val="28"/>
        </w:rPr>
        <w:t xml:space="preserve">Срок исполнения административной процедуры составляет </w:t>
      </w:r>
      <w:r w:rsidRPr="009B13CD">
        <w:rPr>
          <w:sz w:val="28"/>
          <w:szCs w:val="28"/>
        </w:rPr>
        <w:t>2 (два) рабочих дня.</w:t>
      </w:r>
    </w:p>
    <w:p w:rsidR="00DE0D6D" w:rsidRPr="009B13CD" w:rsidRDefault="00DE0D6D" w:rsidP="00DE0D6D">
      <w:pPr>
        <w:autoSpaceDE w:val="0"/>
        <w:autoSpaceDN w:val="0"/>
        <w:adjustRightInd w:val="0"/>
        <w:ind w:firstLine="709"/>
        <w:jc w:val="both"/>
        <w:rPr>
          <w:sz w:val="28"/>
          <w:szCs w:val="28"/>
        </w:rPr>
      </w:pPr>
      <w:r w:rsidRPr="009B13CD">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Pr="009B13CD" w:rsidRDefault="00DE0D6D" w:rsidP="00DE0D6D">
      <w:pPr>
        <w:ind w:firstLine="709"/>
        <w:jc w:val="both"/>
        <w:rPr>
          <w:rFonts w:eastAsiaTheme="minorHAnsi"/>
          <w:sz w:val="28"/>
          <w:szCs w:val="28"/>
          <w:lang w:eastAsia="en-US"/>
        </w:rPr>
      </w:pPr>
      <w:r w:rsidRPr="009B13CD">
        <w:rPr>
          <w:sz w:val="28"/>
          <w:szCs w:val="28"/>
        </w:rPr>
        <w:t>3.7.6.</w:t>
      </w:r>
      <w:r w:rsidRPr="009B13CD">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52621" w:rsidRPr="009B13CD" w:rsidRDefault="00752621" w:rsidP="00DE0D6D">
      <w:pPr>
        <w:ind w:firstLine="709"/>
        <w:jc w:val="both"/>
        <w:rPr>
          <w:rFonts w:eastAsiaTheme="minorHAnsi"/>
          <w:sz w:val="28"/>
          <w:szCs w:val="28"/>
          <w:lang w:eastAsia="en-US"/>
        </w:rPr>
      </w:pPr>
    </w:p>
    <w:p w:rsidR="00752621" w:rsidRPr="009B13CD" w:rsidRDefault="00752621" w:rsidP="00752621">
      <w:pPr>
        <w:ind w:firstLine="709"/>
        <w:jc w:val="center"/>
        <w:rPr>
          <w:rFonts w:eastAsiaTheme="minorHAnsi"/>
          <w:b/>
          <w:sz w:val="28"/>
          <w:szCs w:val="28"/>
          <w:lang w:eastAsia="en-US"/>
        </w:rPr>
      </w:pPr>
      <w:r w:rsidRPr="009B13CD">
        <w:rPr>
          <w:rFonts w:eastAsiaTheme="minorHAnsi"/>
          <w:b/>
          <w:sz w:val="28"/>
          <w:szCs w:val="28"/>
          <w:lang w:eastAsia="en-US"/>
        </w:rPr>
        <w:t>3.8. Предоставление муниципальной услуги в упреждающем (</w:t>
      </w:r>
      <w:proofErr w:type="spellStart"/>
      <w:r w:rsidRPr="009B13CD">
        <w:rPr>
          <w:rFonts w:eastAsiaTheme="minorHAnsi"/>
          <w:b/>
          <w:sz w:val="28"/>
          <w:szCs w:val="28"/>
          <w:lang w:eastAsia="en-US"/>
        </w:rPr>
        <w:t>проактивном</w:t>
      </w:r>
      <w:proofErr w:type="spellEnd"/>
      <w:r w:rsidRPr="009B13CD">
        <w:rPr>
          <w:rFonts w:eastAsiaTheme="minorHAnsi"/>
          <w:b/>
          <w:sz w:val="28"/>
          <w:szCs w:val="28"/>
          <w:lang w:eastAsia="en-US"/>
        </w:rPr>
        <w:t>) режиме не предусмотрено.</w:t>
      </w:r>
    </w:p>
    <w:p w:rsidR="00752621" w:rsidRPr="009B13CD" w:rsidRDefault="00752621" w:rsidP="00752621">
      <w:pPr>
        <w:ind w:firstLine="709"/>
        <w:jc w:val="center"/>
        <w:rPr>
          <w:rFonts w:eastAsiaTheme="minorHAnsi"/>
          <w:b/>
          <w:sz w:val="28"/>
          <w:szCs w:val="28"/>
          <w:lang w:eastAsia="en-US"/>
        </w:rPr>
      </w:pPr>
    </w:p>
    <w:p w:rsidR="00752621" w:rsidRPr="009B13CD" w:rsidRDefault="00752621" w:rsidP="00752621">
      <w:pPr>
        <w:ind w:firstLine="709"/>
        <w:jc w:val="both"/>
        <w:rPr>
          <w:rFonts w:eastAsiaTheme="minorHAnsi"/>
          <w:sz w:val="28"/>
          <w:szCs w:val="28"/>
          <w:lang w:eastAsia="en-US"/>
        </w:rPr>
      </w:pPr>
      <w:r w:rsidRPr="009B13CD">
        <w:rPr>
          <w:rFonts w:eastAsiaTheme="minorHAnsi"/>
          <w:sz w:val="28"/>
          <w:szCs w:val="28"/>
          <w:lang w:eastAsia="en-US"/>
        </w:rPr>
        <w:t>Предоставление муниципальной услуги в упреждающем (</w:t>
      </w:r>
      <w:proofErr w:type="spellStart"/>
      <w:r w:rsidRPr="009B13CD">
        <w:rPr>
          <w:rFonts w:eastAsiaTheme="minorHAnsi"/>
          <w:sz w:val="28"/>
          <w:szCs w:val="28"/>
          <w:lang w:eastAsia="en-US"/>
        </w:rPr>
        <w:t>проактивном</w:t>
      </w:r>
      <w:proofErr w:type="spellEnd"/>
      <w:r w:rsidRPr="009B13CD">
        <w:rPr>
          <w:rFonts w:eastAsiaTheme="minorHAnsi"/>
          <w:sz w:val="28"/>
          <w:szCs w:val="28"/>
          <w:lang w:eastAsia="en-US"/>
        </w:rPr>
        <w:t>) режиме не предусмотрено.</w:t>
      </w:r>
    </w:p>
    <w:p w:rsidR="00752621" w:rsidRPr="009B13CD" w:rsidRDefault="00752621" w:rsidP="00752621">
      <w:pPr>
        <w:ind w:firstLine="709"/>
        <w:jc w:val="both"/>
        <w:rPr>
          <w:rFonts w:eastAsiaTheme="minorHAnsi"/>
          <w:sz w:val="28"/>
          <w:szCs w:val="28"/>
          <w:lang w:eastAsia="en-US"/>
        </w:rPr>
      </w:pPr>
    </w:p>
    <w:p w:rsidR="00752621" w:rsidRPr="009B13CD" w:rsidRDefault="00752621" w:rsidP="00752621">
      <w:pPr>
        <w:ind w:firstLine="709"/>
        <w:jc w:val="center"/>
        <w:rPr>
          <w:rFonts w:eastAsiaTheme="minorHAnsi"/>
          <w:b/>
          <w:sz w:val="28"/>
          <w:szCs w:val="28"/>
          <w:lang w:eastAsia="en-US"/>
        </w:rPr>
      </w:pPr>
      <w:r w:rsidRPr="009B13CD">
        <w:rPr>
          <w:rFonts w:eastAsiaTheme="minorHAnsi"/>
          <w:b/>
          <w:sz w:val="28"/>
          <w:szCs w:val="28"/>
          <w:lang w:eastAsia="en-US"/>
        </w:rPr>
        <w:t xml:space="preserve">3.9. Варианты предоставления муниципальной услуги, включающие порядок предоставления указанной услуги отдельным категориям заявителей, </w:t>
      </w:r>
      <w:r w:rsidRPr="009B13CD">
        <w:rPr>
          <w:rFonts w:eastAsiaTheme="minorHAnsi"/>
          <w:b/>
          <w:sz w:val="28"/>
          <w:szCs w:val="28"/>
          <w:lang w:eastAsia="en-US"/>
        </w:rPr>
        <w:lastRenderedPageBreak/>
        <w:t>объединенных общими признаками, в том числе в отношении результата муниципальной услуги, за получением которого они обратились</w:t>
      </w:r>
    </w:p>
    <w:p w:rsidR="00752621" w:rsidRPr="009B13CD" w:rsidRDefault="00752621" w:rsidP="00752621">
      <w:pPr>
        <w:ind w:firstLine="709"/>
        <w:jc w:val="center"/>
        <w:rPr>
          <w:rFonts w:eastAsiaTheme="minorHAnsi"/>
          <w:sz w:val="28"/>
          <w:szCs w:val="28"/>
          <w:lang w:eastAsia="en-US"/>
        </w:rPr>
      </w:pPr>
    </w:p>
    <w:p w:rsidR="00752621" w:rsidRPr="009B13CD" w:rsidRDefault="00752621" w:rsidP="00752621">
      <w:pPr>
        <w:ind w:firstLine="709"/>
        <w:jc w:val="both"/>
        <w:rPr>
          <w:rFonts w:eastAsiaTheme="minorHAnsi"/>
          <w:sz w:val="28"/>
          <w:szCs w:val="28"/>
          <w:lang w:eastAsia="en-US"/>
        </w:rPr>
      </w:pPr>
      <w:r w:rsidRPr="009B13CD">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180F55" w:rsidRPr="009B13CD">
        <w:rPr>
          <w:rFonts w:eastAsiaTheme="minorHAnsi"/>
          <w:sz w:val="28"/>
          <w:szCs w:val="28"/>
          <w:lang w:eastAsia="en-US"/>
        </w:rPr>
        <w:t xml:space="preserve"> </w:t>
      </w:r>
      <w:r w:rsidRPr="009B13CD">
        <w:rPr>
          <w:rFonts w:eastAsiaTheme="minorHAnsi"/>
          <w:sz w:val="28"/>
          <w:szCs w:val="28"/>
          <w:lang w:eastAsia="en-US"/>
        </w:rPr>
        <w:t>не предусмотрены.</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3.</w:t>
      </w:r>
      <w:r w:rsidR="00752621" w:rsidRPr="009B13CD">
        <w:rPr>
          <w:b/>
          <w:sz w:val="28"/>
          <w:szCs w:val="28"/>
        </w:rPr>
        <w:t>10</w:t>
      </w:r>
      <w:r w:rsidRPr="009B13C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bookmarkStart w:id="30" w:name="sub_1172"/>
      <w:r w:rsidRPr="009B13CD">
        <w:rPr>
          <w:sz w:val="28"/>
          <w:szCs w:val="28"/>
        </w:rPr>
        <w:t>3.</w:t>
      </w:r>
      <w:r w:rsidR="00752621" w:rsidRPr="009B13CD">
        <w:rPr>
          <w:sz w:val="28"/>
          <w:szCs w:val="28"/>
        </w:rPr>
        <w:t>10</w:t>
      </w:r>
      <w:r w:rsidRPr="009B13CD">
        <w:rPr>
          <w:sz w:val="28"/>
          <w:szCs w:val="28"/>
        </w:rPr>
        <w:t xml:space="preserve">.1. </w:t>
      </w:r>
      <w:proofErr w:type="gramStart"/>
      <w:r w:rsidRPr="009B13CD">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DE0D6D" w:rsidRPr="009B13CD" w:rsidRDefault="00DE0D6D" w:rsidP="00DE0D6D">
      <w:pPr>
        <w:autoSpaceDE w:val="0"/>
        <w:autoSpaceDN w:val="0"/>
        <w:adjustRightInd w:val="0"/>
        <w:ind w:firstLine="709"/>
        <w:jc w:val="both"/>
        <w:rPr>
          <w:sz w:val="28"/>
          <w:szCs w:val="28"/>
        </w:rPr>
      </w:pPr>
      <w:r w:rsidRPr="009B13CD">
        <w:rPr>
          <w:sz w:val="28"/>
          <w:szCs w:val="28"/>
        </w:rPr>
        <w:t>фамилию, имя, отчество (последнее – при наличии), контактная информация заявителя;</w:t>
      </w:r>
    </w:p>
    <w:p w:rsidR="00DE0D6D" w:rsidRPr="009B13CD" w:rsidRDefault="00DE0D6D" w:rsidP="00DE0D6D">
      <w:pPr>
        <w:autoSpaceDE w:val="0"/>
        <w:autoSpaceDN w:val="0"/>
        <w:adjustRightInd w:val="0"/>
        <w:ind w:firstLine="709"/>
        <w:jc w:val="both"/>
        <w:rPr>
          <w:sz w:val="28"/>
          <w:szCs w:val="28"/>
        </w:rPr>
      </w:pPr>
      <w:r w:rsidRPr="009B13CD">
        <w:rPr>
          <w:sz w:val="28"/>
          <w:szCs w:val="28"/>
        </w:rPr>
        <w:t>наименование органа, выдавшего документы, в которых заявитель выявил опечатки и (или) ошибки;</w:t>
      </w:r>
    </w:p>
    <w:p w:rsidR="00DE0D6D" w:rsidRPr="009B13CD" w:rsidRDefault="00DE0D6D" w:rsidP="00DE0D6D">
      <w:pPr>
        <w:autoSpaceDE w:val="0"/>
        <w:autoSpaceDN w:val="0"/>
        <w:adjustRightInd w:val="0"/>
        <w:ind w:firstLine="709"/>
        <w:jc w:val="both"/>
        <w:rPr>
          <w:sz w:val="28"/>
          <w:szCs w:val="28"/>
        </w:rPr>
      </w:pPr>
      <w:r w:rsidRPr="009B13CD">
        <w:rPr>
          <w:sz w:val="28"/>
          <w:szCs w:val="28"/>
        </w:rPr>
        <w:t>реквизиты документов, в которых заявитель выявил опечатки и (или) ошибки;</w:t>
      </w:r>
    </w:p>
    <w:p w:rsidR="00DE0D6D" w:rsidRPr="009B13CD" w:rsidRDefault="00DE0D6D" w:rsidP="00DE0D6D">
      <w:pPr>
        <w:autoSpaceDE w:val="0"/>
        <w:autoSpaceDN w:val="0"/>
        <w:adjustRightInd w:val="0"/>
        <w:ind w:firstLine="709"/>
        <w:jc w:val="both"/>
        <w:rPr>
          <w:sz w:val="28"/>
          <w:szCs w:val="28"/>
        </w:rPr>
      </w:pPr>
      <w:r w:rsidRPr="009B13CD">
        <w:rPr>
          <w:sz w:val="28"/>
          <w:szCs w:val="28"/>
        </w:rPr>
        <w:t>описание опечаток и (или) ошибок, выявленных заявителем;</w:t>
      </w:r>
    </w:p>
    <w:p w:rsidR="00DE0D6D" w:rsidRPr="009B13CD" w:rsidRDefault="00DE0D6D" w:rsidP="00DE0D6D">
      <w:pPr>
        <w:autoSpaceDE w:val="0"/>
        <w:autoSpaceDN w:val="0"/>
        <w:adjustRightInd w:val="0"/>
        <w:ind w:firstLine="709"/>
        <w:jc w:val="both"/>
        <w:rPr>
          <w:sz w:val="28"/>
          <w:szCs w:val="28"/>
        </w:rPr>
      </w:pPr>
      <w:r w:rsidRPr="009B13CD">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Pr="009B13CD" w:rsidRDefault="00DE0D6D" w:rsidP="00DE0D6D">
      <w:pPr>
        <w:autoSpaceDE w:val="0"/>
        <w:autoSpaceDN w:val="0"/>
        <w:adjustRightInd w:val="0"/>
        <w:ind w:firstLine="709"/>
        <w:jc w:val="both"/>
        <w:rPr>
          <w:sz w:val="28"/>
          <w:szCs w:val="28"/>
        </w:rPr>
      </w:pPr>
      <w:r w:rsidRPr="009B13CD">
        <w:rPr>
          <w:sz w:val="28"/>
          <w:szCs w:val="28"/>
        </w:rPr>
        <w:t>Заявитель прилагает к заявлению копии документов, требующих исправления и замены.</w:t>
      </w:r>
    </w:p>
    <w:p w:rsidR="00DE0D6D" w:rsidRPr="009B13CD" w:rsidRDefault="00DE0D6D" w:rsidP="00DE0D6D">
      <w:pPr>
        <w:autoSpaceDE w:val="0"/>
        <w:autoSpaceDN w:val="0"/>
        <w:adjustRightInd w:val="0"/>
        <w:ind w:firstLine="709"/>
        <w:jc w:val="both"/>
        <w:rPr>
          <w:sz w:val="28"/>
          <w:szCs w:val="28"/>
        </w:rPr>
      </w:pPr>
      <w:r w:rsidRPr="009B13CD">
        <w:rPr>
          <w:sz w:val="28"/>
          <w:szCs w:val="28"/>
        </w:rPr>
        <w:t>3.</w:t>
      </w:r>
      <w:r w:rsidR="00752621" w:rsidRPr="009B13CD">
        <w:rPr>
          <w:sz w:val="28"/>
          <w:szCs w:val="28"/>
        </w:rPr>
        <w:t>10</w:t>
      </w:r>
      <w:r w:rsidRPr="009B13CD">
        <w:rPr>
          <w:sz w:val="28"/>
          <w:szCs w:val="28"/>
        </w:rPr>
        <w:t>.2.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Pr="009B13CD" w:rsidRDefault="00DE0D6D" w:rsidP="00DE0D6D">
      <w:pPr>
        <w:autoSpaceDE w:val="0"/>
        <w:autoSpaceDN w:val="0"/>
        <w:adjustRightInd w:val="0"/>
        <w:ind w:firstLine="709"/>
        <w:jc w:val="both"/>
        <w:rPr>
          <w:sz w:val="28"/>
          <w:szCs w:val="28"/>
        </w:rPr>
      </w:pPr>
      <w:r w:rsidRPr="009B13CD">
        <w:rPr>
          <w:sz w:val="28"/>
          <w:szCs w:val="28"/>
        </w:rPr>
        <w:t>3.</w:t>
      </w:r>
      <w:r w:rsidR="00752621" w:rsidRPr="009B13CD">
        <w:rPr>
          <w:sz w:val="28"/>
          <w:szCs w:val="28"/>
        </w:rPr>
        <w:t>10</w:t>
      </w:r>
      <w:r w:rsidRPr="009B13CD">
        <w:rPr>
          <w:sz w:val="28"/>
          <w:szCs w:val="28"/>
        </w:rPr>
        <w:t>.3.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E0D6D" w:rsidRPr="009B13CD" w:rsidRDefault="00DE0D6D" w:rsidP="00DE0D6D">
      <w:pPr>
        <w:autoSpaceDE w:val="0"/>
        <w:autoSpaceDN w:val="0"/>
        <w:adjustRightInd w:val="0"/>
        <w:ind w:firstLine="709"/>
        <w:jc w:val="both"/>
        <w:rPr>
          <w:sz w:val="28"/>
          <w:szCs w:val="28"/>
        </w:rPr>
      </w:pPr>
      <w:proofErr w:type="gramStart"/>
      <w:r w:rsidRPr="009B13CD">
        <w:rPr>
          <w:sz w:val="28"/>
          <w:szCs w:val="28"/>
        </w:rPr>
        <w:t>В случае не</w:t>
      </w:r>
      <w:r w:rsidR="0015514B" w:rsidRPr="009B13CD">
        <w:rPr>
          <w:sz w:val="28"/>
          <w:szCs w:val="28"/>
        </w:rPr>
        <w:t xml:space="preserve"> </w:t>
      </w:r>
      <w:r w:rsidRPr="009B13CD">
        <w:rPr>
          <w:sz w:val="28"/>
          <w:szCs w:val="28"/>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9B13CD">
        <w:rPr>
          <w:sz w:val="28"/>
          <w:szCs w:val="28"/>
        </w:rPr>
        <w:t xml:space="preserve"> дней со дня подписания и регистрации уведомления.</w:t>
      </w:r>
      <w:bookmarkEnd w:id="30"/>
    </w:p>
    <w:p w:rsidR="00DE0D6D" w:rsidRPr="009B13CD" w:rsidRDefault="00DE0D6D" w:rsidP="00DE0D6D">
      <w:pPr>
        <w:autoSpaceDE w:val="0"/>
        <w:autoSpaceDN w:val="0"/>
        <w:adjustRightInd w:val="0"/>
        <w:ind w:firstLine="709"/>
        <w:jc w:val="both"/>
        <w:rPr>
          <w:sz w:val="28"/>
          <w:szCs w:val="28"/>
        </w:rPr>
      </w:pPr>
      <w:r w:rsidRPr="009B13CD">
        <w:rPr>
          <w:sz w:val="28"/>
          <w:szCs w:val="28"/>
        </w:rPr>
        <w:t>3.</w:t>
      </w:r>
      <w:r w:rsidR="00752621" w:rsidRPr="009B13CD">
        <w:rPr>
          <w:sz w:val="28"/>
          <w:szCs w:val="28"/>
        </w:rPr>
        <w:t>10</w:t>
      </w:r>
      <w:r w:rsidRPr="009B13CD">
        <w:rPr>
          <w:sz w:val="28"/>
          <w:szCs w:val="28"/>
        </w:rPr>
        <w:t xml:space="preserve">.4. </w:t>
      </w:r>
      <w:proofErr w:type="gramStart"/>
      <w:r w:rsidRPr="009B13CD">
        <w:rPr>
          <w:sz w:val="28"/>
          <w:szCs w:val="28"/>
        </w:rPr>
        <w:t xml:space="preserve">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w:t>
      </w:r>
      <w:r w:rsidRPr="009B13CD">
        <w:rPr>
          <w:sz w:val="28"/>
          <w:szCs w:val="28"/>
        </w:rPr>
        <w:lastRenderedPageBreak/>
        <w:t>предоставления муниципальной услуги документах либо нарушение установленного срока таких исправлений</w:t>
      </w:r>
      <w:r w:rsidR="00180F55" w:rsidRPr="009B13CD">
        <w:rPr>
          <w:sz w:val="28"/>
          <w:szCs w:val="28"/>
        </w:rPr>
        <w:t xml:space="preserve"> </w:t>
      </w:r>
      <w:r w:rsidRPr="009B13CD">
        <w:rPr>
          <w:sz w:val="28"/>
          <w:szCs w:val="28"/>
        </w:rPr>
        <w:t>в порядке, установленном настоящим регламентом.</w:t>
      </w:r>
      <w:proofErr w:type="gramEnd"/>
    </w:p>
    <w:p w:rsidR="00752621" w:rsidRPr="009B13CD" w:rsidRDefault="00752621" w:rsidP="00DE0D6D">
      <w:pPr>
        <w:autoSpaceDE w:val="0"/>
        <w:autoSpaceDN w:val="0"/>
        <w:adjustRightInd w:val="0"/>
        <w:jc w:val="both"/>
        <w:rPr>
          <w:sz w:val="28"/>
          <w:szCs w:val="28"/>
        </w:rPr>
      </w:pPr>
    </w:p>
    <w:p w:rsidR="00752621" w:rsidRPr="009B13CD" w:rsidRDefault="00752621" w:rsidP="00752621">
      <w:pPr>
        <w:autoSpaceDE w:val="0"/>
        <w:autoSpaceDN w:val="0"/>
        <w:adjustRightInd w:val="0"/>
        <w:jc w:val="center"/>
        <w:rPr>
          <w:b/>
          <w:sz w:val="28"/>
          <w:szCs w:val="28"/>
        </w:rPr>
      </w:pPr>
      <w:r w:rsidRPr="009B13CD">
        <w:rPr>
          <w:b/>
          <w:sz w:val="28"/>
          <w:szCs w:val="28"/>
        </w:rPr>
        <w:t>3.11. Порядок оставления запроса заявителя о предоставлении муниципальной услуги без рассмотрения, по инициативе заявителя</w:t>
      </w:r>
    </w:p>
    <w:p w:rsidR="00752621" w:rsidRPr="009B13CD" w:rsidRDefault="00752621" w:rsidP="00752621">
      <w:pPr>
        <w:autoSpaceDE w:val="0"/>
        <w:autoSpaceDN w:val="0"/>
        <w:adjustRightInd w:val="0"/>
        <w:jc w:val="both"/>
        <w:rPr>
          <w:sz w:val="28"/>
          <w:szCs w:val="28"/>
        </w:rPr>
      </w:pPr>
    </w:p>
    <w:p w:rsidR="00752621" w:rsidRPr="009B13CD" w:rsidRDefault="00752621" w:rsidP="00752621">
      <w:pPr>
        <w:autoSpaceDE w:val="0"/>
        <w:autoSpaceDN w:val="0"/>
        <w:adjustRightInd w:val="0"/>
        <w:ind w:firstLine="709"/>
        <w:jc w:val="both"/>
        <w:rPr>
          <w:sz w:val="28"/>
          <w:szCs w:val="28"/>
        </w:rPr>
      </w:pPr>
      <w:r w:rsidRPr="009B13CD">
        <w:rPr>
          <w:sz w:val="28"/>
          <w:szCs w:val="28"/>
        </w:rPr>
        <w:t>3.11.1. Заявитель (представитель заявителя) вправе направить заявление об оставлении запроса о предоставлении муницип</w:t>
      </w:r>
      <w:r w:rsidR="00BD2584" w:rsidRPr="009B13CD">
        <w:rPr>
          <w:sz w:val="28"/>
          <w:szCs w:val="28"/>
        </w:rPr>
        <w:t>альной услуги без рассмотрения</w:t>
      </w:r>
      <w:r w:rsidRPr="009B13CD">
        <w:rPr>
          <w:sz w:val="28"/>
          <w:szCs w:val="28"/>
        </w:rPr>
        <w:t xml:space="preserve">, направив его по адресу электронной почты Администрации, обратившись МФЦ или Администрацию. </w:t>
      </w:r>
    </w:p>
    <w:p w:rsidR="00752621" w:rsidRPr="009B13CD" w:rsidRDefault="00752621" w:rsidP="00752621">
      <w:pPr>
        <w:autoSpaceDE w:val="0"/>
        <w:autoSpaceDN w:val="0"/>
        <w:adjustRightInd w:val="0"/>
        <w:ind w:firstLine="709"/>
        <w:jc w:val="both"/>
        <w:rPr>
          <w:sz w:val="28"/>
          <w:szCs w:val="28"/>
        </w:rPr>
      </w:pPr>
      <w:r w:rsidRPr="009B13CD">
        <w:rPr>
          <w:sz w:val="28"/>
          <w:szCs w:val="28"/>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9B13CD" w:rsidRDefault="00752621" w:rsidP="00752621">
      <w:pPr>
        <w:autoSpaceDE w:val="0"/>
        <w:autoSpaceDN w:val="0"/>
        <w:adjustRightInd w:val="0"/>
        <w:ind w:firstLine="709"/>
        <w:jc w:val="both"/>
        <w:rPr>
          <w:sz w:val="28"/>
          <w:szCs w:val="28"/>
        </w:rPr>
      </w:pPr>
      <w:r w:rsidRPr="009B13CD">
        <w:rPr>
          <w:sz w:val="28"/>
          <w:szCs w:val="28"/>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9B13CD" w:rsidRDefault="00752621" w:rsidP="00752621">
      <w:pPr>
        <w:autoSpaceDE w:val="0"/>
        <w:autoSpaceDN w:val="0"/>
        <w:adjustRightInd w:val="0"/>
        <w:jc w:val="both"/>
        <w:rPr>
          <w:sz w:val="28"/>
          <w:szCs w:val="28"/>
        </w:rPr>
      </w:pPr>
    </w:p>
    <w:p w:rsidR="00752621" w:rsidRPr="009B13CD" w:rsidRDefault="00752621" w:rsidP="00752621">
      <w:pPr>
        <w:autoSpaceDE w:val="0"/>
        <w:autoSpaceDN w:val="0"/>
        <w:adjustRightInd w:val="0"/>
        <w:jc w:val="center"/>
        <w:rPr>
          <w:b/>
          <w:sz w:val="28"/>
          <w:szCs w:val="28"/>
        </w:rPr>
      </w:pPr>
      <w:r w:rsidRPr="009B13CD">
        <w:rPr>
          <w:b/>
          <w:sz w:val="28"/>
          <w:szCs w:val="28"/>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9B13CD" w:rsidRDefault="00752621" w:rsidP="00752621">
      <w:pPr>
        <w:autoSpaceDE w:val="0"/>
        <w:autoSpaceDN w:val="0"/>
        <w:adjustRightInd w:val="0"/>
        <w:jc w:val="both"/>
        <w:rPr>
          <w:sz w:val="28"/>
          <w:szCs w:val="28"/>
        </w:rPr>
      </w:pPr>
    </w:p>
    <w:p w:rsidR="00752621" w:rsidRPr="009B13CD" w:rsidRDefault="00752621" w:rsidP="00752621">
      <w:pPr>
        <w:autoSpaceDE w:val="0"/>
        <w:autoSpaceDN w:val="0"/>
        <w:adjustRightInd w:val="0"/>
        <w:ind w:firstLine="709"/>
        <w:jc w:val="both"/>
        <w:rPr>
          <w:sz w:val="28"/>
          <w:szCs w:val="28"/>
        </w:rPr>
      </w:pPr>
      <w:r w:rsidRPr="009B13CD">
        <w:rPr>
          <w:sz w:val="28"/>
          <w:szCs w:val="28"/>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9B13CD" w:rsidRDefault="00752621" w:rsidP="00752621">
      <w:pPr>
        <w:autoSpaceDE w:val="0"/>
        <w:autoSpaceDN w:val="0"/>
        <w:adjustRightInd w:val="0"/>
        <w:ind w:firstLine="709"/>
        <w:jc w:val="both"/>
        <w:rPr>
          <w:sz w:val="28"/>
          <w:szCs w:val="28"/>
        </w:rPr>
      </w:pPr>
      <w:r w:rsidRPr="009B13CD">
        <w:rPr>
          <w:sz w:val="28"/>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9B13CD" w:rsidRDefault="00752621" w:rsidP="00752621">
      <w:pPr>
        <w:autoSpaceDE w:val="0"/>
        <w:autoSpaceDN w:val="0"/>
        <w:adjustRightInd w:val="0"/>
        <w:ind w:firstLine="709"/>
        <w:jc w:val="both"/>
        <w:rPr>
          <w:sz w:val="28"/>
          <w:szCs w:val="28"/>
        </w:rPr>
      </w:pPr>
      <w:r w:rsidRPr="009B13CD">
        <w:rPr>
          <w:sz w:val="28"/>
          <w:szCs w:val="28"/>
        </w:rPr>
        <w:t xml:space="preserve">- лично; </w:t>
      </w:r>
    </w:p>
    <w:p w:rsidR="00752621" w:rsidRPr="009B13CD" w:rsidRDefault="00752621" w:rsidP="00752621">
      <w:pPr>
        <w:autoSpaceDE w:val="0"/>
        <w:autoSpaceDN w:val="0"/>
        <w:adjustRightInd w:val="0"/>
        <w:ind w:firstLine="709"/>
        <w:jc w:val="both"/>
        <w:rPr>
          <w:sz w:val="28"/>
          <w:szCs w:val="28"/>
        </w:rPr>
      </w:pPr>
      <w:r w:rsidRPr="009B13CD">
        <w:rPr>
          <w:sz w:val="28"/>
          <w:szCs w:val="28"/>
        </w:rPr>
        <w:t>- почтой;</w:t>
      </w:r>
    </w:p>
    <w:p w:rsidR="00752621" w:rsidRPr="009B13CD" w:rsidRDefault="00752621" w:rsidP="00752621">
      <w:pPr>
        <w:autoSpaceDE w:val="0"/>
        <w:autoSpaceDN w:val="0"/>
        <w:adjustRightInd w:val="0"/>
        <w:ind w:firstLine="709"/>
        <w:jc w:val="both"/>
        <w:rPr>
          <w:sz w:val="28"/>
          <w:szCs w:val="28"/>
        </w:rPr>
      </w:pPr>
      <w:r w:rsidRPr="009B13CD">
        <w:rPr>
          <w:sz w:val="28"/>
          <w:szCs w:val="28"/>
        </w:rPr>
        <w:t>- по электронной почте.</w:t>
      </w:r>
    </w:p>
    <w:p w:rsidR="00752621" w:rsidRPr="009B13CD" w:rsidRDefault="00752621" w:rsidP="00752621">
      <w:pPr>
        <w:autoSpaceDE w:val="0"/>
        <w:autoSpaceDN w:val="0"/>
        <w:adjustRightInd w:val="0"/>
        <w:ind w:firstLine="709"/>
        <w:jc w:val="both"/>
        <w:rPr>
          <w:sz w:val="28"/>
          <w:szCs w:val="28"/>
        </w:rPr>
      </w:pPr>
      <w:r w:rsidRPr="009B13CD">
        <w:rPr>
          <w:sz w:val="28"/>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9B13CD">
        <w:rPr>
          <w:sz w:val="28"/>
          <w:szCs w:val="28"/>
        </w:rPr>
        <w:t>с даты поступления</w:t>
      </w:r>
      <w:proofErr w:type="gramEnd"/>
      <w:r w:rsidRPr="009B13CD">
        <w:rPr>
          <w:sz w:val="28"/>
          <w:szCs w:val="28"/>
        </w:rPr>
        <w:t xml:space="preserve"> соответствующего заявления.</w:t>
      </w:r>
    </w:p>
    <w:p w:rsidR="00752621" w:rsidRPr="009B13CD" w:rsidRDefault="00752621" w:rsidP="00752621">
      <w:pPr>
        <w:autoSpaceDE w:val="0"/>
        <w:autoSpaceDN w:val="0"/>
        <w:adjustRightInd w:val="0"/>
        <w:ind w:firstLine="709"/>
        <w:jc w:val="both"/>
        <w:rPr>
          <w:sz w:val="28"/>
          <w:szCs w:val="28"/>
        </w:rPr>
      </w:pPr>
      <w:r w:rsidRPr="009B13CD">
        <w:rPr>
          <w:sz w:val="28"/>
          <w:szCs w:val="28"/>
        </w:rPr>
        <w:t>3.12.4. Основания для отказа в выдаче дубликата документа отсутствуют.</w:t>
      </w:r>
    </w:p>
    <w:p w:rsidR="00752621" w:rsidRPr="009B13CD" w:rsidRDefault="00752621" w:rsidP="00752621">
      <w:pPr>
        <w:autoSpaceDE w:val="0"/>
        <w:autoSpaceDN w:val="0"/>
        <w:adjustRightInd w:val="0"/>
        <w:ind w:firstLine="709"/>
        <w:jc w:val="both"/>
        <w:rPr>
          <w:sz w:val="28"/>
          <w:szCs w:val="28"/>
        </w:rPr>
      </w:pPr>
      <w:r w:rsidRPr="009B13CD">
        <w:rPr>
          <w:sz w:val="28"/>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Pr="009B13CD" w:rsidRDefault="00752621"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 xml:space="preserve">4. </w:t>
      </w:r>
      <w:r w:rsidR="008D5C56" w:rsidRPr="009B13CD">
        <w:rPr>
          <w:b/>
          <w:sz w:val="28"/>
          <w:szCs w:val="28"/>
        </w:rPr>
        <w:t xml:space="preserve">Формы </w:t>
      </w:r>
      <w:proofErr w:type="gramStart"/>
      <w:r w:rsidR="008D5C56" w:rsidRPr="009B13CD">
        <w:rPr>
          <w:b/>
          <w:sz w:val="28"/>
          <w:szCs w:val="28"/>
        </w:rPr>
        <w:t>контроля за</w:t>
      </w:r>
      <w:proofErr w:type="gramEnd"/>
      <w:r w:rsidR="008D5C56" w:rsidRPr="009B13CD">
        <w:rPr>
          <w:b/>
          <w:sz w:val="28"/>
          <w:szCs w:val="28"/>
        </w:rPr>
        <w:t xml:space="preserve"> исполнением административного регламента</w:t>
      </w:r>
    </w:p>
    <w:p w:rsidR="00DE0D6D" w:rsidRPr="009B13CD" w:rsidRDefault="00DE0D6D" w:rsidP="00DE0D6D">
      <w:pPr>
        <w:autoSpaceDE w:val="0"/>
        <w:autoSpaceDN w:val="0"/>
        <w:adjustRightInd w:val="0"/>
        <w:jc w:val="both"/>
        <w:rPr>
          <w:sz w:val="28"/>
          <w:szCs w:val="28"/>
        </w:rPr>
      </w:pPr>
    </w:p>
    <w:p w:rsidR="00DE0D6D" w:rsidRPr="009B13CD" w:rsidRDefault="00DE0D6D" w:rsidP="00DE0D6D">
      <w:pPr>
        <w:jc w:val="center"/>
        <w:rPr>
          <w:sz w:val="28"/>
          <w:szCs w:val="28"/>
        </w:rPr>
      </w:pPr>
      <w:bookmarkStart w:id="31" w:name="Par413"/>
      <w:bookmarkEnd w:id="31"/>
      <w:r w:rsidRPr="009B13CD">
        <w:rPr>
          <w:b/>
          <w:sz w:val="28"/>
          <w:szCs w:val="28"/>
        </w:rPr>
        <w:t xml:space="preserve">4.1. Порядок осуществления текущего </w:t>
      </w:r>
      <w:proofErr w:type="gramStart"/>
      <w:r w:rsidRPr="009B13CD">
        <w:rPr>
          <w:b/>
          <w:sz w:val="28"/>
          <w:szCs w:val="28"/>
        </w:rPr>
        <w:t>контроля за</w:t>
      </w:r>
      <w:proofErr w:type="gramEnd"/>
      <w:r w:rsidRPr="009B13CD">
        <w:rPr>
          <w:b/>
          <w:sz w:val="28"/>
          <w:szCs w:val="28"/>
        </w:rPr>
        <w:t xml:space="preserve"> соблюдением и исполнением ответственными должностными лицами положений регламента и иных </w:t>
      </w:r>
      <w:r w:rsidRPr="009B13CD">
        <w:rPr>
          <w:b/>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DE0D6D" w:rsidRPr="009B13CD" w:rsidRDefault="00DE0D6D" w:rsidP="00DE0D6D">
      <w:pPr>
        <w:autoSpaceDE w:val="0"/>
        <w:autoSpaceDN w:val="0"/>
        <w:adjustRightInd w:val="0"/>
        <w:jc w:val="both"/>
        <w:rPr>
          <w:sz w:val="28"/>
          <w:szCs w:val="28"/>
        </w:rPr>
      </w:pPr>
    </w:p>
    <w:p w:rsidR="00DE0D6D" w:rsidRPr="009B13CD" w:rsidRDefault="00DE0D6D" w:rsidP="00DE0D6D">
      <w:pPr>
        <w:ind w:firstLine="709"/>
        <w:jc w:val="both"/>
        <w:rPr>
          <w:sz w:val="28"/>
          <w:szCs w:val="28"/>
        </w:rPr>
      </w:pPr>
      <w:r w:rsidRPr="009B13CD">
        <w:rPr>
          <w:sz w:val="28"/>
          <w:szCs w:val="28"/>
        </w:rPr>
        <w:t xml:space="preserve">4.1.1. Текущий </w:t>
      </w:r>
      <w:proofErr w:type="gramStart"/>
      <w:r w:rsidRPr="009B13CD">
        <w:rPr>
          <w:sz w:val="28"/>
          <w:szCs w:val="28"/>
        </w:rPr>
        <w:t>контроль за</w:t>
      </w:r>
      <w:proofErr w:type="gramEnd"/>
      <w:r w:rsidRPr="009B13CD">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80F55" w:rsidRPr="009B13CD">
        <w:rPr>
          <w:sz w:val="28"/>
          <w:szCs w:val="28"/>
        </w:rPr>
        <w:t xml:space="preserve"> </w:t>
      </w:r>
      <w:r w:rsidRPr="009B13CD">
        <w:rPr>
          <w:sz w:val="28"/>
          <w:szCs w:val="28"/>
        </w:rPr>
        <w:t>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jc w:val="center"/>
        <w:rPr>
          <w:b/>
          <w:sz w:val="28"/>
          <w:szCs w:val="28"/>
        </w:rPr>
      </w:pPr>
      <w:r w:rsidRPr="009B13CD">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13CD">
        <w:rPr>
          <w:b/>
          <w:sz w:val="28"/>
          <w:szCs w:val="28"/>
        </w:rPr>
        <w:t>контроля за</w:t>
      </w:r>
      <w:proofErr w:type="gramEnd"/>
      <w:r w:rsidRPr="009B13CD">
        <w:rPr>
          <w:b/>
          <w:sz w:val="28"/>
          <w:szCs w:val="28"/>
        </w:rPr>
        <w:t xml:space="preserve"> полнотой и качеством предоставления муниципальной услуги</w:t>
      </w:r>
    </w:p>
    <w:p w:rsidR="008D5C56" w:rsidRPr="009B13CD" w:rsidRDefault="008D5C56" w:rsidP="00DE0D6D">
      <w:pPr>
        <w:jc w:val="center"/>
        <w:rPr>
          <w:b/>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4.2.1. </w:t>
      </w:r>
      <w:proofErr w:type="gramStart"/>
      <w:r w:rsidRPr="009B13CD">
        <w:rPr>
          <w:sz w:val="28"/>
          <w:szCs w:val="28"/>
        </w:rPr>
        <w:t>Контроль за</w:t>
      </w:r>
      <w:proofErr w:type="gramEnd"/>
      <w:r w:rsidRPr="009B13CD">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9B13CD" w:rsidRDefault="00DE0D6D" w:rsidP="00DE0D6D">
      <w:pPr>
        <w:autoSpaceDE w:val="0"/>
        <w:autoSpaceDN w:val="0"/>
        <w:adjustRightInd w:val="0"/>
        <w:ind w:firstLine="709"/>
        <w:jc w:val="both"/>
        <w:rPr>
          <w:sz w:val="28"/>
          <w:szCs w:val="28"/>
        </w:rPr>
      </w:pPr>
      <w:r w:rsidRPr="009B13CD">
        <w:rPr>
          <w:sz w:val="28"/>
          <w:szCs w:val="28"/>
        </w:rPr>
        <w:t>4.2.2. Плановые и внеплановые проверки проводятся главой администрации.</w:t>
      </w:r>
    </w:p>
    <w:p w:rsidR="00DE0D6D" w:rsidRPr="009B13CD" w:rsidRDefault="00DE0D6D" w:rsidP="00DE0D6D">
      <w:pPr>
        <w:ind w:firstLine="709"/>
        <w:jc w:val="both"/>
        <w:rPr>
          <w:sz w:val="28"/>
          <w:szCs w:val="28"/>
        </w:rPr>
      </w:pPr>
      <w:r w:rsidRPr="009B13CD">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E0D6D" w:rsidRPr="009B13CD" w:rsidRDefault="00DE0D6D" w:rsidP="00DE0D6D">
      <w:pPr>
        <w:ind w:firstLine="709"/>
        <w:jc w:val="both"/>
        <w:rPr>
          <w:sz w:val="28"/>
          <w:szCs w:val="28"/>
        </w:rPr>
      </w:pPr>
      <w:r w:rsidRPr="009B13CD">
        <w:rPr>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0D6D" w:rsidRPr="009B13CD" w:rsidRDefault="00DE0D6D" w:rsidP="00DE0D6D">
      <w:pPr>
        <w:autoSpaceDE w:val="0"/>
        <w:autoSpaceDN w:val="0"/>
        <w:adjustRightInd w:val="0"/>
        <w:ind w:firstLine="709"/>
        <w:jc w:val="both"/>
        <w:rPr>
          <w:sz w:val="28"/>
          <w:szCs w:val="28"/>
        </w:rPr>
      </w:pPr>
      <w:r w:rsidRPr="009B13CD">
        <w:rPr>
          <w:sz w:val="28"/>
          <w:szCs w:val="28"/>
        </w:rPr>
        <w:t>4.2.5. В ходе плановых и внеплановых проверок:</w:t>
      </w:r>
    </w:p>
    <w:p w:rsidR="00DE0D6D" w:rsidRPr="009B13CD" w:rsidRDefault="00DE0D6D" w:rsidP="00DE0D6D">
      <w:pPr>
        <w:autoSpaceDE w:val="0"/>
        <w:autoSpaceDN w:val="0"/>
        <w:adjustRightInd w:val="0"/>
        <w:ind w:firstLine="709"/>
        <w:jc w:val="both"/>
        <w:rPr>
          <w:sz w:val="28"/>
          <w:szCs w:val="28"/>
        </w:rPr>
      </w:pPr>
      <w:r w:rsidRPr="009B13C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проверяется соблюдение сроков и последовательности исполнения административных процедур;</w:t>
      </w:r>
    </w:p>
    <w:p w:rsidR="00DE0D6D" w:rsidRPr="009B13CD" w:rsidRDefault="00DE0D6D" w:rsidP="00DE0D6D">
      <w:pPr>
        <w:autoSpaceDE w:val="0"/>
        <w:autoSpaceDN w:val="0"/>
        <w:adjustRightInd w:val="0"/>
        <w:ind w:firstLine="709"/>
        <w:jc w:val="both"/>
        <w:rPr>
          <w:sz w:val="28"/>
          <w:szCs w:val="28"/>
        </w:rPr>
      </w:pPr>
      <w:r w:rsidRPr="009B13CD">
        <w:rPr>
          <w:sz w:val="28"/>
          <w:szCs w:val="28"/>
        </w:rPr>
        <w:t>выявляются нарушения прав заявителей, недостатки, допущенные в ходе предоставления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ind w:firstLine="709"/>
        <w:jc w:val="both"/>
        <w:rPr>
          <w:sz w:val="28"/>
          <w:szCs w:val="28"/>
        </w:rPr>
      </w:pPr>
      <w:r w:rsidRPr="009B13C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9B13CD" w:rsidRDefault="00DE0D6D" w:rsidP="00DE0D6D">
      <w:pPr>
        <w:autoSpaceDE w:val="0"/>
        <w:autoSpaceDN w:val="0"/>
        <w:adjustRightInd w:val="0"/>
        <w:ind w:firstLine="709"/>
        <w:jc w:val="both"/>
        <w:rPr>
          <w:sz w:val="28"/>
          <w:szCs w:val="28"/>
        </w:rPr>
      </w:pPr>
      <w:r w:rsidRPr="009B13CD">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jc w:val="center"/>
        <w:rPr>
          <w:b/>
          <w:sz w:val="28"/>
          <w:szCs w:val="28"/>
        </w:rPr>
      </w:pPr>
      <w:r w:rsidRPr="009B13CD">
        <w:rPr>
          <w:b/>
          <w:sz w:val="28"/>
          <w:szCs w:val="28"/>
        </w:rPr>
        <w:t xml:space="preserve">4.4. Положения, характеризующие требования к порядку и формам </w:t>
      </w:r>
      <w:proofErr w:type="gramStart"/>
      <w:r w:rsidRPr="009B13CD">
        <w:rPr>
          <w:b/>
          <w:sz w:val="28"/>
          <w:szCs w:val="28"/>
        </w:rPr>
        <w:t>контроля за</w:t>
      </w:r>
      <w:proofErr w:type="gramEnd"/>
      <w:r w:rsidRPr="009B13CD">
        <w:rPr>
          <w:b/>
          <w:sz w:val="28"/>
          <w:szCs w:val="28"/>
        </w:rPr>
        <w:t xml:space="preserve"> предоставлением муниципальной услуги, в том числе со стороны граждан, их объединений и организаций</w:t>
      </w:r>
    </w:p>
    <w:p w:rsidR="00DE0D6D" w:rsidRPr="009B13CD" w:rsidRDefault="00DE0D6D" w:rsidP="00DE0D6D">
      <w:pPr>
        <w:autoSpaceDE w:val="0"/>
        <w:autoSpaceDN w:val="0"/>
        <w:adjustRightInd w:val="0"/>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4.4.1. </w:t>
      </w:r>
      <w:proofErr w:type="gramStart"/>
      <w:r w:rsidRPr="009B13CD">
        <w:rPr>
          <w:sz w:val="28"/>
          <w:szCs w:val="28"/>
        </w:rPr>
        <w:t>Контроль за</w:t>
      </w:r>
      <w:proofErr w:type="gramEnd"/>
      <w:r w:rsidRPr="009B13CD">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4.4.2. Порядок и формы </w:t>
      </w:r>
      <w:proofErr w:type="gramStart"/>
      <w:r w:rsidRPr="009B13CD">
        <w:rPr>
          <w:sz w:val="28"/>
          <w:szCs w:val="28"/>
        </w:rPr>
        <w:t>контроля за</w:t>
      </w:r>
      <w:proofErr w:type="gramEnd"/>
      <w:r w:rsidRPr="009B13CD">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4.4.3. Должностные лица, осуществляющие </w:t>
      </w:r>
      <w:proofErr w:type="gramStart"/>
      <w:r w:rsidRPr="009B13CD">
        <w:rPr>
          <w:sz w:val="28"/>
          <w:szCs w:val="28"/>
        </w:rPr>
        <w:t>контроль за</w:t>
      </w:r>
      <w:proofErr w:type="gramEnd"/>
      <w:r w:rsidRPr="009B13CD">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9B13CD" w:rsidRDefault="00DE0D6D" w:rsidP="00DE0D6D">
      <w:pPr>
        <w:autoSpaceDE w:val="0"/>
        <w:autoSpaceDN w:val="0"/>
        <w:adjustRightInd w:val="0"/>
        <w:ind w:firstLine="709"/>
        <w:jc w:val="both"/>
        <w:rPr>
          <w:sz w:val="28"/>
          <w:szCs w:val="28"/>
        </w:rPr>
      </w:pPr>
      <w:r w:rsidRPr="009B13CD">
        <w:rPr>
          <w:sz w:val="28"/>
          <w:szCs w:val="28"/>
        </w:rPr>
        <w:t xml:space="preserve">4.4.4. </w:t>
      </w:r>
      <w:proofErr w:type="gramStart"/>
      <w:r w:rsidRPr="009B13CD">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9B13CD">
        <w:rPr>
          <w:sz w:val="28"/>
          <w:szCs w:val="28"/>
        </w:rPr>
        <w:t xml:space="preserve"> Федерации.</w:t>
      </w:r>
    </w:p>
    <w:p w:rsidR="00DE0D6D" w:rsidRPr="009B13CD" w:rsidRDefault="00DE0D6D" w:rsidP="00DE0D6D">
      <w:pPr>
        <w:autoSpaceDE w:val="0"/>
        <w:autoSpaceDN w:val="0"/>
        <w:adjustRightInd w:val="0"/>
        <w:jc w:val="both"/>
        <w:rPr>
          <w:sz w:val="28"/>
          <w:szCs w:val="28"/>
        </w:rPr>
      </w:pPr>
    </w:p>
    <w:p w:rsidR="00DE0D6D" w:rsidRPr="009B13CD" w:rsidRDefault="00DE0D6D" w:rsidP="008D5C56">
      <w:pPr>
        <w:autoSpaceDE w:val="0"/>
        <w:autoSpaceDN w:val="0"/>
        <w:adjustRightInd w:val="0"/>
        <w:jc w:val="center"/>
        <w:rPr>
          <w:b/>
          <w:sz w:val="28"/>
          <w:szCs w:val="28"/>
        </w:rPr>
      </w:pPr>
      <w:r w:rsidRPr="009B13CD">
        <w:rPr>
          <w:b/>
          <w:sz w:val="28"/>
          <w:szCs w:val="28"/>
        </w:rPr>
        <w:t xml:space="preserve">5. </w:t>
      </w:r>
      <w:r w:rsidR="008D5C56" w:rsidRPr="009B13CD">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008D5C56" w:rsidRPr="009B13CD">
          <w:rPr>
            <w:rStyle w:val="ae"/>
            <w:b/>
            <w:color w:val="auto"/>
            <w:sz w:val="28"/>
            <w:szCs w:val="28"/>
            <w:u w:val="none"/>
          </w:rPr>
          <w:t>части 1</w:t>
        </w:r>
      </w:hyperlink>
      <w:hyperlink r:id="rId14" w:history="1">
        <w:r w:rsidR="008D5C56" w:rsidRPr="009B13CD">
          <w:rPr>
            <w:rStyle w:val="ae"/>
            <w:b/>
            <w:color w:val="auto"/>
            <w:sz w:val="28"/>
            <w:szCs w:val="28"/>
            <w:u w:val="none"/>
            <w:vertAlign w:val="superscript"/>
          </w:rPr>
          <w:t> 1</w:t>
        </w:r>
      </w:hyperlink>
      <w:r w:rsidR="008D5C56" w:rsidRPr="009B13CD">
        <w:rPr>
          <w:b/>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5C56" w:rsidRPr="009B13CD" w:rsidRDefault="008D5C56" w:rsidP="008D5C56">
      <w:pPr>
        <w:autoSpaceDE w:val="0"/>
        <w:autoSpaceDN w:val="0"/>
        <w:adjustRightInd w:val="0"/>
        <w:jc w:val="center"/>
        <w:rPr>
          <w:sz w:val="28"/>
          <w:szCs w:val="28"/>
        </w:rPr>
      </w:pPr>
    </w:p>
    <w:p w:rsidR="00DE0D6D" w:rsidRPr="009B13CD" w:rsidRDefault="00DE0D6D" w:rsidP="00DE0D6D">
      <w:pPr>
        <w:autoSpaceDE w:val="0"/>
        <w:autoSpaceDN w:val="0"/>
        <w:adjustRightInd w:val="0"/>
        <w:jc w:val="center"/>
        <w:rPr>
          <w:sz w:val="28"/>
          <w:szCs w:val="28"/>
        </w:rPr>
      </w:pPr>
      <w:bookmarkStart w:id="32" w:name="Par459"/>
      <w:bookmarkEnd w:id="32"/>
      <w:r w:rsidRPr="009B13CD">
        <w:rPr>
          <w:b/>
          <w:sz w:val="28"/>
          <w:szCs w:val="28"/>
        </w:rPr>
        <w:t xml:space="preserve">5.1. Информация </w:t>
      </w:r>
      <w:r w:rsidRPr="009B13CD">
        <w:rPr>
          <w:b/>
          <w:bCs/>
          <w:sz w:val="28"/>
          <w:szCs w:val="28"/>
        </w:rPr>
        <w:t>для заявителя</w:t>
      </w:r>
      <w:r w:rsidR="00180F55" w:rsidRPr="009B13CD">
        <w:rPr>
          <w:b/>
          <w:bCs/>
          <w:sz w:val="28"/>
          <w:szCs w:val="28"/>
        </w:rPr>
        <w:t xml:space="preserve"> </w:t>
      </w:r>
      <w:r w:rsidRPr="009B13CD">
        <w:rPr>
          <w:b/>
          <w:bCs/>
          <w:sz w:val="28"/>
          <w:szCs w:val="28"/>
        </w:rPr>
        <w:t>о его праве подать жалобу</w:t>
      </w:r>
    </w:p>
    <w:p w:rsidR="00DE0D6D" w:rsidRPr="009B13CD" w:rsidRDefault="00DE0D6D" w:rsidP="00DE0D6D">
      <w:pPr>
        <w:jc w:val="both"/>
        <w:rPr>
          <w:sz w:val="28"/>
          <w:szCs w:val="28"/>
        </w:rPr>
      </w:pPr>
    </w:p>
    <w:p w:rsidR="00DE0D6D" w:rsidRPr="009B13CD" w:rsidRDefault="00DE0D6D" w:rsidP="00DE0D6D">
      <w:pPr>
        <w:autoSpaceDE w:val="0"/>
        <w:autoSpaceDN w:val="0"/>
        <w:adjustRightInd w:val="0"/>
        <w:ind w:firstLine="709"/>
        <w:jc w:val="both"/>
        <w:rPr>
          <w:sz w:val="28"/>
          <w:szCs w:val="28"/>
        </w:rPr>
      </w:pPr>
      <w:r w:rsidRPr="009B13CD">
        <w:rPr>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E0D6D" w:rsidRPr="009B13CD" w:rsidRDefault="00DE0D6D" w:rsidP="00DE0D6D">
      <w:pPr>
        <w:autoSpaceDE w:val="0"/>
        <w:autoSpaceDN w:val="0"/>
        <w:adjustRightInd w:val="0"/>
        <w:jc w:val="both"/>
        <w:rPr>
          <w:sz w:val="28"/>
          <w:szCs w:val="28"/>
          <w:lang w:eastAsia="en-US"/>
        </w:rPr>
      </w:pPr>
    </w:p>
    <w:p w:rsidR="00DE0D6D" w:rsidRPr="009B13CD" w:rsidRDefault="00DE0D6D" w:rsidP="00DE0D6D">
      <w:pPr>
        <w:jc w:val="center"/>
        <w:rPr>
          <w:b/>
          <w:sz w:val="28"/>
          <w:szCs w:val="28"/>
        </w:rPr>
      </w:pPr>
      <w:r w:rsidRPr="009B13CD">
        <w:rPr>
          <w:b/>
          <w:sz w:val="28"/>
          <w:szCs w:val="28"/>
        </w:rPr>
        <w:t>5.2. Предмет жалобы</w:t>
      </w:r>
    </w:p>
    <w:p w:rsidR="00DE0D6D" w:rsidRPr="009B13CD" w:rsidRDefault="00DE0D6D" w:rsidP="00DE0D6D">
      <w:pPr>
        <w:jc w:val="both"/>
        <w:rPr>
          <w:sz w:val="28"/>
          <w:szCs w:val="28"/>
          <w:lang w:eastAsia="en-US"/>
        </w:rPr>
      </w:pPr>
    </w:p>
    <w:p w:rsidR="00DE0D6D" w:rsidRPr="009B13CD" w:rsidRDefault="00DE0D6D" w:rsidP="00DE0D6D">
      <w:pPr>
        <w:ind w:firstLine="709"/>
        <w:jc w:val="both"/>
        <w:rPr>
          <w:sz w:val="28"/>
          <w:szCs w:val="28"/>
        </w:rPr>
      </w:pPr>
      <w:r w:rsidRPr="009B13CD">
        <w:rPr>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9B13CD" w:rsidRDefault="00DE0D6D" w:rsidP="00DE0D6D">
      <w:pPr>
        <w:ind w:firstLine="709"/>
        <w:jc w:val="both"/>
        <w:rPr>
          <w:sz w:val="28"/>
          <w:szCs w:val="28"/>
        </w:rPr>
      </w:pPr>
      <w:r w:rsidRPr="009B13CD">
        <w:rPr>
          <w:sz w:val="28"/>
          <w:szCs w:val="28"/>
        </w:rPr>
        <w:t>5.2.2. Заявитель может обратиться с жалобой, в том числе в следующих случаях:</w:t>
      </w:r>
    </w:p>
    <w:p w:rsidR="00DE0D6D" w:rsidRPr="009B13CD" w:rsidRDefault="00DE0D6D" w:rsidP="00DE0D6D">
      <w:pPr>
        <w:ind w:firstLine="709"/>
        <w:jc w:val="both"/>
        <w:rPr>
          <w:sz w:val="28"/>
          <w:szCs w:val="28"/>
        </w:rPr>
      </w:pPr>
      <w:bookmarkStart w:id="33" w:name="dst220"/>
      <w:bookmarkEnd w:id="33"/>
      <w:r w:rsidRPr="009B13CD">
        <w:rPr>
          <w:sz w:val="28"/>
          <w:szCs w:val="28"/>
        </w:rPr>
        <w:t>нарушение срока регистрации запроса о предоставлении муниципальной услуги, запроса, указанного в статье 15.1Федерального закона</w:t>
      </w:r>
      <w:r w:rsidR="00180F55" w:rsidRPr="009B13CD">
        <w:rPr>
          <w:sz w:val="28"/>
          <w:szCs w:val="28"/>
        </w:rPr>
        <w:t xml:space="preserve"> </w:t>
      </w:r>
      <w:r w:rsidRPr="009B13CD">
        <w:rPr>
          <w:sz w:val="28"/>
          <w:szCs w:val="28"/>
        </w:rPr>
        <w:t>№ 210-ФЗ;</w:t>
      </w:r>
    </w:p>
    <w:p w:rsidR="00DE0D6D" w:rsidRPr="009B13CD" w:rsidRDefault="00DE0D6D" w:rsidP="00DE0D6D">
      <w:pPr>
        <w:ind w:firstLine="709"/>
        <w:jc w:val="both"/>
        <w:rPr>
          <w:sz w:val="28"/>
          <w:szCs w:val="28"/>
        </w:rPr>
      </w:pPr>
      <w:bookmarkStart w:id="34" w:name="dst221"/>
      <w:bookmarkEnd w:id="34"/>
      <w:r w:rsidRPr="009B13CD">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B13CD" w:rsidRDefault="00DE0D6D" w:rsidP="00DE0D6D">
      <w:pPr>
        <w:ind w:firstLine="709"/>
        <w:jc w:val="both"/>
        <w:rPr>
          <w:sz w:val="28"/>
          <w:szCs w:val="28"/>
        </w:rPr>
      </w:pPr>
      <w:bookmarkStart w:id="35" w:name="dst295"/>
      <w:bookmarkEnd w:id="35"/>
      <w:proofErr w:type="gramStart"/>
      <w:r w:rsidRPr="009B13C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roofErr w:type="gramEnd"/>
    </w:p>
    <w:p w:rsidR="00DE0D6D" w:rsidRPr="009B13CD" w:rsidRDefault="00DE0D6D" w:rsidP="00DE0D6D">
      <w:pPr>
        <w:ind w:firstLine="709"/>
        <w:jc w:val="both"/>
        <w:rPr>
          <w:sz w:val="28"/>
          <w:szCs w:val="28"/>
        </w:rPr>
      </w:pPr>
      <w:bookmarkStart w:id="36" w:name="dst103"/>
      <w:bookmarkEnd w:id="36"/>
      <w:r w:rsidRPr="009B13C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E0D6D" w:rsidRPr="009B13CD" w:rsidRDefault="00DE0D6D" w:rsidP="00DE0D6D">
      <w:pPr>
        <w:ind w:firstLine="709"/>
        <w:jc w:val="both"/>
        <w:rPr>
          <w:sz w:val="28"/>
          <w:szCs w:val="28"/>
        </w:rPr>
      </w:pPr>
      <w:bookmarkStart w:id="37" w:name="dst222"/>
      <w:bookmarkEnd w:id="37"/>
      <w:proofErr w:type="gramStart"/>
      <w:r w:rsidRPr="009B13C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B13C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180F55" w:rsidRPr="009B13CD">
        <w:rPr>
          <w:sz w:val="28"/>
          <w:szCs w:val="28"/>
        </w:rPr>
        <w:t xml:space="preserve"> </w:t>
      </w:r>
      <w:r w:rsidRPr="009B13CD">
        <w:rPr>
          <w:sz w:val="28"/>
          <w:szCs w:val="28"/>
        </w:rPr>
        <w:t>частью 1.3 статьи 16 Федерального закона № 210-ФЗ;</w:t>
      </w:r>
    </w:p>
    <w:p w:rsidR="00DE0D6D" w:rsidRPr="009B13CD" w:rsidRDefault="00DE0D6D" w:rsidP="00DE0D6D">
      <w:pPr>
        <w:ind w:firstLine="709"/>
        <w:jc w:val="both"/>
        <w:rPr>
          <w:sz w:val="28"/>
          <w:szCs w:val="28"/>
        </w:rPr>
      </w:pPr>
      <w:bookmarkStart w:id="38" w:name="dst105"/>
      <w:bookmarkEnd w:id="38"/>
      <w:r w:rsidRPr="009B13C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9B13CD" w:rsidRDefault="00DE0D6D" w:rsidP="00DE0D6D">
      <w:pPr>
        <w:ind w:firstLine="709"/>
        <w:jc w:val="both"/>
        <w:rPr>
          <w:sz w:val="28"/>
          <w:szCs w:val="28"/>
        </w:rPr>
      </w:pPr>
      <w:bookmarkStart w:id="39" w:name="dst223"/>
      <w:bookmarkEnd w:id="39"/>
      <w:proofErr w:type="gramStart"/>
      <w:r w:rsidRPr="009B13CD">
        <w:rPr>
          <w:sz w:val="28"/>
          <w:szCs w:val="28"/>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13C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B13CD">
        <w:rPr>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B13CD" w:rsidRDefault="00DE0D6D" w:rsidP="00DE0D6D">
      <w:pPr>
        <w:ind w:firstLine="709"/>
        <w:jc w:val="both"/>
        <w:rPr>
          <w:sz w:val="28"/>
          <w:szCs w:val="28"/>
        </w:rPr>
      </w:pPr>
      <w:bookmarkStart w:id="40" w:name="dst224"/>
      <w:bookmarkEnd w:id="40"/>
      <w:r w:rsidRPr="009B13CD">
        <w:rPr>
          <w:sz w:val="28"/>
          <w:szCs w:val="28"/>
        </w:rPr>
        <w:t>нарушение срока или порядка выдачи документов по результатам предоставления муниципальной услуги;</w:t>
      </w:r>
    </w:p>
    <w:p w:rsidR="00DE0D6D" w:rsidRPr="009B13CD" w:rsidRDefault="00DE0D6D" w:rsidP="00DE0D6D">
      <w:pPr>
        <w:ind w:firstLine="709"/>
        <w:jc w:val="both"/>
        <w:rPr>
          <w:sz w:val="28"/>
          <w:szCs w:val="28"/>
        </w:rPr>
      </w:pPr>
      <w:bookmarkStart w:id="41" w:name="dst225"/>
      <w:bookmarkEnd w:id="41"/>
      <w:proofErr w:type="gramStart"/>
      <w:r w:rsidRPr="009B13C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B13C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B13CD" w:rsidRDefault="00DE0D6D" w:rsidP="00DE0D6D">
      <w:pPr>
        <w:ind w:firstLine="709"/>
        <w:jc w:val="both"/>
        <w:rPr>
          <w:sz w:val="28"/>
          <w:szCs w:val="28"/>
        </w:rPr>
      </w:pPr>
      <w:bookmarkStart w:id="42" w:name="dst296"/>
      <w:bookmarkEnd w:id="42"/>
      <w:r w:rsidRPr="009B13CD">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9B13CD" w:rsidRDefault="00DE0D6D" w:rsidP="00DE0D6D">
      <w:pPr>
        <w:jc w:val="both"/>
        <w:rPr>
          <w:sz w:val="28"/>
          <w:szCs w:val="28"/>
        </w:rPr>
      </w:pPr>
    </w:p>
    <w:p w:rsidR="00DE0D6D" w:rsidRPr="009B13CD" w:rsidRDefault="00DE0D6D" w:rsidP="00DE0D6D">
      <w:pPr>
        <w:jc w:val="center"/>
        <w:rPr>
          <w:b/>
          <w:sz w:val="28"/>
          <w:szCs w:val="28"/>
        </w:rPr>
      </w:pPr>
      <w:r w:rsidRPr="009B13CD">
        <w:rPr>
          <w:b/>
          <w:sz w:val="28"/>
          <w:szCs w:val="28"/>
        </w:rPr>
        <w:t xml:space="preserve">5.3. </w:t>
      </w:r>
      <w:r w:rsidRPr="009B13CD">
        <w:rPr>
          <w:b/>
          <w:bCs/>
          <w:sz w:val="28"/>
          <w:szCs w:val="28"/>
        </w:rPr>
        <w:t>Органы, организации, должностные лица, которым может быть направлена жалоба</w:t>
      </w:r>
    </w:p>
    <w:p w:rsidR="00DE0D6D" w:rsidRPr="009B13CD" w:rsidRDefault="00DE0D6D" w:rsidP="00DE0D6D">
      <w:pPr>
        <w:jc w:val="both"/>
        <w:rPr>
          <w:sz w:val="28"/>
          <w:szCs w:val="28"/>
        </w:rPr>
      </w:pPr>
    </w:p>
    <w:p w:rsidR="00DE0D6D" w:rsidRPr="009B13CD" w:rsidRDefault="00DE0D6D" w:rsidP="00DE0D6D">
      <w:pPr>
        <w:ind w:firstLine="709"/>
        <w:jc w:val="both"/>
        <w:rPr>
          <w:sz w:val="28"/>
          <w:szCs w:val="28"/>
        </w:rPr>
      </w:pPr>
      <w:r w:rsidRPr="009B13CD">
        <w:rPr>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DE0D6D" w:rsidRPr="009B13CD" w:rsidRDefault="00DE0D6D" w:rsidP="00DE0D6D">
      <w:pPr>
        <w:ind w:firstLine="709"/>
        <w:jc w:val="both"/>
        <w:rPr>
          <w:sz w:val="28"/>
          <w:szCs w:val="28"/>
        </w:rPr>
      </w:pPr>
      <w:r w:rsidRPr="009B13CD">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13CD" w:rsidRDefault="00DE0D6D" w:rsidP="00DE0D6D">
      <w:pPr>
        <w:ind w:firstLine="709"/>
        <w:jc w:val="both"/>
        <w:rPr>
          <w:sz w:val="28"/>
          <w:szCs w:val="28"/>
        </w:rPr>
      </w:pPr>
      <w:r w:rsidRPr="009B13CD">
        <w:rPr>
          <w:sz w:val="28"/>
          <w:szCs w:val="28"/>
        </w:rPr>
        <w:t xml:space="preserve">5.3.3. </w:t>
      </w:r>
      <w:proofErr w:type="gramStart"/>
      <w:r w:rsidRPr="009B13CD">
        <w:rPr>
          <w:sz w:val="28"/>
          <w:szCs w:val="28"/>
        </w:rPr>
        <w:t xml:space="preserve">Особенности подачи и рассмотрения жалоб на решения и действия (бездействие) администрации, должностных лиц, муниципальных </w:t>
      </w:r>
      <w:proofErr w:type="spellStart"/>
      <w:r w:rsidRPr="009B13CD">
        <w:rPr>
          <w:sz w:val="28"/>
          <w:szCs w:val="28"/>
        </w:rPr>
        <w:t>служащихадминистрации</w:t>
      </w:r>
      <w:proofErr w:type="spellEnd"/>
      <w:r w:rsidRPr="009B13CD">
        <w:rPr>
          <w:sz w:val="28"/>
          <w:szCs w:val="28"/>
        </w:rPr>
        <w:t>,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9B13CD">
        <w:rPr>
          <w:sz w:val="28"/>
          <w:szCs w:val="28"/>
        </w:rPr>
        <w:t xml:space="preserve"> </w:t>
      </w:r>
      <w:proofErr w:type="gramStart"/>
      <w:r w:rsidRPr="009B13CD">
        <w:rPr>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9B13CD">
        <w:rPr>
          <w:sz w:val="28"/>
          <w:szCs w:val="28"/>
        </w:rPr>
        <w:lastRenderedPageBreak/>
        <w:t>государственных и муниципальных услуг и их работников, утвержденными постановлением Правительства Российской Федерации от 16 августа 2012 года № 840 (</w:t>
      </w:r>
      <w:r w:rsidR="000738C3" w:rsidRPr="009B13CD">
        <w:rPr>
          <w:sz w:val="28"/>
          <w:szCs w:val="28"/>
        </w:rPr>
        <w:t>далее – п</w:t>
      </w:r>
      <w:r w:rsidRPr="009B13CD">
        <w:rPr>
          <w:sz w:val="28"/>
          <w:szCs w:val="28"/>
        </w:rPr>
        <w:t>равила</w:t>
      </w:r>
      <w:r w:rsidR="000738C3" w:rsidRPr="009B13CD">
        <w:rPr>
          <w:sz w:val="28"/>
          <w:szCs w:val="28"/>
        </w:rPr>
        <w:t xml:space="preserve"> подачи и рассмотрения жалоб</w:t>
      </w:r>
      <w:r w:rsidRPr="009B13CD">
        <w:rPr>
          <w:sz w:val="28"/>
          <w:szCs w:val="28"/>
        </w:rPr>
        <w:t>), Порядком подачи и рассмотрения жалоб</w:t>
      </w:r>
      <w:proofErr w:type="gramEnd"/>
      <w:r w:rsidRPr="009B13CD">
        <w:rPr>
          <w:sz w:val="28"/>
          <w:szCs w:val="28"/>
        </w:rPr>
        <w:t xml:space="preserve"> </w:t>
      </w:r>
      <w:proofErr w:type="gramStart"/>
      <w:r w:rsidRPr="009B13CD">
        <w:rPr>
          <w:sz w:val="28"/>
          <w:szCs w:val="28"/>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9B13CD">
        <w:rPr>
          <w:sz w:val="28"/>
          <w:szCs w:val="28"/>
        </w:rPr>
        <w:t xml:space="preserve"> и о внесении изменений в отдельные постановления главы администрации (губернатора) Краснодарского края» (далее – </w:t>
      </w:r>
      <w:r w:rsidR="000738C3" w:rsidRPr="009B13CD">
        <w:rPr>
          <w:sz w:val="28"/>
          <w:szCs w:val="28"/>
        </w:rPr>
        <w:t>п</w:t>
      </w:r>
      <w:r w:rsidRPr="009B13CD">
        <w:rPr>
          <w:sz w:val="28"/>
          <w:szCs w:val="28"/>
        </w:rPr>
        <w:t>орядок)</w:t>
      </w:r>
      <w:r w:rsidRPr="009B13CD">
        <w:rPr>
          <w:i/>
          <w:sz w:val="28"/>
          <w:szCs w:val="28"/>
        </w:rPr>
        <w:t>.</w:t>
      </w:r>
    </w:p>
    <w:p w:rsidR="00DE0D6D" w:rsidRPr="009B13CD" w:rsidRDefault="00DE0D6D" w:rsidP="00DE0D6D">
      <w:pPr>
        <w:jc w:val="both"/>
        <w:rPr>
          <w:sz w:val="28"/>
          <w:szCs w:val="28"/>
        </w:rPr>
      </w:pPr>
    </w:p>
    <w:p w:rsidR="00DE0D6D" w:rsidRPr="009B13CD" w:rsidRDefault="00DE0D6D" w:rsidP="00DE0D6D">
      <w:pPr>
        <w:jc w:val="center"/>
        <w:rPr>
          <w:b/>
          <w:sz w:val="28"/>
          <w:szCs w:val="28"/>
        </w:rPr>
      </w:pPr>
      <w:r w:rsidRPr="009B13CD">
        <w:rPr>
          <w:b/>
          <w:sz w:val="28"/>
          <w:szCs w:val="28"/>
        </w:rPr>
        <w:t>5.4. Порядок подачи и рассмотрения жалобы</w:t>
      </w:r>
    </w:p>
    <w:p w:rsidR="00DE0D6D" w:rsidRPr="009B13CD" w:rsidRDefault="00DE0D6D" w:rsidP="00DE0D6D">
      <w:pPr>
        <w:jc w:val="both"/>
        <w:rPr>
          <w:sz w:val="28"/>
          <w:szCs w:val="28"/>
        </w:rPr>
      </w:pPr>
    </w:p>
    <w:p w:rsidR="00DE0D6D" w:rsidRPr="009B13CD" w:rsidRDefault="00DE0D6D" w:rsidP="00DE0D6D">
      <w:pPr>
        <w:autoSpaceDE w:val="0"/>
        <w:autoSpaceDN w:val="0"/>
        <w:adjustRightInd w:val="0"/>
        <w:ind w:firstLine="709"/>
        <w:jc w:val="both"/>
        <w:rPr>
          <w:rFonts w:eastAsiaTheme="minorHAnsi"/>
          <w:sz w:val="28"/>
          <w:szCs w:val="28"/>
          <w:lang w:eastAsia="en-US"/>
        </w:rPr>
      </w:pPr>
      <w:r w:rsidRPr="009B13CD">
        <w:rPr>
          <w:sz w:val="28"/>
          <w:szCs w:val="28"/>
          <w:lang w:eastAsia="en-US"/>
        </w:rPr>
        <w:t>5.4.1. Основанием для начала процедуры досудебного (внесудебного) обжалования является поступление жалобы,</w:t>
      </w:r>
      <w:r w:rsidR="00180F55" w:rsidRPr="009B13CD">
        <w:rPr>
          <w:sz w:val="28"/>
          <w:szCs w:val="28"/>
          <w:lang w:eastAsia="en-US"/>
        </w:rPr>
        <w:t xml:space="preserve"> </w:t>
      </w:r>
      <w:r w:rsidRPr="009B13CD">
        <w:rPr>
          <w:sz w:val="28"/>
          <w:szCs w:val="28"/>
          <w:lang w:eastAsia="en-US"/>
        </w:rPr>
        <w:t xml:space="preserve">поданной в письменной форме на бумажном носителе, в электронной форме </w:t>
      </w:r>
      <w:r w:rsidRPr="009B13CD">
        <w:rPr>
          <w:sz w:val="28"/>
          <w:szCs w:val="28"/>
        </w:rPr>
        <w:t>в</w:t>
      </w:r>
      <w:r w:rsidR="00180F55" w:rsidRPr="009B13CD">
        <w:rPr>
          <w:sz w:val="28"/>
          <w:szCs w:val="28"/>
        </w:rPr>
        <w:t xml:space="preserve"> </w:t>
      </w:r>
      <w:r w:rsidRPr="009B13CD">
        <w:rPr>
          <w:sz w:val="28"/>
          <w:szCs w:val="28"/>
          <w:lang w:eastAsia="en-US"/>
        </w:rPr>
        <w:t>орган,</w:t>
      </w:r>
      <w:r w:rsidR="00180F55" w:rsidRPr="009B13CD">
        <w:rPr>
          <w:sz w:val="28"/>
          <w:szCs w:val="28"/>
          <w:lang w:eastAsia="en-US"/>
        </w:rPr>
        <w:t xml:space="preserve"> </w:t>
      </w:r>
      <w:r w:rsidRPr="009B13CD">
        <w:rPr>
          <w:sz w:val="28"/>
          <w:szCs w:val="28"/>
          <w:lang w:eastAsia="en-US"/>
        </w:rPr>
        <w:t>уполномоченный на рассмотрение жалобы.</w:t>
      </w: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5.4.4. Жалоба, поступившая в администрацию, подлежит регистрации не позднее следующего рабочего дня со дня ее поступления.</w:t>
      </w:r>
    </w:p>
    <w:p w:rsidR="00DE0D6D" w:rsidRPr="009B13CD" w:rsidRDefault="00DE0D6D" w:rsidP="00DE0D6D">
      <w:pPr>
        <w:autoSpaceDE w:val="0"/>
        <w:autoSpaceDN w:val="0"/>
        <w:adjustRightInd w:val="0"/>
        <w:ind w:firstLine="709"/>
        <w:jc w:val="both"/>
        <w:rPr>
          <w:rFonts w:eastAsiaTheme="minorHAnsi"/>
          <w:sz w:val="28"/>
          <w:szCs w:val="28"/>
          <w:lang w:eastAsia="en-US"/>
        </w:rPr>
      </w:pPr>
      <w:r w:rsidRPr="009B13CD">
        <w:rPr>
          <w:rFonts w:eastAsiaTheme="minorHAnsi"/>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Pr="009B13CD" w:rsidRDefault="00DE0D6D" w:rsidP="00DE0D6D">
      <w:pPr>
        <w:autoSpaceDE w:val="0"/>
        <w:autoSpaceDN w:val="0"/>
        <w:adjustRightInd w:val="0"/>
        <w:ind w:firstLine="709"/>
        <w:jc w:val="both"/>
        <w:rPr>
          <w:rFonts w:eastAsiaTheme="minorHAnsi"/>
          <w:sz w:val="28"/>
          <w:szCs w:val="28"/>
          <w:lang w:eastAsia="en-US"/>
        </w:rPr>
      </w:pPr>
      <w:r w:rsidRPr="009B13CD">
        <w:rPr>
          <w:rFonts w:eastAsiaTheme="minorHAnsi"/>
          <w:sz w:val="28"/>
          <w:szCs w:val="28"/>
          <w:lang w:eastAsia="en-US"/>
        </w:rPr>
        <w:t>5.4.5. Жалоба должна содержать:</w:t>
      </w:r>
    </w:p>
    <w:p w:rsidR="00DE0D6D" w:rsidRPr="009B13CD" w:rsidRDefault="00DE0D6D" w:rsidP="00DE0D6D">
      <w:pPr>
        <w:autoSpaceDE w:val="0"/>
        <w:autoSpaceDN w:val="0"/>
        <w:adjustRightInd w:val="0"/>
        <w:ind w:firstLine="709"/>
        <w:jc w:val="both"/>
        <w:rPr>
          <w:rFonts w:eastAsiaTheme="minorHAnsi"/>
          <w:sz w:val="28"/>
          <w:szCs w:val="28"/>
          <w:lang w:eastAsia="en-US"/>
        </w:rPr>
      </w:pPr>
      <w:r w:rsidRPr="009B13CD">
        <w:rPr>
          <w:rFonts w:eastAsiaTheme="minorHAnsi"/>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16Федерального закона № 210-ФЗ, их руководителей и (или) работников, решения и действия (бездействие) которых обжалуются;</w:t>
      </w:r>
    </w:p>
    <w:p w:rsidR="00DE0D6D" w:rsidRPr="009B13CD" w:rsidRDefault="00DE0D6D" w:rsidP="00DE0D6D">
      <w:pPr>
        <w:autoSpaceDE w:val="0"/>
        <w:autoSpaceDN w:val="0"/>
        <w:adjustRightInd w:val="0"/>
        <w:ind w:firstLine="709"/>
        <w:jc w:val="both"/>
        <w:rPr>
          <w:rFonts w:eastAsiaTheme="minorHAnsi"/>
          <w:sz w:val="28"/>
          <w:szCs w:val="28"/>
          <w:lang w:eastAsia="en-US"/>
        </w:rPr>
      </w:pPr>
      <w:proofErr w:type="gramStart"/>
      <w:r w:rsidRPr="009B13CD">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Pr="009B13CD" w:rsidRDefault="00DE0D6D" w:rsidP="00DE0D6D">
      <w:pPr>
        <w:autoSpaceDE w:val="0"/>
        <w:autoSpaceDN w:val="0"/>
        <w:adjustRightInd w:val="0"/>
        <w:ind w:firstLine="709"/>
        <w:jc w:val="both"/>
        <w:rPr>
          <w:rFonts w:eastAsiaTheme="minorHAnsi"/>
          <w:sz w:val="28"/>
          <w:szCs w:val="28"/>
          <w:lang w:eastAsia="en-US"/>
        </w:rPr>
      </w:pPr>
      <w:r w:rsidRPr="009B13CD">
        <w:rPr>
          <w:rFonts w:eastAsiaTheme="minorHAnsi"/>
          <w:sz w:val="28"/>
          <w:szCs w:val="28"/>
          <w:lang w:eastAsia="en-US"/>
        </w:rPr>
        <w:t xml:space="preserve">сведения об обжалуемых решениях и действиях (бездействии) администрации, должностного лица администрации либо муниципального служащего, МФЦ, </w:t>
      </w:r>
      <w:r w:rsidRPr="009B13CD">
        <w:rPr>
          <w:rFonts w:eastAsiaTheme="minorHAnsi"/>
          <w:sz w:val="28"/>
          <w:szCs w:val="28"/>
          <w:lang w:eastAsia="en-US"/>
        </w:rPr>
        <w:lastRenderedPageBreak/>
        <w:t>работника МФЦ, организаций, предусмотренных частью 1.1 статьи 16Федерального закона № 210-ФЗ, их работников;</w:t>
      </w:r>
    </w:p>
    <w:p w:rsidR="00DE0D6D" w:rsidRPr="009B13CD" w:rsidRDefault="00DE0D6D" w:rsidP="00DE0D6D">
      <w:pPr>
        <w:autoSpaceDE w:val="0"/>
        <w:autoSpaceDN w:val="0"/>
        <w:adjustRightInd w:val="0"/>
        <w:ind w:firstLine="709"/>
        <w:jc w:val="both"/>
        <w:rPr>
          <w:rFonts w:eastAsiaTheme="minorHAnsi"/>
          <w:sz w:val="28"/>
          <w:szCs w:val="28"/>
          <w:lang w:eastAsia="en-US"/>
        </w:rPr>
      </w:pPr>
      <w:r w:rsidRPr="009B13CD">
        <w:rPr>
          <w:rFonts w:eastAsiaTheme="minorHAnsi"/>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w:t>
      </w:r>
      <w:r w:rsidR="00180F55" w:rsidRPr="009B13CD">
        <w:rPr>
          <w:rFonts w:eastAsiaTheme="minorHAnsi"/>
          <w:sz w:val="28"/>
          <w:szCs w:val="28"/>
          <w:lang w:eastAsia="en-US"/>
        </w:rPr>
        <w:t xml:space="preserve"> </w:t>
      </w:r>
      <w:r w:rsidRPr="009B13CD">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 xml:space="preserve">5.4.6. </w:t>
      </w:r>
      <w:proofErr w:type="gramStart"/>
      <w:r w:rsidRPr="009B13CD">
        <w:rPr>
          <w:sz w:val="28"/>
          <w:szCs w:val="28"/>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9B13CD">
        <w:rPr>
          <w:sz w:val="28"/>
          <w:szCs w:val="28"/>
          <w:lang w:eastAsia="en-US"/>
        </w:rPr>
        <w:t xml:space="preserve"> обжалования).</w:t>
      </w:r>
    </w:p>
    <w:p w:rsidR="00DE0D6D" w:rsidRPr="009B13CD" w:rsidRDefault="00DE0D6D" w:rsidP="00DE0D6D">
      <w:pPr>
        <w:autoSpaceDE w:val="0"/>
        <w:autoSpaceDN w:val="0"/>
        <w:adjustRightInd w:val="0"/>
        <w:jc w:val="both"/>
        <w:rPr>
          <w:sz w:val="28"/>
          <w:szCs w:val="28"/>
          <w:lang w:eastAsia="en-US"/>
        </w:rPr>
      </w:pPr>
    </w:p>
    <w:p w:rsidR="00DE0D6D" w:rsidRPr="009B13CD" w:rsidRDefault="00DE0D6D" w:rsidP="00DE0D6D">
      <w:pPr>
        <w:jc w:val="center"/>
        <w:rPr>
          <w:b/>
          <w:sz w:val="28"/>
          <w:szCs w:val="28"/>
        </w:rPr>
      </w:pPr>
      <w:r w:rsidRPr="009B13CD">
        <w:rPr>
          <w:b/>
          <w:sz w:val="28"/>
          <w:szCs w:val="28"/>
        </w:rPr>
        <w:t>5.5. Сроки рассмотрения жалобы</w:t>
      </w:r>
    </w:p>
    <w:p w:rsidR="00DE0D6D" w:rsidRPr="009B13CD" w:rsidRDefault="00DE0D6D" w:rsidP="00DE0D6D">
      <w:pPr>
        <w:autoSpaceDE w:val="0"/>
        <w:autoSpaceDN w:val="0"/>
        <w:adjustRightInd w:val="0"/>
        <w:jc w:val="both"/>
        <w:rPr>
          <w:rFonts w:eastAsia="Calibri"/>
          <w:sz w:val="28"/>
          <w:szCs w:val="28"/>
          <w:lang w:eastAsia="en-US"/>
        </w:rPr>
      </w:pPr>
    </w:p>
    <w:p w:rsidR="00DE0D6D" w:rsidRPr="009B13CD" w:rsidRDefault="00DE0D6D" w:rsidP="00DE0D6D">
      <w:pPr>
        <w:ind w:firstLine="709"/>
        <w:jc w:val="both"/>
        <w:rPr>
          <w:sz w:val="28"/>
          <w:szCs w:val="28"/>
          <w:lang w:eastAsia="en-US"/>
        </w:rPr>
      </w:pPr>
      <w:proofErr w:type="gramStart"/>
      <w:r w:rsidRPr="009B13CD">
        <w:rPr>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0D6D" w:rsidRPr="009B13CD" w:rsidRDefault="00DE0D6D" w:rsidP="00DE0D6D">
      <w:pPr>
        <w:jc w:val="both"/>
        <w:rPr>
          <w:sz w:val="28"/>
          <w:szCs w:val="28"/>
        </w:rPr>
      </w:pPr>
    </w:p>
    <w:p w:rsidR="00DE0D6D" w:rsidRPr="009B13CD" w:rsidRDefault="00DE0D6D" w:rsidP="00DE0D6D">
      <w:pPr>
        <w:jc w:val="center"/>
        <w:rPr>
          <w:b/>
          <w:sz w:val="28"/>
          <w:szCs w:val="28"/>
        </w:rPr>
      </w:pPr>
      <w:r w:rsidRPr="009B13CD">
        <w:rPr>
          <w:b/>
          <w:sz w:val="28"/>
          <w:szCs w:val="28"/>
        </w:rPr>
        <w:t>5.6. Результат рассмотрения жалобы</w:t>
      </w:r>
    </w:p>
    <w:p w:rsidR="00DE0D6D" w:rsidRPr="009B13CD" w:rsidRDefault="00DE0D6D" w:rsidP="00DE0D6D">
      <w:pPr>
        <w:jc w:val="both"/>
        <w:rPr>
          <w:sz w:val="28"/>
          <w:szCs w:val="28"/>
        </w:rPr>
      </w:pP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5.6.1. По результатам рассмотрения жалобы принимается одно из следующих решений:</w:t>
      </w:r>
    </w:p>
    <w:p w:rsidR="00DE0D6D" w:rsidRPr="009B13CD" w:rsidRDefault="00DE0D6D" w:rsidP="00DE0D6D">
      <w:pPr>
        <w:autoSpaceDE w:val="0"/>
        <w:autoSpaceDN w:val="0"/>
        <w:adjustRightInd w:val="0"/>
        <w:ind w:firstLine="709"/>
        <w:jc w:val="both"/>
        <w:rPr>
          <w:sz w:val="28"/>
          <w:szCs w:val="28"/>
          <w:lang w:eastAsia="en-US"/>
        </w:rPr>
      </w:pPr>
      <w:proofErr w:type="gramStart"/>
      <w:r w:rsidRPr="009B13CD">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в удовлетворении жалобы отказывается.</w:t>
      </w: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 xml:space="preserve">5.6.2. Администрация, МФЦ отказывает в удовлетворении жалобы или оставляет жалобу без ответа в соответствии с основаниями, предусмотренными </w:t>
      </w:r>
      <w:r w:rsidR="000738C3" w:rsidRPr="009B13CD">
        <w:rPr>
          <w:sz w:val="28"/>
          <w:szCs w:val="28"/>
          <w:lang w:eastAsia="en-US"/>
        </w:rPr>
        <w:t>п</w:t>
      </w:r>
      <w:r w:rsidRPr="009B13CD">
        <w:rPr>
          <w:sz w:val="28"/>
          <w:szCs w:val="28"/>
          <w:lang w:eastAsia="en-US"/>
        </w:rPr>
        <w:t xml:space="preserve">равилами </w:t>
      </w:r>
      <w:r w:rsidR="000738C3" w:rsidRPr="009B13CD">
        <w:rPr>
          <w:sz w:val="28"/>
          <w:szCs w:val="28"/>
          <w:lang w:eastAsia="en-US"/>
        </w:rPr>
        <w:t xml:space="preserve">подачи и рассмотрения жалоб </w:t>
      </w:r>
      <w:r w:rsidRPr="009B13CD">
        <w:rPr>
          <w:sz w:val="28"/>
          <w:szCs w:val="28"/>
          <w:lang w:eastAsia="en-US"/>
        </w:rPr>
        <w:t xml:space="preserve">и </w:t>
      </w:r>
      <w:r w:rsidR="000738C3" w:rsidRPr="009B13CD">
        <w:rPr>
          <w:sz w:val="28"/>
          <w:szCs w:val="28"/>
          <w:lang w:eastAsia="en-US"/>
        </w:rPr>
        <w:t>п</w:t>
      </w:r>
      <w:r w:rsidRPr="009B13CD">
        <w:rPr>
          <w:sz w:val="28"/>
          <w:szCs w:val="28"/>
          <w:lang w:eastAsia="en-US"/>
        </w:rPr>
        <w:t>орядком.</w:t>
      </w: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13CD">
        <w:rPr>
          <w:sz w:val="28"/>
          <w:szCs w:val="28"/>
          <w:lang w:eastAsia="en-US"/>
        </w:rPr>
        <w:t>неудобства</w:t>
      </w:r>
      <w:proofErr w:type="gramEnd"/>
      <w:r w:rsidRPr="009B13CD">
        <w:rPr>
          <w:sz w:val="28"/>
          <w:szCs w:val="28"/>
          <w:lang w:eastAsia="en-US"/>
        </w:rPr>
        <w:t xml:space="preserve"> </w:t>
      </w:r>
      <w:r w:rsidRPr="009B13CD">
        <w:rPr>
          <w:sz w:val="28"/>
          <w:szCs w:val="28"/>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DE0D6D" w:rsidRPr="009B13CD" w:rsidRDefault="00DE0D6D" w:rsidP="00DE0D6D">
      <w:pPr>
        <w:autoSpaceDE w:val="0"/>
        <w:autoSpaceDN w:val="0"/>
        <w:adjustRightInd w:val="0"/>
        <w:ind w:firstLine="709"/>
        <w:jc w:val="both"/>
        <w:rPr>
          <w:sz w:val="28"/>
          <w:szCs w:val="28"/>
          <w:lang w:eastAsia="en-US"/>
        </w:rPr>
      </w:pPr>
      <w:bookmarkStart w:id="43" w:name="sub_11282"/>
      <w:r w:rsidRPr="009B13CD">
        <w:rPr>
          <w:sz w:val="28"/>
          <w:szCs w:val="28"/>
          <w:lang w:eastAsia="en-US"/>
        </w:rPr>
        <w:t xml:space="preserve">5.6.4. В случае признания </w:t>
      </w:r>
      <w:proofErr w:type="gramStart"/>
      <w:r w:rsidRPr="009B13CD">
        <w:rPr>
          <w:sz w:val="28"/>
          <w:szCs w:val="28"/>
          <w:lang w:eastAsia="en-US"/>
        </w:rPr>
        <w:t>жалобы</w:t>
      </w:r>
      <w:proofErr w:type="gramEnd"/>
      <w:r w:rsidRPr="009B13CD">
        <w:rPr>
          <w:sz w:val="28"/>
          <w:szCs w:val="28"/>
          <w:lang w:eastAsia="en-US"/>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 xml:space="preserve">5.6.5. В случае установления в ходе или по результатам </w:t>
      </w:r>
      <w:proofErr w:type="gramStart"/>
      <w:r w:rsidRPr="009B13CD">
        <w:rPr>
          <w:sz w:val="28"/>
          <w:szCs w:val="28"/>
          <w:lang w:eastAsia="en-US"/>
        </w:rPr>
        <w:t>рассмотрения жалобы признаков состава административного правонарушения</w:t>
      </w:r>
      <w:proofErr w:type="gramEnd"/>
      <w:r w:rsidRPr="009B13CD">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9B13CD" w:rsidRDefault="00DE0D6D" w:rsidP="00DE0D6D">
      <w:pPr>
        <w:autoSpaceDE w:val="0"/>
        <w:autoSpaceDN w:val="0"/>
        <w:adjustRightInd w:val="0"/>
        <w:jc w:val="both"/>
        <w:rPr>
          <w:sz w:val="28"/>
          <w:szCs w:val="28"/>
        </w:rPr>
      </w:pPr>
    </w:p>
    <w:p w:rsidR="00DE0D6D" w:rsidRPr="009B13CD" w:rsidRDefault="00DE0D6D" w:rsidP="00DE0D6D">
      <w:pPr>
        <w:jc w:val="center"/>
        <w:rPr>
          <w:b/>
          <w:sz w:val="28"/>
          <w:szCs w:val="28"/>
        </w:rPr>
      </w:pPr>
      <w:r w:rsidRPr="009B13CD">
        <w:rPr>
          <w:b/>
          <w:sz w:val="28"/>
          <w:szCs w:val="28"/>
        </w:rPr>
        <w:t>5.7. Порядок информирования заявителя о результатах рассмотрения жалобы</w:t>
      </w:r>
    </w:p>
    <w:p w:rsidR="00DE0D6D" w:rsidRPr="009B13CD" w:rsidRDefault="00DE0D6D" w:rsidP="00DE0D6D">
      <w:pPr>
        <w:jc w:val="both"/>
        <w:rPr>
          <w:sz w:val="28"/>
          <w:szCs w:val="28"/>
        </w:rPr>
      </w:pP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E0D6D" w:rsidRPr="009B13CD" w:rsidRDefault="00DE0D6D" w:rsidP="00DE0D6D">
      <w:pPr>
        <w:jc w:val="both"/>
        <w:rPr>
          <w:sz w:val="28"/>
          <w:szCs w:val="28"/>
        </w:rPr>
      </w:pPr>
    </w:p>
    <w:p w:rsidR="00DE0D6D" w:rsidRPr="009B13CD" w:rsidRDefault="00DE0D6D" w:rsidP="00DE0D6D">
      <w:pPr>
        <w:jc w:val="center"/>
        <w:rPr>
          <w:b/>
          <w:sz w:val="28"/>
          <w:szCs w:val="28"/>
        </w:rPr>
      </w:pPr>
      <w:r w:rsidRPr="009B13CD">
        <w:rPr>
          <w:b/>
          <w:sz w:val="28"/>
          <w:szCs w:val="28"/>
        </w:rPr>
        <w:t>5.8. Порядок обжалования решения по жалобе</w:t>
      </w:r>
    </w:p>
    <w:p w:rsidR="00DE0D6D" w:rsidRPr="009B13CD" w:rsidRDefault="00DE0D6D" w:rsidP="00DE0D6D">
      <w:pPr>
        <w:jc w:val="both"/>
        <w:rPr>
          <w:sz w:val="28"/>
          <w:szCs w:val="28"/>
        </w:rPr>
      </w:pPr>
    </w:p>
    <w:p w:rsidR="00DE0D6D" w:rsidRPr="009B13CD" w:rsidRDefault="00DE0D6D" w:rsidP="00DE0D6D">
      <w:pPr>
        <w:ind w:firstLine="709"/>
        <w:jc w:val="both"/>
        <w:rPr>
          <w:sz w:val="28"/>
          <w:szCs w:val="28"/>
        </w:rPr>
      </w:pPr>
      <w:r w:rsidRPr="009B13CD">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9B13CD" w:rsidRDefault="00DE0D6D" w:rsidP="00DE0D6D">
      <w:pPr>
        <w:jc w:val="both"/>
        <w:rPr>
          <w:sz w:val="28"/>
          <w:szCs w:val="28"/>
        </w:rPr>
      </w:pPr>
    </w:p>
    <w:p w:rsidR="00DE0D6D" w:rsidRPr="009B13CD" w:rsidRDefault="00DE0D6D" w:rsidP="00DE0D6D">
      <w:pPr>
        <w:jc w:val="center"/>
        <w:rPr>
          <w:sz w:val="28"/>
          <w:szCs w:val="28"/>
        </w:rPr>
      </w:pPr>
      <w:r w:rsidRPr="009B13CD">
        <w:rPr>
          <w:b/>
          <w:sz w:val="28"/>
          <w:szCs w:val="28"/>
        </w:rPr>
        <w:t>5.9. Право заявителя на получение информации и документов, необходимых для обоснования и рассмотрения жалобы</w:t>
      </w:r>
    </w:p>
    <w:p w:rsidR="00DE0D6D" w:rsidRPr="009B13CD" w:rsidRDefault="00DE0D6D" w:rsidP="00DE0D6D">
      <w:pPr>
        <w:jc w:val="both"/>
        <w:rPr>
          <w:sz w:val="28"/>
          <w:szCs w:val="28"/>
        </w:rPr>
      </w:pPr>
    </w:p>
    <w:p w:rsidR="00DE0D6D" w:rsidRPr="009B13CD" w:rsidRDefault="00DE0D6D" w:rsidP="00DE0D6D">
      <w:pPr>
        <w:autoSpaceDE w:val="0"/>
        <w:autoSpaceDN w:val="0"/>
        <w:adjustRightInd w:val="0"/>
        <w:ind w:firstLine="709"/>
        <w:jc w:val="both"/>
        <w:rPr>
          <w:sz w:val="28"/>
          <w:szCs w:val="28"/>
          <w:lang w:eastAsia="en-US"/>
        </w:rPr>
      </w:pPr>
      <w:r w:rsidRPr="009B13CD">
        <w:rPr>
          <w:sz w:val="28"/>
          <w:szCs w:val="28"/>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E0D6D" w:rsidRPr="009B13CD" w:rsidRDefault="00DE0D6D" w:rsidP="00DE0D6D">
      <w:pPr>
        <w:autoSpaceDE w:val="0"/>
        <w:autoSpaceDN w:val="0"/>
        <w:adjustRightInd w:val="0"/>
        <w:jc w:val="both"/>
        <w:rPr>
          <w:sz w:val="28"/>
          <w:szCs w:val="28"/>
          <w:lang w:eastAsia="en-US"/>
        </w:rPr>
      </w:pPr>
      <w:bookmarkStart w:id="44" w:name="P316"/>
      <w:bookmarkEnd w:id="44"/>
    </w:p>
    <w:p w:rsidR="00DE0D6D" w:rsidRPr="009B13CD" w:rsidRDefault="00DE0D6D" w:rsidP="00DE0D6D">
      <w:pPr>
        <w:jc w:val="center"/>
        <w:rPr>
          <w:b/>
          <w:sz w:val="28"/>
          <w:szCs w:val="28"/>
        </w:rPr>
      </w:pPr>
      <w:r w:rsidRPr="009B13CD">
        <w:rPr>
          <w:b/>
          <w:sz w:val="28"/>
          <w:szCs w:val="28"/>
        </w:rPr>
        <w:t>5.10. Способы информирования заявителей о порядке подачи и рассмотрения жалобы</w:t>
      </w:r>
    </w:p>
    <w:p w:rsidR="00DE0D6D" w:rsidRPr="009B13CD" w:rsidRDefault="00DE0D6D" w:rsidP="00DE0D6D">
      <w:pPr>
        <w:jc w:val="both"/>
        <w:rPr>
          <w:sz w:val="28"/>
          <w:szCs w:val="28"/>
        </w:rPr>
      </w:pPr>
    </w:p>
    <w:p w:rsidR="00DE0D6D" w:rsidRPr="009B13CD" w:rsidRDefault="00DE0D6D" w:rsidP="00DE0D6D">
      <w:pPr>
        <w:autoSpaceDE w:val="0"/>
        <w:autoSpaceDN w:val="0"/>
        <w:adjustRightInd w:val="0"/>
        <w:ind w:firstLine="709"/>
        <w:jc w:val="both"/>
        <w:rPr>
          <w:color w:val="000000" w:themeColor="text1"/>
          <w:spacing w:val="-4"/>
          <w:sz w:val="28"/>
          <w:szCs w:val="28"/>
        </w:rPr>
      </w:pPr>
      <w:r w:rsidRPr="009B13CD">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9B13CD" w:rsidRDefault="00DE0D6D" w:rsidP="00DE0D6D">
      <w:pPr>
        <w:jc w:val="both"/>
        <w:rPr>
          <w:sz w:val="28"/>
          <w:szCs w:val="28"/>
        </w:rPr>
      </w:pPr>
    </w:p>
    <w:p w:rsidR="008A2331" w:rsidRPr="009B13CD" w:rsidRDefault="008A2331" w:rsidP="00DE0D6D">
      <w:pPr>
        <w:jc w:val="both"/>
        <w:rPr>
          <w:sz w:val="28"/>
          <w:szCs w:val="28"/>
        </w:rPr>
      </w:pPr>
      <w:proofErr w:type="gramStart"/>
      <w:r w:rsidRPr="009B13CD">
        <w:rPr>
          <w:sz w:val="28"/>
          <w:szCs w:val="28"/>
        </w:rPr>
        <w:t>Исполняющий</w:t>
      </w:r>
      <w:proofErr w:type="gramEnd"/>
      <w:r w:rsidRPr="009B13CD">
        <w:rPr>
          <w:sz w:val="28"/>
          <w:szCs w:val="28"/>
        </w:rPr>
        <w:t xml:space="preserve"> обязанности</w:t>
      </w:r>
    </w:p>
    <w:p w:rsidR="00DE0D6D" w:rsidRPr="009B13CD" w:rsidRDefault="008A2331" w:rsidP="00DE0D6D">
      <w:pPr>
        <w:jc w:val="both"/>
        <w:rPr>
          <w:sz w:val="28"/>
          <w:szCs w:val="28"/>
        </w:rPr>
      </w:pPr>
      <w:r w:rsidRPr="009B13CD">
        <w:rPr>
          <w:sz w:val="28"/>
          <w:szCs w:val="28"/>
        </w:rPr>
        <w:t>главы</w:t>
      </w:r>
      <w:r w:rsidR="00DE0D6D" w:rsidRPr="009B13CD">
        <w:rPr>
          <w:sz w:val="28"/>
          <w:szCs w:val="28"/>
        </w:rPr>
        <w:t xml:space="preserve"> администрации</w:t>
      </w:r>
    </w:p>
    <w:p w:rsidR="00DE0D6D" w:rsidRPr="009B13CD" w:rsidRDefault="008A2331" w:rsidP="00DE0D6D">
      <w:pPr>
        <w:jc w:val="both"/>
        <w:rPr>
          <w:sz w:val="28"/>
          <w:szCs w:val="28"/>
        </w:rPr>
      </w:pPr>
      <w:r w:rsidRPr="009B13CD">
        <w:rPr>
          <w:sz w:val="28"/>
          <w:szCs w:val="28"/>
        </w:rPr>
        <w:t>Лучевого</w:t>
      </w:r>
      <w:r w:rsidR="00DE0D6D" w:rsidRPr="009B13CD">
        <w:rPr>
          <w:sz w:val="28"/>
          <w:szCs w:val="28"/>
        </w:rPr>
        <w:t xml:space="preserve"> сельского поселения</w:t>
      </w:r>
    </w:p>
    <w:p w:rsidR="00DE0D6D" w:rsidRPr="009B13CD" w:rsidRDefault="00DE0D6D" w:rsidP="00DE0D6D">
      <w:pPr>
        <w:jc w:val="both"/>
        <w:rPr>
          <w:sz w:val="28"/>
          <w:szCs w:val="28"/>
        </w:rPr>
      </w:pPr>
      <w:proofErr w:type="spellStart"/>
      <w:r w:rsidRPr="009B13CD">
        <w:rPr>
          <w:sz w:val="28"/>
          <w:szCs w:val="28"/>
        </w:rPr>
        <w:t>Лабинского</w:t>
      </w:r>
      <w:proofErr w:type="spellEnd"/>
      <w:r w:rsidRPr="009B13CD">
        <w:rPr>
          <w:sz w:val="28"/>
          <w:szCs w:val="28"/>
        </w:rPr>
        <w:t xml:space="preserve"> района                                                       </w:t>
      </w:r>
      <w:r w:rsidR="008A2331" w:rsidRPr="009B13CD">
        <w:rPr>
          <w:sz w:val="28"/>
          <w:szCs w:val="28"/>
        </w:rPr>
        <w:t xml:space="preserve">                  И.И. </w:t>
      </w:r>
      <w:proofErr w:type="spellStart"/>
      <w:r w:rsidR="008A2331" w:rsidRPr="009B13CD">
        <w:rPr>
          <w:sz w:val="28"/>
          <w:szCs w:val="28"/>
        </w:rPr>
        <w:t>Яценко</w:t>
      </w:r>
      <w:proofErr w:type="spellEnd"/>
    </w:p>
    <w:p w:rsidR="00DE0D6D" w:rsidRPr="009B13CD" w:rsidRDefault="00DE0D6D" w:rsidP="00F27AEA">
      <w:pPr>
        <w:ind w:left="4956"/>
        <w:rPr>
          <w:sz w:val="28"/>
          <w:szCs w:val="28"/>
        </w:rPr>
      </w:pPr>
      <w:r w:rsidRPr="009B13CD">
        <w:rPr>
          <w:sz w:val="28"/>
          <w:szCs w:val="28"/>
        </w:rPr>
        <w:lastRenderedPageBreak/>
        <w:t>П</w:t>
      </w:r>
      <w:r w:rsidR="00F27AEA" w:rsidRPr="009B13CD">
        <w:rPr>
          <w:sz w:val="28"/>
          <w:szCs w:val="28"/>
        </w:rPr>
        <w:t>риложение</w:t>
      </w:r>
      <w:r w:rsidRPr="009B13CD">
        <w:rPr>
          <w:sz w:val="28"/>
          <w:szCs w:val="28"/>
        </w:rPr>
        <w:t xml:space="preserve">  1</w:t>
      </w:r>
    </w:p>
    <w:p w:rsidR="00DE0D6D" w:rsidRPr="009B13CD" w:rsidRDefault="00DE0D6D" w:rsidP="00F27AEA">
      <w:pPr>
        <w:ind w:left="4956"/>
        <w:rPr>
          <w:bCs/>
          <w:sz w:val="28"/>
          <w:szCs w:val="28"/>
        </w:rPr>
      </w:pPr>
      <w:r w:rsidRPr="009B13CD">
        <w:rPr>
          <w:sz w:val="28"/>
          <w:szCs w:val="28"/>
        </w:rPr>
        <w:t>к Административному регламенту предоставления муниципальной услуги</w:t>
      </w:r>
      <w:r w:rsidRPr="009B13CD">
        <w:rPr>
          <w:bCs/>
          <w:sz w:val="28"/>
          <w:szCs w:val="28"/>
        </w:rPr>
        <w:t xml:space="preserve"> «</w:t>
      </w:r>
      <w:r w:rsidR="000D5DD7" w:rsidRPr="009B13CD">
        <w:rPr>
          <w:bCs/>
          <w:sz w:val="28"/>
          <w:szCs w:val="28"/>
        </w:rPr>
        <w:t>Выдача порубочного билета</w:t>
      </w:r>
      <w:r w:rsidRPr="009B13CD">
        <w:rPr>
          <w:bCs/>
          <w:sz w:val="28"/>
          <w:szCs w:val="28"/>
        </w:rPr>
        <w:t>»</w:t>
      </w:r>
    </w:p>
    <w:p w:rsidR="00DE0D6D" w:rsidRPr="00113C3B" w:rsidRDefault="00DE0D6D" w:rsidP="00DE0D6D">
      <w:pPr>
        <w:jc w:val="both"/>
        <w:rPr>
          <w:bCs/>
          <w:sz w:val="23"/>
          <w:szCs w:val="23"/>
        </w:rPr>
      </w:pPr>
    </w:p>
    <w:p w:rsidR="00DE0D6D" w:rsidRPr="00113C3B" w:rsidRDefault="00DE0D6D" w:rsidP="00DE0D6D">
      <w:pPr>
        <w:widowControl w:val="0"/>
        <w:autoSpaceDE w:val="0"/>
        <w:autoSpaceDN w:val="0"/>
        <w:adjustRightInd w:val="0"/>
        <w:jc w:val="center"/>
        <w:outlineLvl w:val="0"/>
        <w:rPr>
          <w:rFonts w:eastAsiaTheme="minorEastAsia"/>
          <w:b/>
          <w:bCs/>
          <w:color w:val="26282F"/>
          <w:sz w:val="23"/>
          <w:szCs w:val="23"/>
        </w:rPr>
      </w:pPr>
      <w:r w:rsidRPr="00113C3B">
        <w:rPr>
          <w:rFonts w:eastAsiaTheme="minorEastAsia"/>
          <w:b/>
          <w:bCs/>
          <w:color w:val="26282F"/>
          <w:sz w:val="23"/>
          <w:szCs w:val="23"/>
        </w:rPr>
        <w:t>ЗАЯВЛЕНИЕ</w:t>
      </w:r>
    </w:p>
    <w:p w:rsidR="00DE0D6D" w:rsidRPr="00113C3B" w:rsidRDefault="00DE0D6D" w:rsidP="00DE0D6D">
      <w:pPr>
        <w:widowControl w:val="0"/>
        <w:autoSpaceDE w:val="0"/>
        <w:autoSpaceDN w:val="0"/>
        <w:adjustRightInd w:val="0"/>
        <w:jc w:val="center"/>
        <w:outlineLvl w:val="0"/>
        <w:rPr>
          <w:rFonts w:eastAsiaTheme="minorEastAsia"/>
          <w:b/>
          <w:bCs/>
          <w:color w:val="26282F"/>
          <w:sz w:val="23"/>
          <w:szCs w:val="23"/>
        </w:rPr>
      </w:pPr>
      <w:r w:rsidRPr="00113C3B">
        <w:rPr>
          <w:rFonts w:eastAsiaTheme="minorEastAsia"/>
          <w:b/>
          <w:bCs/>
          <w:color w:val="26282F"/>
          <w:sz w:val="23"/>
          <w:szCs w:val="23"/>
        </w:rPr>
        <w:t xml:space="preserve">о </w:t>
      </w:r>
      <w:r w:rsidR="00022B54" w:rsidRPr="00113C3B">
        <w:rPr>
          <w:rFonts w:eastAsiaTheme="minorEastAsia"/>
          <w:b/>
          <w:bCs/>
          <w:color w:val="26282F"/>
          <w:sz w:val="23"/>
          <w:szCs w:val="23"/>
        </w:rPr>
        <w:t>выдаче порубочного билета</w:t>
      </w:r>
    </w:p>
    <w:p w:rsidR="00DE0D6D" w:rsidRPr="00113C3B" w:rsidRDefault="00DE0D6D" w:rsidP="00DE0D6D">
      <w:pPr>
        <w:suppressAutoHyphens/>
        <w:autoSpaceDE w:val="0"/>
        <w:rPr>
          <w:sz w:val="23"/>
          <w:szCs w:val="23"/>
          <w:lang w:eastAsia="ar-SA"/>
        </w:rPr>
      </w:pPr>
    </w:p>
    <w:tbl>
      <w:tblPr>
        <w:tblW w:w="9964" w:type="dxa"/>
        <w:tblLayout w:type="fixed"/>
        <w:tblLook w:val="04A0"/>
      </w:tblPr>
      <w:tblGrid>
        <w:gridCol w:w="9964"/>
      </w:tblGrid>
      <w:tr w:rsidR="000D5DD7" w:rsidRPr="00113C3B" w:rsidTr="003727CC">
        <w:tc>
          <w:tcPr>
            <w:tcW w:w="5036" w:type="dxa"/>
          </w:tcPr>
          <w:p w:rsidR="000D5DD7" w:rsidRPr="00113C3B" w:rsidRDefault="000D5DD7" w:rsidP="000D5DD7">
            <w:pPr>
              <w:suppressAutoHyphens/>
              <w:autoSpaceDE w:val="0"/>
              <w:rPr>
                <w:sz w:val="23"/>
                <w:szCs w:val="23"/>
                <w:lang w:eastAsia="ar-SA"/>
              </w:rPr>
            </w:pPr>
          </w:p>
          <w:p w:rsidR="000D5DD7" w:rsidRPr="00113C3B" w:rsidRDefault="000D5DD7" w:rsidP="00022B54">
            <w:pPr>
              <w:suppressAutoHyphens/>
              <w:autoSpaceDE w:val="0"/>
              <w:ind w:left="4395"/>
              <w:rPr>
                <w:sz w:val="23"/>
                <w:szCs w:val="23"/>
                <w:lang w:eastAsia="ar-SA"/>
              </w:rPr>
            </w:pPr>
            <w:r w:rsidRPr="00113C3B">
              <w:rPr>
                <w:sz w:val="23"/>
                <w:szCs w:val="23"/>
                <w:lang w:eastAsia="ar-SA"/>
              </w:rPr>
              <w:t xml:space="preserve">Главе администрации </w:t>
            </w:r>
            <w:r w:rsidR="008A2331" w:rsidRPr="00113C3B">
              <w:rPr>
                <w:sz w:val="23"/>
                <w:szCs w:val="23"/>
                <w:lang w:eastAsia="ar-SA"/>
              </w:rPr>
              <w:t>Лучевого</w:t>
            </w:r>
            <w:r w:rsidRPr="00113C3B">
              <w:rPr>
                <w:sz w:val="23"/>
                <w:szCs w:val="23"/>
                <w:lang w:eastAsia="ar-SA"/>
              </w:rPr>
              <w:t xml:space="preserve"> сельского поселения </w:t>
            </w:r>
            <w:proofErr w:type="spellStart"/>
            <w:r w:rsidRPr="00113C3B">
              <w:rPr>
                <w:sz w:val="23"/>
                <w:szCs w:val="23"/>
                <w:lang w:eastAsia="ar-SA"/>
              </w:rPr>
              <w:t>Лабинского</w:t>
            </w:r>
            <w:proofErr w:type="spellEnd"/>
            <w:r w:rsidRPr="00113C3B">
              <w:rPr>
                <w:sz w:val="23"/>
                <w:szCs w:val="23"/>
                <w:lang w:eastAsia="ar-SA"/>
              </w:rPr>
              <w:t xml:space="preserve"> района ___________________</w:t>
            </w:r>
          </w:p>
          <w:p w:rsidR="000D5DD7" w:rsidRPr="00113C3B" w:rsidRDefault="000D5DD7" w:rsidP="00022B54">
            <w:pPr>
              <w:suppressAutoHyphens/>
              <w:autoSpaceDE w:val="0"/>
              <w:ind w:left="4395"/>
              <w:rPr>
                <w:sz w:val="23"/>
                <w:szCs w:val="23"/>
                <w:lang w:eastAsia="ar-SA"/>
              </w:rPr>
            </w:pPr>
            <w:r w:rsidRPr="00113C3B">
              <w:rPr>
                <w:sz w:val="23"/>
                <w:szCs w:val="23"/>
                <w:lang w:eastAsia="ar-SA"/>
              </w:rPr>
              <w:t>от________</w:t>
            </w:r>
            <w:r w:rsidR="0015514B" w:rsidRPr="00113C3B">
              <w:rPr>
                <w:sz w:val="23"/>
                <w:szCs w:val="23"/>
                <w:lang w:eastAsia="ar-SA"/>
              </w:rPr>
              <w:t>____________________________</w:t>
            </w:r>
            <w:r w:rsidRPr="00113C3B">
              <w:rPr>
                <w:sz w:val="23"/>
                <w:szCs w:val="23"/>
                <w:lang w:eastAsia="ar-SA"/>
              </w:rPr>
              <w:t xml:space="preserve">                                                            </w:t>
            </w:r>
          </w:p>
          <w:p w:rsidR="000D5DD7" w:rsidRPr="00113C3B" w:rsidRDefault="000D5DD7" w:rsidP="0015514B">
            <w:pPr>
              <w:suppressAutoHyphens/>
              <w:autoSpaceDE w:val="0"/>
              <w:ind w:left="4395"/>
              <w:rPr>
                <w:sz w:val="23"/>
                <w:szCs w:val="23"/>
                <w:lang w:eastAsia="ar-SA"/>
              </w:rPr>
            </w:pPr>
            <w:r w:rsidRPr="00113C3B">
              <w:rPr>
                <w:sz w:val="23"/>
                <w:szCs w:val="23"/>
                <w:lang w:eastAsia="ar-SA"/>
              </w:rPr>
              <w:t>адрес ______</w:t>
            </w:r>
            <w:r w:rsidR="0015514B" w:rsidRPr="00113C3B">
              <w:rPr>
                <w:sz w:val="23"/>
                <w:szCs w:val="23"/>
                <w:lang w:eastAsia="ar-SA"/>
              </w:rPr>
              <w:t>______________________________</w:t>
            </w:r>
          </w:p>
        </w:tc>
      </w:tr>
    </w:tbl>
    <w:p w:rsidR="000D5DD7" w:rsidRPr="00113C3B" w:rsidRDefault="000D5DD7" w:rsidP="000D5DD7">
      <w:pPr>
        <w:suppressAutoHyphens/>
        <w:autoSpaceDE w:val="0"/>
        <w:rPr>
          <w:sz w:val="23"/>
          <w:szCs w:val="23"/>
          <w:lang w:eastAsia="ar-SA"/>
        </w:rPr>
      </w:pPr>
    </w:p>
    <w:p w:rsidR="00022B54" w:rsidRPr="009B13CD" w:rsidRDefault="00022B54" w:rsidP="00022B54">
      <w:pPr>
        <w:suppressAutoHyphens/>
        <w:autoSpaceDE w:val="0"/>
        <w:rPr>
          <w:sz w:val="18"/>
          <w:szCs w:val="18"/>
          <w:lang w:eastAsia="ar-SA"/>
        </w:rPr>
      </w:pPr>
      <w:r w:rsidRPr="009B13CD">
        <w:rPr>
          <w:sz w:val="18"/>
          <w:szCs w:val="18"/>
          <w:lang w:eastAsia="ar-SA"/>
        </w:rPr>
        <w:t>Примечание:</w:t>
      </w:r>
    </w:p>
    <w:p w:rsidR="00022B54" w:rsidRPr="009B13CD" w:rsidRDefault="00022B54" w:rsidP="00022B54">
      <w:pPr>
        <w:suppressAutoHyphens/>
        <w:autoSpaceDE w:val="0"/>
        <w:rPr>
          <w:sz w:val="18"/>
          <w:szCs w:val="18"/>
          <w:lang w:eastAsia="ar-SA"/>
        </w:rPr>
      </w:pPr>
      <w:r w:rsidRPr="009B13CD">
        <w:rPr>
          <w:sz w:val="18"/>
          <w:szCs w:val="18"/>
          <w:lang w:eastAsia="ar-SA"/>
        </w:rPr>
        <w:t>Для физических лиц указываются: фамилия, имя, отчество, реквизиты</w:t>
      </w:r>
    </w:p>
    <w:p w:rsidR="00022B54" w:rsidRPr="009B13CD" w:rsidRDefault="00022B54" w:rsidP="00022B54">
      <w:pPr>
        <w:suppressAutoHyphens/>
        <w:autoSpaceDE w:val="0"/>
        <w:rPr>
          <w:sz w:val="18"/>
          <w:szCs w:val="18"/>
          <w:lang w:eastAsia="ar-SA"/>
        </w:rPr>
      </w:pPr>
      <w:r w:rsidRPr="009B13CD">
        <w:rPr>
          <w:sz w:val="18"/>
          <w:szCs w:val="18"/>
          <w:lang w:eastAsia="ar-SA"/>
        </w:rPr>
        <w:t>документа, удостоверяющего личность (серия, номер, кем и когда выдан)</w:t>
      </w:r>
      <w:proofErr w:type="gramStart"/>
      <w:r w:rsidRPr="009B13CD">
        <w:rPr>
          <w:sz w:val="18"/>
          <w:szCs w:val="18"/>
          <w:lang w:eastAsia="ar-SA"/>
        </w:rPr>
        <w:t>,м</w:t>
      </w:r>
      <w:proofErr w:type="gramEnd"/>
      <w:r w:rsidR="0015514B" w:rsidRPr="009B13CD">
        <w:rPr>
          <w:sz w:val="18"/>
          <w:szCs w:val="18"/>
          <w:lang w:eastAsia="ar-SA"/>
        </w:rPr>
        <w:t>есто жительства, номер телефона;</w:t>
      </w:r>
      <w:r w:rsidR="009B13CD">
        <w:rPr>
          <w:sz w:val="18"/>
          <w:szCs w:val="18"/>
          <w:lang w:eastAsia="ar-SA"/>
        </w:rPr>
        <w:t xml:space="preserve"> </w:t>
      </w:r>
      <w:r w:rsidRPr="009B13CD">
        <w:rPr>
          <w:sz w:val="18"/>
          <w:szCs w:val="18"/>
          <w:lang w:eastAsia="ar-SA"/>
        </w:rPr>
        <w:t>для представителя физического лица</w:t>
      </w:r>
      <w:r w:rsidR="0015514B" w:rsidRPr="009B13CD">
        <w:rPr>
          <w:sz w:val="18"/>
          <w:szCs w:val="18"/>
          <w:lang w:eastAsia="ar-SA"/>
        </w:rPr>
        <w:t xml:space="preserve"> </w:t>
      </w:r>
      <w:r w:rsidRPr="009B13CD">
        <w:rPr>
          <w:sz w:val="18"/>
          <w:szCs w:val="18"/>
          <w:lang w:eastAsia="ar-SA"/>
        </w:rPr>
        <w:t>указываются: фамилия, имя, отчество представителя, реквизиты</w:t>
      </w:r>
      <w:r w:rsidR="0015514B" w:rsidRPr="009B13CD">
        <w:rPr>
          <w:sz w:val="18"/>
          <w:szCs w:val="18"/>
          <w:lang w:eastAsia="ar-SA"/>
        </w:rPr>
        <w:t xml:space="preserve"> </w:t>
      </w:r>
      <w:r w:rsidRPr="009B13CD">
        <w:rPr>
          <w:sz w:val="18"/>
          <w:szCs w:val="18"/>
          <w:lang w:eastAsia="ar-SA"/>
        </w:rPr>
        <w:t>доверенности, которая прилагается к заявлению.</w:t>
      </w:r>
    </w:p>
    <w:p w:rsidR="000D5DD7" w:rsidRPr="009B13CD" w:rsidRDefault="00022B54" w:rsidP="00022B54">
      <w:pPr>
        <w:suppressAutoHyphens/>
        <w:autoSpaceDE w:val="0"/>
        <w:rPr>
          <w:sz w:val="18"/>
          <w:szCs w:val="18"/>
          <w:lang w:eastAsia="ar-SA"/>
        </w:rPr>
      </w:pPr>
      <w:r w:rsidRPr="009B13CD">
        <w:rPr>
          <w:sz w:val="18"/>
          <w:szCs w:val="18"/>
          <w:lang w:eastAsia="ar-SA"/>
        </w:rPr>
        <w:t>Для юридических лиц указываются: наименование,</w:t>
      </w:r>
      <w:r w:rsidR="009B13CD">
        <w:rPr>
          <w:sz w:val="18"/>
          <w:szCs w:val="18"/>
          <w:lang w:eastAsia="ar-SA"/>
        </w:rPr>
        <w:t xml:space="preserve"> </w:t>
      </w:r>
      <w:r w:rsidRPr="009B13CD">
        <w:rPr>
          <w:sz w:val="18"/>
          <w:szCs w:val="18"/>
          <w:lang w:eastAsia="ar-SA"/>
        </w:rPr>
        <w:t>организационно-правовая форма, адрес места нахождения, номер</w:t>
      </w:r>
      <w:r w:rsidR="009B13CD">
        <w:rPr>
          <w:sz w:val="18"/>
          <w:szCs w:val="18"/>
          <w:lang w:eastAsia="ar-SA"/>
        </w:rPr>
        <w:t xml:space="preserve"> </w:t>
      </w:r>
      <w:r w:rsidRPr="009B13CD">
        <w:rPr>
          <w:sz w:val="18"/>
          <w:szCs w:val="18"/>
          <w:lang w:eastAsia="ar-SA"/>
        </w:rPr>
        <w:t>телефона, фамилия, имя, отчество лица, уполномоченного</w:t>
      </w:r>
      <w:r w:rsidR="009B13CD">
        <w:rPr>
          <w:sz w:val="18"/>
          <w:szCs w:val="18"/>
          <w:lang w:eastAsia="ar-SA"/>
        </w:rPr>
        <w:t xml:space="preserve"> </w:t>
      </w:r>
      <w:r w:rsidRPr="009B13CD">
        <w:rPr>
          <w:sz w:val="18"/>
          <w:szCs w:val="18"/>
          <w:lang w:eastAsia="ar-SA"/>
        </w:rPr>
        <w:t>представлять интересы юридического лица, с указанием реквизитов</w:t>
      </w:r>
      <w:r w:rsidR="009B13CD">
        <w:rPr>
          <w:sz w:val="18"/>
          <w:szCs w:val="18"/>
          <w:lang w:eastAsia="ar-SA"/>
        </w:rPr>
        <w:t xml:space="preserve"> </w:t>
      </w:r>
      <w:r w:rsidRPr="009B13CD">
        <w:rPr>
          <w:sz w:val="18"/>
          <w:szCs w:val="18"/>
          <w:lang w:eastAsia="ar-SA"/>
        </w:rPr>
        <w:t>документа, удостоверяющего эти правомочия и прилагаемого к заявлению.</w:t>
      </w:r>
    </w:p>
    <w:p w:rsidR="00022B54" w:rsidRPr="009B13CD" w:rsidRDefault="00022B54" w:rsidP="00022B54">
      <w:pPr>
        <w:suppressAutoHyphens/>
        <w:autoSpaceDE w:val="0"/>
        <w:jc w:val="center"/>
        <w:rPr>
          <w:sz w:val="18"/>
          <w:szCs w:val="18"/>
          <w:lang w:eastAsia="ar-SA"/>
        </w:rPr>
      </w:pPr>
    </w:p>
    <w:p w:rsidR="000D5DD7" w:rsidRPr="00113C3B" w:rsidRDefault="000D5DD7" w:rsidP="00022B54">
      <w:pPr>
        <w:suppressAutoHyphens/>
        <w:autoSpaceDE w:val="0"/>
        <w:jc w:val="center"/>
        <w:rPr>
          <w:sz w:val="23"/>
          <w:szCs w:val="23"/>
          <w:lang w:eastAsia="ar-SA"/>
        </w:rPr>
      </w:pPr>
      <w:proofErr w:type="gramStart"/>
      <w:r w:rsidRPr="00113C3B">
        <w:rPr>
          <w:sz w:val="23"/>
          <w:szCs w:val="23"/>
          <w:lang w:eastAsia="ar-SA"/>
        </w:rPr>
        <w:t>З</w:t>
      </w:r>
      <w:proofErr w:type="gramEnd"/>
      <w:r w:rsidRPr="00113C3B">
        <w:rPr>
          <w:sz w:val="23"/>
          <w:szCs w:val="23"/>
          <w:lang w:eastAsia="ar-SA"/>
        </w:rPr>
        <w:t xml:space="preserve"> А Я В Л Е Н И Е</w:t>
      </w:r>
    </w:p>
    <w:p w:rsidR="000D5DD7" w:rsidRPr="00113C3B" w:rsidRDefault="000D5DD7" w:rsidP="00022B54">
      <w:pPr>
        <w:suppressAutoHyphens/>
        <w:autoSpaceDE w:val="0"/>
        <w:jc w:val="center"/>
        <w:rPr>
          <w:sz w:val="23"/>
          <w:szCs w:val="23"/>
          <w:lang w:eastAsia="ar-SA"/>
        </w:rPr>
      </w:pPr>
      <w:r w:rsidRPr="00113C3B">
        <w:rPr>
          <w:bCs/>
          <w:sz w:val="23"/>
          <w:szCs w:val="23"/>
          <w:lang w:eastAsia="ar-SA"/>
        </w:rPr>
        <w:t xml:space="preserve">о выдаче </w:t>
      </w:r>
      <w:r w:rsidRPr="00113C3B">
        <w:rPr>
          <w:sz w:val="23"/>
          <w:szCs w:val="23"/>
          <w:lang w:eastAsia="ar-SA"/>
        </w:rPr>
        <w:t xml:space="preserve">порубочного билета </w:t>
      </w:r>
    </w:p>
    <w:p w:rsidR="000D5DD7" w:rsidRPr="00113C3B" w:rsidRDefault="000D5DD7" w:rsidP="000D5DD7">
      <w:pPr>
        <w:suppressAutoHyphens/>
        <w:autoSpaceDE w:val="0"/>
        <w:rPr>
          <w:sz w:val="23"/>
          <w:szCs w:val="23"/>
          <w:lang w:eastAsia="ar-SA"/>
        </w:rPr>
      </w:pPr>
    </w:p>
    <w:p w:rsidR="000D5DD7" w:rsidRPr="00113C3B" w:rsidRDefault="000D5DD7" w:rsidP="000D5DD7">
      <w:pPr>
        <w:suppressAutoHyphens/>
        <w:autoSpaceDE w:val="0"/>
        <w:rPr>
          <w:sz w:val="23"/>
          <w:szCs w:val="23"/>
          <w:u w:val="single"/>
          <w:lang w:eastAsia="ar-SA"/>
        </w:rPr>
      </w:pPr>
      <w:r w:rsidRPr="00113C3B">
        <w:rPr>
          <w:sz w:val="23"/>
          <w:szCs w:val="23"/>
          <w:lang w:eastAsia="ar-SA"/>
        </w:rPr>
        <w:t xml:space="preserve"> Прошу  выдать порубочный билет на вырубку зеленых насаждений земельного участка расположенного:</w:t>
      </w:r>
      <w:r w:rsidRPr="00113C3B">
        <w:rPr>
          <w:sz w:val="23"/>
          <w:szCs w:val="23"/>
          <w:u w:val="single"/>
          <w:lang w:eastAsia="ar-SA"/>
        </w:rPr>
        <w:t>_________________________________________________________</w:t>
      </w:r>
    </w:p>
    <w:p w:rsidR="00022B54" w:rsidRPr="00113C3B" w:rsidRDefault="00022B54" w:rsidP="00022B54">
      <w:pPr>
        <w:suppressAutoHyphens/>
        <w:autoSpaceDE w:val="0"/>
        <w:rPr>
          <w:sz w:val="23"/>
          <w:szCs w:val="23"/>
          <w:u w:val="single"/>
          <w:lang w:eastAsia="ar-SA"/>
        </w:rPr>
      </w:pPr>
      <w:r w:rsidRPr="00113C3B">
        <w:rPr>
          <w:sz w:val="23"/>
          <w:szCs w:val="23"/>
          <w:u w:val="single"/>
          <w:lang w:eastAsia="ar-SA"/>
        </w:rPr>
        <w:t>(адрес фактического расположения объекта местонахождение земельного участка, в пределах которого предполагается вырубка зелёных насаждений)</w:t>
      </w:r>
    </w:p>
    <w:p w:rsidR="000D5DD7" w:rsidRPr="00113C3B" w:rsidRDefault="000D5DD7" w:rsidP="000D5DD7">
      <w:pPr>
        <w:suppressAutoHyphens/>
        <w:autoSpaceDE w:val="0"/>
        <w:rPr>
          <w:sz w:val="23"/>
          <w:szCs w:val="23"/>
          <w:lang w:eastAsia="ar-SA"/>
        </w:rPr>
      </w:pPr>
      <w:r w:rsidRPr="00113C3B">
        <w:rPr>
          <w:sz w:val="23"/>
          <w:szCs w:val="23"/>
          <w:u w:val="single"/>
          <w:lang w:eastAsia="ar-SA"/>
        </w:rPr>
        <w:t xml:space="preserve"> В связи____________________________________________________________                                                                                          ________________________________________________________________________</w:t>
      </w:r>
    </w:p>
    <w:p w:rsidR="00022B54" w:rsidRPr="00113C3B" w:rsidRDefault="00022B54" w:rsidP="00022B54">
      <w:pPr>
        <w:suppressAutoHyphens/>
        <w:autoSpaceDE w:val="0"/>
        <w:rPr>
          <w:sz w:val="23"/>
          <w:szCs w:val="23"/>
          <w:lang w:eastAsia="ar-SA"/>
        </w:rPr>
      </w:pPr>
      <w:proofErr w:type="gramStart"/>
      <w:r w:rsidRPr="00113C3B">
        <w:rPr>
          <w:sz w:val="23"/>
          <w:szCs w:val="23"/>
          <w:lang w:eastAsia="ar-SA"/>
        </w:rPr>
        <w:t>(Обоснование необходимости вырубки (уничтожения), санитарной,</w:t>
      </w:r>
      <w:proofErr w:type="gramEnd"/>
    </w:p>
    <w:p w:rsidR="00022B54" w:rsidRPr="00113C3B" w:rsidRDefault="00022B54" w:rsidP="00022B54">
      <w:pPr>
        <w:suppressAutoHyphens/>
        <w:autoSpaceDE w:val="0"/>
        <w:rPr>
          <w:sz w:val="23"/>
          <w:szCs w:val="23"/>
          <w:lang w:eastAsia="ar-SA"/>
        </w:rPr>
      </w:pPr>
      <w:r w:rsidRPr="00113C3B">
        <w:rPr>
          <w:sz w:val="23"/>
          <w:szCs w:val="23"/>
          <w:lang w:eastAsia="ar-SA"/>
        </w:rPr>
        <w:t>омолаживающей или формовочной обрезки зелёных насаждений</w:t>
      </w:r>
    </w:p>
    <w:p w:rsidR="00022B54" w:rsidRPr="00113C3B" w:rsidRDefault="00022B54" w:rsidP="00022B54">
      <w:pPr>
        <w:suppressAutoHyphens/>
        <w:autoSpaceDE w:val="0"/>
        <w:rPr>
          <w:sz w:val="23"/>
          <w:szCs w:val="23"/>
          <w:lang w:eastAsia="ar-SA"/>
        </w:rPr>
      </w:pPr>
      <w:r w:rsidRPr="00113C3B">
        <w:rPr>
          <w:sz w:val="23"/>
          <w:szCs w:val="23"/>
          <w:lang w:eastAsia="ar-SA"/>
        </w:rPr>
        <w:t>____________________________________________________________________</w:t>
      </w:r>
    </w:p>
    <w:p w:rsidR="00022B54" w:rsidRPr="00113C3B" w:rsidRDefault="00022B54" w:rsidP="00022B54">
      <w:pPr>
        <w:suppressAutoHyphens/>
        <w:autoSpaceDE w:val="0"/>
        <w:rPr>
          <w:sz w:val="23"/>
          <w:szCs w:val="23"/>
          <w:lang w:eastAsia="ar-SA"/>
        </w:rPr>
      </w:pPr>
      <w:r w:rsidRPr="00113C3B">
        <w:rPr>
          <w:sz w:val="23"/>
          <w:szCs w:val="23"/>
          <w:lang w:eastAsia="ar-SA"/>
        </w:rPr>
        <w:t xml:space="preserve">                        </w:t>
      </w:r>
      <w:proofErr w:type="gramStart"/>
      <w:r w:rsidRPr="00113C3B">
        <w:rPr>
          <w:sz w:val="23"/>
          <w:szCs w:val="23"/>
          <w:lang w:eastAsia="ar-SA"/>
        </w:rPr>
        <w:t>(усыхание, угроза обрушения,</w:t>
      </w:r>
      <w:proofErr w:type="gramEnd"/>
    </w:p>
    <w:p w:rsidR="000D5DD7" w:rsidRPr="00113C3B" w:rsidRDefault="00022B54" w:rsidP="00022B54">
      <w:pPr>
        <w:suppressAutoHyphens/>
        <w:autoSpaceDE w:val="0"/>
        <w:rPr>
          <w:sz w:val="23"/>
          <w:szCs w:val="23"/>
          <w:lang w:eastAsia="ar-SA"/>
        </w:rPr>
      </w:pPr>
      <w:r w:rsidRPr="00113C3B">
        <w:rPr>
          <w:sz w:val="23"/>
          <w:szCs w:val="23"/>
          <w:lang w:eastAsia="ar-SA"/>
        </w:rPr>
        <w:t xml:space="preserve">             угроза прохожим, попадает под строительство и т.д.)</w:t>
      </w:r>
    </w:p>
    <w:p w:rsidR="00022B54" w:rsidRPr="00113C3B" w:rsidRDefault="00022B54" w:rsidP="000D5DD7">
      <w:pPr>
        <w:suppressAutoHyphens/>
        <w:autoSpaceDE w:val="0"/>
        <w:rPr>
          <w:sz w:val="23"/>
          <w:szCs w:val="23"/>
          <w:lang w:eastAsia="ar-SA"/>
        </w:rPr>
      </w:pPr>
      <w:r w:rsidRPr="00113C3B">
        <w:rPr>
          <w:sz w:val="23"/>
          <w:szCs w:val="23"/>
          <w:lang w:eastAsia="ar-SA"/>
        </w:rPr>
        <w:t>Сроки проведения работ: с "___"__________20___г. по "___"_________20___г.</w:t>
      </w:r>
    </w:p>
    <w:p w:rsidR="00022B54" w:rsidRPr="00113C3B" w:rsidRDefault="00022B54" w:rsidP="000D5DD7">
      <w:pPr>
        <w:suppressAutoHyphens/>
        <w:autoSpaceDE w:val="0"/>
        <w:rPr>
          <w:sz w:val="23"/>
          <w:szCs w:val="23"/>
          <w:lang w:eastAsia="ar-SA"/>
        </w:rPr>
      </w:pPr>
    </w:p>
    <w:p w:rsidR="000D5DD7" w:rsidRPr="00113C3B" w:rsidRDefault="000D5DD7" w:rsidP="000D5DD7">
      <w:pPr>
        <w:suppressAutoHyphens/>
        <w:autoSpaceDE w:val="0"/>
        <w:rPr>
          <w:sz w:val="23"/>
          <w:szCs w:val="23"/>
          <w:lang w:eastAsia="ar-SA"/>
        </w:rPr>
      </w:pPr>
      <w:r w:rsidRPr="00113C3B">
        <w:rPr>
          <w:sz w:val="23"/>
          <w:szCs w:val="23"/>
          <w:lang w:eastAsia="ar-SA"/>
        </w:rPr>
        <w:t>подпись заявителя</w:t>
      </w:r>
    </w:p>
    <w:p w:rsidR="000D5DD7" w:rsidRPr="00113C3B" w:rsidRDefault="000D5DD7" w:rsidP="000D5DD7">
      <w:pPr>
        <w:suppressAutoHyphens/>
        <w:autoSpaceDE w:val="0"/>
        <w:rPr>
          <w:sz w:val="23"/>
          <w:szCs w:val="23"/>
          <w:lang w:eastAsia="ar-SA"/>
        </w:rPr>
      </w:pPr>
      <w:r w:rsidRPr="00113C3B">
        <w:rPr>
          <w:sz w:val="23"/>
          <w:szCs w:val="23"/>
          <w:lang w:eastAsia="ar-SA"/>
        </w:rPr>
        <w:t>дата</w:t>
      </w:r>
    </w:p>
    <w:p w:rsidR="000D5DD7" w:rsidRPr="00113C3B" w:rsidRDefault="000D5DD7" w:rsidP="000D5DD7">
      <w:pPr>
        <w:suppressAutoHyphens/>
        <w:autoSpaceDE w:val="0"/>
        <w:rPr>
          <w:sz w:val="23"/>
          <w:szCs w:val="23"/>
          <w:lang w:eastAsia="ar-SA"/>
        </w:rPr>
      </w:pPr>
    </w:p>
    <w:p w:rsidR="000D5DD7" w:rsidRPr="00113C3B" w:rsidRDefault="000D5DD7" w:rsidP="000D5DD7">
      <w:pPr>
        <w:suppressAutoHyphens/>
        <w:autoSpaceDE w:val="0"/>
        <w:rPr>
          <w:sz w:val="23"/>
          <w:szCs w:val="23"/>
          <w:lang w:eastAsia="ar-SA"/>
        </w:rPr>
      </w:pPr>
    </w:p>
    <w:p w:rsidR="000D5DD7" w:rsidRPr="00113C3B" w:rsidRDefault="000D5DD7" w:rsidP="000D5DD7">
      <w:pPr>
        <w:suppressAutoHyphens/>
        <w:autoSpaceDE w:val="0"/>
        <w:rPr>
          <w:sz w:val="23"/>
          <w:szCs w:val="23"/>
          <w:lang w:eastAsia="ar-SA"/>
        </w:rPr>
      </w:pPr>
      <w:r w:rsidRPr="00113C3B">
        <w:rPr>
          <w:sz w:val="23"/>
          <w:szCs w:val="23"/>
          <w:lang w:eastAsia="ar-SA"/>
        </w:rPr>
        <w:t>К указанному заявлению прилагаются следующие документы:</w:t>
      </w:r>
    </w:p>
    <w:p w:rsidR="000D5DD7" w:rsidRPr="00113C3B" w:rsidRDefault="000D5DD7" w:rsidP="000D5DD7">
      <w:pPr>
        <w:suppressAutoHyphens/>
        <w:autoSpaceDE w:val="0"/>
        <w:rPr>
          <w:sz w:val="23"/>
          <w:szCs w:val="23"/>
          <w:lang w:eastAsia="ar-SA"/>
        </w:rPr>
      </w:pPr>
      <w:r w:rsidRPr="00113C3B">
        <w:rPr>
          <w:sz w:val="23"/>
          <w:szCs w:val="23"/>
          <w:lang w:eastAsia="ar-SA"/>
        </w:rPr>
        <w:t>1)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2)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3)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4)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5) ________________________________________________________</w:t>
      </w:r>
      <w:r w:rsidR="008A2331" w:rsidRPr="00113C3B">
        <w:rPr>
          <w:sz w:val="23"/>
          <w:szCs w:val="23"/>
          <w:lang w:eastAsia="ar-SA"/>
        </w:rPr>
        <w:t>____________</w:t>
      </w:r>
    </w:p>
    <w:p w:rsidR="000D5DD7" w:rsidRPr="00113C3B" w:rsidRDefault="000D5DD7" w:rsidP="000D5DD7">
      <w:pPr>
        <w:suppressAutoHyphens/>
        <w:autoSpaceDE w:val="0"/>
        <w:rPr>
          <w:sz w:val="23"/>
          <w:szCs w:val="23"/>
          <w:lang w:eastAsia="ar-SA"/>
        </w:rPr>
      </w:pPr>
      <w:r w:rsidRPr="00113C3B">
        <w:rPr>
          <w:sz w:val="23"/>
          <w:szCs w:val="23"/>
          <w:lang w:eastAsia="ar-SA"/>
        </w:rPr>
        <w:t>6)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7)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Отметки о принятии заявления</w:t>
      </w:r>
    </w:p>
    <w:p w:rsidR="000D5DD7" w:rsidRPr="00113C3B" w:rsidRDefault="000D5DD7" w:rsidP="000D5DD7">
      <w:pPr>
        <w:suppressAutoHyphens/>
        <w:autoSpaceDE w:val="0"/>
        <w:rPr>
          <w:sz w:val="23"/>
          <w:szCs w:val="23"/>
          <w:lang w:eastAsia="ar-SA"/>
        </w:rPr>
      </w:pPr>
      <w:r w:rsidRPr="00113C3B">
        <w:rPr>
          <w:sz w:val="23"/>
          <w:szCs w:val="23"/>
          <w:lang w:eastAsia="ar-SA"/>
        </w:rPr>
        <w:t>«_______» _______________ 20_____г. №_______</w:t>
      </w:r>
    </w:p>
    <w:p w:rsidR="009B13CD" w:rsidRDefault="009B13CD" w:rsidP="00DE0D6D">
      <w:pPr>
        <w:rPr>
          <w:rFonts w:eastAsiaTheme="minorHAnsi"/>
          <w:sz w:val="28"/>
          <w:szCs w:val="28"/>
          <w:lang w:eastAsia="en-US"/>
        </w:rPr>
      </w:pPr>
    </w:p>
    <w:p w:rsidR="00DE0D6D" w:rsidRPr="009B13CD" w:rsidRDefault="008A2331" w:rsidP="00DE0D6D">
      <w:pPr>
        <w:rPr>
          <w:rFonts w:eastAsiaTheme="minorHAnsi"/>
          <w:sz w:val="28"/>
          <w:szCs w:val="28"/>
          <w:lang w:eastAsia="en-US"/>
        </w:rPr>
      </w:pPr>
      <w:proofErr w:type="gramStart"/>
      <w:r w:rsidRPr="009B13CD">
        <w:rPr>
          <w:rFonts w:eastAsiaTheme="minorHAnsi"/>
          <w:sz w:val="28"/>
          <w:szCs w:val="28"/>
          <w:lang w:eastAsia="en-US"/>
        </w:rPr>
        <w:t>Исполняющий</w:t>
      </w:r>
      <w:proofErr w:type="gramEnd"/>
      <w:r w:rsidRPr="009B13CD">
        <w:rPr>
          <w:rFonts w:eastAsiaTheme="minorHAnsi"/>
          <w:sz w:val="28"/>
          <w:szCs w:val="28"/>
          <w:lang w:eastAsia="en-US"/>
        </w:rPr>
        <w:t xml:space="preserve"> обязанности</w:t>
      </w:r>
    </w:p>
    <w:p w:rsidR="000738C3" w:rsidRPr="009B13CD" w:rsidRDefault="008A2331" w:rsidP="000738C3">
      <w:pPr>
        <w:jc w:val="both"/>
        <w:rPr>
          <w:sz w:val="28"/>
          <w:szCs w:val="28"/>
        </w:rPr>
      </w:pPr>
      <w:r w:rsidRPr="009B13CD">
        <w:rPr>
          <w:sz w:val="28"/>
          <w:szCs w:val="28"/>
        </w:rPr>
        <w:t>г</w:t>
      </w:r>
      <w:r w:rsidR="000738C3" w:rsidRPr="009B13CD">
        <w:rPr>
          <w:sz w:val="28"/>
          <w:szCs w:val="28"/>
        </w:rPr>
        <w:t>лав</w:t>
      </w:r>
      <w:r w:rsidRPr="009B13CD">
        <w:rPr>
          <w:sz w:val="28"/>
          <w:szCs w:val="28"/>
        </w:rPr>
        <w:t>ы</w:t>
      </w:r>
      <w:r w:rsidR="000738C3" w:rsidRPr="009B13CD">
        <w:rPr>
          <w:sz w:val="28"/>
          <w:szCs w:val="28"/>
        </w:rPr>
        <w:t xml:space="preserve"> администрации</w:t>
      </w:r>
    </w:p>
    <w:p w:rsidR="000738C3" w:rsidRPr="009B13CD" w:rsidRDefault="008A2331" w:rsidP="000738C3">
      <w:pPr>
        <w:jc w:val="both"/>
        <w:rPr>
          <w:sz w:val="28"/>
          <w:szCs w:val="28"/>
        </w:rPr>
      </w:pPr>
      <w:r w:rsidRPr="009B13CD">
        <w:rPr>
          <w:sz w:val="28"/>
          <w:szCs w:val="28"/>
        </w:rPr>
        <w:t>Лучевого</w:t>
      </w:r>
      <w:r w:rsidR="000738C3" w:rsidRPr="009B13CD">
        <w:rPr>
          <w:sz w:val="28"/>
          <w:szCs w:val="28"/>
        </w:rPr>
        <w:t xml:space="preserve"> сельского поселения</w:t>
      </w:r>
    </w:p>
    <w:p w:rsidR="000738C3" w:rsidRPr="009B13CD" w:rsidRDefault="000738C3" w:rsidP="000738C3">
      <w:pPr>
        <w:jc w:val="both"/>
        <w:rPr>
          <w:sz w:val="28"/>
          <w:szCs w:val="28"/>
        </w:rPr>
      </w:pPr>
      <w:proofErr w:type="spellStart"/>
      <w:r w:rsidRPr="009B13CD">
        <w:rPr>
          <w:sz w:val="28"/>
          <w:szCs w:val="28"/>
        </w:rPr>
        <w:t>Лабинского</w:t>
      </w:r>
      <w:proofErr w:type="spellEnd"/>
      <w:r w:rsidRPr="009B13CD">
        <w:rPr>
          <w:sz w:val="28"/>
          <w:szCs w:val="28"/>
        </w:rPr>
        <w:t xml:space="preserve"> района                                                                       </w:t>
      </w:r>
      <w:r w:rsidR="009B13CD">
        <w:rPr>
          <w:sz w:val="28"/>
          <w:szCs w:val="28"/>
        </w:rPr>
        <w:t xml:space="preserve">    </w:t>
      </w:r>
      <w:r w:rsidRPr="009B13CD">
        <w:rPr>
          <w:sz w:val="28"/>
          <w:szCs w:val="28"/>
        </w:rPr>
        <w:t xml:space="preserve">   </w:t>
      </w:r>
      <w:r w:rsidR="008A2331" w:rsidRPr="009B13CD">
        <w:rPr>
          <w:sz w:val="28"/>
          <w:szCs w:val="28"/>
        </w:rPr>
        <w:t xml:space="preserve">И.И. </w:t>
      </w:r>
      <w:proofErr w:type="spellStart"/>
      <w:r w:rsidR="008A2331" w:rsidRPr="009B13CD">
        <w:rPr>
          <w:sz w:val="28"/>
          <w:szCs w:val="28"/>
        </w:rPr>
        <w:t>Яценко</w:t>
      </w:r>
      <w:proofErr w:type="spellEnd"/>
    </w:p>
    <w:p w:rsidR="00DE0D6D" w:rsidRPr="009B13CD" w:rsidRDefault="00DE0D6D" w:rsidP="00F27AEA">
      <w:pPr>
        <w:ind w:left="4956"/>
        <w:rPr>
          <w:sz w:val="28"/>
          <w:szCs w:val="28"/>
        </w:rPr>
      </w:pPr>
      <w:r w:rsidRPr="009B13CD">
        <w:rPr>
          <w:sz w:val="28"/>
          <w:szCs w:val="28"/>
        </w:rPr>
        <w:lastRenderedPageBreak/>
        <w:t>П</w:t>
      </w:r>
      <w:r w:rsidR="00F27AEA" w:rsidRPr="009B13CD">
        <w:rPr>
          <w:sz w:val="28"/>
          <w:szCs w:val="28"/>
        </w:rPr>
        <w:t>риложение</w:t>
      </w:r>
      <w:r w:rsidRPr="009B13CD">
        <w:rPr>
          <w:sz w:val="28"/>
          <w:szCs w:val="28"/>
        </w:rPr>
        <w:t xml:space="preserve"> 2</w:t>
      </w:r>
    </w:p>
    <w:p w:rsidR="00DE0D6D" w:rsidRPr="009B13CD" w:rsidRDefault="00DE0D6D" w:rsidP="00F27AEA">
      <w:pPr>
        <w:ind w:left="4956"/>
        <w:rPr>
          <w:sz w:val="28"/>
          <w:szCs w:val="28"/>
        </w:rPr>
      </w:pPr>
      <w:r w:rsidRPr="009B13CD">
        <w:rPr>
          <w:sz w:val="28"/>
          <w:szCs w:val="28"/>
        </w:rPr>
        <w:t>к Административному регламенту предоставления муниципальной услуги</w:t>
      </w:r>
      <w:r w:rsidRPr="009B13CD">
        <w:rPr>
          <w:bCs/>
          <w:sz w:val="28"/>
          <w:szCs w:val="28"/>
        </w:rPr>
        <w:t xml:space="preserve"> «</w:t>
      </w:r>
      <w:r w:rsidR="00022B54" w:rsidRPr="009B13CD">
        <w:rPr>
          <w:bCs/>
          <w:sz w:val="28"/>
          <w:szCs w:val="28"/>
        </w:rPr>
        <w:t>Выдача порубочного билета</w:t>
      </w:r>
      <w:r w:rsidRPr="009B13CD">
        <w:rPr>
          <w:bCs/>
          <w:sz w:val="28"/>
          <w:szCs w:val="28"/>
        </w:rPr>
        <w:t>»</w:t>
      </w:r>
    </w:p>
    <w:p w:rsidR="00DE0D6D" w:rsidRPr="00113C3B" w:rsidRDefault="00DE0D6D" w:rsidP="00DE0D6D">
      <w:pPr>
        <w:jc w:val="both"/>
        <w:rPr>
          <w:bCs/>
          <w:sz w:val="23"/>
          <w:szCs w:val="23"/>
        </w:rPr>
      </w:pPr>
    </w:p>
    <w:p w:rsidR="00DE0D6D" w:rsidRPr="00113C3B" w:rsidRDefault="00DE0D6D" w:rsidP="00DE0D6D">
      <w:pPr>
        <w:jc w:val="both"/>
        <w:rPr>
          <w:bCs/>
          <w:sz w:val="23"/>
          <w:szCs w:val="23"/>
        </w:rPr>
      </w:pPr>
    </w:p>
    <w:p w:rsidR="00022B54" w:rsidRPr="00113C3B" w:rsidRDefault="00022B54" w:rsidP="00982970">
      <w:pPr>
        <w:suppressAutoHyphens/>
        <w:autoSpaceDE w:val="0"/>
        <w:jc w:val="center"/>
        <w:rPr>
          <w:rFonts w:eastAsiaTheme="minorEastAsia"/>
          <w:b/>
          <w:bCs/>
          <w:color w:val="26282F"/>
          <w:sz w:val="23"/>
          <w:szCs w:val="23"/>
        </w:rPr>
      </w:pPr>
      <w:r w:rsidRPr="00113C3B">
        <w:rPr>
          <w:rFonts w:eastAsiaTheme="minorEastAsia"/>
          <w:b/>
          <w:bCs/>
          <w:color w:val="26282F"/>
          <w:sz w:val="23"/>
          <w:szCs w:val="23"/>
        </w:rPr>
        <w:t>ЗАЯВЛЕНИЕ</w:t>
      </w:r>
    </w:p>
    <w:p w:rsidR="00982970" w:rsidRPr="00113C3B" w:rsidRDefault="00022B54" w:rsidP="00982970">
      <w:pPr>
        <w:suppressAutoHyphens/>
        <w:autoSpaceDE w:val="0"/>
        <w:jc w:val="center"/>
        <w:rPr>
          <w:rFonts w:eastAsiaTheme="minorEastAsia"/>
          <w:b/>
          <w:bCs/>
          <w:color w:val="26282F"/>
          <w:sz w:val="23"/>
          <w:szCs w:val="23"/>
        </w:rPr>
      </w:pPr>
      <w:r w:rsidRPr="00113C3B">
        <w:rPr>
          <w:rFonts w:eastAsiaTheme="minorEastAsia"/>
          <w:b/>
          <w:bCs/>
          <w:color w:val="26282F"/>
          <w:sz w:val="23"/>
          <w:szCs w:val="23"/>
        </w:rPr>
        <w:t>о выдаче порубочного билета</w:t>
      </w:r>
    </w:p>
    <w:p w:rsidR="00982970" w:rsidRPr="00113C3B" w:rsidRDefault="00982970" w:rsidP="00982970">
      <w:pPr>
        <w:suppressAutoHyphens/>
        <w:autoSpaceDE w:val="0"/>
        <w:jc w:val="center"/>
        <w:rPr>
          <w:rFonts w:eastAsiaTheme="minorEastAsia"/>
          <w:b/>
          <w:bCs/>
          <w:color w:val="26282F"/>
          <w:sz w:val="23"/>
          <w:szCs w:val="23"/>
        </w:rPr>
      </w:pPr>
    </w:p>
    <w:p w:rsidR="00022B54" w:rsidRPr="00113C3B" w:rsidRDefault="00982970" w:rsidP="008A2331">
      <w:pPr>
        <w:suppressAutoHyphens/>
        <w:autoSpaceDE w:val="0"/>
        <w:ind w:left="4962"/>
        <w:jc w:val="both"/>
        <w:rPr>
          <w:sz w:val="23"/>
          <w:szCs w:val="23"/>
          <w:lang w:eastAsia="ar-SA"/>
        </w:rPr>
      </w:pPr>
      <w:r w:rsidRPr="00113C3B">
        <w:rPr>
          <w:sz w:val="23"/>
          <w:szCs w:val="23"/>
          <w:lang w:eastAsia="ar-SA"/>
        </w:rPr>
        <w:t xml:space="preserve">Главе администрации </w:t>
      </w:r>
      <w:r w:rsidR="008A2331" w:rsidRPr="00113C3B">
        <w:rPr>
          <w:sz w:val="23"/>
          <w:szCs w:val="23"/>
          <w:lang w:eastAsia="ar-SA"/>
        </w:rPr>
        <w:t xml:space="preserve">Лучевого сельского </w:t>
      </w:r>
      <w:r w:rsidRPr="00113C3B">
        <w:rPr>
          <w:sz w:val="23"/>
          <w:szCs w:val="23"/>
          <w:lang w:eastAsia="ar-SA"/>
        </w:rPr>
        <w:t xml:space="preserve">поселения </w:t>
      </w:r>
      <w:proofErr w:type="spellStart"/>
      <w:r w:rsidRPr="00113C3B">
        <w:rPr>
          <w:sz w:val="23"/>
          <w:szCs w:val="23"/>
          <w:lang w:eastAsia="ar-SA"/>
        </w:rPr>
        <w:t>Лабинского</w:t>
      </w:r>
      <w:proofErr w:type="spellEnd"/>
      <w:r w:rsidRPr="00113C3B">
        <w:rPr>
          <w:sz w:val="23"/>
          <w:szCs w:val="23"/>
          <w:lang w:eastAsia="ar-SA"/>
        </w:rPr>
        <w:t xml:space="preserve"> района</w:t>
      </w:r>
    </w:p>
    <w:p w:rsidR="00982970" w:rsidRPr="00113C3B" w:rsidRDefault="00982970" w:rsidP="008A2331">
      <w:pPr>
        <w:suppressAutoHyphens/>
        <w:autoSpaceDE w:val="0"/>
        <w:ind w:left="4962"/>
        <w:jc w:val="both"/>
        <w:rPr>
          <w:sz w:val="23"/>
          <w:szCs w:val="23"/>
          <w:lang w:eastAsia="ar-SA"/>
        </w:rPr>
      </w:pPr>
      <w:r w:rsidRPr="00113C3B">
        <w:rPr>
          <w:sz w:val="23"/>
          <w:szCs w:val="23"/>
          <w:lang w:eastAsia="ar-SA"/>
        </w:rPr>
        <w:t xml:space="preserve">от </w:t>
      </w:r>
      <w:r w:rsidR="00022B54" w:rsidRPr="00113C3B">
        <w:rPr>
          <w:sz w:val="23"/>
          <w:szCs w:val="23"/>
          <w:lang w:eastAsia="ar-SA"/>
        </w:rPr>
        <w:t>Иванов</w:t>
      </w:r>
      <w:r w:rsidRPr="00113C3B">
        <w:rPr>
          <w:sz w:val="23"/>
          <w:szCs w:val="23"/>
          <w:lang w:eastAsia="ar-SA"/>
        </w:rPr>
        <w:t>а</w:t>
      </w:r>
      <w:r w:rsidR="00022B54" w:rsidRPr="00113C3B">
        <w:rPr>
          <w:sz w:val="23"/>
          <w:szCs w:val="23"/>
          <w:lang w:eastAsia="ar-SA"/>
        </w:rPr>
        <w:t xml:space="preserve"> Иван</w:t>
      </w:r>
      <w:r w:rsidRPr="00113C3B">
        <w:rPr>
          <w:sz w:val="23"/>
          <w:szCs w:val="23"/>
          <w:lang w:eastAsia="ar-SA"/>
        </w:rPr>
        <w:t>а</w:t>
      </w:r>
      <w:r w:rsidR="00022B54" w:rsidRPr="00113C3B">
        <w:rPr>
          <w:sz w:val="23"/>
          <w:szCs w:val="23"/>
          <w:lang w:eastAsia="ar-SA"/>
        </w:rPr>
        <w:t xml:space="preserve"> Иванович</w:t>
      </w:r>
      <w:r w:rsidRPr="00113C3B">
        <w:rPr>
          <w:sz w:val="23"/>
          <w:szCs w:val="23"/>
          <w:lang w:eastAsia="ar-SA"/>
        </w:rPr>
        <w:t>а</w:t>
      </w:r>
      <w:r w:rsidR="00022B54" w:rsidRPr="00113C3B">
        <w:rPr>
          <w:sz w:val="23"/>
          <w:szCs w:val="23"/>
          <w:lang w:eastAsia="ar-SA"/>
        </w:rPr>
        <w:t>,</w:t>
      </w:r>
    </w:p>
    <w:p w:rsidR="00022B54" w:rsidRPr="00113C3B" w:rsidRDefault="001B1C7B" w:rsidP="008A2331">
      <w:pPr>
        <w:suppressAutoHyphens/>
        <w:autoSpaceDE w:val="0"/>
        <w:ind w:left="4962"/>
        <w:jc w:val="both"/>
        <w:rPr>
          <w:sz w:val="23"/>
          <w:szCs w:val="23"/>
          <w:lang w:eastAsia="ar-SA"/>
        </w:rPr>
      </w:pPr>
      <w:r w:rsidRPr="00113C3B">
        <w:rPr>
          <w:sz w:val="23"/>
          <w:szCs w:val="23"/>
          <w:lang w:eastAsia="ar-SA"/>
        </w:rPr>
        <w:t>паспорт серия 03 48</w:t>
      </w:r>
      <w:r w:rsidR="00022B54" w:rsidRPr="00113C3B">
        <w:rPr>
          <w:sz w:val="23"/>
          <w:szCs w:val="23"/>
          <w:lang w:eastAsia="ar-SA"/>
        </w:rPr>
        <w:t xml:space="preserve"> номер </w:t>
      </w:r>
      <w:r w:rsidRPr="00113C3B">
        <w:rPr>
          <w:sz w:val="23"/>
          <w:szCs w:val="23"/>
          <w:lang w:eastAsia="ar-SA"/>
        </w:rPr>
        <w:t>67890</w:t>
      </w:r>
      <w:r w:rsidR="00022B54" w:rsidRPr="00113C3B">
        <w:rPr>
          <w:sz w:val="23"/>
          <w:szCs w:val="23"/>
          <w:lang w:eastAsia="ar-SA"/>
        </w:rPr>
        <w:t>,</w:t>
      </w:r>
    </w:p>
    <w:p w:rsidR="00022B54" w:rsidRPr="00113C3B" w:rsidRDefault="00022B54" w:rsidP="008A2331">
      <w:pPr>
        <w:suppressAutoHyphens/>
        <w:autoSpaceDE w:val="0"/>
        <w:ind w:left="4962"/>
        <w:jc w:val="both"/>
        <w:rPr>
          <w:sz w:val="23"/>
          <w:szCs w:val="23"/>
          <w:lang w:eastAsia="ar-SA"/>
        </w:rPr>
      </w:pPr>
      <w:proofErr w:type="gramStart"/>
      <w:r w:rsidRPr="00113C3B">
        <w:rPr>
          <w:sz w:val="23"/>
          <w:szCs w:val="23"/>
          <w:lang w:eastAsia="ar-SA"/>
        </w:rPr>
        <w:t>выдан</w:t>
      </w:r>
      <w:proofErr w:type="gramEnd"/>
      <w:r w:rsidRPr="00113C3B">
        <w:rPr>
          <w:sz w:val="23"/>
          <w:szCs w:val="23"/>
          <w:lang w:eastAsia="ar-SA"/>
        </w:rPr>
        <w:t xml:space="preserve"> </w:t>
      </w:r>
      <w:r w:rsidR="001B1C7B" w:rsidRPr="00113C3B">
        <w:rPr>
          <w:sz w:val="23"/>
          <w:szCs w:val="23"/>
          <w:lang w:eastAsia="ar-SA"/>
        </w:rPr>
        <w:t>О</w:t>
      </w:r>
      <w:r w:rsidRPr="00113C3B">
        <w:rPr>
          <w:sz w:val="23"/>
          <w:szCs w:val="23"/>
          <w:lang w:eastAsia="ar-SA"/>
        </w:rPr>
        <w:t xml:space="preserve">ВД </w:t>
      </w:r>
      <w:proofErr w:type="spellStart"/>
      <w:r w:rsidR="001B1C7B" w:rsidRPr="00113C3B">
        <w:rPr>
          <w:sz w:val="23"/>
          <w:szCs w:val="23"/>
          <w:lang w:eastAsia="ar-SA"/>
        </w:rPr>
        <w:t>Лабинского</w:t>
      </w:r>
      <w:proofErr w:type="spellEnd"/>
      <w:r w:rsidR="001B1C7B" w:rsidRPr="00113C3B">
        <w:rPr>
          <w:sz w:val="23"/>
          <w:szCs w:val="23"/>
          <w:lang w:eastAsia="ar-SA"/>
        </w:rPr>
        <w:t xml:space="preserve"> района  Краснодарского края</w:t>
      </w:r>
      <w:r w:rsidR="008A2331" w:rsidRPr="00113C3B">
        <w:rPr>
          <w:sz w:val="23"/>
          <w:szCs w:val="23"/>
          <w:lang w:eastAsia="ar-SA"/>
        </w:rPr>
        <w:t xml:space="preserve"> </w:t>
      </w:r>
      <w:r w:rsidRPr="00113C3B">
        <w:rPr>
          <w:sz w:val="23"/>
          <w:szCs w:val="23"/>
          <w:lang w:eastAsia="ar-SA"/>
        </w:rPr>
        <w:t>18.02.2001,</w:t>
      </w:r>
    </w:p>
    <w:p w:rsidR="00022B54" w:rsidRPr="00113C3B" w:rsidRDefault="00982970" w:rsidP="008A2331">
      <w:pPr>
        <w:suppressAutoHyphens/>
        <w:autoSpaceDE w:val="0"/>
        <w:ind w:left="4962"/>
        <w:jc w:val="both"/>
        <w:rPr>
          <w:sz w:val="23"/>
          <w:szCs w:val="23"/>
          <w:lang w:eastAsia="ar-SA"/>
        </w:rPr>
      </w:pPr>
      <w:r w:rsidRPr="00113C3B">
        <w:rPr>
          <w:sz w:val="23"/>
          <w:szCs w:val="23"/>
          <w:lang w:eastAsia="ar-SA"/>
        </w:rPr>
        <w:t>проживающий</w:t>
      </w:r>
      <w:r w:rsidR="00022B54" w:rsidRPr="00113C3B">
        <w:rPr>
          <w:sz w:val="23"/>
          <w:szCs w:val="23"/>
          <w:lang w:eastAsia="ar-SA"/>
        </w:rPr>
        <w:t xml:space="preserve"> по адресу: </w:t>
      </w:r>
      <w:r w:rsidR="001B1C7B" w:rsidRPr="00113C3B">
        <w:rPr>
          <w:sz w:val="23"/>
          <w:szCs w:val="23"/>
          <w:lang w:eastAsia="ar-SA"/>
        </w:rPr>
        <w:t>пос. Луч</w:t>
      </w:r>
      <w:r w:rsidR="00022B54" w:rsidRPr="00113C3B">
        <w:rPr>
          <w:sz w:val="23"/>
          <w:szCs w:val="23"/>
          <w:lang w:eastAsia="ar-SA"/>
        </w:rPr>
        <w:t>, ул. </w:t>
      </w:r>
      <w:proofErr w:type="gramStart"/>
      <w:r w:rsidR="00022B54" w:rsidRPr="00113C3B">
        <w:rPr>
          <w:sz w:val="23"/>
          <w:szCs w:val="23"/>
          <w:lang w:eastAsia="ar-SA"/>
        </w:rPr>
        <w:t>Советская</w:t>
      </w:r>
      <w:proofErr w:type="gramEnd"/>
      <w:r w:rsidR="00022B54" w:rsidRPr="00113C3B">
        <w:rPr>
          <w:sz w:val="23"/>
          <w:szCs w:val="23"/>
          <w:lang w:eastAsia="ar-SA"/>
        </w:rPr>
        <w:t>,</w:t>
      </w:r>
      <w:r w:rsidR="001B1C7B" w:rsidRPr="00113C3B">
        <w:rPr>
          <w:sz w:val="23"/>
          <w:szCs w:val="23"/>
          <w:lang w:eastAsia="ar-SA"/>
        </w:rPr>
        <w:t> 10, кв. 2</w:t>
      </w:r>
    </w:p>
    <w:p w:rsidR="00022B54" w:rsidRPr="00113C3B" w:rsidRDefault="00022B54" w:rsidP="008A2331">
      <w:pPr>
        <w:suppressAutoHyphens/>
        <w:autoSpaceDE w:val="0"/>
        <w:ind w:left="4962"/>
        <w:jc w:val="both"/>
        <w:rPr>
          <w:sz w:val="23"/>
          <w:szCs w:val="23"/>
          <w:lang w:eastAsia="ar-SA"/>
        </w:rPr>
      </w:pPr>
      <w:r w:rsidRPr="00113C3B">
        <w:rPr>
          <w:sz w:val="23"/>
          <w:szCs w:val="23"/>
          <w:lang w:eastAsia="ar-SA"/>
        </w:rPr>
        <w:t>тел. 8918</w:t>
      </w:r>
      <w:r w:rsidR="001B1C7B" w:rsidRPr="00113C3B">
        <w:rPr>
          <w:sz w:val="23"/>
          <w:szCs w:val="23"/>
          <w:lang w:eastAsia="ar-SA"/>
        </w:rPr>
        <w:t>0003344</w:t>
      </w:r>
    </w:p>
    <w:p w:rsidR="00982970" w:rsidRPr="00113C3B" w:rsidRDefault="00982970" w:rsidP="00982970">
      <w:pPr>
        <w:suppressAutoHyphens/>
        <w:autoSpaceDE w:val="0"/>
        <w:rPr>
          <w:sz w:val="23"/>
          <w:szCs w:val="23"/>
          <w:lang w:eastAsia="ar-SA"/>
        </w:rPr>
      </w:pPr>
    </w:p>
    <w:p w:rsidR="00022B54" w:rsidRPr="00113C3B" w:rsidRDefault="00982970" w:rsidP="00982970">
      <w:pPr>
        <w:suppressAutoHyphens/>
        <w:autoSpaceDE w:val="0"/>
        <w:jc w:val="center"/>
        <w:rPr>
          <w:sz w:val="23"/>
          <w:szCs w:val="23"/>
          <w:lang w:eastAsia="ar-SA"/>
        </w:rPr>
      </w:pPr>
      <w:r w:rsidRPr="00113C3B">
        <w:rPr>
          <w:sz w:val="23"/>
          <w:szCs w:val="23"/>
          <w:lang w:eastAsia="ar-SA"/>
        </w:rPr>
        <w:t>Заявление</w:t>
      </w:r>
    </w:p>
    <w:p w:rsidR="00982970" w:rsidRPr="00113C3B" w:rsidRDefault="00982970" w:rsidP="00982970">
      <w:pPr>
        <w:suppressAutoHyphens/>
        <w:autoSpaceDE w:val="0"/>
        <w:jc w:val="center"/>
        <w:rPr>
          <w:sz w:val="23"/>
          <w:szCs w:val="23"/>
          <w:lang w:eastAsia="ar-SA"/>
        </w:rPr>
      </w:pPr>
    </w:p>
    <w:p w:rsidR="00022B54" w:rsidRPr="00113C3B" w:rsidRDefault="00982970" w:rsidP="001B1C7B">
      <w:pPr>
        <w:suppressAutoHyphens/>
        <w:autoSpaceDE w:val="0"/>
        <w:ind w:firstLine="709"/>
        <w:jc w:val="both"/>
        <w:rPr>
          <w:sz w:val="23"/>
          <w:szCs w:val="23"/>
          <w:lang w:eastAsia="ar-SA"/>
        </w:rPr>
      </w:pPr>
      <w:r w:rsidRPr="00113C3B">
        <w:rPr>
          <w:sz w:val="23"/>
          <w:szCs w:val="23"/>
          <w:lang w:eastAsia="ar-SA"/>
        </w:rPr>
        <w:t>Прошу  выдать порубочный билет на вырубку зеленых насаждений земельного участка расположенного:</w:t>
      </w:r>
    </w:p>
    <w:p w:rsidR="00982970" w:rsidRPr="00113C3B" w:rsidRDefault="00022B54" w:rsidP="001B1C7B">
      <w:pPr>
        <w:suppressAutoHyphens/>
        <w:autoSpaceDE w:val="0"/>
        <w:jc w:val="both"/>
        <w:rPr>
          <w:sz w:val="23"/>
          <w:szCs w:val="23"/>
          <w:lang w:eastAsia="ar-SA"/>
        </w:rPr>
      </w:pPr>
      <w:r w:rsidRPr="00113C3B">
        <w:rPr>
          <w:sz w:val="23"/>
          <w:szCs w:val="23"/>
          <w:lang w:eastAsia="ar-SA"/>
        </w:rPr>
        <w:t xml:space="preserve">Адрес фактического расположения объекта: </w:t>
      </w:r>
      <w:r w:rsidR="001B1C7B" w:rsidRPr="00113C3B">
        <w:rPr>
          <w:sz w:val="23"/>
          <w:szCs w:val="23"/>
          <w:lang w:eastAsia="ar-SA"/>
        </w:rPr>
        <w:t>пос. Луч,</w:t>
      </w:r>
      <w:r w:rsidR="008A2331" w:rsidRPr="00113C3B">
        <w:rPr>
          <w:sz w:val="23"/>
          <w:szCs w:val="23"/>
          <w:lang w:eastAsia="ar-SA"/>
        </w:rPr>
        <w:t xml:space="preserve"> </w:t>
      </w:r>
      <w:r w:rsidR="001B1C7B" w:rsidRPr="00113C3B">
        <w:rPr>
          <w:sz w:val="23"/>
          <w:szCs w:val="23"/>
          <w:lang w:eastAsia="ar-SA"/>
        </w:rPr>
        <w:t>ул. </w:t>
      </w:r>
      <w:proofErr w:type="gramStart"/>
      <w:r w:rsidR="001B1C7B" w:rsidRPr="00113C3B">
        <w:rPr>
          <w:sz w:val="23"/>
          <w:szCs w:val="23"/>
          <w:lang w:eastAsia="ar-SA"/>
        </w:rPr>
        <w:t>Луговая</w:t>
      </w:r>
      <w:proofErr w:type="gramEnd"/>
      <w:r w:rsidR="001B1C7B" w:rsidRPr="00113C3B">
        <w:rPr>
          <w:sz w:val="23"/>
          <w:szCs w:val="23"/>
          <w:lang w:eastAsia="ar-SA"/>
        </w:rPr>
        <w:t>, 37</w:t>
      </w:r>
    </w:p>
    <w:p w:rsidR="00022B54" w:rsidRPr="00113C3B" w:rsidRDefault="00022B54" w:rsidP="001B1C7B">
      <w:pPr>
        <w:suppressAutoHyphens/>
        <w:autoSpaceDE w:val="0"/>
        <w:jc w:val="both"/>
        <w:rPr>
          <w:sz w:val="23"/>
          <w:szCs w:val="23"/>
          <w:lang w:eastAsia="ar-SA"/>
        </w:rPr>
      </w:pPr>
      <w:r w:rsidRPr="00113C3B">
        <w:rPr>
          <w:sz w:val="23"/>
          <w:szCs w:val="23"/>
          <w:lang w:eastAsia="ar-SA"/>
        </w:rPr>
        <w:t>Обоснование необходимости вырубки (уничтожения), санитарной,</w:t>
      </w:r>
      <w:r w:rsidR="001B1C7B" w:rsidRPr="00113C3B">
        <w:rPr>
          <w:sz w:val="23"/>
          <w:szCs w:val="23"/>
          <w:lang w:eastAsia="ar-SA"/>
        </w:rPr>
        <w:t xml:space="preserve"> </w:t>
      </w:r>
      <w:r w:rsidRPr="00113C3B">
        <w:rPr>
          <w:sz w:val="23"/>
          <w:szCs w:val="23"/>
          <w:lang w:eastAsia="ar-SA"/>
        </w:rPr>
        <w:t>омолаживающей или формовочной обрезки зелёных насаждений</w:t>
      </w:r>
      <w:r w:rsidR="00982970" w:rsidRPr="00113C3B">
        <w:rPr>
          <w:sz w:val="23"/>
          <w:szCs w:val="23"/>
          <w:lang w:eastAsia="ar-SA"/>
        </w:rPr>
        <w:t>:</w:t>
      </w:r>
      <w:r w:rsidRPr="00113C3B">
        <w:rPr>
          <w:sz w:val="23"/>
          <w:szCs w:val="23"/>
          <w:lang w:eastAsia="ar-SA"/>
        </w:rPr>
        <w:t xml:space="preserve"> усыхание</w:t>
      </w:r>
    </w:p>
    <w:p w:rsidR="00022B54" w:rsidRPr="00113C3B" w:rsidRDefault="00022B54" w:rsidP="00022B54">
      <w:pPr>
        <w:suppressAutoHyphens/>
        <w:autoSpaceDE w:val="0"/>
        <w:rPr>
          <w:sz w:val="23"/>
          <w:szCs w:val="23"/>
          <w:lang w:eastAsia="ar-SA"/>
        </w:rPr>
      </w:pPr>
    </w:p>
    <w:p w:rsidR="00022B54" w:rsidRPr="00113C3B" w:rsidRDefault="00022B54" w:rsidP="00022B54">
      <w:pPr>
        <w:suppressAutoHyphens/>
        <w:autoSpaceDE w:val="0"/>
        <w:rPr>
          <w:sz w:val="23"/>
          <w:szCs w:val="23"/>
          <w:lang w:eastAsia="ar-SA"/>
        </w:rPr>
      </w:pPr>
      <w:r w:rsidRPr="00113C3B">
        <w:rPr>
          <w:sz w:val="23"/>
          <w:szCs w:val="23"/>
          <w:lang w:eastAsia="ar-SA"/>
        </w:rPr>
        <w:t>Сроки проведения работ: с 11 февраля 20</w:t>
      </w:r>
      <w:r w:rsidR="001B1C7B" w:rsidRPr="00113C3B">
        <w:rPr>
          <w:sz w:val="23"/>
          <w:szCs w:val="23"/>
          <w:lang w:eastAsia="ar-SA"/>
        </w:rPr>
        <w:t>22</w:t>
      </w:r>
      <w:r w:rsidRPr="00113C3B">
        <w:rPr>
          <w:sz w:val="23"/>
          <w:szCs w:val="23"/>
          <w:lang w:eastAsia="ar-SA"/>
        </w:rPr>
        <w:t> г. по 11 марта 20</w:t>
      </w:r>
      <w:r w:rsidR="001B1C7B" w:rsidRPr="00113C3B">
        <w:rPr>
          <w:sz w:val="23"/>
          <w:szCs w:val="23"/>
          <w:lang w:eastAsia="ar-SA"/>
        </w:rPr>
        <w:t>22</w:t>
      </w:r>
      <w:r w:rsidRPr="00113C3B">
        <w:rPr>
          <w:sz w:val="23"/>
          <w:szCs w:val="23"/>
          <w:lang w:eastAsia="ar-SA"/>
        </w:rPr>
        <w:t> г.</w:t>
      </w:r>
    </w:p>
    <w:p w:rsidR="00022B54" w:rsidRPr="00113C3B" w:rsidRDefault="00022B54" w:rsidP="00022B54">
      <w:pPr>
        <w:suppressAutoHyphens/>
        <w:autoSpaceDE w:val="0"/>
        <w:rPr>
          <w:sz w:val="23"/>
          <w:szCs w:val="23"/>
          <w:lang w:eastAsia="ar-SA"/>
        </w:rPr>
      </w:pPr>
    </w:p>
    <w:p w:rsidR="00022B54" w:rsidRPr="00113C3B" w:rsidRDefault="00022B54" w:rsidP="00022B54">
      <w:pPr>
        <w:suppressAutoHyphens/>
        <w:autoSpaceDE w:val="0"/>
        <w:rPr>
          <w:sz w:val="23"/>
          <w:szCs w:val="23"/>
          <w:lang w:eastAsia="ar-SA"/>
        </w:rPr>
      </w:pPr>
      <w:r w:rsidRPr="00113C3B">
        <w:rPr>
          <w:sz w:val="23"/>
          <w:szCs w:val="23"/>
          <w:lang w:eastAsia="ar-SA"/>
        </w:rPr>
        <w:t>Прилагаются копии документов:</w:t>
      </w:r>
    </w:p>
    <w:p w:rsidR="00022B54" w:rsidRPr="00113C3B" w:rsidRDefault="00022B54" w:rsidP="00022B54">
      <w:pPr>
        <w:suppressAutoHyphens/>
        <w:autoSpaceDE w:val="0"/>
        <w:rPr>
          <w:sz w:val="23"/>
          <w:szCs w:val="23"/>
          <w:lang w:eastAsia="ar-SA"/>
        </w:rPr>
      </w:pPr>
      <w:r w:rsidRPr="00113C3B">
        <w:rPr>
          <w:sz w:val="23"/>
          <w:szCs w:val="23"/>
          <w:lang w:eastAsia="ar-SA"/>
        </w:rPr>
        <w:t>Документ, удостоверяющий личность (паспорт);</w:t>
      </w:r>
    </w:p>
    <w:p w:rsidR="00022B54" w:rsidRPr="00113C3B" w:rsidRDefault="00022B54" w:rsidP="00022B54">
      <w:pPr>
        <w:suppressAutoHyphens/>
        <w:autoSpaceDE w:val="0"/>
        <w:rPr>
          <w:sz w:val="23"/>
          <w:szCs w:val="23"/>
          <w:lang w:eastAsia="ar-SA"/>
        </w:rPr>
      </w:pPr>
      <w:r w:rsidRPr="00113C3B">
        <w:rPr>
          <w:sz w:val="23"/>
          <w:szCs w:val="23"/>
          <w:lang w:eastAsia="ar-SA"/>
        </w:rPr>
        <w:t>Банковские реквизиты;</w:t>
      </w:r>
    </w:p>
    <w:p w:rsidR="00022B54" w:rsidRPr="00113C3B" w:rsidRDefault="00022B54" w:rsidP="00022B54">
      <w:pPr>
        <w:suppressAutoHyphens/>
        <w:autoSpaceDE w:val="0"/>
        <w:rPr>
          <w:sz w:val="23"/>
          <w:szCs w:val="23"/>
          <w:lang w:eastAsia="ar-SA"/>
        </w:rPr>
      </w:pPr>
      <w:r w:rsidRPr="00113C3B">
        <w:rPr>
          <w:sz w:val="23"/>
          <w:szCs w:val="23"/>
          <w:lang w:eastAsia="ar-SA"/>
        </w:rPr>
        <w:t>Документы, подтверждающие необходимость производства</w:t>
      </w:r>
    </w:p>
    <w:p w:rsidR="00022B54" w:rsidRPr="00113C3B" w:rsidRDefault="00022B54" w:rsidP="00022B54">
      <w:pPr>
        <w:suppressAutoHyphens/>
        <w:autoSpaceDE w:val="0"/>
        <w:rPr>
          <w:sz w:val="23"/>
          <w:szCs w:val="23"/>
          <w:lang w:eastAsia="ar-SA"/>
        </w:rPr>
      </w:pPr>
      <w:r w:rsidRPr="00113C3B">
        <w:rPr>
          <w:sz w:val="23"/>
          <w:szCs w:val="23"/>
          <w:lang w:eastAsia="ar-SA"/>
        </w:rPr>
        <w:t xml:space="preserve"> работ, требующих вырубки (уничтожения) зелёных насаждений</w:t>
      </w:r>
    </w:p>
    <w:p w:rsidR="00022B54" w:rsidRPr="00113C3B" w:rsidRDefault="00982970" w:rsidP="00022B54">
      <w:pPr>
        <w:suppressAutoHyphens/>
        <w:autoSpaceDE w:val="0"/>
        <w:rPr>
          <w:sz w:val="23"/>
          <w:szCs w:val="23"/>
          <w:lang w:eastAsia="ar-SA"/>
        </w:rPr>
      </w:pPr>
      <w:r w:rsidRPr="00113C3B">
        <w:rPr>
          <w:sz w:val="23"/>
          <w:szCs w:val="23"/>
          <w:lang w:eastAsia="ar-SA"/>
        </w:rPr>
        <w:t>на опреде</w:t>
      </w:r>
      <w:r w:rsidR="00022B54" w:rsidRPr="00113C3B">
        <w:rPr>
          <w:sz w:val="23"/>
          <w:szCs w:val="23"/>
          <w:lang w:eastAsia="ar-SA"/>
        </w:rPr>
        <w:t>ленном земельном участке.</w:t>
      </w:r>
    </w:p>
    <w:p w:rsidR="00022B54" w:rsidRPr="00113C3B" w:rsidRDefault="00022B54" w:rsidP="00022B54">
      <w:pPr>
        <w:suppressAutoHyphens/>
        <w:autoSpaceDE w:val="0"/>
        <w:rPr>
          <w:sz w:val="23"/>
          <w:szCs w:val="23"/>
          <w:lang w:eastAsia="ar-SA"/>
        </w:rPr>
      </w:pPr>
    </w:p>
    <w:p w:rsidR="00022B54" w:rsidRPr="00113C3B" w:rsidRDefault="00022B54" w:rsidP="00022B54">
      <w:pPr>
        <w:suppressAutoHyphens/>
        <w:autoSpaceDE w:val="0"/>
        <w:rPr>
          <w:sz w:val="23"/>
          <w:szCs w:val="23"/>
          <w:lang w:eastAsia="ar-SA"/>
        </w:rPr>
      </w:pPr>
      <w:r w:rsidRPr="00113C3B">
        <w:rPr>
          <w:sz w:val="23"/>
          <w:szCs w:val="23"/>
          <w:lang w:eastAsia="ar-SA"/>
        </w:rPr>
        <w:t xml:space="preserve"> 1 февраля 20</w:t>
      </w:r>
      <w:r w:rsidR="00982970" w:rsidRPr="00113C3B">
        <w:rPr>
          <w:sz w:val="23"/>
          <w:szCs w:val="23"/>
          <w:lang w:eastAsia="ar-SA"/>
        </w:rPr>
        <w:t>2</w:t>
      </w:r>
      <w:r w:rsidR="001B1C7B" w:rsidRPr="00113C3B">
        <w:rPr>
          <w:sz w:val="23"/>
          <w:szCs w:val="23"/>
          <w:lang w:eastAsia="ar-SA"/>
        </w:rPr>
        <w:t xml:space="preserve">2 </w:t>
      </w:r>
      <w:r w:rsidRPr="00113C3B">
        <w:rPr>
          <w:sz w:val="23"/>
          <w:szCs w:val="23"/>
          <w:lang w:eastAsia="ar-SA"/>
        </w:rPr>
        <w:t xml:space="preserve">года </w:t>
      </w:r>
      <w:r w:rsidR="008A2331" w:rsidRPr="00113C3B">
        <w:rPr>
          <w:sz w:val="23"/>
          <w:szCs w:val="23"/>
          <w:lang w:eastAsia="ar-SA"/>
        </w:rPr>
        <w:t xml:space="preserve">                                                                          </w:t>
      </w:r>
      <w:r w:rsidR="0015514B" w:rsidRPr="00113C3B">
        <w:rPr>
          <w:sz w:val="23"/>
          <w:szCs w:val="23"/>
          <w:lang w:eastAsia="ar-SA"/>
        </w:rPr>
        <w:t xml:space="preserve">                  </w:t>
      </w:r>
      <w:r w:rsidRPr="00113C3B">
        <w:rPr>
          <w:sz w:val="23"/>
          <w:szCs w:val="23"/>
          <w:lang w:eastAsia="ar-SA"/>
        </w:rPr>
        <w:t>И.И. Иванов</w:t>
      </w:r>
    </w:p>
    <w:p w:rsidR="00DE0D6D" w:rsidRPr="00113C3B" w:rsidRDefault="00022B54" w:rsidP="00022B54">
      <w:pPr>
        <w:suppressAutoHyphens/>
        <w:autoSpaceDE w:val="0"/>
        <w:rPr>
          <w:sz w:val="23"/>
          <w:szCs w:val="23"/>
          <w:lang w:eastAsia="ar-SA"/>
        </w:rPr>
      </w:pPr>
      <w:r w:rsidRPr="00113C3B">
        <w:rPr>
          <w:sz w:val="23"/>
          <w:szCs w:val="23"/>
          <w:lang w:eastAsia="ar-SA"/>
        </w:rPr>
        <w:t xml:space="preserve">                                                    (подпись заявителя)</w:t>
      </w:r>
    </w:p>
    <w:p w:rsidR="00F27AEA" w:rsidRPr="00113C3B" w:rsidRDefault="00F27AEA" w:rsidP="000738C3">
      <w:pPr>
        <w:jc w:val="both"/>
        <w:rPr>
          <w:sz w:val="23"/>
          <w:szCs w:val="23"/>
        </w:rPr>
      </w:pPr>
    </w:p>
    <w:p w:rsidR="00F71480" w:rsidRDefault="00F71480" w:rsidP="000738C3">
      <w:pPr>
        <w:jc w:val="both"/>
        <w:rPr>
          <w:sz w:val="28"/>
          <w:szCs w:val="28"/>
        </w:rPr>
      </w:pPr>
    </w:p>
    <w:p w:rsidR="008A2331" w:rsidRPr="009B13CD" w:rsidRDefault="008A2331" w:rsidP="000738C3">
      <w:pPr>
        <w:jc w:val="both"/>
        <w:rPr>
          <w:sz w:val="28"/>
          <w:szCs w:val="28"/>
        </w:rPr>
      </w:pPr>
      <w:proofErr w:type="gramStart"/>
      <w:r w:rsidRPr="009B13CD">
        <w:rPr>
          <w:sz w:val="28"/>
          <w:szCs w:val="28"/>
        </w:rPr>
        <w:t>Исполняющий</w:t>
      </w:r>
      <w:proofErr w:type="gramEnd"/>
      <w:r w:rsidRPr="009B13CD">
        <w:rPr>
          <w:sz w:val="28"/>
          <w:szCs w:val="28"/>
        </w:rPr>
        <w:t xml:space="preserve"> обязанности</w:t>
      </w:r>
    </w:p>
    <w:p w:rsidR="000738C3" w:rsidRPr="009B13CD" w:rsidRDefault="008A2331" w:rsidP="000738C3">
      <w:pPr>
        <w:jc w:val="both"/>
        <w:rPr>
          <w:sz w:val="28"/>
          <w:szCs w:val="28"/>
        </w:rPr>
      </w:pPr>
      <w:r w:rsidRPr="009B13CD">
        <w:rPr>
          <w:sz w:val="28"/>
          <w:szCs w:val="28"/>
        </w:rPr>
        <w:t>главы</w:t>
      </w:r>
      <w:r w:rsidR="000738C3" w:rsidRPr="009B13CD">
        <w:rPr>
          <w:sz w:val="28"/>
          <w:szCs w:val="28"/>
        </w:rPr>
        <w:t xml:space="preserve"> администрации</w:t>
      </w:r>
    </w:p>
    <w:p w:rsidR="000738C3" w:rsidRPr="009B13CD" w:rsidRDefault="001B1C7B" w:rsidP="000738C3">
      <w:pPr>
        <w:jc w:val="both"/>
        <w:rPr>
          <w:sz w:val="28"/>
          <w:szCs w:val="28"/>
        </w:rPr>
      </w:pPr>
      <w:r w:rsidRPr="009B13CD">
        <w:rPr>
          <w:sz w:val="28"/>
          <w:szCs w:val="28"/>
        </w:rPr>
        <w:t>Лучевого</w:t>
      </w:r>
      <w:r w:rsidR="000738C3" w:rsidRPr="009B13CD">
        <w:rPr>
          <w:sz w:val="28"/>
          <w:szCs w:val="28"/>
        </w:rPr>
        <w:t xml:space="preserve"> сельского поселения</w:t>
      </w:r>
    </w:p>
    <w:p w:rsidR="00815EBC" w:rsidRPr="00113C3B" w:rsidRDefault="000738C3" w:rsidP="00645A35">
      <w:pPr>
        <w:jc w:val="both"/>
        <w:rPr>
          <w:sz w:val="23"/>
          <w:szCs w:val="23"/>
        </w:rPr>
      </w:pPr>
      <w:proofErr w:type="spellStart"/>
      <w:r w:rsidRPr="009B13CD">
        <w:rPr>
          <w:sz w:val="28"/>
          <w:szCs w:val="28"/>
        </w:rPr>
        <w:t>Лабинского</w:t>
      </w:r>
      <w:proofErr w:type="spellEnd"/>
      <w:r w:rsidRPr="009B13CD">
        <w:rPr>
          <w:sz w:val="28"/>
          <w:szCs w:val="28"/>
        </w:rPr>
        <w:t xml:space="preserve"> района         </w:t>
      </w:r>
      <w:r w:rsidR="001B1C7B" w:rsidRPr="009B13CD">
        <w:rPr>
          <w:sz w:val="28"/>
          <w:szCs w:val="28"/>
        </w:rPr>
        <w:tab/>
      </w:r>
      <w:r w:rsidR="001B1C7B" w:rsidRPr="009B13CD">
        <w:rPr>
          <w:sz w:val="28"/>
          <w:szCs w:val="28"/>
        </w:rPr>
        <w:tab/>
      </w:r>
      <w:r w:rsidR="001B1C7B" w:rsidRPr="009B13CD">
        <w:rPr>
          <w:sz w:val="28"/>
          <w:szCs w:val="28"/>
        </w:rPr>
        <w:tab/>
      </w:r>
      <w:r w:rsidR="001B1C7B" w:rsidRPr="009B13CD">
        <w:rPr>
          <w:sz w:val="28"/>
          <w:szCs w:val="28"/>
        </w:rPr>
        <w:tab/>
      </w:r>
      <w:r w:rsidR="009B13CD">
        <w:rPr>
          <w:sz w:val="28"/>
          <w:szCs w:val="28"/>
        </w:rPr>
        <w:t xml:space="preserve"> </w:t>
      </w:r>
      <w:r w:rsidR="001B1C7B" w:rsidRPr="009B13CD">
        <w:rPr>
          <w:sz w:val="28"/>
          <w:szCs w:val="28"/>
        </w:rPr>
        <w:t xml:space="preserve">        </w:t>
      </w:r>
      <w:r w:rsidR="00113C3B" w:rsidRPr="009B13CD">
        <w:rPr>
          <w:sz w:val="28"/>
          <w:szCs w:val="28"/>
        </w:rPr>
        <w:t xml:space="preserve">                    </w:t>
      </w:r>
      <w:r w:rsidR="001B1C7B" w:rsidRPr="009B13CD">
        <w:rPr>
          <w:sz w:val="28"/>
          <w:szCs w:val="28"/>
        </w:rPr>
        <w:t xml:space="preserve">И.И. </w:t>
      </w:r>
      <w:proofErr w:type="spellStart"/>
      <w:r w:rsidR="001B1C7B" w:rsidRPr="009B13CD">
        <w:rPr>
          <w:sz w:val="28"/>
          <w:szCs w:val="28"/>
        </w:rPr>
        <w:t>Яценко</w:t>
      </w:r>
      <w:proofErr w:type="spellEnd"/>
      <w:r w:rsidRPr="009B13CD">
        <w:rPr>
          <w:sz w:val="28"/>
          <w:szCs w:val="28"/>
        </w:rPr>
        <w:t xml:space="preserve">  </w:t>
      </w:r>
      <w:r w:rsidRPr="00113C3B">
        <w:rPr>
          <w:sz w:val="23"/>
          <w:szCs w:val="23"/>
        </w:rPr>
        <w:t xml:space="preserve">                                            </w:t>
      </w:r>
      <w:r w:rsidR="001B1C7B" w:rsidRPr="00113C3B">
        <w:rPr>
          <w:sz w:val="23"/>
          <w:szCs w:val="23"/>
        </w:rPr>
        <w:t xml:space="preserve">               </w:t>
      </w:r>
    </w:p>
    <w:p w:rsidR="0015514B" w:rsidRPr="00113C3B" w:rsidRDefault="0015514B" w:rsidP="00F27AEA">
      <w:pPr>
        <w:ind w:left="4962"/>
        <w:rPr>
          <w:sz w:val="23"/>
          <w:szCs w:val="23"/>
        </w:rPr>
      </w:pPr>
    </w:p>
    <w:p w:rsidR="0015514B" w:rsidRPr="00113C3B" w:rsidRDefault="0015514B" w:rsidP="00F27AEA">
      <w:pPr>
        <w:ind w:left="4962"/>
        <w:rPr>
          <w:sz w:val="23"/>
          <w:szCs w:val="23"/>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82970" w:rsidRPr="009B13CD" w:rsidRDefault="00982970" w:rsidP="00F27AEA">
      <w:pPr>
        <w:ind w:left="4962"/>
        <w:rPr>
          <w:sz w:val="28"/>
          <w:szCs w:val="28"/>
        </w:rPr>
      </w:pPr>
      <w:r w:rsidRPr="009B13CD">
        <w:rPr>
          <w:sz w:val="28"/>
          <w:szCs w:val="28"/>
        </w:rPr>
        <w:lastRenderedPageBreak/>
        <w:t>П</w:t>
      </w:r>
      <w:r w:rsidR="00F27AEA" w:rsidRPr="009B13CD">
        <w:rPr>
          <w:sz w:val="28"/>
          <w:szCs w:val="28"/>
        </w:rPr>
        <w:t>риложение</w:t>
      </w:r>
      <w:r w:rsidR="001B1C7B" w:rsidRPr="009B13CD">
        <w:rPr>
          <w:sz w:val="28"/>
          <w:szCs w:val="28"/>
        </w:rPr>
        <w:t xml:space="preserve"> </w:t>
      </w:r>
      <w:r w:rsidRPr="009B13CD">
        <w:rPr>
          <w:sz w:val="28"/>
          <w:szCs w:val="28"/>
        </w:rPr>
        <w:t>3</w:t>
      </w:r>
    </w:p>
    <w:p w:rsidR="00982970" w:rsidRPr="009B13CD" w:rsidRDefault="00982970" w:rsidP="00F27AEA">
      <w:pPr>
        <w:ind w:left="4962"/>
        <w:rPr>
          <w:sz w:val="28"/>
          <w:szCs w:val="28"/>
        </w:rPr>
      </w:pPr>
      <w:r w:rsidRPr="009B13CD">
        <w:rPr>
          <w:sz w:val="28"/>
          <w:szCs w:val="28"/>
        </w:rPr>
        <w:t>к Административному регламенту предоставления муниципальной услуги «Выдача порубочного билета»</w:t>
      </w:r>
    </w:p>
    <w:p w:rsidR="00982970" w:rsidRPr="00113C3B" w:rsidRDefault="00982970" w:rsidP="00982970">
      <w:pPr>
        <w:jc w:val="center"/>
        <w:rPr>
          <w:sz w:val="23"/>
          <w:szCs w:val="23"/>
        </w:rPr>
      </w:pPr>
    </w:p>
    <w:p w:rsidR="00982970" w:rsidRPr="00113C3B" w:rsidRDefault="00982970" w:rsidP="00982970">
      <w:pPr>
        <w:jc w:val="center"/>
        <w:rPr>
          <w:sz w:val="23"/>
          <w:szCs w:val="23"/>
        </w:rPr>
      </w:pPr>
    </w:p>
    <w:p w:rsidR="00982970" w:rsidRPr="00113C3B" w:rsidRDefault="00982970" w:rsidP="00113C3B">
      <w:pPr>
        <w:jc w:val="center"/>
        <w:rPr>
          <w:sz w:val="23"/>
          <w:szCs w:val="23"/>
        </w:rPr>
      </w:pPr>
      <w:r w:rsidRPr="00113C3B">
        <w:rPr>
          <w:sz w:val="23"/>
          <w:szCs w:val="23"/>
        </w:rPr>
        <w:t>АКТ</w:t>
      </w:r>
    </w:p>
    <w:p w:rsidR="00982970" w:rsidRPr="00113C3B" w:rsidRDefault="00982970" w:rsidP="00113C3B">
      <w:pPr>
        <w:jc w:val="center"/>
        <w:rPr>
          <w:sz w:val="23"/>
          <w:szCs w:val="23"/>
        </w:rPr>
      </w:pPr>
      <w:r w:rsidRPr="00113C3B">
        <w:rPr>
          <w:sz w:val="23"/>
          <w:szCs w:val="23"/>
        </w:rPr>
        <w:t>обследования зеленых насаждений</w:t>
      </w:r>
    </w:p>
    <w:p w:rsidR="00982970" w:rsidRPr="00113C3B" w:rsidRDefault="00982970" w:rsidP="00113C3B">
      <w:pPr>
        <w:jc w:val="both"/>
        <w:rPr>
          <w:sz w:val="23"/>
          <w:szCs w:val="23"/>
        </w:rPr>
      </w:pPr>
    </w:p>
    <w:p w:rsidR="00982970" w:rsidRPr="00113C3B" w:rsidRDefault="00113C3B" w:rsidP="00113C3B">
      <w:pPr>
        <w:jc w:val="both"/>
        <w:rPr>
          <w:sz w:val="23"/>
          <w:szCs w:val="23"/>
        </w:rPr>
      </w:pPr>
      <w:r>
        <w:rPr>
          <w:sz w:val="23"/>
          <w:szCs w:val="23"/>
        </w:rPr>
        <w:t xml:space="preserve">                 </w:t>
      </w:r>
      <w:r w:rsidR="001B1C7B" w:rsidRPr="00113C3B">
        <w:rPr>
          <w:sz w:val="23"/>
          <w:szCs w:val="23"/>
        </w:rPr>
        <w:t>пос. Луч</w:t>
      </w:r>
      <w:r w:rsidR="00982970" w:rsidRPr="00113C3B">
        <w:rPr>
          <w:sz w:val="23"/>
          <w:szCs w:val="23"/>
        </w:rPr>
        <w:t xml:space="preserve">                                                       </w:t>
      </w:r>
      <w:r w:rsidR="001B1C7B" w:rsidRPr="00113C3B">
        <w:rPr>
          <w:sz w:val="23"/>
          <w:szCs w:val="23"/>
        </w:rPr>
        <w:t xml:space="preserve">     </w:t>
      </w:r>
      <w:r w:rsidR="00982970" w:rsidRPr="00113C3B">
        <w:rPr>
          <w:sz w:val="23"/>
          <w:szCs w:val="23"/>
        </w:rPr>
        <w:t xml:space="preserve">      «___» ___________20 ___ г</w:t>
      </w:r>
    </w:p>
    <w:p w:rsidR="00982970" w:rsidRPr="00113C3B" w:rsidRDefault="00982970" w:rsidP="00113C3B">
      <w:pPr>
        <w:jc w:val="both"/>
        <w:rPr>
          <w:sz w:val="23"/>
          <w:szCs w:val="23"/>
        </w:rPr>
      </w:pPr>
    </w:p>
    <w:p w:rsidR="00982970" w:rsidRPr="00113C3B" w:rsidRDefault="00982970" w:rsidP="00113C3B">
      <w:pPr>
        <w:ind w:firstLine="709"/>
        <w:jc w:val="both"/>
        <w:rPr>
          <w:sz w:val="23"/>
          <w:szCs w:val="23"/>
        </w:rPr>
      </w:pPr>
      <w:r w:rsidRPr="00113C3B">
        <w:rPr>
          <w:sz w:val="23"/>
          <w:szCs w:val="23"/>
        </w:rPr>
        <w:t>Комиссия в составе_______________________________________________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и приглашенного заявителя_____________________________________________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произвели обследование зеленых насаждений, расположенных по адресу: 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по заявлению_________________________________________________________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p>
    <w:p w:rsidR="00982970" w:rsidRPr="00113C3B" w:rsidRDefault="00982970" w:rsidP="00113C3B">
      <w:pPr>
        <w:ind w:firstLine="709"/>
        <w:jc w:val="both"/>
        <w:rPr>
          <w:sz w:val="23"/>
          <w:szCs w:val="23"/>
        </w:rPr>
      </w:pPr>
      <w:r w:rsidRPr="00113C3B">
        <w:rPr>
          <w:sz w:val="23"/>
          <w:szCs w:val="23"/>
        </w:rPr>
        <w:t>В результате обследования установлено, что на земельном участке произрастают следующие зеленые насаждения:</w:t>
      </w:r>
    </w:p>
    <w:p w:rsidR="00982970" w:rsidRPr="00113C3B" w:rsidRDefault="00982970" w:rsidP="00113C3B">
      <w:pPr>
        <w:ind w:firstLine="709"/>
        <w:jc w:val="both"/>
        <w:rPr>
          <w:sz w:val="23"/>
          <w:szCs w:val="23"/>
        </w:rPr>
      </w:pPr>
    </w:p>
    <w:p w:rsidR="001B1C7B" w:rsidRPr="00113C3B" w:rsidRDefault="00982970" w:rsidP="00113C3B">
      <w:pPr>
        <w:ind w:firstLine="709"/>
        <w:jc w:val="both"/>
        <w:rPr>
          <w:sz w:val="23"/>
          <w:szCs w:val="23"/>
        </w:rPr>
      </w:pPr>
      <w:r w:rsidRPr="00113C3B">
        <w:rPr>
          <w:sz w:val="23"/>
          <w:szCs w:val="23"/>
        </w:rPr>
        <w:t xml:space="preserve">№ </w:t>
      </w:r>
      <w:proofErr w:type="spellStart"/>
      <w:r w:rsidRPr="00113C3B">
        <w:rPr>
          <w:sz w:val="23"/>
          <w:szCs w:val="23"/>
        </w:rPr>
        <w:t>п\</w:t>
      </w:r>
      <w:proofErr w:type="gramStart"/>
      <w:r w:rsidRPr="00113C3B">
        <w:rPr>
          <w:sz w:val="23"/>
          <w:szCs w:val="23"/>
        </w:rPr>
        <w:t>п</w:t>
      </w:r>
      <w:proofErr w:type="spellEnd"/>
      <w:proofErr w:type="gramEnd"/>
      <w:r w:rsidRPr="00113C3B">
        <w:rPr>
          <w:sz w:val="23"/>
          <w:szCs w:val="23"/>
        </w:rPr>
        <w:tab/>
      </w:r>
      <w:r w:rsidR="00113C3B">
        <w:rPr>
          <w:sz w:val="23"/>
          <w:szCs w:val="23"/>
        </w:rPr>
        <w:t xml:space="preserve"> </w:t>
      </w:r>
      <w:r w:rsidRPr="00113C3B">
        <w:rPr>
          <w:sz w:val="23"/>
          <w:szCs w:val="23"/>
        </w:rPr>
        <w:t>Порода, вид зеленых насаждений</w:t>
      </w:r>
      <w:r w:rsidRPr="00113C3B">
        <w:rPr>
          <w:sz w:val="23"/>
          <w:szCs w:val="23"/>
        </w:rPr>
        <w:tab/>
        <w:t>Кол-во</w:t>
      </w:r>
      <w:r w:rsidR="00113C3B">
        <w:rPr>
          <w:sz w:val="23"/>
          <w:szCs w:val="23"/>
        </w:rPr>
        <w:t xml:space="preserve"> </w:t>
      </w:r>
      <w:r w:rsidRPr="00113C3B">
        <w:rPr>
          <w:sz w:val="23"/>
          <w:szCs w:val="23"/>
        </w:rPr>
        <w:tab/>
        <w:t>Диаметр</w:t>
      </w:r>
      <w:r w:rsidRPr="00113C3B">
        <w:rPr>
          <w:sz w:val="23"/>
          <w:szCs w:val="23"/>
        </w:rPr>
        <w:tab/>
        <w:t>Характеристика состояния зеленых насаждений</w:t>
      </w:r>
      <w:r w:rsidRPr="00113C3B">
        <w:rPr>
          <w:sz w:val="23"/>
          <w:szCs w:val="23"/>
        </w:rPr>
        <w:tab/>
        <w:t xml:space="preserve">Заключение </w:t>
      </w:r>
      <w:r w:rsidR="001B1C7B" w:rsidRPr="00113C3B">
        <w:rPr>
          <w:sz w:val="23"/>
          <w:szCs w:val="23"/>
        </w:rPr>
        <w:t xml:space="preserve">          </w:t>
      </w:r>
      <w:r w:rsidRPr="00113C3B">
        <w:rPr>
          <w:sz w:val="23"/>
          <w:szCs w:val="23"/>
        </w:rPr>
        <w:t>(вырубить, пересадить, сохранить)</w:t>
      </w:r>
      <w:r w:rsidRPr="00113C3B">
        <w:rPr>
          <w:sz w:val="23"/>
          <w:szCs w:val="23"/>
        </w:rPr>
        <w:tab/>
      </w:r>
    </w:p>
    <w:p w:rsidR="00982970" w:rsidRPr="00113C3B" w:rsidRDefault="00982970" w:rsidP="00113C3B">
      <w:pPr>
        <w:ind w:firstLine="709"/>
        <w:jc w:val="both"/>
        <w:rPr>
          <w:sz w:val="23"/>
          <w:szCs w:val="23"/>
        </w:rPr>
      </w:pPr>
      <w:r w:rsidRPr="00113C3B">
        <w:rPr>
          <w:sz w:val="23"/>
          <w:szCs w:val="23"/>
        </w:rPr>
        <w:t>Примечание</w:t>
      </w:r>
    </w:p>
    <w:p w:rsidR="00982970" w:rsidRPr="00113C3B" w:rsidRDefault="00982970" w:rsidP="00113C3B">
      <w:pPr>
        <w:ind w:firstLine="709"/>
        <w:jc w:val="both"/>
        <w:rPr>
          <w:sz w:val="23"/>
          <w:szCs w:val="23"/>
        </w:rPr>
      </w:pP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p>
    <w:p w:rsidR="00982970" w:rsidRPr="00113C3B" w:rsidRDefault="00982970" w:rsidP="00113C3B">
      <w:pPr>
        <w:ind w:firstLine="709"/>
        <w:jc w:val="both"/>
        <w:rPr>
          <w:sz w:val="23"/>
          <w:szCs w:val="23"/>
        </w:rPr>
      </w:pPr>
      <w:r w:rsidRPr="00113C3B">
        <w:rPr>
          <w:sz w:val="23"/>
          <w:szCs w:val="23"/>
        </w:rPr>
        <w:t>Заключение 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Комиссия</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Заявитель</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jc w:val="both"/>
        <w:rPr>
          <w:sz w:val="23"/>
          <w:szCs w:val="23"/>
        </w:rPr>
      </w:pPr>
    </w:p>
    <w:p w:rsidR="001B1C7B" w:rsidRPr="009B13CD" w:rsidRDefault="001B1C7B" w:rsidP="00982970">
      <w:pPr>
        <w:jc w:val="both"/>
        <w:rPr>
          <w:sz w:val="28"/>
          <w:szCs w:val="28"/>
        </w:rPr>
      </w:pPr>
      <w:proofErr w:type="gramStart"/>
      <w:r w:rsidRPr="009B13CD">
        <w:rPr>
          <w:sz w:val="28"/>
          <w:szCs w:val="28"/>
        </w:rPr>
        <w:t>Исполняющий</w:t>
      </w:r>
      <w:proofErr w:type="gramEnd"/>
      <w:r w:rsidRPr="009B13CD">
        <w:rPr>
          <w:sz w:val="28"/>
          <w:szCs w:val="28"/>
        </w:rPr>
        <w:t xml:space="preserve"> обязанности</w:t>
      </w:r>
    </w:p>
    <w:p w:rsidR="00982970" w:rsidRPr="009B13CD" w:rsidRDefault="001B1C7B" w:rsidP="00982970">
      <w:pPr>
        <w:jc w:val="both"/>
        <w:rPr>
          <w:sz w:val="28"/>
          <w:szCs w:val="28"/>
        </w:rPr>
      </w:pPr>
      <w:r w:rsidRPr="009B13CD">
        <w:rPr>
          <w:sz w:val="28"/>
          <w:szCs w:val="28"/>
        </w:rPr>
        <w:t>г</w:t>
      </w:r>
      <w:r w:rsidR="00982970" w:rsidRPr="009B13CD">
        <w:rPr>
          <w:sz w:val="28"/>
          <w:szCs w:val="28"/>
        </w:rPr>
        <w:t>лава администрации</w:t>
      </w:r>
    </w:p>
    <w:p w:rsidR="00982970" w:rsidRPr="009B13CD" w:rsidRDefault="001B1C7B" w:rsidP="00982970">
      <w:pPr>
        <w:jc w:val="both"/>
        <w:rPr>
          <w:sz w:val="28"/>
          <w:szCs w:val="28"/>
        </w:rPr>
      </w:pPr>
      <w:r w:rsidRPr="009B13CD">
        <w:rPr>
          <w:sz w:val="28"/>
          <w:szCs w:val="28"/>
        </w:rPr>
        <w:t>Лучевого</w:t>
      </w:r>
      <w:r w:rsidR="00982970" w:rsidRPr="009B13CD">
        <w:rPr>
          <w:sz w:val="28"/>
          <w:szCs w:val="28"/>
        </w:rPr>
        <w:t xml:space="preserve"> сельского поселения</w:t>
      </w:r>
    </w:p>
    <w:p w:rsidR="00982970" w:rsidRPr="009B13CD" w:rsidRDefault="00982970" w:rsidP="00982970">
      <w:pPr>
        <w:jc w:val="both"/>
        <w:rPr>
          <w:sz w:val="28"/>
          <w:szCs w:val="28"/>
        </w:rPr>
      </w:pPr>
      <w:proofErr w:type="spellStart"/>
      <w:r w:rsidRPr="009B13CD">
        <w:rPr>
          <w:sz w:val="28"/>
          <w:szCs w:val="28"/>
        </w:rPr>
        <w:t>Лабинского</w:t>
      </w:r>
      <w:proofErr w:type="spellEnd"/>
      <w:r w:rsidRPr="009B13CD">
        <w:rPr>
          <w:sz w:val="28"/>
          <w:szCs w:val="28"/>
        </w:rPr>
        <w:t xml:space="preserve"> района                                             </w:t>
      </w:r>
      <w:r w:rsidR="00113C3B" w:rsidRPr="009B13CD">
        <w:rPr>
          <w:sz w:val="28"/>
          <w:szCs w:val="28"/>
        </w:rPr>
        <w:t xml:space="preserve">                              </w:t>
      </w:r>
      <w:r w:rsidR="001B1C7B" w:rsidRPr="009B13CD">
        <w:rPr>
          <w:sz w:val="28"/>
          <w:szCs w:val="28"/>
        </w:rPr>
        <w:t xml:space="preserve">И.И. </w:t>
      </w:r>
      <w:proofErr w:type="spellStart"/>
      <w:r w:rsidR="001B1C7B" w:rsidRPr="009B13CD">
        <w:rPr>
          <w:sz w:val="28"/>
          <w:szCs w:val="28"/>
        </w:rPr>
        <w:t>Яценко</w:t>
      </w:r>
      <w:proofErr w:type="spellEnd"/>
    </w:p>
    <w:p w:rsidR="001B1C7B" w:rsidRPr="00113C3B" w:rsidRDefault="001B1C7B" w:rsidP="00F27AEA">
      <w:pPr>
        <w:ind w:left="4962"/>
        <w:rPr>
          <w:sz w:val="23"/>
          <w:szCs w:val="23"/>
        </w:rPr>
      </w:pPr>
    </w:p>
    <w:p w:rsidR="00274042" w:rsidRPr="00113C3B" w:rsidRDefault="00274042" w:rsidP="00F27AEA">
      <w:pPr>
        <w:ind w:left="4962"/>
        <w:rPr>
          <w:sz w:val="23"/>
          <w:szCs w:val="23"/>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B13CD" w:rsidRDefault="009B13CD" w:rsidP="00F27AEA">
      <w:pPr>
        <w:ind w:left="4962"/>
        <w:rPr>
          <w:sz w:val="28"/>
          <w:szCs w:val="28"/>
        </w:rPr>
      </w:pPr>
    </w:p>
    <w:p w:rsidR="00982970" w:rsidRPr="009B13CD" w:rsidRDefault="00982970" w:rsidP="00F27AEA">
      <w:pPr>
        <w:ind w:left="4962"/>
        <w:rPr>
          <w:sz w:val="28"/>
          <w:szCs w:val="28"/>
        </w:rPr>
      </w:pPr>
      <w:r w:rsidRPr="009B13CD">
        <w:rPr>
          <w:sz w:val="28"/>
          <w:szCs w:val="28"/>
        </w:rPr>
        <w:lastRenderedPageBreak/>
        <w:t>П</w:t>
      </w:r>
      <w:r w:rsidR="00F27AEA" w:rsidRPr="009B13CD">
        <w:rPr>
          <w:sz w:val="28"/>
          <w:szCs w:val="28"/>
        </w:rPr>
        <w:t>риложение</w:t>
      </w:r>
      <w:r w:rsidR="001B1C7B" w:rsidRPr="009B13CD">
        <w:rPr>
          <w:sz w:val="28"/>
          <w:szCs w:val="28"/>
        </w:rPr>
        <w:t xml:space="preserve"> </w:t>
      </w:r>
      <w:r w:rsidR="00BE03E1" w:rsidRPr="009B13CD">
        <w:rPr>
          <w:sz w:val="28"/>
          <w:szCs w:val="28"/>
        </w:rPr>
        <w:t>4</w:t>
      </w:r>
    </w:p>
    <w:p w:rsidR="00982970" w:rsidRPr="009B13CD" w:rsidRDefault="00982970" w:rsidP="00F27AEA">
      <w:pPr>
        <w:ind w:left="4962"/>
        <w:rPr>
          <w:sz w:val="28"/>
          <w:szCs w:val="28"/>
        </w:rPr>
      </w:pPr>
      <w:r w:rsidRPr="009B13CD">
        <w:rPr>
          <w:sz w:val="28"/>
          <w:szCs w:val="28"/>
        </w:rPr>
        <w:t>к Административному регламенту предоставления муниципальной услуги «Выдача порубочного билета»</w:t>
      </w:r>
    </w:p>
    <w:p w:rsidR="00982970" w:rsidRPr="00113C3B" w:rsidRDefault="00982970" w:rsidP="00982970">
      <w:pPr>
        <w:jc w:val="center"/>
        <w:rPr>
          <w:b/>
          <w:sz w:val="23"/>
          <w:szCs w:val="23"/>
        </w:rPr>
      </w:pPr>
    </w:p>
    <w:p w:rsidR="00982970" w:rsidRPr="00113C3B" w:rsidRDefault="00982970" w:rsidP="00982970">
      <w:pPr>
        <w:jc w:val="center"/>
        <w:rPr>
          <w:b/>
          <w:sz w:val="23"/>
          <w:szCs w:val="23"/>
        </w:rPr>
      </w:pPr>
      <w:r w:rsidRPr="00113C3B">
        <w:rPr>
          <w:b/>
          <w:sz w:val="23"/>
          <w:szCs w:val="23"/>
        </w:rPr>
        <w:t>ПОРУБОЧНЫЙ БИЛЕТ № __</w:t>
      </w:r>
    </w:p>
    <w:p w:rsidR="00982970" w:rsidRPr="00113C3B" w:rsidRDefault="00982970" w:rsidP="00982970">
      <w:pPr>
        <w:jc w:val="both"/>
        <w:rPr>
          <w:b/>
          <w:sz w:val="23"/>
          <w:szCs w:val="23"/>
        </w:rPr>
      </w:pPr>
    </w:p>
    <w:p w:rsidR="00982970" w:rsidRPr="00113C3B" w:rsidRDefault="00982970" w:rsidP="00982970">
      <w:pPr>
        <w:jc w:val="both"/>
        <w:rPr>
          <w:sz w:val="23"/>
          <w:szCs w:val="23"/>
        </w:rPr>
      </w:pPr>
      <w:r w:rsidRPr="00113C3B">
        <w:rPr>
          <w:sz w:val="23"/>
          <w:szCs w:val="23"/>
        </w:rPr>
        <w:t xml:space="preserve">от ___ ____________  </w:t>
      </w:r>
      <w:proofErr w:type="gramStart"/>
      <w:r w:rsidRPr="00113C3B">
        <w:rPr>
          <w:sz w:val="23"/>
          <w:szCs w:val="23"/>
        </w:rPr>
        <w:t>г</w:t>
      </w:r>
      <w:proofErr w:type="gramEnd"/>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3"/>
        <w:gridCol w:w="421"/>
        <w:gridCol w:w="145"/>
        <w:gridCol w:w="2120"/>
        <w:gridCol w:w="856"/>
        <w:gridCol w:w="142"/>
        <w:gridCol w:w="142"/>
        <w:gridCol w:w="425"/>
        <w:gridCol w:w="1988"/>
        <w:gridCol w:w="136"/>
        <w:gridCol w:w="143"/>
        <w:gridCol w:w="567"/>
        <w:gridCol w:w="1564"/>
      </w:tblGrid>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1133"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Адрес:</w:t>
            </w:r>
          </w:p>
        </w:tc>
        <w:tc>
          <w:tcPr>
            <w:tcW w:w="8649" w:type="dxa"/>
            <w:gridSpan w:val="12"/>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1699"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Вид работ:</w:t>
            </w:r>
          </w:p>
        </w:tc>
        <w:tc>
          <w:tcPr>
            <w:tcW w:w="8083" w:type="dxa"/>
            <w:gridSpan w:val="10"/>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7372" w:type="dxa"/>
            <w:gridSpan w:val="9"/>
            <w:tcBorders>
              <w:top w:val="nil"/>
              <w:left w:val="nil"/>
              <w:bottom w:val="nil"/>
              <w:right w:val="nil"/>
            </w:tcBorders>
          </w:tcPr>
          <w:p w:rsidR="00982970" w:rsidRPr="00113C3B" w:rsidRDefault="00982970" w:rsidP="00982970">
            <w:pPr>
              <w:jc w:val="both"/>
              <w:rPr>
                <w:sz w:val="23"/>
                <w:szCs w:val="23"/>
              </w:rPr>
            </w:pPr>
            <w:r w:rsidRPr="00113C3B">
              <w:rPr>
                <w:sz w:val="23"/>
                <w:szCs w:val="23"/>
              </w:rPr>
              <w:t>На основании акта обследования зеленых насаждений №</w:t>
            </w:r>
          </w:p>
        </w:tc>
        <w:tc>
          <w:tcPr>
            <w:tcW w:w="279" w:type="dxa"/>
            <w:gridSpan w:val="2"/>
            <w:tcBorders>
              <w:top w:val="nil"/>
              <w:left w:val="nil"/>
              <w:bottom w:val="single" w:sz="4" w:space="0" w:color="auto"/>
              <w:right w:val="nil"/>
            </w:tcBorders>
          </w:tcPr>
          <w:p w:rsidR="00982970" w:rsidRPr="00113C3B" w:rsidRDefault="00982970" w:rsidP="00982970">
            <w:pPr>
              <w:jc w:val="both"/>
              <w:rPr>
                <w:sz w:val="23"/>
                <w:szCs w:val="23"/>
              </w:rPr>
            </w:pPr>
          </w:p>
        </w:tc>
        <w:tc>
          <w:tcPr>
            <w:tcW w:w="567"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от</w:t>
            </w:r>
          </w:p>
        </w:tc>
        <w:tc>
          <w:tcPr>
            <w:tcW w:w="1564" w:type="dxa"/>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4817"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t>Оплата компенсационной стоимости</w:t>
            </w:r>
          </w:p>
        </w:tc>
        <w:tc>
          <w:tcPr>
            <w:tcW w:w="4965" w:type="dxa"/>
            <w:gridSpan w:val="7"/>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r w:rsidRPr="00113C3B">
              <w:rPr>
                <w:sz w:val="23"/>
                <w:szCs w:val="23"/>
              </w:rPr>
              <w:t>(номер платежного поручения и дата)</w:t>
            </w:r>
          </w:p>
        </w:tc>
      </w:tr>
      <w:tr w:rsidR="00982970" w:rsidRPr="00113C3B" w:rsidTr="003727CC">
        <w:tc>
          <w:tcPr>
            <w:tcW w:w="5384"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Компенсационное озеленение по адресу:</w:t>
            </w:r>
          </w:p>
        </w:tc>
        <w:tc>
          <w:tcPr>
            <w:tcW w:w="4398" w:type="dxa"/>
            <w:gridSpan w:val="5"/>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4959" w:type="dxa"/>
            <w:gridSpan w:val="7"/>
            <w:tcBorders>
              <w:top w:val="single" w:sz="4" w:space="0" w:color="auto"/>
              <w:left w:val="nil"/>
              <w:bottom w:val="nil"/>
              <w:right w:val="nil"/>
            </w:tcBorders>
          </w:tcPr>
          <w:p w:rsidR="00982970" w:rsidRPr="00113C3B" w:rsidRDefault="00982970" w:rsidP="00982970">
            <w:pPr>
              <w:jc w:val="both"/>
              <w:rPr>
                <w:sz w:val="23"/>
                <w:szCs w:val="23"/>
              </w:rPr>
            </w:pPr>
            <w:r w:rsidRPr="00113C3B">
              <w:rPr>
                <w:sz w:val="23"/>
                <w:szCs w:val="23"/>
              </w:rPr>
              <w:t>Сроки компенсационного озеленения</w:t>
            </w:r>
          </w:p>
        </w:tc>
        <w:tc>
          <w:tcPr>
            <w:tcW w:w="4823" w:type="dxa"/>
            <w:gridSpan w:val="6"/>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r w:rsidRPr="00113C3B">
              <w:rPr>
                <w:sz w:val="23"/>
                <w:szCs w:val="23"/>
              </w:rPr>
              <w:t xml:space="preserve">В соответствии с указанной в акте </w:t>
            </w:r>
            <w:proofErr w:type="spellStart"/>
            <w:r w:rsidRPr="00113C3B">
              <w:rPr>
                <w:sz w:val="23"/>
                <w:szCs w:val="23"/>
              </w:rPr>
              <w:t>перечетной</w:t>
            </w:r>
            <w:proofErr w:type="spellEnd"/>
            <w:r w:rsidRPr="00113C3B">
              <w:rPr>
                <w:sz w:val="23"/>
                <w:szCs w:val="23"/>
              </w:rPr>
              <w:t xml:space="preserve"> ведомостью разрешается:</w:t>
            </w:r>
          </w:p>
        </w:tc>
      </w:tr>
      <w:tr w:rsidR="00982970" w:rsidRPr="00113C3B" w:rsidTr="003727CC">
        <w:tc>
          <w:tcPr>
            <w:tcW w:w="1554" w:type="dxa"/>
            <w:gridSpan w:val="2"/>
            <w:tcBorders>
              <w:top w:val="nil"/>
              <w:left w:val="nil"/>
              <w:bottom w:val="nil"/>
              <w:right w:val="nil"/>
            </w:tcBorders>
          </w:tcPr>
          <w:p w:rsidR="00982970" w:rsidRPr="00113C3B" w:rsidRDefault="00982970" w:rsidP="00982970">
            <w:pPr>
              <w:jc w:val="both"/>
              <w:rPr>
                <w:sz w:val="23"/>
                <w:szCs w:val="23"/>
              </w:rPr>
            </w:pPr>
            <w:r w:rsidRPr="00113C3B">
              <w:rPr>
                <w:sz w:val="23"/>
                <w:szCs w:val="23"/>
              </w:rPr>
              <w:t>вырубить</w:t>
            </w:r>
          </w:p>
        </w:tc>
        <w:tc>
          <w:tcPr>
            <w:tcW w:w="5954" w:type="dxa"/>
            <w:gridSpan w:val="8"/>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08" w:type="dxa"/>
            <w:gridSpan w:val="10"/>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1699"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пересадить</w:t>
            </w:r>
          </w:p>
        </w:tc>
        <w:tc>
          <w:tcPr>
            <w:tcW w:w="5809" w:type="dxa"/>
            <w:gridSpan w:val="7"/>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08" w:type="dxa"/>
            <w:gridSpan w:val="10"/>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1554" w:type="dxa"/>
            <w:gridSpan w:val="2"/>
            <w:tcBorders>
              <w:top w:val="nil"/>
              <w:left w:val="nil"/>
              <w:bottom w:val="nil"/>
              <w:right w:val="nil"/>
            </w:tcBorders>
          </w:tcPr>
          <w:p w:rsidR="00982970" w:rsidRPr="00113C3B" w:rsidRDefault="00982970" w:rsidP="00982970">
            <w:pPr>
              <w:jc w:val="both"/>
              <w:rPr>
                <w:sz w:val="23"/>
                <w:szCs w:val="23"/>
              </w:rPr>
            </w:pPr>
            <w:r w:rsidRPr="00113C3B">
              <w:rPr>
                <w:sz w:val="23"/>
                <w:szCs w:val="23"/>
              </w:rPr>
              <w:t>сохранить</w:t>
            </w:r>
          </w:p>
        </w:tc>
        <w:tc>
          <w:tcPr>
            <w:tcW w:w="5954" w:type="dxa"/>
            <w:gridSpan w:val="8"/>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08" w:type="dxa"/>
            <w:gridSpan w:val="10"/>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4675" w:type="dxa"/>
            <w:gridSpan w:val="5"/>
            <w:tcBorders>
              <w:top w:val="nil"/>
              <w:left w:val="nil"/>
              <w:bottom w:val="nil"/>
              <w:right w:val="nil"/>
            </w:tcBorders>
          </w:tcPr>
          <w:p w:rsidR="00982970" w:rsidRPr="00113C3B" w:rsidRDefault="00982970" w:rsidP="00982970">
            <w:pPr>
              <w:jc w:val="both"/>
              <w:rPr>
                <w:sz w:val="23"/>
                <w:szCs w:val="23"/>
              </w:rPr>
            </w:pPr>
            <w:r w:rsidRPr="00113C3B">
              <w:rPr>
                <w:sz w:val="23"/>
                <w:szCs w:val="23"/>
              </w:rPr>
              <w:t>Работы производить в присутствии</w:t>
            </w:r>
          </w:p>
        </w:tc>
        <w:tc>
          <w:tcPr>
            <w:tcW w:w="5107"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single" w:sz="4" w:space="0" w:color="auto"/>
              <w:left w:val="nil"/>
              <w:bottom w:val="nil"/>
              <w:right w:val="nil"/>
            </w:tcBorders>
          </w:tcPr>
          <w:p w:rsidR="00982970" w:rsidRPr="00113C3B" w:rsidRDefault="00982970" w:rsidP="00982970">
            <w:pPr>
              <w:jc w:val="both"/>
              <w:rPr>
                <w:sz w:val="23"/>
                <w:szCs w:val="23"/>
              </w:rPr>
            </w:pPr>
          </w:p>
        </w:tc>
      </w:tr>
      <w:tr w:rsidR="00982970" w:rsidRPr="00113C3B" w:rsidTr="003727CC">
        <w:tc>
          <w:tcPr>
            <w:tcW w:w="4675" w:type="dxa"/>
            <w:gridSpan w:val="5"/>
            <w:tcBorders>
              <w:top w:val="nil"/>
              <w:left w:val="nil"/>
              <w:bottom w:val="nil"/>
              <w:right w:val="nil"/>
            </w:tcBorders>
          </w:tcPr>
          <w:p w:rsidR="00982970" w:rsidRPr="00113C3B" w:rsidRDefault="00982970" w:rsidP="00982970">
            <w:pPr>
              <w:jc w:val="both"/>
              <w:rPr>
                <w:sz w:val="23"/>
                <w:szCs w:val="23"/>
              </w:rPr>
            </w:pPr>
            <w:r w:rsidRPr="00113C3B">
              <w:rPr>
                <w:sz w:val="23"/>
                <w:szCs w:val="23"/>
              </w:rPr>
              <w:t>Срок действия порубочного билета</w:t>
            </w:r>
          </w:p>
        </w:tc>
        <w:tc>
          <w:tcPr>
            <w:tcW w:w="5107"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4675" w:type="dxa"/>
            <w:gridSpan w:val="5"/>
            <w:tcBorders>
              <w:top w:val="nil"/>
              <w:left w:val="nil"/>
              <w:bottom w:val="nil"/>
              <w:right w:val="nil"/>
            </w:tcBorders>
          </w:tcPr>
          <w:p w:rsidR="00982970" w:rsidRPr="00113C3B" w:rsidRDefault="00DD3AB6" w:rsidP="00982970">
            <w:pPr>
              <w:jc w:val="both"/>
              <w:rPr>
                <w:sz w:val="23"/>
                <w:szCs w:val="23"/>
              </w:rPr>
            </w:pPr>
            <w:r w:rsidRPr="00113C3B">
              <w:rPr>
                <w:sz w:val="23"/>
                <w:szCs w:val="23"/>
              </w:rPr>
              <w:t>Глава администрации</w:t>
            </w:r>
          </w:p>
        </w:tc>
        <w:tc>
          <w:tcPr>
            <w:tcW w:w="5107"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r w:rsidRPr="00113C3B">
              <w:rPr>
                <w:sz w:val="23"/>
                <w:szCs w:val="23"/>
              </w:rPr>
              <w:t>(подпись, расшифровка подписи)</w:t>
            </w: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3819" w:type="dxa"/>
            <w:gridSpan w:val="4"/>
            <w:tcBorders>
              <w:top w:val="nil"/>
              <w:left w:val="nil"/>
              <w:bottom w:val="nil"/>
              <w:right w:val="nil"/>
            </w:tcBorders>
          </w:tcPr>
          <w:p w:rsidR="00982970" w:rsidRPr="00113C3B" w:rsidRDefault="00982970" w:rsidP="00982970">
            <w:pPr>
              <w:jc w:val="both"/>
              <w:rPr>
                <w:sz w:val="23"/>
                <w:szCs w:val="23"/>
              </w:rPr>
            </w:pPr>
            <w:r w:rsidRPr="00113C3B">
              <w:rPr>
                <w:sz w:val="23"/>
                <w:szCs w:val="23"/>
              </w:rPr>
              <w:t>Порубочный билет получил</w:t>
            </w:r>
          </w:p>
        </w:tc>
        <w:tc>
          <w:tcPr>
            <w:tcW w:w="5963" w:type="dxa"/>
            <w:gridSpan w:val="9"/>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single" w:sz="4" w:space="0" w:color="auto"/>
              <w:left w:val="nil"/>
              <w:bottom w:val="nil"/>
              <w:right w:val="nil"/>
            </w:tcBorders>
          </w:tcPr>
          <w:p w:rsidR="00982970" w:rsidRPr="00113C3B" w:rsidRDefault="00982970" w:rsidP="00982970">
            <w:pPr>
              <w:jc w:val="both"/>
              <w:rPr>
                <w:sz w:val="23"/>
                <w:szCs w:val="23"/>
              </w:rPr>
            </w:pPr>
            <w:r w:rsidRPr="00113C3B">
              <w:rPr>
                <w:sz w:val="23"/>
                <w:szCs w:val="23"/>
              </w:rPr>
              <w:t>(Ф.И.О., должность, наименование, организационно-правовая форма юридического лица)</w:t>
            </w:r>
          </w:p>
        </w:tc>
      </w:tr>
    </w:tbl>
    <w:p w:rsidR="00982970" w:rsidRPr="00113C3B" w:rsidRDefault="00982970" w:rsidP="00982970">
      <w:pPr>
        <w:jc w:val="both"/>
        <w:rPr>
          <w:sz w:val="23"/>
          <w:szCs w:val="23"/>
        </w:rPr>
      </w:pPr>
    </w:p>
    <w:p w:rsidR="0015514B" w:rsidRPr="00113C3B" w:rsidRDefault="0015514B" w:rsidP="00DD48EE">
      <w:pPr>
        <w:jc w:val="center"/>
        <w:rPr>
          <w:b/>
          <w:sz w:val="23"/>
          <w:szCs w:val="23"/>
        </w:rPr>
      </w:pPr>
    </w:p>
    <w:p w:rsidR="00982970" w:rsidRPr="00113C3B" w:rsidRDefault="00982970" w:rsidP="00DD48EE">
      <w:pPr>
        <w:jc w:val="center"/>
        <w:rPr>
          <w:b/>
          <w:sz w:val="23"/>
          <w:szCs w:val="23"/>
        </w:rPr>
      </w:pPr>
      <w:r w:rsidRPr="00113C3B">
        <w:rPr>
          <w:b/>
          <w:sz w:val="23"/>
          <w:szCs w:val="23"/>
        </w:rPr>
        <w:t xml:space="preserve">ПОРУБОЧНЫЙ БИЛЕТ № </w:t>
      </w:r>
      <w:r w:rsidR="00DD48EE" w:rsidRPr="00113C3B">
        <w:rPr>
          <w:b/>
          <w:sz w:val="23"/>
          <w:szCs w:val="23"/>
        </w:rPr>
        <w:t>__</w:t>
      </w:r>
    </w:p>
    <w:p w:rsidR="00DD48EE" w:rsidRPr="00113C3B" w:rsidRDefault="00DD48EE" w:rsidP="00982970">
      <w:pPr>
        <w:jc w:val="both"/>
        <w:rPr>
          <w:b/>
          <w:sz w:val="23"/>
          <w:szCs w:val="23"/>
        </w:rPr>
      </w:pPr>
    </w:p>
    <w:p w:rsidR="00982970" w:rsidRPr="00113C3B" w:rsidRDefault="00982970" w:rsidP="00982970">
      <w:pPr>
        <w:jc w:val="both"/>
        <w:rPr>
          <w:b/>
          <w:sz w:val="23"/>
          <w:szCs w:val="23"/>
        </w:rPr>
      </w:pPr>
      <w:r w:rsidRPr="00113C3B">
        <w:rPr>
          <w:b/>
          <w:sz w:val="23"/>
          <w:szCs w:val="23"/>
        </w:rPr>
        <w:t xml:space="preserve">от </w:t>
      </w:r>
      <w:r w:rsidR="00DD48EE" w:rsidRPr="00113C3B">
        <w:rPr>
          <w:b/>
          <w:sz w:val="23"/>
          <w:szCs w:val="23"/>
        </w:rPr>
        <w:t>____________</w:t>
      </w:r>
      <w:r w:rsidR="0015514B" w:rsidRPr="00113C3B">
        <w:rPr>
          <w:b/>
          <w:sz w:val="23"/>
          <w:szCs w:val="23"/>
        </w:rPr>
        <w:t xml:space="preserve"> 2022</w:t>
      </w:r>
      <w:r w:rsidRPr="00113C3B">
        <w:rPr>
          <w:b/>
          <w:sz w:val="23"/>
          <w:szCs w:val="23"/>
        </w:rPr>
        <w:t xml:space="preserve"> года</w:t>
      </w:r>
    </w:p>
    <w:p w:rsidR="00982970" w:rsidRPr="00113C3B" w:rsidRDefault="00982970" w:rsidP="00982970">
      <w:pPr>
        <w:jc w:val="both"/>
        <w:rPr>
          <w:sz w:val="23"/>
          <w:szCs w:val="23"/>
        </w:rPr>
      </w:pPr>
      <w:r w:rsidRPr="00113C3B">
        <w:rPr>
          <w:sz w:val="23"/>
          <w:szCs w:val="23"/>
        </w:rPr>
        <w:t>(на санитарную, омолаживающую или формовочную обрезку)</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567"/>
        <w:gridCol w:w="141"/>
        <w:gridCol w:w="142"/>
        <w:gridCol w:w="1843"/>
        <w:gridCol w:w="851"/>
        <w:gridCol w:w="2835"/>
        <w:gridCol w:w="2269"/>
      </w:tblGrid>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1134"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Адрес:</w:t>
            </w:r>
          </w:p>
        </w:tc>
        <w:tc>
          <w:tcPr>
            <w:tcW w:w="8648" w:type="dxa"/>
            <w:gridSpan w:val="7"/>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1701" w:type="dxa"/>
            <w:gridSpan w:val="2"/>
            <w:tcBorders>
              <w:top w:val="nil"/>
              <w:left w:val="nil"/>
              <w:bottom w:val="nil"/>
              <w:right w:val="nil"/>
            </w:tcBorders>
          </w:tcPr>
          <w:p w:rsidR="00982970" w:rsidRPr="00113C3B" w:rsidRDefault="00982970" w:rsidP="00982970">
            <w:pPr>
              <w:jc w:val="both"/>
              <w:rPr>
                <w:sz w:val="23"/>
                <w:szCs w:val="23"/>
              </w:rPr>
            </w:pPr>
            <w:r w:rsidRPr="00113C3B">
              <w:rPr>
                <w:sz w:val="23"/>
                <w:szCs w:val="23"/>
              </w:rPr>
              <w:t>Вид работ:</w:t>
            </w:r>
          </w:p>
        </w:tc>
        <w:tc>
          <w:tcPr>
            <w:tcW w:w="8081" w:type="dxa"/>
            <w:gridSpan w:val="6"/>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На основании представленных документов:</w:t>
            </w: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Разрешается:</w:t>
            </w:r>
          </w:p>
        </w:tc>
      </w:tr>
      <w:tr w:rsidR="00982970" w:rsidRPr="00113C3B" w:rsidTr="003727CC">
        <w:tc>
          <w:tcPr>
            <w:tcW w:w="1984" w:type="dxa"/>
            <w:gridSpan w:val="4"/>
            <w:tcBorders>
              <w:top w:val="nil"/>
              <w:left w:val="nil"/>
              <w:bottom w:val="nil"/>
              <w:right w:val="nil"/>
            </w:tcBorders>
          </w:tcPr>
          <w:p w:rsidR="00982970" w:rsidRPr="00113C3B" w:rsidRDefault="00982970" w:rsidP="00982970">
            <w:pPr>
              <w:jc w:val="both"/>
              <w:rPr>
                <w:sz w:val="23"/>
                <w:szCs w:val="23"/>
              </w:rPr>
            </w:pPr>
            <w:r w:rsidRPr="00113C3B">
              <w:rPr>
                <w:sz w:val="23"/>
                <w:szCs w:val="23"/>
              </w:rPr>
              <w:t>восстановить</w:t>
            </w:r>
          </w:p>
        </w:tc>
        <w:tc>
          <w:tcPr>
            <w:tcW w:w="5529" w:type="dxa"/>
            <w:gridSpan w:val="3"/>
            <w:tcBorders>
              <w:top w:val="nil"/>
              <w:left w:val="nil"/>
              <w:bottom w:val="single" w:sz="4" w:space="0" w:color="auto"/>
              <w:right w:val="nil"/>
            </w:tcBorders>
          </w:tcPr>
          <w:p w:rsidR="00982970" w:rsidRPr="00113C3B" w:rsidRDefault="00982970" w:rsidP="00982970">
            <w:pPr>
              <w:jc w:val="both"/>
              <w:rPr>
                <w:sz w:val="23"/>
                <w:szCs w:val="23"/>
              </w:rPr>
            </w:pP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13" w:type="dxa"/>
            <w:gridSpan w:val="7"/>
            <w:tcBorders>
              <w:top w:val="nil"/>
              <w:left w:val="nil"/>
              <w:bottom w:val="single" w:sz="4" w:space="0" w:color="auto"/>
              <w:right w:val="nil"/>
            </w:tcBorders>
          </w:tcPr>
          <w:p w:rsidR="00982970" w:rsidRPr="00113C3B" w:rsidRDefault="00982970" w:rsidP="00982970">
            <w:pPr>
              <w:jc w:val="both"/>
              <w:rPr>
                <w:sz w:val="23"/>
                <w:szCs w:val="23"/>
              </w:rPr>
            </w:pP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1842"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вид обрезки</w:t>
            </w:r>
          </w:p>
        </w:tc>
        <w:tc>
          <w:tcPr>
            <w:tcW w:w="5671" w:type="dxa"/>
            <w:gridSpan w:val="4"/>
            <w:tcBorders>
              <w:top w:val="nil"/>
              <w:left w:val="nil"/>
              <w:bottom w:val="single" w:sz="4" w:space="0" w:color="auto"/>
              <w:right w:val="nil"/>
            </w:tcBorders>
          </w:tcPr>
          <w:p w:rsidR="00982970" w:rsidRPr="00113C3B" w:rsidRDefault="00982970" w:rsidP="00DD3AB6">
            <w:pPr>
              <w:jc w:val="both"/>
              <w:rPr>
                <w:sz w:val="23"/>
                <w:szCs w:val="23"/>
              </w:rPr>
            </w:pPr>
            <w:r w:rsidRPr="00113C3B">
              <w:rPr>
                <w:sz w:val="23"/>
                <w:szCs w:val="23"/>
              </w:rPr>
              <w:t xml:space="preserve">санитарная                                                  </w:t>
            </w: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13" w:type="dxa"/>
            <w:gridSpan w:val="7"/>
            <w:tcBorders>
              <w:top w:val="nil"/>
              <w:left w:val="nil"/>
              <w:bottom w:val="single" w:sz="4" w:space="0" w:color="auto"/>
              <w:right w:val="nil"/>
            </w:tcBorders>
          </w:tcPr>
          <w:p w:rsidR="00982970" w:rsidRPr="00113C3B" w:rsidRDefault="00982970" w:rsidP="00982970">
            <w:pPr>
              <w:jc w:val="both"/>
              <w:rPr>
                <w:sz w:val="23"/>
                <w:szCs w:val="23"/>
              </w:rPr>
            </w:pP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4678"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lastRenderedPageBreak/>
              <w:t>Работы производить в присутствии</w:t>
            </w:r>
          </w:p>
        </w:tc>
        <w:tc>
          <w:tcPr>
            <w:tcW w:w="5104" w:type="dxa"/>
            <w:gridSpan w:val="2"/>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4678"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t>Срок действия порубочного билета</w:t>
            </w:r>
          </w:p>
        </w:tc>
        <w:tc>
          <w:tcPr>
            <w:tcW w:w="5104" w:type="dxa"/>
            <w:gridSpan w:val="2"/>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4678"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t>Глава администрации</w:t>
            </w:r>
          </w:p>
          <w:p w:rsidR="00982970" w:rsidRPr="00113C3B" w:rsidRDefault="00982970" w:rsidP="00982970">
            <w:pPr>
              <w:jc w:val="both"/>
              <w:rPr>
                <w:sz w:val="23"/>
                <w:szCs w:val="23"/>
              </w:rPr>
            </w:pPr>
          </w:p>
        </w:tc>
        <w:tc>
          <w:tcPr>
            <w:tcW w:w="5104" w:type="dxa"/>
            <w:gridSpan w:val="2"/>
            <w:tcBorders>
              <w:top w:val="nil"/>
              <w:left w:val="nil"/>
              <w:bottom w:val="single" w:sz="4" w:space="0" w:color="auto"/>
              <w:right w:val="nil"/>
            </w:tcBorders>
          </w:tcPr>
          <w:p w:rsidR="00982970" w:rsidRPr="00113C3B" w:rsidRDefault="00982970" w:rsidP="00DD3AB6">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(подпись, расшифровка подписи)</w:t>
            </w: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3827" w:type="dxa"/>
            <w:gridSpan w:val="5"/>
            <w:tcBorders>
              <w:top w:val="nil"/>
              <w:left w:val="nil"/>
              <w:bottom w:val="nil"/>
              <w:right w:val="nil"/>
            </w:tcBorders>
          </w:tcPr>
          <w:p w:rsidR="00982970" w:rsidRPr="00113C3B" w:rsidRDefault="00982970" w:rsidP="00982970">
            <w:pPr>
              <w:jc w:val="both"/>
              <w:rPr>
                <w:sz w:val="23"/>
                <w:szCs w:val="23"/>
              </w:rPr>
            </w:pPr>
            <w:r w:rsidRPr="00113C3B">
              <w:rPr>
                <w:sz w:val="23"/>
                <w:szCs w:val="23"/>
              </w:rPr>
              <w:t>Порубочный билет получил</w:t>
            </w:r>
          </w:p>
        </w:tc>
        <w:tc>
          <w:tcPr>
            <w:tcW w:w="5955" w:type="dxa"/>
            <w:gridSpan w:val="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single" w:sz="4" w:space="0" w:color="auto"/>
              <w:left w:val="nil"/>
              <w:bottom w:val="nil"/>
              <w:right w:val="nil"/>
            </w:tcBorders>
          </w:tcPr>
          <w:p w:rsidR="00982970" w:rsidRPr="00113C3B" w:rsidRDefault="00982970" w:rsidP="00982970">
            <w:pPr>
              <w:jc w:val="both"/>
              <w:rPr>
                <w:sz w:val="23"/>
                <w:szCs w:val="23"/>
              </w:rPr>
            </w:pPr>
            <w:r w:rsidRPr="00113C3B">
              <w:rPr>
                <w:sz w:val="23"/>
                <w:szCs w:val="23"/>
              </w:rPr>
              <w:t>(Ф.И.О., должность, наименование, организационно-правовая форма юридического лица)</w:t>
            </w:r>
          </w:p>
        </w:tc>
      </w:tr>
    </w:tbl>
    <w:p w:rsidR="00982970" w:rsidRPr="00113C3B" w:rsidRDefault="00982970" w:rsidP="00982970">
      <w:pPr>
        <w:jc w:val="both"/>
        <w:rPr>
          <w:bCs/>
          <w:sz w:val="23"/>
          <w:szCs w:val="23"/>
        </w:rPr>
      </w:pPr>
    </w:p>
    <w:p w:rsidR="00982970" w:rsidRPr="00113C3B" w:rsidRDefault="00982970" w:rsidP="00982970">
      <w:pPr>
        <w:jc w:val="both"/>
        <w:rPr>
          <w:bCs/>
          <w:sz w:val="23"/>
          <w:szCs w:val="23"/>
        </w:rPr>
      </w:pPr>
    </w:p>
    <w:p w:rsidR="00982970" w:rsidRPr="009B13CD" w:rsidRDefault="001B1C7B" w:rsidP="00982970">
      <w:pPr>
        <w:jc w:val="both"/>
        <w:rPr>
          <w:sz w:val="28"/>
          <w:szCs w:val="28"/>
        </w:rPr>
      </w:pPr>
      <w:proofErr w:type="gramStart"/>
      <w:r w:rsidRPr="009B13CD">
        <w:rPr>
          <w:sz w:val="28"/>
          <w:szCs w:val="28"/>
        </w:rPr>
        <w:t>Исполняющий</w:t>
      </w:r>
      <w:proofErr w:type="gramEnd"/>
      <w:r w:rsidRPr="009B13CD">
        <w:rPr>
          <w:sz w:val="28"/>
          <w:szCs w:val="28"/>
        </w:rPr>
        <w:t xml:space="preserve"> обязанности</w:t>
      </w:r>
    </w:p>
    <w:p w:rsidR="00F27AEA" w:rsidRPr="009B13CD" w:rsidRDefault="001B1C7B" w:rsidP="00F27AEA">
      <w:pPr>
        <w:jc w:val="both"/>
        <w:rPr>
          <w:sz w:val="28"/>
          <w:szCs w:val="28"/>
        </w:rPr>
      </w:pPr>
      <w:r w:rsidRPr="009B13CD">
        <w:rPr>
          <w:sz w:val="28"/>
          <w:szCs w:val="28"/>
        </w:rPr>
        <w:t>г</w:t>
      </w:r>
      <w:r w:rsidR="00F27AEA" w:rsidRPr="009B13CD">
        <w:rPr>
          <w:sz w:val="28"/>
          <w:szCs w:val="28"/>
        </w:rPr>
        <w:t>лав</w:t>
      </w:r>
      <w:r w:rsidRPr="009B13CD">
        <w:rPr>
          <w:sz w:val="28"/>
          <w:szCs w:val="28"/>
        </w:rPr>
        <w:t>ы</w:t>
      </w:r>
      <w:r w:rsidR="00F27AEA" w:rsidRPr="009B13CD">
        <w:rPr>
          <w:sz w:val="28"/>
          <w:szCs w:val="28"/>
        </w:rPr>
        <w:t xml:space="preserve"> администрации</w:t>
      </w:r>
    </w:p>
    <w:p w:rsidR="00F27AEA" w:rsidRPr="009B13CD" w:rsidRDefault="001B1C7B" w:rsidP="00F27AEA">
      <w:pPr>
        <w:jc w:val="both"/>
        <w:rPr>
          <w:sz w:val="28"/>
          <w:szCs w:val="28"/>
        </w:rPr>
      </w:pPr>
      <w:r w:rsidRPr="009B13CD">
        <w:rPr>
          <w:sz w:val="28"/>
          <w:szCs w:val="28"/>
        </w:rPr>
        <w:t>Лучевого</w:t>
      </w:r>
      <w:r w:rsidR="00F27AEA" w:rsidRPr="009B13CD">
        <w:rPr>
          <w:sz w:val="28"/>
          <w:szCs w:val="28"/>
        </w:rPr>
        <w:t xml:space="preserve"> сельского поселения</w:t>
      </w:r>
    </w:p>
    <w:p w:rsidR="00982970" w:rsidRPr="009B13CD" w:rsidRDefault="00F27AEA" w:rsidP="00982970">
      <w:pPr>
        <w:jc w:val="both"/>
        <w:rPr>
          <w:sz w:val="28"/>
          <w:szCs w:val="28"/>
        </w:rPr>
      </w:pPr>
      <w:proofErr w:type="spellStart"/>
      <w:r w:rsidRPr="009B13CD">
        <w:rPr>
          <w:sz w:val="28"/>
          <w:szCs w:val="28"/>
        </w:rPr>
        <w:t>Лабинского</w:t>
      </w:r>
      <w:proofErr w:type="spellEnd"/>
      <w:r w:rsidRPr="009B13CD">
        <w:rPr>
          <w:sz w:val="28"/>
          <w:szCs w:val="28"/>
        </w:rPr>
        <w:t xml:space="preserve"> района                                                            </w:t>
      </w:r>
      <w:r w:rsidR="00113C3B" w:rsidRPr="009B13CD">
        <w:rPr>
          <w:sz w:val="28"/>
          <w:szCs w:val="28"/>
        </w:rPr>
        <w:t xml:space="preserve">                            </w:t>
      </w:r>
      <w:r w:rsidRPr="009B13CD">
        <w:rPr>
          <w:sz w:val="28"/>
          <w:szCs w:val="28"/>
        </w:rPr>
        <w:t xml:space="preserve"> </w:t>
      </w:r>
      <w:r w:rsidR="001B1C7B" w:rsidRPr="009B13CD">
        <w:rPr>
          <w:sz w:val="28"/>
          <w:szCs w:val="28"/>
        </w:rPr>
        <w:t xml:space="preserve">И.И. </w:t>
      </w:r>
      <w:proofErr w:type="spellStart"/>
      <w:r w:rsidR="001B1C7B" w:rsidRPr="009B13CD">
        <w:rPr>
          <w:sz w:val="28"/>
          <w:szCs w:val="28"/>
        </w:rPr>
        <w:t>Яценко</w:t>
      </w:r>
      <w:proofErr w:type="spellEnd"/>
    </w:p>
    <w:sectPr w:rsidR="00982970" w:rsidRPr="009B13CD" w:rsidSect="00113C3B">
      <w:headerReference w:type="default" r:id="rId15"/>
      <w:pgSz w:w="11906" w:h="16838" w:code="9"/>
      <w:pgMar w:top="568" w:right="566" w:bottom="851"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3CD" w:rsidRDefault="009B13CD" w:rsidP="00DD185A">
      <w:r>
        <w:separator/>
      </w:r>
    </w:p>
  </w:endnote>
  <w:endnote w:type="continuationSeparator" w:id="1">
    <w:p w:rsidR="009B13CD" w:rsidRDefault="009B13CD"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3CD" w:rsidRDefault="009B13CD" w:rsidP="00DD185A">
      <w:r>
        <w:separator/>
      </w:r>
    </w:p>
  </w:footnote>
  <w:footnote w:type="continuationSeparator" w:id="1">
    <w:p w:rsidR="009B13CD" w:rsidRDefault="009B13CD"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9B13CD" w:rsidRDefault="009B13CD">
        <w:pPr>
          <w:pStyle w:val="af5"/>
          <w:jc w:val="center"/>
        </w:pPr>
      </w:p>
      <w:p w:rsidR="009B13CD" w:rsidRDefault="009B13CD">
        <w:pPr>
          <w:pStyle w:val="af5"/>
          <w:jc w:val="center"/>
        </w:pPr>
      </w:p>
    </w:sdtContent>
  </w:sdt>
  <w:p w:rsidR="009B13CD" w:rsidRDefault="009B13CD"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18433"/>
  </w:hdrShapeDefaults>
  <w:footnotePr>
    <w:footnote w:id="0"/>
    <w:footnote w:id="1"/>
  </w:footnotePr>
  <w:endnotePr>
    <w:endnote w:id="0"/>
    <w:endnote w:id="1"/>
  </w:endnotePr>
  <w:compat/>
  <w:rsids>
    <w:rsidRoot w:val="00120579"/>
    <w:rsid w:val="00000A9A"/>
    <w:rsid w:val="0000541C"/>
    <w:rsid w:val="00011E0E"/>
    <w:rsid w:val="0001407D"/>
    <w:rsid w:val="0001641E"/>
    <w:rsid w:val="00016A5E"/>
    <w:rsid w:val="00016AAF"/>
    <w:rsid w:val="00016BD9"/>
    <w:rsid w:val="00020F12"/>
    <w:rsid w:val="00022B54"/>
    <w:rsid w:val="00032557"/>
    <w:rsid w:val="00032E2A"/>
    <w:rsid w:val="000340C6"/>
    <w:rsid w:val="000355AB"/>
    <w:rsid w:val="00037E69"/>
    <w:rsid w:val="000410B6"/>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5CD"/>
    <w:rsid w:val="000A4631"/>
    <w:rsid w:val="000A5EF8"/>
    <w:rsid w:val="000B1A06"/>
    <w:rsid w:val="000B3707"/>
    <w:rsid w:val="000B4463"/>
    <w:rsid w:val="000B4522"/>
    <w:rsid w:val="000C0960"/>
    <w:rsid w:val="000C645A"/>
    <w:rsid w:val="000C798A"/>
    <w:rsid w:val="000C7A4A"/>
    <w:rsid w:val="000D0ECE"/>
    <w:rsid w:val="000D5AEA"/>
    <w:rsid w:val="000D5DD7"/>
    <w:rsid w:val="000E4CFA"/>
    <w:rsid w:val="000F146B"/>
    <w:rsid w:val="000F1504"/>
    <w:rsid w:val="000F28B2"/>
    <w:rsid w:val="000F5F94"/>
    <w:rsid w:val="000F6213"/>
    <w:rsid w:val="000F6FE0"/>
    <w:rsid w:val="001040B4"/>
    <w:rsid w:val="001064ED"/>
    <w:rsid w:val="00106D53"/>
    <w:rsid w:val="00110CFD"/>
    <w:rsid w:val="001120F8"/>
    <w:rsid w:val="00112A95"/>
    <w:rsid w:val="00113C3B"/>
    <w:rsid w:val="00120579"/>
    <w:rsid w:val="001255F6"/>
    <w:rsid w:val="0013110D"/>
    <w:rsid w:val="00133CCD"/>
    <w:rsid w:val="00136427"/>
    <w:rsid w:val="001415DE"/>
    <w:rsid w:val="001429DB"/>
    <w:rsid w:val="00142EF3"/>
    <w:rsid w:val="00144B02"/>
    <w:rsid w:val="00145877"/>
    <w:rsid w:val="00152BB4"/>
    <w:rsid w:val="00153DA2"/>
    <w:rsid w:val="0015514B"/>
    <w:rsid w:val="00155876"/>
    <w:rsid w:val="00155B46"/>
    <w:rsid w:val="001562FF"/>
    <w:rsid w:val="0016037D"/>
    <w:rsid w:val="00160D35"/>
    <w:rsid w:val="001622E1"/>
    <w:rsid w:val="00163B90"/>
    <w:rsid w:val="00165DD0"/>
    <w:rsid w:val="00174D64"/>
    <w:rsid w:val="00180F55"/>
    <w:rsid w:val="00181A6C"/>
    <w:rsid w:val="00181D63"/>
    <w:rsid w:val="00190F51"/>
    <w:rsid w:val="001926B0"/>
    <w:rsid w:val="001955AC"/>
    <w:rsid w:val="001A283E"/>
    <w:rsid w:val="001A2F4D"/>
    <w:rsid w:val="001A5B0C"/>
    <w:rsid w:val="001A6768"/>
    <w:rsid w:val="001B1C7B"/>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4042"/>
    <w:rsid w:val="00275423"/>
    <w:rsid w:val="00275B6C"/>
    <w:rsid w:val="002760D5"/>
    <w:rsid w:val="0028270E"/>
    <w:rsid w:val="002867B6"/>
    <w:rsid w:val="00286DBB"/>
    <w:rsid w:val="00290E30"/>
    <w:rsid w:val="00291938"/>
    <w:rsid w:val="00292385"/>
    <w:rsid w:val="002A0EA8"/>
    <w:rsid w:val="002A3185"/>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1066"/>
    <w:rsid w:val="003314DA"/>
    <w:rsid w:val="00333A66"/>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37AC2"/>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4FE3"/>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6F754C"/>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46906"/>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19DC"/>
    <w:rsid w:val="00792388"/>
    <w:rsid w:val="0079341F"/>
    <w:rsid w:val="007934B5"/>
    <w:rsid w:val="00793F8A"/>
    <w:rsid w:val="00794279"/>
    <w:rsid w:val="007A0365"/>
    <w:rsid w:val="007A27F1"/>
    <w:rsid w:val="007A4ABC"/>
    <w:rsid w:val="007B0D81"/>
    <w:rsid w:val="007B20DA"/>
    <w:rsid w:val="007B5DDE"/>
    <w:rsid w:val="007C5A35"/>
    <w:rsid w:val="007D2982"/>
    <w:rsid w:val="007D352D"/>
    <w:rsid w:val="007D45B6"/>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67B65"/>
    <w:rsid w:val="008736A9"/>
    <w:rsid w:val="00880C89"/>
    <w:rsid w:val="0088124A"/>
    <w:rsid w:val="008830C2"/>
    <w:rsid w:val="00884E8B"/>
    <w:rsid w:val="00886EB1"/>
    <w:rsid w:val="00887BFB"/>
    <w:rsid w:val="008957F5"/>
    <w:rsid w:val="00896EFE"/>
    <w:rsid w:val="008A2331"/>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13CD"/>
    <w:rsid w:val="009B770F"/>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1CD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4B3A"/>
    <w:rsid w:val="00AB5F9B"/>
    <w:rsid w:val="00AB607D"/>
    <w:rsid w:val="00AC630F"/>
    <w:rsid w:val="00AC6C88"/>
    <w:rsid w:val="00AC6D35"/>
    <w:rsid w:val="00AD39B4"/>
    <w:rsid w:val="00AD44A2"/>
    <w:rsid w:val="00AD4673"/>
    <w:rsid w:val="00AD7B4F"/>
    <w:rsid w:val="00AE0700"/>
    <w:rsid w:val="00AE292E"/>
    <w:rsid w:val="00AE7B1B"/>
    <w:rsid w:val="00AF4B43"/>
    <w:rsid w:val="00AF7176"/>
    <w:rsid w:val="00B00A08"/>
    <w:rsid w:val="00B024F5"/>
    <w:rsid w:val="00B11A2E"/>
    <w:rsid w:val="00B1282B"/>
    <w:rsid w:val="00B140E2"/>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CF3"/>
    <w:rsid w:val="00B9070A"/>
    <w:rsid w:val="00B91A0E"/>
    <w:rsid w:val="00B926F5"/>
    <w:rsid w:val="00BA064E"/>
    <w:rsid w:val="00BA2FD4"/>
    <w:rsid w:val="00BA404A"/>
    <w:rsid w:val="00BA50E7"/>
    <w:rsid w:val="00BB237E"/>
    <w:rsid w:val="00BB6EE8"/>
    <w:rsid w:val="00BC3A62"/>
    <w:rsid w:val="00BC3B54"/>
    <w:rsid w:val="00BC4463"/>
    <w:rsid w:val="00BC5A12"/>
    <w:rsid w:val="00BD1B07"/>
    <w:rsid w:val="00BD2584"/>
    <w:rsid w:val="00BD5475"/>
    <w:rsid w:val="00BD5C38"/>
    <w:rsid w:val="00BD6025"/>
    <w:rsid w:val="00BE03E1"/>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B21"/>
    <w:rsid w:val="00D12CEC"/>
    <w:rsid w:val="00D132ED"/>
    <w:rsid w:val="00D147C2"/>
    <w:rsid w:val="00D23FEB"/>
    <w:rsid w:val="00D24B97"/>
    <w:rsid w:val="00D265C6"/>
    <w:rsid w:val="00D265F5"/>
    <w:rsid w:val="00D2769F"/>
    <w:rsid w:val="00D31C45"/>
    <w:rsid w:val="00D3341D"/>
    <w:rsid w:val="00D351E2"/>
    <w:rsid w:val="00D40B2C"/>
    <w:rsid w:val="00D417B6"/>
    <w:rsid w:val="00D42E83"/>
    <w:rsid w:val="00D445CF"/>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05F4"/>
    <w:rsid w:val="00DA26BE"/>
    <w:rsid w:val="00DB37CE"/>
    <w:rsid w:val="00DB3AF3"/>
    <w:rsid w:val="00DB78B9"/>
    <w:rsid w:val="00DC1A75"/>
    <w:rsid w:val="00DC4DB4"/>
    <w:rsid w:val="00DC6E53"/>
    <w:rsid w:val="00DC7695"/>
    <w:rsid w:val="00DD185A"/>
    <w:rsid w:val="00DD3AB6"/>
    <w:rsid w:val="00DD48EE"/>
    <w:rsid w:val="00DD57E3"/>
    <w:rsid w:val="00DD72F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2742"/>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2299"/>
    <w:rsid w:val="00F067E3"/>
    <w:rsid w:val="00F11CCD"/>
    <w:rsid w:val="00F13DBB"/>
    <w:rsid w:val="00F1496F"/>
    <w:rsid w:val="00F150E4"/>
    <w:rsid w:val="00F1554B"/>
    <w:rsid w:val="00F17A31"/>
    <w:rsid w:val="00F20FA8"/>
    <w:rsid w:val="00F214A6"/>
    <w:rsid w:val="00F21B67"/>
    <w:rsid w:val="00F227F4"/>
    <w:rsid w:val="00F23EF4"/>
    <w:rsid w:val="00F27AEA"/>
    <w:rsid w:val="00F3484F"/>
    <w:rsid w:val="00F37C4F"/>
    <w:rsid w:val="00F54FBE"/>
    <w:rsid w:val="00F55B6E"/>
    <w:rsid w:val="00F55CF1"/>
    <w:rsid w:val="00F56FC5"/>
    <w:rsid w:val="00F64272"/>
    <w:rsid w:val="00F64BCB"/>
    <w:rsid w:val="00F64D45"/>
    <w:rsid w:val="00F64F6D"/>
    <w:rsid w:val="00F70A13"/>
    <w:rsid w:val="00F71480"/>
    <w:rsid w:val="00F733F1"/>
    <w:rsid w:val="00F75566"/>
    <w:rsid w:val="00F81588"/>
    <w:rsid w:val="00F81C35"/>
    <w:rsid w:val="00F82478"/>
    <w:rsid w:val="00F8663D"/>
    <w:rsid w:val="00F8677A"/>
    <w:rsid w:val="00F9059B"/>
    <w:rsid w:val="00F91E18"/>
    <w:rsid w:val="00F9202C"/>
    <w:rsid w:val="00F92C98"/>
    <w:rsid w:val="00F931D7"/>
    <w:rsid w:val="00F94271"/>
    <w:rsid w:val="00F97530"/>
    <w:rsid w:val="00FA3801"/>
    <w:rsid w:val="00FA5322"/>
    <w:rsid w:val="00FA6548"/>
    <w:rsid w:val="00FB04D8"/>
    <w:rsid w:val="00FB0510"/>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6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20B3-88BC-41B0-BB12-A4F3148C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15657</Words>
  <Characters>89246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2022-03-10T07:26:00Z</dcterms:created>
  <dcterms:modified xsi:type="dcterms:W3CDTF">2022-05-24T11:06:00Z</dcterms:modified>
</cp:coreProperties>
</file>