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D" w:rsidRDefault="00FE32ED" w:rsidP="00FE32E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38" w:rsidRPr="00BB1978" w:rsidRDefault="00BD5538" w:rsidP="00FE32ED">
      <w:pPr>
        <w:jc w:val="center"/>
        <w:rPr>
          <w:noProof/>
          <w:sz w:val="28"/>
          <w:szCs w:val="28"/>
        </w:rPr>
      </w:pPr>
    </w:p>
    <w:p w:rsidR="00FE32ED" w:rsidRPr="00BB1978" w:rsidRDefault="00FE32ED" w:rsidP="00FE32ED">
      <w:pPr>
        <w:jc w:val="center"/>
        <w:rPr>
          <w:b/>
          <w:bCs/>
          <w:sz w:val="28"/>
          <w:szCs w:val="28"/>
        </w:rPr>
      </w:pPr>
      <w:r w:rsidRPr="00BB1978">
        <w:rPr>
          <w:b/>
          <w:bCs/>
          <w:sz w:val="28"/>
          <w:szCs w:val="28"/>
        </w:rPr>
        <w:t>АДМИНИСТРАЦИЯ ЛУЧЕВОГО СЕЛЬСКОГО</w:t>
      </w:r>
    </w:p>
    <w:p w:rsidR="00FE32ED" w:rsidRPr="00BB1978" w:rsidRDefault="00FE32ED" w:rsidP="00FE32ED">
      <w:pPr>
        <w:jc w:val="center"/>
        <w:rPr>
          <w:b/>
          <w:bCs/>
          <w:sz w:val="28"/>
          <w:szCs w:val="28"/>
        </w:rPr>
      </w:pPr>
      <w:r w:rsidRPr="00BB1978">
        <w:rPr>
          <w:b/>
          <w:bCs/>
          <w:sz w:val="28"/>
          <w:szCs w:val="28"/>
        </w:rPr>
        <w:t>ПОСЕЛЕНИЯ ЛАБИНСКОГО РАЙОНА</w:t>
      </w:r>
    </w:p>
    <w:p w:rsidR="00FE32ED" w:rsidRPr="00D777FF" w:rsidRDefault="00FE32ED" w:rsidP="00FE32ED">
      <w:pPr>
        <w:jc w:val="center"/>
        <w:rPr>
          <w:b/>
          <w:sz w:val="36"/>
          <w:szCs w:val="36"/>
        </w:rPr>
      </w:pPr>
      <w:r w:rsidRPr="00D777FF">
        <w:rPr>
          <w:b/>
          <w:sz w:val="36"/>
          <w:szCs w:val="36"/>
        </w:rPr>
        <w:t>ПОСТАНОВЛЕНИЕ</w:t>
      </w:r>
    </w:p>
    <w:p w:rsidR="00FE32ED" w:rsidRPr="00BB1978" w:rsidRDefault="00FE32ED" w:rsidP="00FE32ED">
      <w:pPr>
        <w:rPr>
          <w:sz w:val="28"/>
          <w:szCs w:val="28"/>
        </w:rPr>
      </w:pPr>
    </w:p>
    <w:p w:rsidR="00FE32ED" w:rsidRPr="00BB1978" w:rsidRDefault="00FE32ED" w:rsidP="00FE32E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538">
        <w:rPr>
          <w:sz w:val="28"/>
          <w:szCs w:val="28"/>
        </w:rPr>
        <w:t>25.05.2023</w:t>
      </w:r>
      <w:r w:rsidRPr="00BB197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Pr="00BB19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="00BD55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BD5538">
        <w:rPr>
          <w:sz w:val="28"/>
          <w:szCs w:val="28"/>
        </w:rPr>
        <w:t>34</w:t>
      </w:r>
    </w:p>
    <w:p w:rsidR="00D777FF" w:rsidRDefault="00D777FF" w:rsidP="00FE32ED">
      <w:pPr>
        <w:jc w:val="center"/>
        <w:rPr>
          <w:sz w:val="28"/>
          <w:szCs w:val="28"/>
        </w:rPr>
      </w:pPr>
    </w:p>
    <w:p w:rsidR="00FE32ED" w:rsidRPr="00D777FF" w:rsidRDefault="00FE32ED" w:rsidP="00FE32ED">
      <w:pPr>
        <w:jc w:val="center"/>
        <w:rPr>
          <w:sz w:val="28"/>
          <w:szCs w:val="28"/>
        </w:rPr>
      </w:pPr>
      <w:r w:rsidRPr="00D777FF">
        <w:rPr>
          <w:sz w:val="28"/>
          <w:szCs w:val="28"/>
        </w:rPr>
        <w:t>поселок Луч</w:t>
      </w:r>
    </w:p>
    <w:p w:rsidR="00FB3E0C" w:rsidRPr="00D777FF" w:rsidRDefault="00FB3E0C" w:rsidP="00FE32ED">
      <w:pPr>
        <w:jc w:val="center"/>
        <w:rPr>
          <w:noProof/>
          <w:sz w:val="28"/>
          <w:szCs w:val="28"/>
        </w:rPr>
      </w:pPr>
    </w:p>
    <w:p w:rsidR="00BE5BAA" w:rsidRPr="00D777FF" w:rsidRDefault="00BB20D0" w:rsidP="00BE5BAA">
      <w:pPr>
        <w:jc w:val="center"/>
        <w:rPr>
          <w:b/>
          <w:bCs/>
          <w:sz w:val="28"/>
          <w:szCs w:val="28"/>
        </w:rPr>
      </w:pPr>
      <w:r w:rsidRPr="00D777FF">
        <w:rPr>
          <w:rFonts w:eastAsiaTheme="minorEastAsia"/>
          <w:b/>
          <w:bCs/>
          <w:sz w:val="28"/>
          <w:szCs w:val="28"/>
        </w:rPr>
        <w:t>О признании утратив</w:t>
      </w:r>
      <w:r w:rsidR="00DD00B8" w:rsidRPr="00D777FF">
        <w:rPr>
          <w:rFonts w:eastAsiaTheme="minorEastAsia"/>
          <w:b/>
          <w:bCs/>
          <w:sz w:val="28"/>
          <w:szCs w:val="28"/>
        </w:rPr>
        <w:t>шим</w:t>
      </w:r>
      <w:r w:rsidR="007A4CD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Pr="00D777FF">
        <w:rPr>
          <w:rFonts w:eastAsiaTheme="minorEastAsia"/>
          <w:b/>
          <w:bCs/>
          <w:sz w:val="28"/>
          <w:szCs w:val="28"/>
        </w:rPr>
        <w:t xml:space="preserve">силу </w:t>
      </w:r>
      <w:r w:rsidR="00DD00B8" w:rsidRPr="00D777FF">
        <w:rPr>
          <w:rFonts w:eastAsiaTheme="minorEastAsia"/>
          <w:b/>
          <w:bCs/>
          <w:sz w:val="28"/>
          <w:szCs w:val="28"/>
        </w:rPr>
        <w:t>постановления</w:t>
      </w:r>
      <w:r w:rsidR="007A4CD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="00D45373" w:rsidRPr="00D777FF">
        <w:rPr>
          <w:rFonts w:eastAsiaTheme="minorEastAsia"/>
          <w:b/>
          <w:bCs/>
          <w:sz w:val="28"/>
          <w:szCs w:val="28"/>
        </w:rPr>
        <w:t>администрации</w:t>
      </w:r>
      <w:r w:rsidR="00AA33E4">
        <w:rPr>
          <w:rFonts w:eastAsiaTheme="minorEastAsia"/>
          <w:b/>
          <w:bCs/>
          <w:sz w:val="28"/>
          <w:szCs w:val="28"/>
        </w:rPr>
        <w:t xml:space="preserve"> </w:t>
      </w:r>
      <w:r w:rsidR="00FE32ED" w:rsidRPr="00D777FF">
        <w:rPr>
          <w:rFonts w:eastAsiaTheme="minorEastAsia"/>
          <w:b/>
          <w:bCs/>
          <w:sz w:val="28"/>
          <w:szCs w:val="28"/>
        </w:rPr>
        <w:t>Лучевого</w:t>
      </w:r>
      <w:r w:rsidR="00D45373" w:rsidRPr="00D777FF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от </w:t>
      </w:r>
      <w:r w:rsidR="00BE5BAA" w:rsidRPr="00D777FF">
        <w:rPr>
          <w:rFonts w:eastAsiaTheme="minorEastAsia"/>
          <w:b/>
          <w:bCs/>
          <w:sz w:val="28"/>
          <w:szCs w:val="28"/>
        </w:rPr>
        <w:t>25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="00BE5BAA" w:rsidRPr="00D777FF">
        <w:rPr>
          <w:rFonts w:eastAsiaTheme="minorEastAsia"/>
          <w:b/>
          <w:bCs/>
          <w:sz w:val="28"/>
          <w:szCs w:val="28"/>
        </w:rPr>
        <w:t>августа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2022 года № </w:t>
      </w:r>
      <w:r w:rsidR="00BE5BAA" w:rsidRPr="00D777FF">
        <w:rPr>
          <w:rFonts w:eastAsiaTheme="minorEastAsia"/>
          <w:b/>
          <w:bCs/>
          <w:sz w:val="28"/>
          <w:szCs w:val="28"/>
        </w:rPr>
        <w:t>68</w:t>
      </w:r>
      <w:r w:rsidR="00DD00B8" w:rsidRPr="00D777FF">
        <w:rPr>
          <w:rFonts w:eastAsiaTheme="minorEastAsia"/>
          <w:b/>
          <w:bCs/>
          <w:sz w:val="28"/>
          <w:szCs w:val="28"/>
        </w:rPr>
        <w:t xml:space="preserve"> </w:t>
      </w:r>
      <w:r w:rsidR="00BE5BAA" w:rsidRPr="00D777FF">
        <w:rPr>
          <w:rFonts w:eastAsiaTheme="minorEastAsia"/>
          <w:b/>
          <w:bCs/>
          <w:sz w:val="28"/>
          <w:szCs w:val="28"/>
        </w:rPr>
        <w:t>«</w:t>
      </w:r>
      <w:r w:rsidR="00BE5BAA" w:rsidRPr="00D777FF">
        <w:rPr>
          <w:b/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BE5BAA" w:rsidRPr="00D777FF">
        <w:rPr>
          <w:b/>
          <w:sz w:val="28"/>
          <w:szCs w:val="28"/>
        </w:rPr>
        <w:t>Лучевого сельского поселения Лабинского района»</w:t>
      </w:r>
    </w:p>
    <w:p w:rsidR="001475A6" w:rsidRPr="00D777FF" w:rsidRDefault="001475A6" w:rsidP="0043685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05EB9" w:rsidRPr="00D777FF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B20D0" w:rsidRPr="00BB20D0" w:rsidRDefault="00BB20D0" w:rsidP="005F7640">
      <w:pPr>
        <w:ind w:firstLine="709"/>
        <w:jc w:val="both"/>
        <w:rPr>
          <w:bCs/>
          <w:sz w:val="28"/>
          <w:szCs w:val="28"/>
          <w:lang w:eastAsia="en-US"/>
        </w:rPr>
      </w:pPr>
      <w:r w:rsidRPr="00D777FF">
        <w:rPr>
          <w:bCs/>
          <w:sz w:val="28"/>
          <w:szCs w:val="28"/>
          <w:lang w:eastAsia="en-US"/>
        </w:rPr>
        <w:t xml:space="preserve">В связи с </w:t>
      </w:r>
      <w:r w:rsidR="007B2319" w:rsidRPr="00D777FF">
        <w:rPr>
          <w:bCs/>
          <w:sz w:val="28"/>
          <w:szCs w:val="28"/>
          <w:lang w:eastAsia="en-US"/>
        </w:rPr>
        <w:t xml:space="preserve">принятием </w:t>
      </w:r>
      <w:r w:rsidR="0098667A" w:rsidRPr="00D777FF">
        <w:rPr>
          <w:bCs/>
          <w:sz w:val="28"/>
          <w:szCs w:val="28"/>
          <w:lang w:eastAsia="en-US"/>
        </w:rPr>
        <w:t xml:space="preserve">и вступлением в силу </w:t>
      </w:r>
      <w:r w:rsidR="00DD00B8" w:rsidRPr="00D777FF">
        <w:rPr>
          <w:bCs/>
          <w:sz w:val="28"/>
          <w:szCs w:val="28"/>
          <w:lang w:eastAsia="en-US"/>
        </w:rPr>
        <w:t>постановления Правительства</w:t>
      </w:r>
      <w:r w:rsidR="00DD00B8">
        <w:rPr>
          <w:bCs/>
          <w:sz w:val="28"/>
          <w:szCs w:val="28"/>
          <w:lang w:eastAsia="en-US"/>
        </w:rPr>
        <w:t xml:space="preserve"> Российской Федерации</w:t>
      </w:r>
      <w:r w:rsidR="00DD00B8" w:rsidRPr="00DD00B8">
        <w:rPr>
          <w:bCs/>
          <w:sz w:val="28"/>
          <w:szCs w:val="28"/>
          <w:lang w:eastAsia="en-US"/>
        </w:rPr>
        <w:t xml:space="preserve"> от 24 октября 2022 г</w:t>
      </w:r>
      <w:r w:rsidR="00DD00B8">
        <w:rPr>
          <w:bCs/>
          <w:sz w:val="28"/>
          <w:szCs w:val="28"/>
          <w:lang w:eastAsia="en-US"/>
        </w:rPr>
        <w:t>ода</w:t>
      </w:r>
      <w:r w:rsidR="007A4CD8">
        <w:rPr>
          <w:bCs/>
          <w:sz w:val="28"/>
          <w:szCs w:val="28"/>
          <w:lang w:eastAsia="en-US"/>
        </w:rPr>
        <w:t xml:space="preserve"> </w:t>
      </w:r>
      <w:r w:rsidR="00DD00B8">
        <w:rPr>
          <w:bCs/>
          <w:sz w:val="28"/>
          <w:szCs w:val="28"/>
          <w:lang w:eastAsia="en-US"/>
        </w:rPr>
        <w:t>№</w:t>
      </w:r>
      <w:r w:rsidR="00DD00B8" w:rsidRPr="00DD00B8">
        <w:rPr>
          <w:bCs/>
          <w:sz w:val="28"/>
          <w:szCs w:val="28"/>
          <w:lang w:eastAsia="en-US"/>
        </w:rPr>
        <w:t> 1885</w:t>
      </w:r>
      <w:r w:rsidR="00DD00B8" w:rsidRPr="00DD00B8">
        <w:rPr>
          <w:bCs/>
          <w:sz w:val="28"/>
          <w:szCs w:val="28"/>
          <w:lang w:eastAsia="en-US"/>
        </w:rPr>
        <w:br/>
      </w:r>
      <w:r w:rsidR="00DD00B8">
        <w:rPr>
          <w:bCs/>
          <w:sz w:val="28"/>
          <w:szCs w:val="28"/>
          <w:lang w:eastAsia="en-US"/>
        </w:rPr>
        <w:t>«</w:t>
      </w:r>
      <w:r w:rsidR="00DD00B8" w:rsidRPr="00DD00B8">
        <w:rPr>
          <w:bCs/>
          <w:sz w:val="28"/>
          <w:szCs w:val="28"/>
          <w:lang w:eastAsia="en-US"/>
        </w:rPr>
        <w:t>О внесении изменений в Правила противопожарного режима в Российской Федерации</w:t>
      </w:r>
      <w:r w:rsidR="00DD00B8">
        <w:rPr>
          <w:bCs/>
          <w:sz w:val="28"/>
          <w:szCs w:val="28"/>
          <w:lang w:eastAsia="en-US"/>
        </w:rPr>
        <w:t>»</w:t>
      </w:r>
      <w:r w:rsidR="0098667A" w:rsidRPr="0098667A">
        <w:rPr>
          <w:bCs/>
          <w:sz w:val="28"/>
          <w:szCs w:val="28"/>
          <w:lang w:eastAsia="en-US"/>
        </w:rPr>
        <w:t> </w:t>
      </w:r>
      <w:r w:rsidRPr="00BB20D0">
        <w:rPr>
          <w:bCs/>
          <w:sz w:val="28"/>
          <w:szCs w:val="28"/>
          <w:lang w:eastAsia="en-US"/>
        </w:rPr>
        <w:t>п о с т а н о в л я ю:</w:t>
      </w:r>
    </w:p>
    <w:p w:rsidR="00BE5BAA" w:rsidRPr="00BE5BAA" w:rsidRDefault="00BB20D0" w:rsidP="00BE5BAA">
      <w:pPr>
        <w:ind w:firstLine="709"/>
        <w:jc w:val="both"/>
        <w:rPr>
          <w:bCs/>
          <w:sz w:val="28"/>
          <w:szCs w:val="28"/>
        </w:rPr>
      </w:pPr>
      <w:r w:rsidRPr="00BE5BAA">
        <w:rPr>
          <w:bCs/>
          <w:sz w:val="28"/>
          <w:szCs w:val="28"/>
          <w:lang w:eastAsia="en-US"/>
        </w:rPr>
        <w:t xml:space="preserve">1. Признать утратившим силу </w:t>
      </w:r>
      <w:r w:rsidR="00DD00B8" w:rsidRPr="00BE5BAA">
        <w:rPr>
          <w:bCs/>
          <w:sz w:val="28"/>
          <w:szCs w:val="28"/>
          <w:lang w:eastAsia="en-US"/>
        </w:rPr>
        <w:t xml:space="preserve">постановление администрации </w:t>
      </w:r>
      <w:r w:rsidR="00FE32ED" w:rsidRPr="00BE5BAA">
        <w:rPr>
          <w:bCs/>
          <w:sz w:val="28"/>
          <w:szCs w:val="28"/>
          <w:lang w:eastAsia="en-US"/>
        </w:rPr>
        <w:t>Лучевого</w:t>
      </w:r>
      <w:r w:rsidR="00DD00B8" w:rsidRPr="00BE5BAA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BE5BAA" w:rsidRPr="00BE5BAA">
        <w:rPr>
          <w:bCs/>
          <w:sz w:val="28"/>
          <w:szCs w:val="28"/>
          <w:lang w:eastAsia="en-US"/>
        </w:rPr>
        <w:t>2</w:t>
      </w:r>
      <w:r w:rsidR="00DD00B8" w:rsidRPr="00BE5BAA">
        <w:rPr>
          <w:bCs/>
          <w:sz w:val="28"/>
          <w:szCs w:val="28"/>
          <w:lang w:eastAsia="en-US"/>
        </w:rPr>
        <w:t xml:space="preserve">5 </w:t>
      </w:r>
      <w:r w:rsidR="00BE5BAA" w:rsidRPr="00BE5BAA">
        <w:rPr>
          <w:bCs/>
          <w:sz w:val="28"/>
          <w:szCs w:val="28"/>
          <w:lang w:eastAsia="en-US"/>
        </w:rPr>
        <w:t>августа</w:t>
      </w:r>
      <w:r w:rsidR="00DD00B8" w:rsidRPr="00BE5BAA">
        <w:rPr>
          <w:bCs/>
          <w:sz w:val="28"/>
          <w:szCs w:val="28"/>
          <w:lang w:eastAsia="en-US"/>
        </w:rPr>
        <w:t xml:space="preserve"> 2022 года № </w:t>
      </w:r>
      <w:r w:rsidR="00BE5BAA" w:rsidRPr="00BE5BAA">
        <w:rPr>
          <w:bCs/>
          <w:sz w:val="28"/>
          <w:szCs w:val="28"/>
          <w:lang w:eastAsia="en-US"/>
        </w:rPr>
        <w:t>68</w:t>
      </w:r>
      <w:r w:rsidR="00DD00B8" w:rsidRPr="00BE5BAA">
        <w:rPr>
          <w:bCs/>
          <w:sz w:val="28"/>
          <w:szCs w:val="28"/>
          <w:lang w:eastAsia="en-US"/>
        </w:rPr>
        <w:t xml:space="preserve"> </w:t>
      </w:r>
      <w:r w:rsidR="00BE5BAA">
        <w:rPr>
          <w:bCs/>
          <w:sz w:val="28"/>
          <w:szCs w:val="28"/>
          <w:lang w:eastAsia="en-US"/>
        </w:rPr>
        <w:t>«</w:t>
      </w:r>
      <w:r w:rsidR="00BE5BAA" w:rsidRPr="00BE5BAA">
        <w:rPr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 w:rsidR="00BE5BAA" w:rsidRPr="00BE5BAA">
        <w:rPr>
          <w:sz w:val="28"/>
          <w:szCs w:val="28"/>
        </w:rPr>
        <w:t>Лучевого сельского поселения Лабинского района</w:t>
      </w:r>
      <w:r w:rsidR="00BE5BAA">
        <w:rPr>
          <w:sz w:val="28"/>
          <w:szCs w:val="28"/>
        </w:rPr>
        <w:t>».</w:t>
      </w:r>
    </w:p>
    <w:p w:rsidR="00BE5BAA" w:rsidRPr="007A3418" w:rsidRDefault="00ED032D" w:rsidP="00BE5BAA">
      <w:pPr>
        <w:pStyle w:val="ConsPlusNormal"/>
        <w:widowControl/>
        <w:suppressAutoHyphens/>
        <w:autoSpaceDN/>
        <w:adjustRightInd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BE5BA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01D9C" w:rsidRPr="00BE5B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1D9C" w:rsidRPr="0012321C">
        <w:rPr>
          <w:rFonts w:eastAsiaTheme="minorHAnsi"/>
          <w:sz w:val="28"/>
          <w:szCs w:val="28"/>
          <w:lang w:eastAsia="en-US"/>
        </w:rPr>
        <w:t xml:space="preserve"> </w:t>
      </w:r>
      <w:r w:rsidR="00BE5BAA">
        <w:rPr>
          <w:rFonts w:ascii="Times New Roman" w:hAnsi="Times New Roman"/>
          <w:sz w:val="28"/>
          <w:szCs w:val="28"/>
        </w:rPr>
        <w:t>Н</w:t>
      </w:r>
      <w:r w:rsidR="00BE5BAA" w:rsidRPr="00F4247D">
        <w:rPr>
          <w:rFonts w:ascii="Times New Roman" w:hAnsi="Times New Roman"/>
          <w:sz w:val="28"/>
          <w:szCs w:val="28"/>
        </w:rPr>
        <w:t>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BE5BAA" w:rsidRPr="00F4247D">
        <w:rPr>
          <w:rFonts w:ascii="Times New Roman" w:hAnsi="Times New Roman"/>
          <w:sz w:val="28"/>
          <w:szCs w:val="28"/>
          <w:lang w:val="en-US"/>
        </w:rPr>
        <w:t>luchevoesp</w:t>
      </w:r>
      <w:r w:rsidR="00BE5BAA" w:rsidRPr="00F4247D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BE5BAA" w:rsidRPr="00F4247D" w:rsidRDefault="00BE5BAA" w:rsidP="00BE5BAA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247D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исполнением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701D9C" w:rsidRPr="00EF2A5D" w:rsidRDefault="00ED032D" w:rsidP="00701D9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 xml:space="preserve">Постановление вступает в силу </w:t>
      </w:r>
      <w:r w:rsidR="00816A38">
        <w:rPr>
          <w:sz w:val="28"/>
          <w:szCs w:val="28"/>
        </w:rPr>
        <w:t xml:space="preserve">с 1 </w:t>
      </w:r>
      <w:r w:rsidR="00DD00B8">
        <w:rPr>
          <w:sz w:val="28"/>
          <w:szCs w:val="28"/>
        </w:rPr>
        <w:t xml:space="preserve">марта </w:t>
      </w:r>
      <w:r w:rsidR="00816A38">
        <w:rPr>
          <w:sz w:val="28"/>
          <w:szCs w:val="28"/>
        </w:rPr>
        <w:t>2023 года.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FB2F64" w:rsidRDefault="00701D9C" w:rsidP="007A27F1">
      <w:pPr>
        <w:rPr>
          <w:sz w:val="28"/>
          <w:szCs w:val="28"/>
        </w:rPr>
      </w:pPr>
    </w:p>
    <w:p w:rsidR="00FE32ED" w:rsidRDefault="00FE32ED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1A75" w:rsidRDefault="00FE32ED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1A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1A75">
        <w:rPr>
          <w:sz w:val="28"/>
          <w:szCs w:val="28"/>
        </w:rPr>
        <w:t xml:space="preserve"> а</w:t>
      </w:r>
      <w:r w:rsidR="00DC1A75" w:rsidRPr="001E11EF">
        <w:rPr>
          <w:sz w:val="28"/>
          <w:szCs w:val="28"/>
        </w:rPr>
        <w:t>дминистрации</w:t>
      </w:r>
    </w:p>
    <w:p w:rsidR="00DC1A75" w:rsidRDefault="00FE32ED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</w:t>
      </w:r>
      <w:r w:rsidR="00FE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E32ED">
        <w:rPr>
          <w:sz w:val="28"/>
          <w:szCs w:val="28"/>
        </w:rPr>
        <w:t>И.И. Яценко</w:t>
      </w:r>
    </w:p>
    <w:p w:rsidR="00FB2F64" w:rsidRPr="00FB2F64" w:rsidRDefault="00FB2F64" w:rsidP="00701D9C">
      <w:pPr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0B8" w:rsidRDefault="00DD00B8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C7" w:rsidRDefault="00E321C7" w:rsidP="00DD00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0B8" w:rsidRPr="00DD00B8" w:rsidRDefault="00DD00B8" w:rsidP="00DD00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0B8">
        <w:rPr>
          <w:b/>
          <w:sz w:val="28"/>
          <w:szCs w:val="28"/>
        </w:rPr>
        <w:t>ЛИСТ СОГЛАСОВАНИЯ</w:t>
      </w:r>
    </w:p>
    <w:p w:rsidR="00DD00B8" w:rsidRPr="00DD00B8" w:rsidRDefault="00DD00B8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0B8">
        <w:rPr>
          <w:sz w:val="28"/>
          <w:szCs w:val="28"/>
        </w:rPr>
        <w:t>проекта постановления администрации</w:t>
      </w:r>
    </w:p>
    <w:p w:rsidR="00DD00B8" w:rsidRPr="00DD00B8" w:rsidRDefault="00FE32ED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D00B8" w:rsidRPr="00DD00B8">
        <w:rPr>
          <w:sz w:val="28"/>
          <w:szCs w:val="28"/>
        </w:rPr>
        <w:t xml:space="preserve"> сельского поселения Лабинского района</w:t>
      </w:r>
    </w:p>
    <w:p w:rsidR="00DD00B8" w:rsidRDefault="00DD00B8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0B8">
        <w:rPr>
          <w:sz w:val="28"/>
          <w:szCs w:val="28"/>
        </w:rPr>
        <w:t xml:space="preserve">от </w:t>
      </w:r>
      <w:r w:rsidR="00BD5538">
        <w:rPr>
          <w:sz w:val="28"/>
          <w:szCs w:val="28"/>
        </w:rPr>
        <w:t>25.05.2023</w:t>
      </w:r>
      <w:r w:rsidRPr="00DD00B8">
        <w:rPr>
          <w:sz w:val="28"/>
          <w:szCs w:val="28"/>
        </w:rPr>
        <w:t xml:space="preserve"> № </w:t>
      </w:r>
      <w:r w:rsidR="00BD5538">
        <w:rPr>
          <w:sz w:val="28"/>
          <w:szCs w:val="28"/>
        </w:rPr>
        <w:t>34</w:t>
      </w:r>
    </w:p>
    <w:p w:rsidR="00BE5BAA" w:rsidRPr="00830C6F" w:rsidRDefault="00BE5BAA" w:rsidP="00BE5BAA">
      <w:pPr>
        <w:jc w:val="center"/>
        <w:rPr>
          <w:b/>
          <w:bCs/>
          <w:sz w:val="28"/>
          <w:szCs w:val="28"/>
        </w:rPr>
      </w:pPr>
      <w:r w:rsidRPr="00BB20D0">
        <w:rPr>
          <w:rFonts w:eastAsiaTheme="minorEastAsia"/>
          <w:b/>
          <w:bCs/>
          <w:sz w:val="28"/>
          <w:szCs w:val="28"/>
        </w:rPr>
        <w:t>О признании утратив</w:t>
      </w:r>
      <w:r>
        <w:rPr>
          <w:rFonts w:eastAsiaTheme="minorEastAsia"/>
          <w:b/>
          <w:bCs/>
          <w:sz w:val="28"/>
          <w:szCs w:val="28"/>
        </w:rPr>
        <w:t xml:space="preserve">шим </w:t>
      </w:r>
      <w:r w:rsidRPr="00BB20D0">
        <w:rPr>
          <w:rFonts w:eastAsiaTheme="minorEastAsia"/>
          <w:b/>
          <w:bCs/>
          <w:sz w:val="28"/>
          <w:szCs w:val="28"/>
        </w:rPr>
        <w:t xml:space="preserve">силу </w:t>
      </w:r>
      <w:r>
        <w:rPr>
          <w:rFonts w:eastAsiaTheme="minorEastAsia"/>
          <w:b/>
          <w:bCs/>
          <w:sz w:val="28"/>
          <w:szCs w:val="28"/>
        </w:rPr>
        <w:t xml:space="preserve">постановления </w:t>
      </w:r>
      <w:r w:rsidRPr="00D45373">
        <w:rPr>
          <w:rFonts w:eastAsiaTheme="minorEastAsia"/>
          <w:b/>
          <w:bCs/>
          <w:sz w:val="28"/>
          <w:szCs w:val="28"/>
        </w:rPr>
        <w:t>администрации</w:t>
      </w:r>
      <w:r>
        <w:rPr>
          <w:rFonts w:eastAsiaTheme="minorEastAsia"/>
          <w:b/>
          <w:bCs/>
          <w:sz w:val="28"/>
          <w:szCs w:val="28"/>
        </w:rPr>
        <w:t>Лучевого</w:t>
      </w:r>
      <w:r w:rsidRPr="00D45373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  <w:r>
        <w:rPr>
          <w:rFonts w:eastAsiaTheme="minorEastAsia"/>
          <w:b/>
          <w:bCs/>
          <w:sz w:val="28"/>
          <w:szCs w:val="28"/>
        </w:rPr>
        <w:t xml:space="preserve"> от 25 августа 2022 года № 68 «</w:t>
      </w:r>
      <w:r w:rsidRPr="00830C6F">
        <w:rPr>
          <w:b/>
          <w:bCs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>
        <w:rPr>
          <w:b/>
          <w:sz w:val="28"/>
          <w:szCs w:val="28"/>
        </w:rPr>
        <w:t>Лучевого</w:t>
      </w:r>
      <w:r w:rsidRPr="00173302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>»</w:t>
      </w:r>
    </w:p>
    <w:p w:rsidR="00BE5BAA" w:rsidRPr="00DD00B8" w:rsidRDefault="00BE5BAA" w:rsidP="00DD00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0B8" w:rsidRDefault="00DD00B8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 xml:space="preserve">Проект </w:t>
      </w:r>
      <w:r w:rsidR="00BE5BAA">
        <w:rPr>
          <w:sz w:val="28"/>
          <w:szCs w:val="28"/>
        </w:rPr>
        <w:t xml:space="preserve">подготовлен и </w:t>
      </w:r>
      <w:r w:rsidRPr="002F635F">
        <w:rPr>
          <w:sz w:val="28"/>
          <w:szCs w:val="28"/>
        </w:rPr>
        <w:t>внесен:</w:t>
      </w:r>
    </w:p>
    <w:p w:rsidR="00DC1A75" w:rsidRPr="002F635F" w:rsidRDefault="00BE5BAA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Соколова</w:t>
      </w:r>
    </w:p>
    <w:p w:rsidR="00CD4DBD" w:rsidRDefault="00CD4DBD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DBD" w:rsidRDefault="00CD4DBD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DD00B8" w:rsidRDefault="00CD4DBD" w:rsidP="00DD00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DD00B8" w:rsidRPr="00DD00B8">
        <w:rPr>
          <w:bCs/>
          <w:sz w:val="28"/>
          <w:szCs w:val="28"/>
        </w:rPr>
        <w:t xml:space="preserve"> специалист администрации                                   </w:t>
      </w:r>
      <w:bookmarkStart w:id="0" w:name="_GoBack"/>
      <w:bookmarkEnd w:id="0"/>
      <w:r>
        <w:rPr>
          <w:bCs/>
          <w:sz w:val="28"/>
          <w:szCs w:val="28"/>
        </w:rPr>
        <w:t>Т.И. Алёхина</w:t>
      </w:r>
    </w:p>
    <w:p w:rsidR="00CD4DBD" w:rsidRDefault="00CD4DBD" w:rsidP="00DD00B8">
      <w:pPr>
        <w:jc w:val="both"/>
        <w:rPr>
          <w:bCs/>
          <w:sz w:val="28"/>
          <w:szCs w:val="28"/>
        </w:rPr>
      </w:pPr>
    </w:p>
    <w:p w:rsidR="00CD4DBD" w:rsidRDefault="00CD4DBD" w:rsidP="00DD00B8">
      <w:pPr>
        <w:jc w:val="both"/>
        <w:rPr>
          <w:bCs/>
          <w:sz w:val="28"/>
          <w:szCs w:val="28"/>
        </w:rPr>
      </w:pPr>
    </w:p>
    <w:p w:rsidR="00CD4DBD" w:rsidRPr="00DD00B8" w:rsidRDefault="00CD4DBD" w:rsidP="00DD00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И.Л. Скиба</w:t>
      </w:r>
    </w:p>
    <w:p w:rsidR="00DD00B8" w:rsidRPr="00DD00B8" w:rsidRDefault="00DD00B8" w:rsidP="00DD00B8">
      <w:pPr>
        <w:jc w:val="both"/>
        <w:rPr>
          <w:bCs/>
          <w:sz w:val="28"/>
          <w:szCs w:val="28"/>
        </w:rPr>
      </w:pPr>
    </w:p>
    <w:p w:rsidR="00DD00B8" w:rsidRDefault="00DD00B8" w:rsidP="00DC1A75">
      <w:pPr>
        <w:jc w:val="both"/>
        <w:rPr>
          <w:bCs/>
          <w:sz w:val="28"/>
          <w:szCs w:val="28"/>
        </w:rPr>
      </w:pPr>
    </w:p>
    <w:p w:rsidR="001429DB" w:rsidRDefault="001429DB" w:rsidP="0057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29DB" w:rsidSect="00FE32ED">
      <w:headerReference w:type="default" r:id="rId9"/>
      <w:pgSz w:w="11906" w:h="16838" w:code="9"/>
      <w:pgMar w:top="568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D6" w:rsidRDefault="00393DD6" w:rsidP="00DD185A">
      <w:r>
        <w:separator/>
      </w:r>
    </w:p>
  </w:endnote>
  <w:endnote w:type="continuationSeparator" w:id="1">
    <w:p w:rsidR="00393DD6" w:rsidRDefault="00393DD6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D6" w:rsidRDefault="00393DD6" w:rsidP="00DD185A">
      <w:r>
        <w:separator/>
      </w:r>
    </w:p>
  </w:footnote>
  <w:footnote w:type="continuationSeparator" w:id="1">
    <w:p w:rsidR="00393DD6" w:rsidRDefault="00393DD6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859076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2B337F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7F03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5E78"/>
    <w:rsid w:val="00087A74"/>
    <w:rsid w:val="0009005A"/>
    <w:rsid w:val="00090EE4"/>
    <w:rsid w:val="00092FD7"/>
    <w:rsid w:val="0009326C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01B0"/>
    <w:rsid w:val="000E4CFA"/>
    <w:rsid w:val="000F1504"/>
    <w:rsid w:val="000F28B2"/>
    <w:rsid w:val="000F6213"/>
    <w:rsid w:val="000F6FE0"/>
    <w:rsid w:val="001040B4"/>
    <w:rsid w:val="00106A70"/>
    <w:rsid w:val="00106D53"/>
    <w:rsid w:val="00110CFD"/>
    <w:rsid w:val="00112A95"/>
    <w:rsid w:val="00116EDA"/>
    <w:rsid w:val="00120579"/>
    <w:rsid w:val="001255F6"/>
    <w:rsid w:val="0013110D"/>
    <w:rsid w:val="001344BA"/>
    <w:rsid w:val="00136427"/>
    <w:rsid w:val="001415DE"/>
    <w:rsid w:val="001429DB"/>
    <w:rsid w:val="00144B02"/>
    <w:rsid w:val="001475A6"/>
    <w:rsid w:val="00152BB4"/>
    <w:rsid w:val="00155B46"/>
    <w:rsid w:val="001562FF"/>
    <w:rsid w:val="00160D35"/>
    <w:rsid w:val="001622E1"/>
    <w:rsid w:val="00162339"/>
    <w:rsid w:val="00163B90"/>
    <w:rsid w:val="00165DD0"/>
    <w:rsid w:val="00174D64"/>
    <w:rsid w:val="00181A6C"/>
    <w:rsid w:val="00181D63"/>
    <w:rsid w:val="0018767B"/>
    <w:rsid w:val="00190F51"/>
    <w:rsid w:val="001926B0"/>
    <w:rsid w:val="001955AC"/>
    <w:rsid w:val="0019798C"/>
    <w:rsid w:val="001A283E"/>
    <w:rsid w:val="001A2F4D"/>
    <w:rsid w:val="001A5B0C"/>
    <w:rsid w:val="001B17B9"/>
    <w:rsid w:val="001B721A"/>
    <w:rsid w:val="001C0C42"/>
    <w:rsid w:val="001C4C57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07D2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337F"/>
    <w:rsid w:val="002C1038"/>
    <w:rsid w:val="002C228B"/>
    <w:rsid w:val="002C67A1"/>
    <w:rsid w:val="002D56E4"/>
    <w:rsid w:val="002E02DC"/>
    <w:rsid w:val="002E252C"/>
    <w:rsid w:val="002E25EB"/>
    <w:rsid w:val="002E3D73"/>
    <w:rsid w:val="002F09EA"/>
    <w:rsid w:val="002F5889"/>
    <w:rsid w:val="002F5DA1"/>
    <w:rsid w:val="002F635F"/>
    <w:rsid w:val="002F66FD"/>
    <w:rsid w:val="00300D6C"/>
    <w:rsid w:val="0030180B"/>
    <w:rsid w:val="003057E7"/>
    <w:rsid w:val="00314564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B4D"/>
    <w:rsid w:val="0036547E"/>
    <w:rsid w:val="00366C78"/>
    <w:rsid w:val="003706C6"/>
    <w:rsid w:val="00383302"/>
    <w:rsid w:val="00383C21"/>
    <w:rsid w:val="00390324"/>
    <w:rsid w:val="00393DD6"/>
    <w:rsid w:val="00397C36"/>
    <w:rsid w:val="003A49D3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36858"/>
    <w:rsid w:val="00447EF7"/>
    <w:rsid w:val="00455012"/>
    <w:rsid w:val="0046433B"/>
    <w:rsid w:val="00466966"/>
    <w:rsid w:val="00466E3C"/>
    <w:rsid w:val="00472580"/>
    <w:rsid w:val="00473946"/>
    <w:rsid w:val="00476F3C"/>
    <w:rsid w:val="004800BE"/>
    <w:rsid w:val="00482C9E"/>
    <w:rsid w:val="0048692C"/>
    <w:rsid w:val="00487898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51A1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E409A"/>
    <w:rsid w:val="005F7640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3203"/>
    <w:rsid w:val="006E4E45"/>
    <w:rsid w:val="006F1EA3"/>
    <w:rsid w:val="006F6698"/>
    <w:rsid w:val="00700782"/>
    <w:rsid w:val="00701D9C"/>
    <w:rsid w:val="0071075F"/>
    <w:rsid w:val="00710FB9"/>
    <w:rsid w:val="007137F5"/>
    <w:rsid w:val="00715EFB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961DC"/>
    <w:rsid w:val="007A0365"/>
    <w:rsid w:val="007A27F1"/>
    <w:rsid w:val="007A4CD8"/>
    <w:rsid w:val="007B0D81"/>
    <w:rsid w:val="007B20DA"/>
    <w:rsid w:val="007B2319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6A38"/>
    <w:rsid w:val="00817922"/>
    <w:rsid w:val="00817F98"/>
    <w:rsid w:val="00822CAA"/>
    <w:rsid w:val="008239AE"/>
    <w:rsid w:val="008245B8"/>
    <w:rsid w:val="00825D10"/>
    <w:rsid w:val="00827C37"/>
    <w:rsid w:val="00832EF6"/>
    <w:rsid w:val="00833D41"/>
    <w:rsid w:val="00837B5A"/>
    <w:rsid w:val="00844372"/>
    <w:rsid w:val="00845B10"/>
    <w:rsid w:val="00846C76"/>
    <w:rsid w:val="00852F9D"/>
    <w:rsid w:val="0086217F"/>
    <w:rsid w:val="00866DD5"/>
    <w:rsid w:val="00867120"/>
    <w:rsid w:val="008736A9"/>
    <w:rsid w:val="00880C89"/>
    <w:rsid w:val="00884E8B"/>
    <w:rsid w:val="00887BFB"/>
    <w:rsid w:val="00897268"/>
    <w:rsid w:val="008B26FC"/>
    <w:rsid w:val="008B34A0"/>
    <w:rsid w:val="008B699D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3DF7"/>
    <w:rsid w:val="0097510A"/>
    <w:rsid w:val="009812FE"/>
    <w:rsid w:val="00983B29"/>
    <w:rsid w:val="00983C2A"/>
    <w:rsid w:val="00985710"/>
    <w:rsid w:val="0098667A"/>
    <w:rsid w:val="0099019C"/>
    <w:rsid w:val="0099053A"/>
    <w:rsid w:val="00990EB4"/>
    <w:rsid w:val="009A0934"/>
    <w:rsid w:val="009A4270"/>
    <w:rsid w:val="009A5188"/>
    <w:rsid w:val="009A622D"/>
    <w:rsid w:val="009A64E1"/>
    <w:rsid w:val="009B765A"/>
    <w:rsid w:val="009C3477"/>
    <w:rsid w:val="009C46D5"/>
    <w:rsid w:val="009C6C4A"/>
    <w:rsid w:val="009D005C"/>
    <w:rsid w:val="009D1106"/>
    <w:rsid w:val="009D1598"/>
    <w:rsid w:val="009D471D"/>
    <w:rsid w:val="009D4C70"/>
    <w:rsid w:val="009D5EB3"/>
    <w:rsid w:val="009D6719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187B"/>
    <w:rsid w:val="00A545D7"/>
    <w:rsid w:val="00A545EB"/>
    <w:rsid w:val="00A60E4D"/>
    <w:rsid w:val="00A7609B"/>
    <w:rsid w:val="00A83327"/>
    <w:rsid w:val="00A836CC"/>
    <w:rsid w:val="00A86071"/>
    <w:rsid w:val="00A87090"/>
    <w:rsid w:val="00A92249"/>
    <w:rsid w:val="00A941EF"/>
    <w:rsid w:val="00A95BAB"/>
    <w:rsid w:val="00A97A92"/>
    <w:rsid w:val="00AA0D4F"/>
    <w:rsid w:val="00AA1382"/>
    <w:rsid w:val="00AA24C9"/>
    <w:rsid w:val="00AA33E4"/>
    <w:rsid w:val="00AA345B"/>
    <w:rsid w:val="00AA4A57"/>
    <w:rsid w:val="00AA5EE4"/>
    <w:rsid w:val="00AB072E"/>
    <w:rsid w:val="00AB11AA"/>
    <w:rsid w:val="00AB5F9B"/>
    <w:rsid w:val="00AC488E"/>
    <w:rsid w:val="00AC6C88"/>
    <w:rsid w:val="00AC6D35"/>
    <w:rsid w:val="00AD1C5F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1DC8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8D"/>
    <w:rsid w:val="00B606D0"/>
    <w:rsid w:val="00B61F02"/>
    <w:rsid w:val="00B706EF"/>
    <w:rsid w:val="00B727CD"/>
    <w:rsid w:val="00B75E92"/>
    <w:rsid w:val="00B86CF3"/>
    <w:rsid w:val="00B9070A"/>
    <w:rsid w:val="00B926F5"/>
    <w:rsid w:val="00BA064E"/>
    <w:rsid w:val="00BA2FD4"/>
    <w:rsid w:val="00BB20D0"/>
    <w:rsid w:val="00BB237E"/>
    <w:rsid w:val="00BB6EE8"/>
    <w:rsid w:val="00BC3A62"/>
    <w:rsid w:val="00BC3B54"/>
    <w:rsid w:val="00BC5A12"/>
    <w:rsid w:val="00BD1B07"/>
    <w:rsid w:val="00BD5475"/>
    <w:rsid w:val="00BD5538"/>
    <w:rsid w:val="00BD6025"/>
    <w:rsid w:val="00BE02EA"/>
    <w:rsid w:val="00BE2B62"/>
    <w:rsid w:val="00BE4082"/>
    <w:rsid w:val="00BE56DD"/>
    <w:rsid w:val="00BE5BAA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70BB"/>
    <w:rsid w:val="00C40B7F"/>
    <w:rsid w:val="00C44282"/>
    <w:rsid w:val="00C46E56"/>
    <w:rsid w:val="00C47135"/>
    <w:rsid w:val="00C5553B"/>
    <w:rsid w:val="00C616D7"/>
    <w:rsid w:val="00C7051F"/>
    <w:rsid w:val="00C71D9A"/>
    <w:rsid w:val="00C72136"/>
    <w:rsid w:val="00C76BBB"/>
    <w:rsid w:val="00C84810"/>
    <w:rsid w:val="00C91C1D"/>
    <w:rsid w:val="00CA1317"/>
    <w:rsid w:val="00CA1ECE"/>
    <w:rsid w:val="00CA2CF5"/>
    <w:rsid w:val="00CA3542"/>
    <w:rsid w:val="00CB1732"/>
    <w:rsid w:val="00CB3F23"/>
    <w:rsid w:val="00CB73D2"/>
    <w:rsid w:val="00CB7FE2"/>
    <w:rsid w:val="00CC041E"/>
    <w:rsid w:val="00CD4DBD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5373"/>
    <w:rsid w:val="00D46307"/>
    <w:rsid w:val="00D501FD"/>
    <w:rsid w:val="00D61CA9"/>
    <w:rsid w:val="00D6338C"/>
    <w:rsid w:val="00D72B9C"/>
    <w:rsid w:val="00D76D0A"/>
    <w:rsid w:val="00D7713B"/>
    <w:rsid w:val="00D777FF"/>
    <w:rsid w:val="00D81092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00AC"/>
    <w:rsid w:val="00DD00B8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21C7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6E0F"/>
    <w:rsid w:val="00EC7733"/>
    <w:rsid w:val="00ED032D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37E73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2F64"/>
    <w:rsid w:val="00FB3E0C"/>
    <w:rsid w:val="00FB7E6C"/>
    <w:rsid w:val="00FC3787"/>
    <w:rsid w:val="00FD19C0"/>
    <w:rsid w:val="00FD2870"/>
    <w:rsid w:val="00FD4A03"/>
    <w:rsid w:val="00FD4B5B"/>
    <w:rsid w:val="00FD5845"/>
    <w:rsid w:val="00FD63DE"/>
    <w:rsid w:val="00FE27C9"/>
    <w:rsid w:val="00FE32ED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5BA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37FF-A55C-4E02-AD96-480A4EB4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2023-02-03T12:27:00Z</dcterms:created>
  <dcterms:modified xsi:type="dcterms:W3CDTF">2023-05-25T08:36:00Z</dcterms:modified>
</cp:coreProperties>
</file>