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F0" w:rsidRDefault="000801F0" w:rsidP="000801F0">
      <w:pPr>
        <w:jc w:val="center"/>
      </w:pPr>
      <w:r>
        <w:rPr>
          <w:noProof/>
        </w:rPr>
        <w:drawing>
          <wp:inline distT="0" distB="0" distL="0" distR="0">
            <wp:extent cx="495300" cy="632460"/>
            <wp:effectExtent l="19050" t="0" r="0" b="0"/>
            <wp:docPr id="2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1F0" w:rsidRPr="001D7C6C" w:rsidRDefault="000801F0" w:rsidP="000801F0">
      <w:pPr>
        <w:jc w:val="right"/>
        <w:rPr>
          <w:sz w:val="28"/>
          <w:szCs w:val="28"/>
        </w:rPr>
      </w:pPr>
      <w:r w:rsidRPr="001D7C6C">
        <w:rPr>
          <w:sz w:val="28"/>
          <w:szCs w:val="28"/>
        </w:rPr>
        <w:t>проект</w:t>
      </w:r>
    </w:p>
    <w:p w:rsidR="000801F0" w:rsidRPr="002B573E" w:rsidRDefault="000801F0" w:rsidP="000801F0">
      <w:pPr>
        <w:jc w:val="center"/>
        <w:rPr>
          <w:b/>
          <w:bCs/>
          <w:sz w:val="28"/>
          <w:szCs w:val="28"/>
        </w:rPr>
      </w:pPr>
      <w:r w:rsidRPr="002B573E">
        <w:rPr>
          <w:b/>
          <w:bCs/>
          <w:sz w:val="28"/>
          <w:szCs w:val="28"/>
        </w:rPr>
        <w:t>АДМИНИСТРАЦИЯ ЛУЧЕВОГО СЕЛЬСКОГО</w:t>
      </w:r>
    </w:p>
    <w:p w:rsidR="000801F0" w:rsidRPr="002B573E" w:rsidRDefault="000801F0" w:rsidP="000801F0">
      <w:pPr>
        <w:jc w:val="center"/>
        <w:rPr>
          <w:b/>
          <w:bCs/>
          <w:sz w:val="28"/>
          <w:szCs w:val="28"/>
        </w:rPr>
      </w:pPr>
      <w:r w:rsidRPr="002B573E">
        <w:rPr>
          <w:b/>
          <w:bCs/>
          <w:sz w:val="28"/>
          <w:szCs w:val="28"/>
        </w:rPr>
        <w:t>ПОСЕЛЕНИЯ ЛАБИНСКОГО РАЙОНА</w:t>
      </w:r>
    </w:p>
    <w:p w:rsidR="000801F0" w:rsidRPr="002B573E" w:rsidRDefault="000801F0" w:rsidP="000801F0">
      <w:pPr>
        <w:jc w:val="center"/>
        <w:rPr>
          <w:b/>
          <w:sz w:val="36"/>
          <w:szCs w:val="36"/>
        </w:rPr>
      </w:pPr>
      <w:r w:rsidRPr="002B573E">
        <w:rPr>
          <w:b/>
          <w:sz w:val="36"/>
          <w:szCs w:val="36"/>
        </w:rPr>
        <w:t>ПОСТАНОВЛЕНИЕ</w:t>
      </w:r>
    </w:p>
    <w:p w:rsidR="000801F0" w:rsidRPr="002B573E" w:rsidRDefault="000801F0" w:rsidP="000801F0">
      <w:pPr>
        <w:jc w:val="center"/>
        <w:rPr>
          <w:sz w:val="28"/>
          <w:szCs w:val="28"/>
        </w:rPr>
      </w:pPr>
    </w:p>
    <w:p w:rsidR="000801F0" w:rsidRPr="002B573E" w:rsidRDefault="000801F0" w:rsidP="000801F0">
      <w:pPr>
        <w:jc w:val="center"/>
        <w:rPr>
          <w:sz w:val="28"/>
          <w:szCs w:val="28"/>
        </w:rPr>
      </w:pPr>
      <w:r w:rsidRPr="002B573E">
        <w:rPr>
          <w:sz w:val="28"/>
          <w:szCs w:val="28"/>
        </w:rPr>
        <w:t>от                                                                                                    №</w:t>
      </w:r>
    </w:p>
    <w:p w:rsidR="000801F0" w:rsidRPr="002B573E" w:rsidRDefault="000801F0" w:rsidP="000801F0">
      <w:pPr>
        <w:jc w:val="center"/>
        <w:rPr>
          <w:sz w:val="28"/>
          <w:szCs w:val="28"/>
        </w:rPr>
      </w:pPr>
    </w:p>
    <w:p w:rsidR="000801F0" w:rsidRPr="002B573E" w:rsidRDefault="000801F0" w:rsidP="000801F0">
      <w:pPr>
        <w:jc w:val="center"/>
        <w:rPr>
          <w:sz w:val="28"/>
          <w:szCs w:val="28"/>
        </w:rPr>
      </w:pPr>
      <w:r w:rsidRPr="002B573E">
        <w:rPr>
          <w:sz w:val="28"/>
          <w:szCs w:val="28"/>
        </w:rPr>
        <w:t>поселок Луч</w:t>
      </w:r>
    </w:p>
    <w:p w:rsidR="00D8338A" w:rsidRPr="0016289D" w:rsidRDefault="00D8338A" w:rsidP="00263BCE">
      <w:pPr>
        <w:jc w:val="both"/>
        <w:rPr>
          <w:sz w:val="28"/>
          <w:szCs w:val="28"/>
        </w:rPr>
      </w:pPr>
    </w:p>
    <w:p w:rsidR="00AE3AB4" w:rsidRPr="00AE3AB4" w:rsidRDefault="00095263" w:rsidP="00E17D62">
      <w:pPr>
        <w:jc w:val="center"/>
        <w:rPr>
          <w:b/>
          <w:bCs/>
          <w:sz w:val="28"/>
          <w:szCs w:val="28"/>
        </w:rPr>
      </w:pPr>
      <w:r w:rsidRPr="00095263">
        <w:rPr>
          <w:b/>
          <w:bCs/>
          <w:sz w:val="28"/>
          <w:szCs w:val="28"/>
        </w:rPr>
        <w:t xml:space="preserve">Об утверждении </w:t>
      </w:r>
      <w:r w:rsidR="00F2618C">
        <w:rPr>
          <w:b/>
          <w:bCs/>
          <w:sz w:val="28"/>
          <w:szCs w:val="28"/>
        </w:rPr>
        <w:t>п</w:t>
      </w:r>
      <w:r w:rsidRPr="00095263">
        <w:rPr>
          <w:b/>
          <w:bCs/>
          <w:sz w:val="28"/>
          <w:szCs w:val="28"/>
        </w:rPr>
        <w:t>еречн</w:t>
      </w:r>
      <w:r w:rsidR="001A4CBF">
        <w:rPr>
          <w:b/>
          <w:bCs/>
          <w:sz w:val="28"/>
          <w:szCs w:val="28"/>
        </w:rPr>
        <w:t>ей</w:t>
      </w:r>
      <w:r w:rsidR="000801F0">
        <w:rPr>
          <w:b/>
          <w:bCs/>
          <w:sz w:val="28"/>
          <w:szCs w:val="28"/>
        </w:rPr>
        <w:t xml:space="preserve"> </w:t>
      </w:r>
      <w:r w:rsidR="001A4CBF">
        <w:rPr>
          <w:b/>
          <w:bCs/>
          <w:sz w:val="28"/>
          <w:szCs w:val="28"/>
        </w:rPr>
        <w:t xml:space="preserve">нормативных правовых </w:t>
      </w:r>
      <w:r w:rsidRPr="00095263">
        <w:rPr>
          <w:b/>
          <w:bCs/>
          <w:sz w:val="28"/>
          <w:szCs w:val="28"/>
        </w:rPr>
        <w:t xml:space="preserve">актов, содержащих обязательные требования, </w:t>
      </w:r>
      <w:r w:rsidR="001A4CBF" w:rsidRPr="001A4CBF">
        <w:rPr>
          <w:b/>
          <w:bCs/>
          <w:sz w:val="28"/>
          <w:szCs w:val="28"/>
        </w:rPr>
        <w:t>оценка соблюдения которых является предметом</w:t>
      </w:r>
      <w:r w:rsidRPr="00095263">
        <w:rPr>
          <w:b/>
          <w:bCs/>
          <w:sz w:val="28"/>
          <w:szCs w:val="28"/>
        </w:rPr>
        <w:t xml:space="preserve"> муниципального контроля</w:t>
      </w:r>
      <w:r w:rsidR="00AE3AB4" w:rsidRPr="00AE3AB4">
        <w:rPr>
          <w:b/>
          <w:bCs/>
          <w:sz w:val="28"/>
          <w:szCs w:val="28"/>
        </w:rPr>
        <w:t>,</w:t>
      </w:r>
      <w:r w:rsidR="000801F0">
        <w:rPr>
          <w:b/>
          <w:bCs/>
          <w:sz w:val="28"/>
          <w:szCs w:val="28"/>
        </w:rPr>
        <w:t xml:space="preserve"> </w:t>
      </w:r>
      <w:r w:rsidR="00AE3AB4" w:rsidRPr="00AE3AB4">
        <w:rPr>
          <w:b/>
          <w:bCs/>
          <w:sz w:val="28"/>
          <w:szCs w:val="28"/>
        </w:rPr>
        <w:t>осуществляем</w:t>
      </w:r>
      <w:r w:rsidR="001A4CBF">
        <w:rPr>
          <w:b/>
          <w:bCs/>
          <w:sz w:val="28"/>
          <w:szCs w:val="28"/>
        </w:rPr>
        <w:t>ого</w:t>
      </w:r>
      <w:r w:rsidR="000801F0">
        <w:rPr>
          <w:b/>
          <w:bCs/>
          <w:sz w:val="28"/>
          <w:szCs w:val="28"/>
        </w:rPr>
        <w:t xml:space="preserve"> </w:t>
      </w:r>
      <w:r w:rsidR="001A4CBF">
        <w:rPr>
          <w:b/>
          <w:bCs/>
          <w:sz w:val="28"/>
          <w:szCs w:val="28"/>
        </w:rPr>
        <w:t xml:space="preserve">на территории </w:t>
      </w:r>
      <w:r w:rsidR="000801F0">
        <w:rPr>
          <w:b/>
          <w:bCs/>
          <w:sz w:val="28"/>
          <w:szCs w:val="28"/>
        </w:rPr>
        <w:t>Лучевого</w:t>
      </w:r>
      <w:r w:rsidR="00AE3AB4" w:rsidRPr="00AE3AB4">
        <w:rPr>
          <w:b/>
          <w:bCs/>
          <w:sz w:val="28"/>
          <w:szCs w:val="28"/>
        </w:rPr>
        <w:t xml:space="preserve"> сельского поселения </w:t>
      </w:r>
      <w:r w:rsidR="00AE3AB4">
        <w:rPr>
          <w:b/>
          <w:bCs/>
          <w:sz w:val="28"/>
          <w:szCs w:val="28"/>
        </w:rPr>
        <w:t>Лабинского района</w:t>
      </w:r>
      <w:r w:rsidR="001A4CBF">
        <w:rPr>
          <w:b/>
          <w:bCs/>
          <w:sz w:val="28"/>
          <w:szCs w:val="28"/>
        </w:rPr>
        <w:t>,</w:t>
      </w:r>
      <w:r w:rsidR="00E17D6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Порядка</w:t>
      </w:r>
      <w:r w:rsidR="000801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ведения </w:t>
      </w:r>
      <w:r w:rsidR="001A4CBF">
        <w:rPr>
          <w:b/>
          <w:bCs/>
          <w:sz w:val="28"/>
          <w:szCs w:val="28"/>
        </w:rPr>
        <w:t>таких</w:t>
      </w:r>
      <w:r w:rsidR="000801F0">
        <w:rPr>
          <w:b/>
          <w:bCs/>
          <w:sz w:val="28"/>
          <w:szCs w:val="28"/>
        </w:rPr>
        <w:t xml:space="preserve"> </w:t>
      </w:r>
      <w:r w:rsidR="005C63C4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еречн</w:t>
      </w:r>
      <w:r w:rsidR="001A4CBF">
        <w:rPr>
          <w:b/>
          <w:bCs/>
          <w:sz w:val="28"/>
          <w:szCs w:val="28"/>
        </w:rPr>
        <w:t>ей</w:t>
      </w:r>
    </w:p>
    <w:p w:rsidR="00D8338A" w:rsidRDefault="00D8338A" w:rsidP="009E329A">
      <w:pPr>
        <w:jc w:val="both"/>
        <w:rPr>
          <w:bCs/>
          <w:sz w:val="28"/>
          <w:szCs w:val="28"/>
        </w:rPr>
      </w:pPr>
    </w:p>
    <w:p w:rsidR="000801F0" w:rsidRPr="00F27720" w:rsidRDefault="000801F0" w:rsidP="009E329A">
      <w:pPr>
        <w:jc w:val="both"/>
        <w:rPr>
          <w:bCs/>
          <w:sz w:val="28"/>
          <w:szCs w:val="28"/>
        </w:rPr>
      </w:pPr>
    </w:p>
    <w:p w:rsidR="00D8338A" w:rsidRDefault="00263BCE" w:rsidP="00D8338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</w:t>
      </w:r>
      <w:r w:rsidR="000801F0">
        <w:rPr>
          <w:bCs/>
          <w:sz w:val="28"/>
          <w:szCs w:val="28"/>
        </w:rPr>
        <w:t xml:space="preserve"> </w:t>
      </w:r>
      <w:r w:rsidR="00AE3AB4" w:rsidRPr="00AE3AB4">
        <w:rPr>
          <w:bCs/>
          <w:sz w:val="28"/>
          <w:szCs w:val="28"/>
        </w:rPr>
        <w:t>Федеральн</w:t>
      </w:r>
      <w:r w:rsidR="00781A71">
        <w:rPr>
          <w:bCs/>
          <w:sz w:val="28"/>
          <w:szCs w:val="28"/>
        </w:rPr>
        <w:t xml:space="preserve">ым </w:t>
      </w:r>
      <w:r w:rsidR="00AE3AB4" w:rsidRPr="00AE3AB4">
        <w:rPr>
          <w:bCs/>
          <w:sz w:val="28"/>
          <w:szCs w:val="28"/>
        </w:rPr>
        <w:t>закон</w:t>
      </w:r>
      <w:r w:rsidR="00781A71">
        <w:rPr>
          <w:bCs/>
          <w:sz w:val="28"/>
          <w:szCs w:val="28"/>
        </w:rPr>
        <w:t>ом</w:t>
      </w:r>
      <w:r w:rsidR="00AE3AB4" w:rsidRPr="00AE3AB4">
        <w:rPr>
          <w:bCs/>
          <w:sz w:val="28"/>
          <w:szCs w:val="28"/>
        </w:rPr>
        <w:t xml:space="preserve"> от 26</w:t>
      </w:r>
      <w:r w:rsidR="00AE3AB4">
        <w:rPr>
          <w:bCs/>
          <w:sz w:val="28"/>
          <w:szCs w:val="28"/>
        </w:rPr>
        <w:t xml:space="preserve"> декабря </w:t>
      </w:r>
      <w:r w:rsidR="00AE3AB4" w:rsidRPr="00AE3AB4">
        <w:rPr>
          <w:bCs/>
          <w:sz w:val="28"/>
          <w:szCs w:val="28"/>
        </w:rPr>
        <w:t xml:space="preserve">2008 </w:t>
      </w:r>
      <w:r w:rsidR="00AE3AB4">
        <w:rPr>
          <w:bCs/>
          <w:sz w:val="28"/>
          <w:szCs w:val="28"/>
        </w:rPr>
        <w:t xml:space="preserve">года </w:t>
      </w:r>
      <w:r w:rsidR="00AE3AB4" w:rsidRPr="00AE3AB4">
        <w:rPr>
          <w:bCs/>
          <w:sz w:val="28"/>
          <w:szCs w:val="28"/>
        </w:rPr>
        <w:t xml:space="preserve">№ 294-ФЗ </w:t>
      </w:r>
      <w:r w:rsidR="00E17D62">
        <w:rPr>
          <w:bCs/>
          <w:sz w:val="28"/>
          <w:szCs w:val="28"/>
        </w:rPr>
        <w:t>"</w:t>
      </w:r>
      <w:r w:rsidR="00AE3AB4" w:rsidRPr="00AE3AB4">
        <w:rPr>
          <w:bCs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17D62">
        <w:rPr>
          <w:bCs/>
          <w:sz w:val="28"/>
          <w:szCs w:val="28"/>
        </w:rPr>
        <w:t xml:space="preserve">" </w:t>
      </w:r>
      <w:r w:rsidR="00D8338A" w:rsidRPr="007A693B">
        <w:rPr>
          <w:sz w:val="28"/>
          <w:szCs w:val="28"/>
        </w:rPr>
        <w:t>п о с т а н о в л я ю:</w:t>
      </w:r>
    </w:p>
    <w:p w:rsidR="00D8338A" w:rsidRDefault="00D8338A" w:rsidP="009E329A">
      <w:pPr>
        <w:ind w:firstLine="709"/>
        <w:jc w:val="both"/>
        <w:rPr>
          <w:sz w:val="28"/>
          <w:szCs w:val="28"/>
        </w:rPr>
      </w:pPr>
      <w:r w:rsidRPr="00232499">
        <w:rPr>
          <w:sz w:val="28"/>
          <w:szCs w:val="28"/>
        </w:rPr>
        <w:t xml:space="preserve">1. Утвердить </w:t>
      </w:r>
      <w:r w:rsidR="00095263" w:rsidRPr="00095263">
        <w:rPr>
          <w:sz w:val="28"/>
          <w:szCs w:val="28"/>
        </w:rPr>
        <w:t>Переч</w:t>
      </w:r>
      <w:r w:rsidR="00095263">
        <w:rPr>
          <w:sz w:val="28"/>
          <w:szCs w:val="28"/>
        </w:rPr>
        <w:t>ень</w:t>
      </w:r>
      <w:r w:rsidR="000801F0">
        <w:rPr>
          <w:sz w:val="28"/>
          <w:szCs w:val="28"/>
        </w:rPr>
        <w:t xml:space="preserve"> </w:t>
      </w:r>
      <w:r w:rsidR="00781A71">
        <w:rPr>
          <w:sz w:val="28"/>
          <w:szCs w:val="28"/>
        </w:rPr>
        <w:t xml:space="preserve">нормативных правовых </w:t>
      </w:r>
      <w:r w:rsidR="00095263" w:rsidRPr="00095263">
        <w:rPr>
          <w:sz w:val="28"/>
          <w:szCs w:val="28"/>
        </w:rPr>
        <w:t xml:space="preserve">актов, содержащих обязательные требования, </w:t>
      </w:r>
      <w:r w:rsidR="00781A71" w:rsidRPr="00781A71">
        <w:rPr>
          <w:sz w:val="28"/>
          <w:szCs w:val="28"/>
        </w:rPr>
        <w:t>оценка соблюдения которых является пре</w:t>
      </w:r>
      <w:r w:rsidR="00781A71">
        <w:rPr>
          <w:sz w:val="28"/>
          <w:szCs w:val="28"/>
        </w:rPr>
        <w:t>дметом муниципального контроля</w:t>
      </w:r>
      <w:r w:rsidR="00E17D62">
        <w:rPr>
          <w:sz w:val="28"/>
          <w:szCs w:val="28"/>
        </w:rPr>
        <w:t xml:space="preserve"> </w:t>
      </w:r>
      <w:r w:rsidR="00781A71" w:rsidRPr="00781A71">
        <w:rPr>
          <w:sz w:val="28"/>
          <w:szCs w:val="28"/>
        </w:rPr>
        <w:t xml:space="preserve">в области торговой деятельности на территории </w:t>
      </w:r>
      <w:r w:rsidR="000801F0">
        <w:rPr>
          <w:sz w:val="28"/>
          <w:szCs w:val="28"/>
        </w:rPr>
        <w:t>Лучевого</w:t>
      </w:r>
      <w:r w:rsidR="00781A71" w:rsidRPr="00781A71">
        <w:rPr>
          <w:sz w:val="28"/>
          <w:szCs w:val="28"/>
        </w:rPr>
        <w:t xml:space="preserve"> сельского поселения Лабинского района</w:t>
      </w:r>
      <w:r w:rsidR="000801F0">
        <w:rPr>
          <w:sz w:val="28"/>
          <w:szCs w:val="28"/>
        </w:rPr>
        <w:t xml:space="preserve"> </w:t>
      </w:r>
      <w:r w:rsidRPr="00232499">
        <w:rPr>
          <w:sz w:val="28"/>
          <w:szCs w:val="28"/>
        </w:rPr>
        <w:t>(</w:t>
      </w:r>
      <w:r w:rsidR="00781A71">
        <w:rPr>
          <w:sz w:val="28"/>
          <w:szCs w:val="28"/>
        </w:rPr>
        <w:t>Приложение № 1</w:t>
      </w:r>
      <w:r w:rsidRPr="00232499">
        <w:rPr>
          <w:sz w:val="28"/>
          <w:szCs w:val="28"/>
        </w:rPr>
        <w:t>).</w:t>
      </w:r>
    </w:p>
    <w:p w:rsidR="00781A71" w:rsidRDefault="00781A71" w:rsidP="009E3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81A71">
        <w:rPr>
          <w:sz w:val="28"/>
          <w:szCs w:val="28"/>
        </w:rPr>
        <w:t xml:space="preserve">Утвердить Перечень нормативных правовых актов, содержащих обязательные требования, оценка соблюдения которых является предметом муниципального контроля за сохранностью автомобильных дорог местного значения в границах населенных пунктов </w:t>
      </w:r>
      <w:r w:rsidR="000801F0">
        <w:rPr>
          <w:sz w:val="28"/>
          <w:szCs w:val="28"/>
        </w:rPr>
        <w:t>Лучевого</w:t>
      </w:r>
      <w:r w:rsidRPr="00781A71">
        <w:rPr>
          <w:sz w:val="28"/>
          <w:szCs w:val="28"/>
        </w:rPr>
        <w:t xml:space="preserve"> сельского поселения Лабинского района (</w:t>
      </w:r>
      <w:r>
        <w:rPr>
          <w:sz w:val="28"/>
          <w:szCs w:val="28"/>
        </w:rPr>
        <w:t>Приложение № 2</w:t>
      </w:r>
      <w:r w:rsidRPr="00781A71">
        <w:rPr>
          <w:sz w:val="28"/>
          <w:szCs w:val="28"/>
        </w:rPr>
        <w:t>).</w:t>
      </w:r>
    </w:p>
    <w:p w:rsidR="00C44448" w:rsidRDefault="00781A71" w:rsidP="0030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="00F2618C">
        <w:rPr>
          <w:sz w:val="28"/>
          <w:szCs w:val="28"/>
        </w:rPr>
        <w:t>Порядок ведения п</w:t>
      </w:r>
      <w:r w:rsidR="00F2618C" w:rsidRPr="00F2618C">
        <w:rPr>
          <w:sz w:val="28"/>
          <w:szCs w:val="28"/>
        </w:rPr>
        <w:t xml:space="preserve">еречней нормативных правовых актов, содержащих обязательные требования, оценка соблюдения которых является предметом муниципального контроля, осуществляемого на территории </w:t>
      </w:r>
      <w:r w:rsidR="000801F0">
        <w:rPr>
          <w:sz w:val="28"/>
          <w:szCs w:val="28"/>
        </w:rPr>
        <w:t>Лучевого</w:t>
      </w:r>
      <w:r w:rsidR="00F2618C" w:rsidRPr="00F2618C">
        <w:rPr>
          <w:sz w:val="28"/>
          <w:szCs w:val="28"/>
        </w:rPr>
        <w:t xml:space="preserve"> сельского поселения Лабинского района</w:t>
      </w:r>
      <w:r w:rsidR="000801F0">
        <w:rPr>
          <w:sz w:val="28"/>
          <w:szCs w:val="28"/>
        </w:rPr>
        <w:t xml:space="preserve"> </w:t>
      </w:r>
      <w:r w:rsidR="00F2618C" w:rsidRPr="00F2618C">
        <w:rPr>
          <w:sz w:val="28"/>
          <w:szCs w:val="28"/>
        </w:rPr>
        <w:t xml:space="preserve">(Приложение № </w:t>
      </w:r>
      <w:r w:rsidR="00F2618C">
        <w:rPr>
          <w:sz w:val="28"/>
          <w:szCs w:val="28"/>
        </w:rPr>
        <w:t>3</w:t>
      </w:r>
      <w:r w:rsidR="00F2618C" w:rsidRPr="00F2618C">
        <w:rPr>
          <w:sz w:val="28"/>
          <w:szCs w:val="28"/>
        </w:rPr>
        <w:t>).</w:t>
      </w:r>
    </w:p>
    <w:p w:rsidR="000801F0" w:rsidRPr="002B573E" w:rsidRDefault="00F2618C" w:rsidP="000801F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62B5" w:rsidRPr="008762B5">
        <w:rPr>
          <w:sz w:val="28"/>
          <w:szCs w:val="28"/>
        </w:rPr>
        <w:t xml:space="preserve">. </w:t>
      </w:r>
      <w:r w:rsidR="000801F0" w:rsidRPr="002B573E">
        <w:rPr>
          <w:sz w:val="28"/>
          <w:szCs w:val="28"/>
        </w:rPr>
        <w:t xml:space="preserve">Настоящее постановление опубликовать на сайте </w:t>
      </w:r>
      <w:r w:rsidR="00E17D62">
        <w:rPr>
          <w:sz w:val="28"/>
          <w:szCs w:val="28"/>
        </w:rPr>
        <w:t>"</w:t>
      </w:r>
      <w:r w:rsidR="000801F0" w:rsidRPr="002B573E">
        <w:rPr>
          <w:sz w:val="28"/>
          <w:szCs w:val="28"/>
        </w:rPr>
        <w:t>Официальный интернет-портал Лучевого сельского поселения Лабинского района</w:t>
      </w:r>
      <w:r w:rsidR="00E17D62">
        <w:rPr>
          <w:sz w:val="28"/>
          <w:szCs w:val="28"/>
        </w:rPr>
        <w:t>"</w:t>
      </w:r>
      <w:r w:rsidR="000801F0" w:rsidRPr="002B573E">
        <w:rPr>
          <w:sz w:val="28"/>
          <w:szCs w:val="28"/>
        </w:rPr>
        <w:t xml:space="preserve"> по адресу: http://омслуч-нпа.рф и разместить на официальном сайте администрации Лучевого сельского поселения Лабинского района http://</w:t>
      </w:r>
      <w:r w:rsidR="000801F0" w:rsidRPr="002B573E">
        <w:rPr>
          <w:sz w:val="28"/>
          <w:szCs w:val="28"/>
          <w:lang w:val="en-US"/>
        </w:rPr>
        <w:t>luchevoesp</w:t>
      </w:r>
      <w:r w:rsidR="000801F0" w:rsidRPr="002B573E">
        <w:rPr>
          <w:sz w:val="28"/>
          <w:szCs w:val="28"/>
        </w:rPr>
        <w:t xml:space="preserve">.ru в информационно-телекоммуникационной сети </w:t>
      </w:r>
      <w:r w:rsidR="00E17D62">
        <w:rPr>
          <w:sz w:val="28"/>
          <w:szCs w:val="28"/>
        </w:rPr>
        <w:t>"</w:t>
      </w:r>
      <w:r w:rsidR="000801F0" w:rsidRPr="002B573E">
        <w:rPr>
          <w:sz w:val="28"/>
          <w:szCs w:val="28"/>
        </w:rPr>
        <w:t>Интернет</w:t>
      </w:r>
      <w:r w:rsidR="00E17D62">
        <w:rPr>
          <w:sz w:val="28"/>
          <w:szCs w:val="28"/>
        </w:rPr>
        <w:t>"</w:t>
      </w:r>
      <w:r w:rsidR="000801F0" w:rsidRPr="002B573E">
        <w:rPr>
          <w:sz w:val="28"/>
          <w:szCs w:val="28"/>
        </w:rPr>
        <w:t>.</w:t>
      </w:r>
    </w:p>
    <w:p w:rsidR="00D8338A" w:rsidRDefault="00F2618C" w:rsidP="00AE3A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03E20" w:rsidRPr="00F40401">
        <w:rPr>
          <w:sz w:val="28"/>
          <w:szCs w:val="28"/>
        </w:rPr>
        <w:t xml:space="preserve">. </w:t>
      </w:r>
      <w:r w:rsidR="00D8338A" w:rsidRPr="00960D0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8338A" w:rsidRPr="00D72B9C" w:rsidRDefault="00F2618C" w:rsidP="00D83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8338A" w:rsidRPr="00D72B9C">
        <w:rPr>
          <w:sz w:val="28"/>
          <w:szCs w:val="28"/>
        </w:rPr>
        <w:t xml:space="preserve">. Постановление вступает в силу со дня его </w:t>
      </w:r>
      <w:r w:rsidR="000801F0">
        <w:rPr>
          <w:sz w:val="28"/>
          <w:szCs w:val="28"/>
        </w:rPr>
        <w:t>официального опубликования</w:t>
      </w:r>
      <w:r w:rsidR="00D8338A" w:rsidRPr="00D72B9C">
        <w:rPr>
          <w:sz w:val="28"/>
          <w:szCs w:val="28"/>
        </w:rPr>
        <w:t>.</w:t>
      </w:r>
    </w:p>
    <w:p w:rsidR="00D8338A" w:rsidRDefault="00D8338A" w:rsidP="00D8338A">
      <w:pPr>
        <w:jc w:val="both"/>
        <w:rPr>
          <w:sz w:val="28"/>
          <w:szCs w:val="28"/>
        </w:rPr>
      </w:pPr>
    </w:p>
    <w:p w:rsidR="00E17D62" w:rsidRDefault="00E17D62" w:rsidP="00D8338A">
      <w:pPr>
        <w:jc w:val="both"/>
        <w:rPr>
          <w:sz w:val="28"/>
          <w:szCs w:val="28"/>
        </w:rPr>
      </w:pPr>
    </w:p>
    <w:p w:rsidR="009A42FB" w:rsidRPr="004D5CF0" w:rsidRDefault="009A42FB" w:rsidP="009A42FB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>Глава администрации</w:t>
      </w:r>
    </w:p>
    <w:p w:rsidR="009A42FB" w:rsidRPr="004D5CF0" w:rsidRDefault="000801F0" w:rsidP="009A42F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Лучевого</w:t>
      </w:r>
      <w:r w:rsidR="009A42FB" w:rsidRPr="004D5CF0">
        <w:rPr>
          <w:sz w:val="28"/>
          <w:szCs w:val="28"/>
        </w:rPr>
        <w:t xml:space="preserve"> сельского поселения</w:t>
      </w:r>
    </w:p>
    <w:p w:rsidR="00AE3AB4" w:rsidRDefault="009A42FB" w:rsidP="009A42FB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                     </w:t>
      </w:r>
      <w:r w:rsidR="000801F0">
        <w:rPr>
          <w:sz w:val="28"/>
          <w:szCs w:val="28"/>
        </w:rPr>
        <w:t>В.В. Водянников</w:t>
      </w:r>
    </w:p>
    <w:p w:rsidR="00E17D62" w:rsidRDefault="00E17D62" w:rsidP="00E03E20">
      <w:pPr>
        <w:jc w:val="center"/>
        <w:rPr>
          <w:b/>
          <w:sz w:val="28"/>
          <w:szCs w:val="28"/>
        </w:rPr>
      </w:pPr>
    </w:p>
    <w:p w:rsidR="00E17D62" w:rsidRDefault="00E17D62" w:rsidP="00E03E20">
      <w:pPr>
        <w:jc w:val="center"/>
        <w:rPr>
          <w:b/>
          <w:sz w:val="28"/>
          <w:szCs w:val="28"/>
        </w:rPr>
      </w:pPr>
    </w:p>
    <w:p w:rsidR="00E03E20" w:rsidRPr="004D5CF0" w:rsidRDefault="00E03E20" w:rsidP="00E03E20">
      <w:pPr>
        <w:jc w:val="center"/>
        <w:rPr>
          <w:b/>
          <w:sz w:val="28"/>
          <w:szCs w:val="28"/>
        </w:rPr>
      </w:pPr>
      <w:r w:rsidRPr="004D5CF0">
        <w:rPr>
          <w:b/>
          <w:sz w:val="28"/>
          <w:szCs w:val="28"/>
        </w:rPr>
        <w:lastRenderedPageBreak/>
        <w:t>ЛИСТ СОГЛАСОВАНИЯ</w:t>
      </w:r>
    </w:p>
    <w:p w:rsidR="00E03E20" w:rsidRPr="004D5CF0" w:rsidRDefault="00E03E20" w:rsidP="00E03E20">
      <w:pPr>
        <w:jc w:val="center"/>
        <w:rPr>
          <w:b/>
          <w:sz w:val="28"/>
          <w:szCs w:val="28"/>
        </w:rPr>
      </w:pPr>
      <w:r w:rsidRPr="004D5CF0">
        <w:rPr>
          <w:b/>
          <w:sz w:val="28"/>
          <w:szCs w:val="28"/>
        </w:rPr>
        <w:t>проекта постановления администрации</w:t>
      </w:r>
    </w:p>
    <w:p w:rsidR="00E03E20" w:rsidRPr="004D5CF0" w:rsidRDefault="000801F0" w:rsidP="00E03E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Лучевого</w:t>
      </w:r>
      <w:r w:rsidR="00E03E20" w:rsidRPr="004D5CF0">
        <w:rPr>
          <w:b/>
          <w:sz w:val="28"/>
          <w:szCs w:val="28"/>
        </w:rPr>
        <w:t xml:space="preserve"> сельского поселения Лабинского района</w:t>
      </w:r>
    </w:p>
    <w:p w:rsidR="00F2618C" w:rsidRPr="00F2618C" w:rsidRDefault="00E17D62" w:rsidP="00F2618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"</w:t>
      </w:r>
      <w:r w:rsidR="00F2618C" w:rsidRPr="00F2618C">
        <w:rPr>
          <w:b/>
          <w:bCs/>
          <w:sz w:val="28"/>
          <w:szCs w:val="28"/>
        </w:rPr>
        <w:t xml:space="preserve">Об утверждении перечней нормативных правовых актов, содержащих обязательные требования, оценка соблюдения которых является предметом муниципального контроля, осуществляемого на территории </w:t>
      </w:r>
      <w:r w:rsidR="000801F0">
        <w:rPr>
          <w:b/>
          <w:bCs/>
          <w:sz w:val="28"/>
          <w:szCs w:val="28"/>
        </w:rPr>
        <w:t>Лучевого</w:t>
      </w:r>
      <w:r w:rsidR="00F2618C" w:rsidRPr="00F2618C">
        <w:rPr>
          <w:b/>
          <w:bCs/>
          <w:sz w:val="28"/>
          <w:szCs w:val="28"/>
        </w:rPr>
        <w:t xml:space="preserve"> сельского поселения Лабинского района,</w:t>
      </w:r>
    </w:p>
    <w:p w:rsidR="00E03E20" w:rsidRPr="00C44448" w:rsidRDefault="00F2618C" w:rsidP="00F2618C">
      <w:pPr>
        <w:jc w:val="center"/>
        <w:rPr>
          <w:b/>
          <w:bCs/>
          <w:sz w:val="28"/>
          <w:szCs w:val="28"/>
        </w:rPr>
      </w:pPr>
      <w:r w:rsidRPr="00F2618C">
        <w:rPr>
          <w:b/>
          <w:bCs/>
          <w:sz w:val="28"/>
          <w:szCs w:val="28"/>
        </w:rPr>
        <w:t xml:space="preserve">Порядка ведения таких </w:t>
      </w:r>
      <w:r w:rsidR="005C63C4">
        <w:rPr>
          <w:b/>
          <w:bCs/>
          <w:sz w:val="28"/>
          <w:szCs w:val="28"/>
        </w:rPr>
        <w:t>п</w:t>
      </w:r>
      <w:r w:rsidRPr="00F2618C">
        <w:rPr>
          <w:b/>
          <w:bCs/>
          <w:sz w:val="28"/>
          <w:szCs w:val="28"/>
        </w:rPr>
        <w:t>еречней</w:t>
      </w:r>
      <w:r w:rsidR="00E17D62">
        <w:rPr>
          <w:b/>
          <w:sz w:val="28"/>
          <w:szCs w:val="28"/>
        </w:rPr>
        <w:t>"</w:t>
      </w:r>
    </w:p>
    <w:p w:rsidR="00E03E20" w:rsidRPr="004D5CF0" w:rsidRDefault="00E03E20" w:rsidP="00E03E20">
      <w:pPr>
        <w:jc w:val="both"/>
        <w:rPr>
          <w:sz w:val="28"/>
          <w:szCs w:val="28"/>
        </w:rPr>
      </w:pPr>
    </w:p>
    <w:p w:rsidR="00E03E20" w:rsidRPr="004D5CF0" w:rsidRDefault="00E03E20" w:rsidP="00E03E20">
      <w:pPr>
        <w:jc w:val="both"/>
        <w:rPr>
          <w:sz w:val="28"/>
          <w:szCs w:val="28"/>
        </w:rPr>
      </w:pPr>
    </w:p>
    <w:p w:rsidR="00E03E20" w:rsidRPr="004D5CF0" w:rsidRDefault="00E03E20" w:rsidP="00E03E20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>Проект подготовлен и внесен:</w:t>
      </w:r>
    </w:p>
    <w:p w:rsidR="00E03E20" w:rsidRPr="004D5CF0" w:rsidRDefault="00E03E20" w:rsidP="00E03E20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>Ведущий специалист администрации</w:t>
      </w:r>
    </w:p>
    <w:p w:rsidR="00E03E20" w:rsidRPr="004D5CF0" w:rsidRDefault="000801F0" w:rsidP="00E03E20">
      <w:pPr>
        <w:jc w:val="both"/>
        <w:rPr>
          <w:sz w:val="28"/>
          <w:szCs w:val="28"/>
        </w:rPr>
      </w:pPr>
      <w:r>
        <w:rPr>
          <w:sz w:val="28"/>
          <w:szCs w:val="28"/>
        </w:rPr>
        <w:t>Лучевого</w:t>
      </w:r>
      <w:r w:rsidR="00E03E20" w:rsidRPr="004D5CF0">
        <w:rPr>
          <w:sz w:val="28"/>
          <w:szCs w:val="28"/>
        </w:rPr>
        <w:t xml:space="preserve"> сельского поселения</w:t>
      </w:r>
    </w:p>
    <w:p w:rsidR="00E03E20" w:rsidRPr="004D5CF0" w:rsidRDefault="00E03E20" w:rsidP="00E03E20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                     </w:t>
      </w:r>
      <w:r w:rsidR="00E17D62">
        <w:rPr>
          <w:sz w:val="28"/>
          <w:szCs w:val="28"/>
        </w:rPr>
        <w:t>Е.В. С</w:t>
      </w:r>
      <w:r w:rsidR="000801F0">
        <w:rPr>
          <w:sz w:val="28"/>
          <w:szCs w:val="28"/>
        </w:rPr>
        <w:t>околова</w:t>
      </w:r>
    </w:p>
    <w:p w:rsidR="00E03E20" w:rsidRPr="004D5CF0" w:rsidRDefault="00E03E20" w:rsidP="00E03E20">
      <w:pPr>
        <w:jc w:val="both"/>
        <w:rPr>
          <w:sz w:val="28"/>
          <w:szCs w:val="28"/>
        </w:rPr>
      </w:pPr>
    </w:p>
    <w:p w:rsidR="00E03E20" w:rsidRPr="004D5CF0" w:rsidRDefault="00E03E20" w:rsidP="00E03E20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>Проект согласован:</w:t>
      </w:r>
    </w:p>
    <w:p w:rsidR="009E329A" w:rsidRPr="004D5CF0" w:rsidRDefault="009E329A" w:rsidP="00E03E20">
      <w:pPr>
        <w:jc w:val="both"/>
        <w:rPr>
          <w:sz w:val="28"/>
          <w:szCs w:val="28"/>
        </w:rPr>
      </w:pPr>
    </w:p>
    <w:p w:rsidR="00E03E20" w:rsidRPr="004D5CF0" w:rsidRDefault="000801F0" w:rsidP="00E03E20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E03E20" w:rsidRPr="004D5CF0">
        <w:rPr>
          <w:sz w:val="28"/>
          <w:szCs w:val="28"/>
        </w:rPr>
        <w:t xml:space="preserve"> администрации</w:t>
      </w:r>
    </w:p>
    <w:p w:rsidR="00E03E20" w:rsidRPr="004D5CF0" w:rsidRDefault="000801F0" w:rsidP="00E03E20">
      <w:pPr>
        <w:jc w:val="both"/>
        <w:rPr>
          <w:sz w:val="28"/>
          <w:szCs w:val="28"/>
        </w:rPr>
      </w:pPr>
      <w:r>
        <w:rPr>
          <w:sz w:val="28"/>
          <w:szCs w:val="28"/>
        </w:rPr>
        <w:t>Лучевого</w:t>
      </w:r>
      <w:r w:rsidR="00E03E20" w:rsidRPr="004D5CF0">
        <w:rPr>
          <w:sz w:val="28"/>
          <w:szCs w:val="28"/>
        </w:rPr>
        <w:t xml:space="preserve"> сельского поселения</w:t>
      </w:r>
    </w:p>
    <w:p w:rsidR="00E03E20" w:rsidRPr="004D5CF0" w:rsidRDefault="00E03E20" w:rsidP="00E03E20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                    </w:t>
      </w:r>
      <w:r w:rsidR="000801F0">
        <w:rPr>
          <w:sz w:val="28"/>
          <w:szCs w:val="28"/>
        </w:rPr>
        <w:t>Т.И. Алёхина</w:t>
      </w:r>
    </w:p>
    <w:p w:rsidR="00E03E20" w:rsidRPr="004D5CF0" w:rsidRDefault="00E03E20" w:rsidP="00E03E20">
      <w:pPr>
        <w:jc w:val="both"/>
        <w:rPr>
          <w:sz w:val="28"/>
          <w:szCs w:val="28"/>
        </w:rPr>
      </w:pPr>
    </w:p>
    <w:p w:rsidR="00E03E20" w:rsidRPr="004D5CF0" w:rsidRDefault="00E03E20" w:rsidP="00E03E20">
      <w:pPr>
        <w:jc w:val="both"/>
        <w:rPr>
          <w:sz w:val="28"/>
          <w:szCs w:val="28"/>
        </w:rPr>
      </w:pPr>
    </w:p>
    <w:p w:rsidR="00E03E20" w:rsidRPr="004D5CF0" w:rsidRDefault="00E03E20" w:rsidP="00E03E20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>Заявка на рассылку: Лабинская межрайонная прокуратура.</w:t>
      </w:r>
    </w:p>
    <w:p w:rsidR="00E03E20" w:rsidRPr="004D5CF0" w:rsidRDefault="00E03E20" w:rsidP="00E03E20">
      <w:pPr>
        <w:jc w:val="both"/>
        <w:rPr>
          <w:sz w:val="28"/>
          <w:szCs w:val="28"/>
        </w:rPr>
      </w:pPr>
    </w:p>
    <w:p w:rsidR="00E03E20" w:rsidRPr="004D5CF0" w:rsidRDefault="00E03E20" w:rsidP="00E03E20">
      <w:pPr>
        <w:jc w:val="both"/>
        <w:rPr>
          <w:sz w:val="28"/>
          <w:szCs w:val="28"/>
        </w:rPr>
      </w:pPr>
    </w:p>
    <w:p w:rsidR="00E03E20" w:rsidRPr="004D5CF0" w:rsidRDefault="00E03E20" w:rsidP="00E03E20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>Заявку составил:</w:t>
      </w:r>
    </w:p>
    <w:p w:rsidR="00E03E20" w:rsidRPr="004D5CF0" w:rsidRDefault="00E03E20" w:rsidP="00E03E20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>Ведущий специалист администрации</w:t>
      </w:r>
    </w:p>
    <w:p w:rsidR="00E03E20" w:rsidRPr="004D5CF0" w:rsidRDefault="000801F0" w:rsidP="00E03E20">
      <w:pPr>
        <w:jc w:val="both"/>
        <w:rPr>
          <w:sz w:val="28"/>
          <w:szCs w:val="28"/>
        </w:rPr>
      </w:pPr>
      <w:r>
        <w:rPr>
          <w:sz w:val="28"/>
          <w:szCs w:val="28"/>
        </w:rPr>
        <w:t>Лучевого</w:t>
      </w:r>
      <w:r w:rsidR="00E03E20" w:rsidRPr="004D5CF0">
        <w:rPr>
          <w:sz w:val="28"/>
          <w:szCs w:val="28"/>
        </w:rPr>
        <w:t xml:space="preserve"> сельского поселения</w:t>
      </w:r>
    </w:p>
    <w:p w:rsidR="00E03E20" w:rsidRPr="004D5CF0" w:rsidRDefault="00E03E20" w:rsidP="00E03E20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                    </w:t>
      </w:r>
      <w:r w:rsidR="000801F0">
        <w:rPr>
          <w:sz w:val="28"/>
          <w:szCs w:val="28"/>
        </w:rPr>
        <w:t>Е.В. Соколова</w:t>
      </w:r>
    </w:p>
    <w:p w:rsidR="00E03E20" w:rsidRPr="004D5CF0" w:rsidRDefault="00E03E20" w:rsidP="00E03E20">
      <w:pPr>
        <w:jc w:val="both"/>
        <w:rPr>
          <w:sz w:val="28"/>
          <w:szCs w:val="28"/>
        </w:rPr>
      </w:pPr>
    </w:p>
    <w:p w:rsidR="00E03E20" w:rsidRPr="004D5CF0" w:rsidRDefault="00E03E20" w:rsidP="00E03E20">
      <w:pPr>
        <w:jc w:val="both"/>
        <w:rPr>
          <w:sz w:val="28"/>
          <w:szCs w:val="28"/>
        </w:rPr>
      </w:pPr>
    </w:p>
    <w:p w:rsidR="00E03E20" w:rsidRPr="004D5CF0" w:rsidRDefault="00E03E20" w:rsidP="00E03E20">
      <w:pPr>
        <w:jc w:val="both"/>
        <w:rPr>
          <w:sz w:val="28"/>
          <w:szCs w:val="28"/>
        </w:rPr>
      </w:pPr>
    </w:p>
    <w:p w:rsidR="00E03E20" w:rsidRPr="004D5CF0" w:rsidRDefault="00E03E20" w:rsidP="00E03E20">
      <w:pPr>
        <w:jc w:val="both"/>
        <w:rPr>
          <w:sz w:val="28"/>
          <w:szCs w:val="28"/>
        </w:rPr>
      </w:pPr>
    </w:p>
    <w:p w:rsidR="00E03E20" w:rsidRPr="004D5CF0" w:rsidRDefault="00E03E20" w:rsidP="00E03E20">
      <w:pPr>
        <w:jc w:val="both"/>
        <w:rPr>
          <w:sz w:val="28"/>
          <w:szCs w:val="28"/>
        </w:rPr>
      </w:pPr>
    </w:p>
    <w:p w:rsidR="00E03E20" w:rsidRPr="004D5CF0" w:rsidRDefault="00E03E20" w:rsidP="00E03E20">
      <w:pPr>
        <w:jc w:val="both"/>
        <w:rPr>
          <w:sz w:val="28"/>
          <w:szCs w:val="28"/>
        </w:rPr>
      </w:pPr>
    </w:p>
    <w:p w:rsidR="00E03E20" w:rsidRPr="004D5CF0" w:rsidRDefault="00E03E20" w:rsidP="00E03E20">
      <w:pPr>
        <w:jc w:val="both"/>
        <w:rPr>
          <w:sz w:val="28"/>
          <w:szCs w:val="28"/>
        </w:rPr>
      </w:pPr>
    </w:p>
    <w:p w:rsidR="00E03E20" w:rsidRPr="004D5CF0" w:rsidRDefault="00E03E20" w:rsidP="00E03E20">
      <w:pPr>
        <w:jc w:val="both"/>
        <w:rPr>
          <w:sz w:val="28"/>
          <w:szCs w:val="28"/>
        </w:rPr>
      </w:pPr>
    </w:p>
    <w:p w:rsidR="00E03E20" w:rsidRDefault="00E03E20" w:rsidP="00E03E20">
      <w:pPr>
        <w:jc w:val="both"/>
        <w:rPr>
          <w:sz w:val="28"/>
          <w:szCs w:val="28"/>
        </w:rPr>
      </w:pPr>
    </w:p>
    <w:p w:rsidR="003001D6" w:rsidRDefault="003001D6" w:rsidP="00E03E20">
      <w:pPr>
        <w:jc w:val="both"/>
        <w:rPr>
          <w:sz w:val="28"/>
          <w:szCs w:val="28"/>
        </w:rPr>
      </w:pPr>
    </w:p>
    <w:p w:rsidR="003001D6" w:rsidRDefault="003001D6" w:rsidP="00E03E20">
      <w:pPr>
        <w:jc w:val="both"/>
        <w:rPr>
          <w:sz w:val="28"/>
          <w:szCs w:val="28"/>
        </w:rPr>
      </w:pPr>
    </w:p>
    <w:p w:rsidR="003001D6" w:rsidRDefault="003001D6" w:rsidP="00E03E20">
      <w:pPr>
        <w:jc w:val="both"/>
        <w:rPr>
          <w:sz w:val="28"/>
          <w:szCs w:val="28"/>
        </w:rPr>
      </w:pPr>
    </w:p>
    <w:p w:rsidR="00E17D62" w:rsidRDefault="00E17D62" w:rsidP="00E03E20">
      <w:pPr>
        <w:jc w:val="both"/>
        <w:rPr>
          <w:sz w:val="28"/>
          <w:szCs w:val="28"/>
        </w:rPr>
      </w:pPr>
    </w:p>
    <w:p w:rsidR="00E17D62" w:rsidRDefault="00E17D62" w:rsidP="00E03E20">
      <w:pPr>
        <w:jc w:val="both"/>
        <w:rPr>
          <w:sz w:val="28"/>
          <w:szCs w:val="28"/>
        </w:rPr>
      </w:pPr>
    </w:p>
    <w:p w:rsidR="00E17D62" w:rsidRDefault="00E17D62" w:rsidP="00E03E20">
      <w:pPr>
        <w:jc w:val="both"/>
        <w:rPr>
          <w:sz w:val="28"/>
          <w:szCs w:val="28"/>
        </w:rPr>
      </w:pPr>
    </w:p>
    <w:p w:rsidR="003001D6" w:rsidRDefault="003001D6" w:rsidP="00E03E20">
      <w:pPr>
        <w:jc w:val="both"/>
        <w:rPr>
          <w:sz w:val="28"/>
          <w:szCs w:val="28"/>
        </w:rPr>
      </w:pPr>
    </w:p>
    <w:p w:rsidR="009A38BB" w:rsidRDefault="009A38BB" w:rsidP="000801F0">
      <w:pPr>
        <w:widowControl w:val="0"/>
        <w:ind w:left="4956"/>
        <w:rPr>
          <w:sz w:val="28"/>
          <w:szCs w:val="28"/>
        </w:rPr>
      </w:pPr>
    </w:p>
    <w:p w:rsidR="009A38BB" w:rsidRDefault="009A38BB" w:rsidP="000801F0">
      <w:pPr>
        <w:widowControl w:val="0"/>
        <w:ind w:left="4956"/>
        <w:rPr>
          <w:sz w:val="28"/>
          <w:szCs w:val="28"/>
        </w:rPr>
      </w:pPr>
    </w:p>
    <w:p w:rsidR="00D8338A" w:rsidRPr="00F2618C" w:rsidRDefault="00D8338A" w:rsidP="000801F0">
      <w:pPr>
        <w:widowControl w:val="0"/>
        <w:ind w:left="4956"/>
        <w:rPr>
          <w:sz w:val="28"/>
          <w:szCs w:val="28"/>
        </w:rPr>
      </w:pPr>
      <w:r w:rsidRPr="00AF4B71">
        <w:rPr>
          <w:sz w:val="28"/>
          <w:szCs w:val="28"/>
        </w:rPr>
        <w:lastRenderedPageBreak/>
        <w:t>ПРИЛОЖЕНИЕ</w:t>
      </w:r>
      <w:r w:rsidR="00F2618C">
        <w:rPr>
          <w:sz w:val="28"/>
          <w:szCs w:val="28"/>
        </w:rPr>
        <w:t xml:space="preserve"> № 1</w:t>
      </w:r>
    </w:p>
    <w:p w:rsidR="00D8338A" w:rsidRPr="003001D6" w:rsidRDefault="00D8338A" w:rsidP="000801F0">
      <w:pPr>
        <w:widowControl w:val="0"/>
        <w:ind w:left="4956"/>
        <w:rPr>
          <w:sz w:val="28"/>
          <w:szCs w:val="28"/>
        </w:rPr>
      </w:pPr>
      <w:r w:rsidRPr="00AF4B71">
        <w:rPr>
          <w:sz w:val="28"/>
          <w:szCs w:val="28"/>
        </w:rPr>
        <w:t>УТВЕРЖДЕ</w:t>
      </w:r>
      <w:r>
        <w:rPr>
          <w:sz w:val="28"/>
          <w:szCs w:val="28"/>
        </w:rPr>
        <w:t>Н</w:t>
      </w:r>
    </w:p>
    <w:p w:rsidR="00D8338A" w:rsidRPr="00AF4B71" w:rsidRDefault="00D8338A" w:rsidP="000801F0">
      <w:pPr>
        <w:widowControl w:val="0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AF4B71">
        <w:rPr>
          <w:sz w:val="28"/>
          <w:szCs w:val="28"/>
        </w:rPr>
        <w:t xml:space="preserve">администрации </w:t>
      </w:r>
      <w:r w:rsidR="000801F0">
        <w:rPr>
          <w:sz w:val="28"/>
          <w:szCs w:val="28"/>
        </w:rPr>
        <w:t>Лучевого</w:t>
      </w:r>
      <w:r>
        <w:rPr>
          <w:sz w:val="28"/>
          <w:szCs w:val="28"/>
        </w:rPr>
        <w:t xml:space="preserve"> сельского поселения</w:t>
      </w:r>
      <w:r w:rsidR="00E17D62">
        <w:rPr>
          <w:sz w:val="28"/>
          <w:szCs w:val="28"/>
        </w:rPr>
        <w:t xml:space="preserve"> </w:t>
      </w:r>
      <w:r>
        <w:rPr>
          <w:sz w:val="28"/>
          <w:szCs w:val="28"/>
        </w:rPr>
        <w:t>Лабинского</w:t>
      </w:r>
      <w:r w:rsidRPr="00AF4B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F2618C" w:rsidRPr="004D5CF0" w:rsidRDefault="00F2618C" w:rsidP="000801F0">
      <w:pPr>
        <w:ind w:left="4956"/>
        <w:rPr>
          <w:sz w:val="28"/>
          <w:szCs w:val="28"/>
        </w:rPr>
      </w:pPr>
      <w:r w:rsidRPr="004D5CF0">
        <w:rPr>
          <w:sz w:val="28"/>
          <w:szCs w:val="28"/>
        </w:rPr>
        <w:t>от _____________ №________</w:t>
      </w:r>
    </w:p>
    <w:p w:rsidR="00D8338A" w:rsidRDefault="00D8338A" w:rsidP="00D8338A">
      <w:pPr>
        <w:jc w:val="both"/>
        <w:rPr>
          <w:sz w:val="28"/>
          <w:szCs w:val="28"/>
        </w:rPr>
      </w:pPr>
    </w:p>
    <w:p w:rsidR="00D8338A" w:rsidRDefault="00D8338A" w:rsidP="00D8338A">
      <w:pPr>
        <w:jc w:val="both"/>
        <w:rPr>
          <w:sz w:val="28"/>
          <w:szCs w:val="28"/>
        </w:rPr>
      </w:pPr>
    </w:p>
    <w:p w:rsidR="00F2618C" w:rsidRDefault="00F2618C" w:rsidP="00F261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F2618C" w:rsidRDefault="00F2618C" w:rsidP="00F2618C">
      <w:pPr>
        <w:jc w:val="center"/>
        <w:rPr>
          <w:b/>
          <w:bCs/>
          <w:sz w:val="28"/>
          <w:szCs w:val="28"/>
        </w:rPr>
      </w:pPr>
      <w:r w:rsidRPr="00F2618C">
        <w:rPr>
          <w:b/>
          <w:bCs/>
          <w:sz w:val="28"/>
          <w:szCs w:val="28"/>
        </w:rPr>
        <w:t>нормативных правовых актов, содержащих обязательные требования, оценка соблюдения которых является предметом муниципального контроля в области торг</w:t>
      </w:r>
      <w:r>
        <w:rPr>
          <w:b/>
          <w:bCs/>
          <w:sz w:val="28"/>
          <w:szCs w:val="28"/>
        </w:rPr>
        <w:t>овой деятельности на территории</w:t>
      </w:r>
    </w:p>
    <w:p w:rsidR="003001D6" w:rsidRDefault="000801F0" w:rsidP="00F261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Лучевого</w:t>
      </w:r>
      <w:r w:rsidR="00F2618C" w:rsidRPr="00F2618C">
        <w:rPr>
          <w:b/>
          <w:bCs/>
          <w:sz w:val="28"/>
          <w:szCs w:val="28"/>
        </w:rPr>
        <w:t xml:space="preserve"> сельского поселения Лабинского района</w:t>
      </w:r>
    </w:p>
    <w:p w:rsidR="00F2618C" w:rsidRDefault="00F2618C" w:rsidP="003001D6">
      <w:pPr>
        <w:jc w:val="both"/>
        <w:rPr>
          <w:sz w:val="28"/>
          <w:szCs w:val="28"/>
        </w:rPr>
      </w:pPr>
    </w:p>
    <w:p w:rsidR="009E56DD" w:rsidRPr="009E56DD" w:rsidRDefault="008762B5" w:rsidP="009E56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56DD">
        <w:rPr>
          <w:rFonts w:cs="Courier New"/>
          <w:b/>
          <w:sz w:val="28"/>
          <w:szCs w:val="28"/>
        </w:rPr>
        <w:t xml:space="preserve">1. </w:t>
      </w:r>
      <w:r w:rsidR="009E56DD" w:rsidRPr="009E56DD">
        <w:rPr>
          <w:b/>
          <w:sz w:val="28"/>
          <w:szCs w:val="28"/>
        </w:rPr>
        <w:t>Федеральные законы</w:t>
      </w:r>
    </w:p>
    <w:p w:rsidR="009E56DD" w:rsidRPr="009E56DD" w:rsidRDefault="009E56DD" w:rsidP="009E56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4394"/>
        <w:gridCol w:w="3123"/>
        <w:gridCol w:w="1696"/>
      </w:tblGrid>
      <w:tr w:rsidR="009E56DD" w:rsidRPr="009E56DD" w:rsidTr="00735FCE">
        <w:trPr>
          <w:trHeight w:val="2921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E56DD" w:rsidRDefault="009E56DD" w:rsidP="009E56DD">
            <w:pPr>
              <w:jc w:val="center"/>
            </w:pPr>
            <w:r w:rsidRPr="009E56DD">
              <w:t>№</w:t>
            </w:r>
          </w:p>
        </w:tc>
        <w:tc>
          <w:tcPr>
            <w:tcW w:w="43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E56DD" w:rsidRDefault="009E56DD" w:rsidP="009E56DD">
            <w:pPr>
              <w:jc w:val="center"/>
            </w:pPr>
            <w:r w:rsidRPr="009E56DD">
              <w:t>Наименование и реквизиты акта</w:t>
            </w:r>
          </w:p>
        </w:tc>
        <w:tc>
          <w:tcPr>
            <w:tcW w:w="312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E56DD" w:rsidRDefault="009E56DD" w:rsidP="009E56DD">
            <w:pPr>
              <w:jc w:val="center"/>
            </w:pPr>
            <w:r w:rsidRPr="009E56DD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9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E56DD" w:rsidRDefault="009E56DD" w:rsidP="009E56DD">
            <w:pPr>
              <w:jc w:val="center"/>
            </w:pPr>
            <w:r w:rsidRPr="009E56DD">
              <w:t>Указание на структурные единицы акта, соблюдение которых оценивается при провед</w:t>
            </w:r>
            <w:r w:rsidR="00735FCE">
              <w:t>ении мероприятий по контролю*</w:t>
            </w:r>
          </w:p>
        </w:tc>
      </w:tr>
      <w:tr w:rsidR="009E56DD" w:rsidRPr="009E56DD" w:rsidTr="005B1E32">
        <w:trPr>
          <w:trHeight w:val="1221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E56DD" w:rsidRDefault="009E56DD" w:rsidP="009E56DD">
            <w:pPr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E56DD" w:rsidRDefault="009E56DD" w:rsidP="009E56DD">
            <w:pPr>
              <w:jc w:val="center"/>
            </w:pPr>
            <w:r w:rsidRPr="009E56DD">
              <w:t>Ф</w:t>
            </w:r>
            <w:r>
              <w:t xml:space="preserve">едеральный закон от 06.10.2003 № </w:t>
            </w:r>
            <w:r w:rsidRPr="009E56DD">
              <w:t xml:space="preserve">131-ФЗ </w:t>
            </w:r>
            <w:r w:rsidR="00E17D62">
              <w:t>"</w:t>
            </w:r>
            <w:r w:rsidRPr="009E56DD">
              <w:t>Об общих принципах организации местного самоуправления в Российской Федерации</w:t>
            </w:r>
            <w:r w:rsidR="00E17D62">
              <w:t>"</w:t>
            </w:r>
          </w:p>
        </w:tc>
        <w:tc>
          <w:tcPr>
            <w:tcW w:w="312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E56DD" w:rsidRDefault="009E56DD" w:rsidP="009E56DD">
            <w:pPr>
              <w:jc w:val="center"/>
            </w:pPr>
            <w:r w:rsidRPr="009E56DD">
              <w:t>Юридические лица, индивидуальные предприниматели</w:t>
            </w:r>
          </w:p>
        </w:tc>
        <w:tc>
          <w:tcPr>
            <w:tcW w:w="169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E56DD" w:rsidRDefault="009E56DD" w:rsidP="009E56DD">
            <w:pPr>
              <w:jc w:val="center"/>
            </w:pPr>
            <w:r w:rsidRPr="009E56DD">
              <w:t>ст.17.1</w:t>
            </w:r>
          </w:p>
        </w:tc>
      </w:tr>
      <w:tr w:rsidR="005B1E32" w:rsidRPr="009E56DD" w:rsidTr="005B1E32">
        <w:trPr>
          <w:trHeight w:val="1181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1E32" w:rsidRDefault="005B1E32" w:rsidP="009E56DD">
            <w:pPr>
              <w:jc w:val="center"/>
            </w:pPr>
            <w:r>
              <w:t>2</w:t>
            </w:r>
          </w:p>
        </w:tc>
        <w:tc>
          <w:tcPr>
            <w:tcW w:w="43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1E32" w:rsidRPr="009E56DD" w:rsidRDefault="005B1E32" w:rsidP="0082460B">
            <w:pPr>
              <w:jc w:val="center"/>
            </w:pPr>
            <w:r w:rsidRPr="009E56DD">
              <w:t>Федеральный закон от 30</w:t>
            </w:r>
            <w:r>
              <w:t xml:space="preserve">.12.2006 </w:t>
            </w:r>
            <w:r w:rsidRPr="009E56DD">
              <w:t xml:space="preserve">№ 271-ФЗ </w:t>
            </w:r>
            <w:r w:rsidR="00E17D62">
              <w:t>"</w:t>
            </w:r>
            <w:r w:rsidRPr="009E56DD">
              <w:t>О розничных рынках и о внесении изменений в Трудовой Кодекс Российской Федерации</w:t>
            </w:r>
            <w:r w:rsidR="00E17D62">
              <w:t>"</w:t>
            </w:r>
          </w:p>
        </w:tc>
        <w:tc>
          <w:tcPr>
            <w:tcW w:w="312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1E32" w:rsidRPr="009E56DD" w:rsidRDefault="005B1E32" w:rsidP="0082460B">
            <w:pPr>
              <w:jc w:val="center"/>
            </w:pPr>
            <w:r w:rsidRPr="009E56DD">
              <w:t>Юридические лица, индивидуальные предприниматели</w:t>
            </w:r>
          </w:p>
        </w:tc>
        <w:tc>
          <w:tcPr>
            <w:tcW w:w="169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1E32" w:rsidRPr="009E56DD" w:rsidRDefault="005B1E32" w:rsidP="009E56DD">
            <w:pPr>
              <w:jc w:val="center"/>
            </w:pPr>
          </w:p>
        </w:tc>
      </w:tr>
      <w:tr w:rsidR="005B1E32" w:rsidRPr="009E56DD" w:rsidTr="00735FCE">
        <w:trPr>
          <w:trHeight w:val="1767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1E32" w:rsidRDefault="005B1E32" w:rsidP="009E56DD">
            <w:pPr>
              <w:jc w:val="center"/>
            </w:pPr>
            <w:r>
              <w:t>3</w:t>
            </w:r>
          </w:p>
        </w:tc>
        <w:tc>
          <w:tcPr>
            <w:tcW w:w="43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1E32" w:rsidRPr="009E56DD" w:rsidRDefault="005B1E32" w:rsidP="0082460B">
            <w:pPr>
              <w:jc w:val="center"/>
            </w:pPr>
            <w:r w:rsidRPr="009E56DD">
              <w:t>Федерал</w:t>
            </w:r>
            <w:r>
              <w:t xml:space="preserve">ьный закон от 26.12.2008 № 294-ФЗ </w:t>
            </w:r>
            <w:r w:rsidR="00E17D62">
              <w:t>"</w:t>
            </w:r>
            <w:r w:rsidRPr="009E56DD">
              <w:t>О защите прав юридических лиц и индивидуальных предпринимателей при осуществлении государственного контроля (над</w:t>
            </w:r>
            <w:r>
              <w:t>зора) и муниципального контроля</w:t>
            </w:r>
            <w:r w:rsidR="00E17D62">
              <w:t>"</w:t>
            </w:r>
          </w:p>
        </w:tc>
        <w:tc>
          <w:tcPr>
            <w:tcW w:w="312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1E32" w:rsidRPr="009E56DD" w:rsidRDefault="005B1E32" w:rsidP="0082460B">
            <w:pPr>
              <w:jc w:val="center"/>
            </w:pPr>
            <w:r w:rsidRPr="009E56DD">
              <w:t>Юридические лица, индивидуальные предприниматели</w:t>
            </w:r>
          </w:p>
        </w:tc>
        <w:tc>
          <w:tcPr>
            <w:tcW w:w="169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1E32" w:rsidRPr="009E56DD" w:rsidRDefault="005B1E32" w:rsidP="009E56DD">
            <w:pPr>
              <w:jc w:val="center"/>
            </w:pPr>
          </w:p>
        </w:tc>
      </w:tr>
      <w:tr w:rsidR="009E56DD" w:rsidRPr="009E56DD" w:rsidTr="009E56DD"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E56DD" w:rsidRDefault="00931760" w:rsidP="009E56DD">
            <w:pPr>
              <w:jc w:val="center"/>
            </w:pPr>
            <w:r>
              <w:t>4</w:t>
            </w:r>
          </w:p>
        </w:tc>
        <w:tc>
          <w:tcPr>
            <w:tcW w:w="43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E56DD" w:rsidRDefault="009E56DD" w:rsidP="000801F0">
            <w:pPr>
              <w:jc w:val="center"/>
            </w:pPr>
            <w:r w:rsidRPr="009E56DD">
              <w:t>Фе</w:t>
            </w:r>
            <w:r>
              <w:t xml:space="preserve">деральный закон от 28.12.2009 № </w:t>
            </w:r>
            <w:r w:rsidRPr="009E56DD">
              <w:t xml:space="preserve">381-ФЗ </w:t>
            </w:r>
            <w:r w:rsidR="00E17D62">
              <w:t>"</w:t>
            </w:r>
            <w:r w:rsidRPr="009E56DD">
              <w:t>Об основах государственного регулирования торговой деятельности в Российской Федерации</w:t>
            </w:r>
            <w:r w:rsidR="00E17D62">
              <w:t>"</w:t>
            </w:r>
          </w:p>
        </w:tc>
        <w:tc>
          <w:tcPr>
            <w:tcW w:w="312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E56DD" w:rsidRDefault="009E56DD" w:rsidP="009E56DD">
            <w:pPr>
              <w:jc w:val="center"/>
            </w:pPr>
            <w:r w:rsidRPr="009E56DD">
              <w:t xml:space="preserve">Юридические лица, индивидуальные </w:t>
            </w:r>
            <w:r w:rsidR="005B1E32">
              <w:t xml:space="preserve">предприниматели, </w:t>
            </w:r>
            <w:r w:rsidRPr="009E56DD">
              <w:t xml:space="preserve">являющиеся организаторами ярмарок на территории </w:t>
            </w:r>
            <w:r w:rsidR="000801F0">
              <w:t>Лучевого</w:t>
            </w:r>
            <w:r w:rsidR="005B1E32" w:rsidRPr="005B1E32">
              <w:t xml:space="preserve"> сельского поселения Лабинского района</w:t>
            </w:r>
            <w:r w:rsidR="00E17D62">
              <w:t xml:space="preserve"> </w:t>
            </w:r>
            <w:r w:rsidRPr="009E56DD">
              <w:t xml:space="preserve">и (или) имеющие нестационарные торговые </w:t>
            </w:r>
            <w:r w:rsidRPr="009E56DD">
              <w:lastRenderedPageBreak/>
              <w:t>объекты на земельных участках, в зданиях, строениях сооружениях, находящиеся в муниципальной собственности</w:t>
            </w:r>
          </w:p>
        </w:tc>
        <w:tc>
          <w:tcPr>
            <w:tcW w:w="169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E56DD" w:rsidRDefault="009E56DD" w:rsidP="009E56DD">
            <w:pPr>
              <w:jc w:val="center"/>
            </w:pPr>
            <w:r w:rsidRPr="009E56DD">
              <w:lastRenderedPageBreak/>
              <w:t>ст.10, ст.11</w:t>
            </w:r>
          </w:p>
        </w:tc>
      </w:tr>
    </w:tbl>
    <w:p w:rsidR="009E56DD" w:rsidRPr="009E56DD" w:rsidRDefault="009E56DD" w:rsidP="00931760">
      <w:pPr>
        <w:jc w:val="both"/>
        <w:rPr>
          <w:sz w:val="28"/>
          <w:szCs w:val="28"/>
        </w:rPr>
      </w:pPr>
    </w:p>
    <w:p w:rsidR="009E56DD" w:rsidRPr="00931760" w:rsidRDefault="00931760" w:rsidP="00931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E56DD" w:rsidRPr="00931760">
        <w:rPr>
          <w:b/>
          <w:sz w:val="28"/>
          <w:szCs w:val="28"/>
        </w:rPr>
        <w:t>. Указы Президента Российской Федерации, постановления и распоряжения Правительства Российской Федерации</w:t>
      </w:r>
    </w:p>
    <w:p w:rsidR="009E56DD" w:rsidRPr="009E56DD" w:rsidRDefault="009E56DD" w:rsidP="0093176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2976"/>
        <w:gridCol w:w="1985"/>
        <w:gridCol w:w="2362"/>
        <w:gridCol w:w="2090"/>
      </w:tblGrid>
      <w:tr w:rsidR="009E56DD" w:rsidRPr="009E56DD" w:rsidTr="00424D4A">
        <w:trPr>
          <w:trHeight w:val="2539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31760" w:rsidRDefault="009E56DD" w:rsidP="00931760">
            <w:pPr>
              <w:jc w:val="center"/>
            </w:pPr>
            <w:r w:rsidRPr="00931760">
              <w:t>№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31760" w:rsidRDefault="009E56DD" w:rsidP="00931760">
            <w:pPr>
              <w:jc w:val="center"/>
            </w:pPr>
            <w:r w:rsidRPr="00931760">
              <w:t>Наименование документа (обозначение)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31760" w:rsidRDefault="009E56DD" w:rsidP="00931760">
            <w:pPr>
              <w:jc w:val="center"/>
            </w:pPr>
            <w:r w:rsidRPr="00931760">
              <w:t>Сведения об утверждении</w:t>
            </w:r>
          </w:p>
        </w:tc>
        <w:tc>
          <w:tcPr>
            <w:tcW w:w="236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31760" w:rsidRDefault="009E56DD" w:rsidP="00931760">
            <w:pPr>
              <w:jc w:val="center"/>
            </w:pPr>
            <w:r w:rsidRPr="00931760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31760" w:rsidRDefault="009E56DD" w:rsidP="00931760">
            <w:pPr>
              <w:jc w:val="center"/>
            </w:pPr>
            <w:r w:rsidRPr="00931760">
              <w:t>Указание на структурные единицы акта, соблюдение которых оценивается при пров</w:t>
            </w:r>
            <w:r w:rsidR="00735FCE">
              <w:t>едении мероприятий по контролю*</w:t>
            </w:r>
          </w:p>
        </w:tc>
      </w:tr>
      <w:tr w:rsidR="009E56DD" w:rsidRPr="009E56DD" w:rsidTr="00424D4A">
        <w:trPr>
          <w:trHeight w:val="3328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31760" w:rsidRDefault="009E56DD" w:rsidP="00931760">
            <w:pPr>
              <w:jc w:val="center"/>
            </w:pPr>
            <w:r w:rsidRPr="00931760">
              <w:t>1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31760" w:rsidRDefault="00424D4A" w:rsidP="00931760">
            <w:pPr>
              <w:jc w:val="center"/>
            </w:pPr>
            <w:bookmarkStart w:id="0" w:name="_GoBack"/>
            <w:bookmarkEnd w:id="0"/>
            <w:r w:rsidRPr="001D628A">
              <w:t>Об утверждении Правил</w:t>
            </w:r>
            <w:r w:rsidR="009E56DD" w:rsidRPr="001D628A">
              <w:t xml:space="preserve"> включения нестационарных торговых объектов, расположенных на земельных участках, в зданиях, строениях и сооружениях, находящиеся в государственной собственности, в схему размещения нестационарных торговых объектов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31760" w:rsidRDefault="009E56DD" w:rsidP="00931760">
            <w:pPr>
              <w:jc w:val="center"/>
            </w:pPr>
            <w:r w:rsidRPr="00931760">
              <w:t>Постановление Правительства Российской Федерации от 29.09.2010 №772</w:t>
            </w:r>
          </w:p>
        </w:tc>
        <w:tc>
          <w:tcPr>
            <w:tcW w:w="236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31760" w:rsidRDefault="009E56DD" w:rsidP="00931760">
            <w:pPr>
              <w:jc w:val="center"/>
            </w:pPr>
            <w:r w:rsidRPr="00931760">
              <w:t>Юридические лица, инди</w:t>
            </w:r>
            <w:r w:rsidR="00401917">
              <w:t xml:space="preserve">видуальные предприниматели, </w:t>
            </w:r>
            <w:r w:rsidRPr="00931760">
              <w:t>имеющие нестационарные торговые объекты на земельных участках, в зданиях, строениях сооружениях, находящиеся в муниципальной собственности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31760" w:rsidRDefault="009E56DD" w:rsidP="00931760">
            <w:pPr>
              <w:jc w:val="center"/>
            </w:pPr>
          </w:p>
        </w:tc>
      </w:tr>
    </w:tbl>
    <w:p w:rsidR="00931760" w:rsidRDefault="00931760" w:rsidP="00931760">
      <w:pPr>
        <w:jc w:val="both"/>
        <w:rPr>
          <w:bCs/>
          <w:sz w:val="28"/>
          <w:szCs w:val="28"/>
        </w:rPr>
      </w:pPr>
    </w:p>
    <w:p w:rsidR="00401917" w:rsidRDefault="00401917" w:rsidP="00401917">
      <w:pPr>
        <w:jc w:val="center"/>
        <w:rPr>
          <w:b/>
          <w:bCs/>
          <w:sz w:val="28"/>
          <w:szCs w:val="28"/>
        </w:rPr>
      </w:pPr>
      <w:r w:rsidRPr="00401917">
        <w:rPr>
          <w:b/>
          <w:bCs/>
          <w:sz w:val="28"/>
          <w:szCs w:val="28"/>
        </w:rPr>
        <w:t>3</w:t>
      </w:r>
      <w:r w:rsidR="009E56DD" w:rsidRPr="00401917">
        <w:rPr>
          <w:b/>
          <w:bCs/>
          <w:sz w:val="28"/>
          <w:szCs w:val="28"/>
        </w:rPr>
        <w:t xml:space="preserve">. Законы и иные нормативные правовые акты </w:t>
      </w:r>
      <w:r>
        <w:rPr>
          <w:b/>
          <w:bCs/>
          <w:sz w:val="28"/>
          <w:szCs w:val="28"/>
        </w:rPr>
        <w:t>субъектов</w:t>
      </w:r>
    </w:p>
    <w:p w:rsidR="009E56DD" w:rsidRPr="00401917" w:rsidRDefault="00735FCE" w:rsidP="004019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Российской Федерации</w:t>
      </w:r>
    </w:p>
    <w:p w:rsidR="00931760" w:rsidRPr="009E56DD" w:rsidRDefault="00931760" w:rsidP="00931760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3779"/>
        <w:gridCol w:w="3039"/>
        <w:gridCol w:w="2595"/>
      </w:tblGrid>
      <w:tr w:rsidR="009E56DD" w:rsidRPr="009E56DD" w:rsidTr="00401917"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401917" w:rsidRDefault="009E56DD" w:rsidP="00401917">
            <w:pPr>
              <w:jc w:val="center"/>
            </w:pPr>
            <w:r w:rsidRPr="00401917">
              <w:t>№</w:t>
            </w:r>
          </w:p>
        </w:tc>
        <w:tc>
          <w:tcPr>
            <w:tcW w:w="377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401917" w:rsidRDefault="009E56DD" w:rsidP="00401917">
            <w:pPr>
              <w:jc w:val="center"/>
            </w:pPr>
            <w:r w:rsidRPr="00401917">
              <w:t>Наименование документа (обозначение) и его реквизиты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401917" w:rsidRDefault="009E56DD" w:rsidP="00401917">
            <w:pPr>
              <w:jc w:val="center"/>
            </w:pPr>
            <w:r w:rsidRPr="00401917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401917" w:rsidRDefault="009E56DD" w:rsidP="00401917">
            <w:pPr>
              <w:jc w:val="center"/>
            </w:pPr>
            <w:r w:rsidRPr="00401917">
              <w:t>Указание на структурные единицы акта, соблюдение которых оценивается при провед</w:t>
            </w:r>
            <w:r w:rsidR="00735FCE">
              <w:t>ении мероприятий по контролю*</w:t>
            </w:r>
          </w:p>
        </w:tc>
      </w:tr>
      <w:tr w:rsidR="006858F8" w:rsidRPr="009E56DD" w:rsidTr="006858F8">
        <w:trPr>
          <w:trHeight w:val="1528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58F8" w:rsidRPr="00401917" w:rsidRDefault="006858F8" w:rsidP="00401917">
            <w:pPr>
              <w:jc w:val="center"/>
            </w:pPr>
            <w:r>
              <w:t>1</w:t>
            </w:r>
          </w:p>
        </w:tc>
        <w:tc>
          <w:tcPr>
            <w:tcW w:w="377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58F8" w:rsidRPr="000B1E30" w:rsidRDefault="006858F8" w:rsidP="006858F8">
            <w:pPr>
              <w:jc w:val="center"/>
            </w:pPr>
            <w:r>
              <w:t xml:space="preserve">Закон Краснодарского края от 31.05.2005 </w:t>
            </w:r>
            <w:r w:rsidRPr="006858F8">
              <w:t xml:space="preserve">№ 879-КЗ </w:t>
            </w:r>
            <w:r w:rsidR="00E17D62">
              <w:t>"</w:t>
            </w:r>
            <w:r w:rsidRPr="006858F8">
              <w:t>О государственной политике Краснодарского края в сфере торговой деятельности</w:t>
            </w:r>
            <w:r w:rsidR="00E17D62">
              <w:t>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58F8" w:rsidRPr="00401917" w:rsidRDefault="006858F8" w:rsidP="00401917">
            <w:pPr>
              <w:jc w:val="center"/>
            </w:pPr>
            <w:r w:rsidRPr="006858F8">
              <w:t>Юридические лица, индивидуальные предприниматели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58F8" w:rsidRPr="00401917" w:rsidRDefault="006858F8" w:rsidP="00401917">
            <w:pPr>
              <w:jc w:val="center"/>
            </w:pPr>
          </w:p>
        </w:tc>
      </w:tr>
      <w:tr w:rsidR="009E56DD" w:rsidRPr="009E56DD" w:rsidTr="00DA7A9C">
        <w:trPr>
          <w:trHeight w:val="2020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401917" w:rsidRDefault="006858F8" w:rsidP="00401917">
            <w:pPr>
              <w:jc w:val="center"/>
            </w:pPr>
            <w:r>
              <w:lastRenderedPageBreak/>
              <w:t>2</w:t>
            </w:r>
          </w:p>
        </w:tc>
        <w:tc>
          <w:tcPr>
            <w:tcW w:w="377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401917" w:rsidRDefault="000B1E30" w:rsidP="000B1E30">
            <w:pPr>
              <w:jc w:val="center"/>
            </w:pPr>
            <w:r w:rsidRPr="000B1E30">
              <w:t>Зак</w:t>
            </w:r>
            <w:r>
              <w:t>он Краснодарского края от 01.03.</w:t>
            </w:r>
            <w:r w:rsidRPr="000B1E30">
              <w:t xml:space="preserve">2011 № 2195-КЗ </w:t>
            </w:r>
            <w:r w:rsidR="00E17D62">
              <w:t>"</w:t>
            </w:r>
            <w:r w:rsidRPr="000B1E30">
              <w:t>Об организации деятельности розничных рынков, ярмарок и агропромышленных выставок-ярмарок на территории Краснодарского края</w:t>
            </w:r>
            <w:r w:rsidR="00E17D62">
              <w:t>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401917" w:rsidRDefault="009E56DD" w:rsidP="00401917">
            <w:pPr>
              <w:jc w:val="center"/>
            </w:pPr>
            <w:r w:rsidRPr="00401917">
              <w:t>Юридические лица, индивидуальные предприниматели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401917" w:rsidRDefault="009E56DD" w:rsidP="00401917">
            <w:pPr>
              <w:jc w:val="center"/>
            </w:pPr>
          </w:p>
        </w:tc>
      </w:tr>
    </w:tbl>
    <w:p w:rsidR="009E56DD" w:rsidRPr="009E56DD" w:rsidRDefault="009E56DD" w:rsidP="009E56DD">
      <w:pPr>
        <w:rPr>
          <w:sz w:val="28"/>
          <w:szCs w:val="28"/>
        </w:rPr>
      </w:pPr>
    </w:p>
    <w:p w:rsidR="006858F8" w:rsidRPr="00DA7A9C" w:rsidRDefault="006858F8" w:rsidP="00DA7A9C">
      <w:pPr>
        <w:jc w:val="center"/>
        <w:rPr>
          <w:b/>
          <w:bCs/>
          <w:sz w:val="28"/>
          <w:szCs w:val="28"/>
        </w:rPr>
      </w:pPr>
      <w:r w:rsidRPr="006858F8">
        <w:rPr>
          <w:b/>
          <w:sz w:val="28"/>
          <w:szCs w:val="28"/>
        </w:rPr>
        <w:t>4</w:t>
      </w:r>
      <w:r w:rsidR="009E56DD" w:rsidRPr="006858F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Иные н</w:t>
      </w:r>
      <w:r w:rsidR="009E56DD" w:rsidRPr="006858F8">
        <w:rPr>
          <w:b/>
          <w:sz w:val="28"/>
          <w:szCs w:val="28"/>
        </w:rPr>
        <w:t xml:space="preserve">ормативные документы, обязательность соблюдения которых установлена </w:t>
      </w:r>
      <w:r w:rsidR="00DA7A9C">
        <w:rPr>
          <w:b/>
          <w:sz w:val="28"/>
          <w:szCs w:val="28"/>
        </w:rPr>
        <w:t>законодательством Российской Федерации</w:t>
      </w:r>
    </w:p>
    <w:p w:rsidR="009E56DD" w:rsidRPr="009E56DD" w:rsidRDefault="009E56DD" w:rsidP="00DA7A9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2835"/>
        <w:gridCol w:w="2268"/>
        <w:gridCol w:w="2268"/>
        <w:gridCol w:w="1901"/>
      </w:tblGrid>
      <w:tr w:rsidR="00DA7A9C" w:rsidRPr="009E56DD" w:rsidTr="00424D4A">
        <w:trPr>
          <w:trHeight w:val="2593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DA7A9C" w:rsidRDefault="00DA7A9C" w:rsidP="00DA7A9C">
            <w:pPr>
              <w:jc w:val="center"/>
            </w:pPr>
            <w:r>
              <w:t>№</w:t>
            </w:r>
          </w:p>
        </w:tc>
        <w:tc>
          <w:tcPr>
            <w:tcW w:w="283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DA7A9C" w:rsidRDefault="009E56DD" w:rsidP="00DA7A9C">
            <w:pPr>
              <w:jc w:val="center"/>
            </w:pPr>
            <w:r w:rsidRPr="00DA7A9C">
              <w:t>Наименование документа (обозначение)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DA7A9C" w:rsidRDefault="009E56DD" w:rsidP="00DA7A9C">
            <w:pPr>
              <w:jc w:val="center"/>
            </w:pPr>
            <w:r w:rsidRPr="00DA7A9C">
              <w:t>Сведения об утверждении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DA7A9C" w:rsidRDefault="009E56DD" w:rsidP="00DA7A9C">
            <w:pPr>
              <w:jc w:val="center"/>
            </w:pPr>
            <w:r w:rsidRPr="00DA7A9C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0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DA7A9C" w:rsidRDefault="009E56DD" w:rsidP="00DA7A9C">
            <w:pPr>
              <w:jc w:val="center"/>
            </w:pPr>
            <w:r w:rsidRPr="00DA7A9C">
              <w:t>Указание на структурные единицы акта, соблюдение которых оценивается при про</w:t>
            </w:r>
            <w:r w:rsidR="00DA7A9C">
              <w:t>ведении мероприятий по контролю</w:t>
            </w:r>
            <w:r w:rsidR="00735FCE">
              <w:t>*</w:t>
            </w:r>
          </w:p>
        </w:tc>
      </w:tr>
      <w:tr w:rsidR="00DA7A9C" w:rsidRPr="009E56DD" w:rsidTr="00424D4A">
        <w:trPr>
          <w:trHeight w:val="2050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DA7A9C" w:rsidRDefault="009E56DD" w:rsidP="00DA7A9C">
            <w:pPr>
              <w:jc w:val="center"/>
            </w:pPr>
            <w:r w:rsidRPr="00DA7A9C">
              <w:t>1</w:t>
            </w:r>
          </w:p>
        </w:tc>
        <w:tc>
          <w:tcPr>
            <w:tcW w:w="283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Default="00424D4A" w:rsidP="00424D4A">
            <w:pPr>
              <w:jc w:val="center"/>
            </w:pPr>
            <w:r>
              <w:t>Об утверждении С</w:t>
            </w:r>
            <w:r w:rsidR="009E56DD" w:rsidRPr="00DA7A9C">
              <w:t xml:space="preserve">хем размещения нестационарных торговых объектов на территории </w:t>
            </w:r>
            <w:r w:rsidR="008F3F9C">
              <w:t>муниципального образования</w:t>
            </w:r>
            <w:r w:rsidR="00DA7A9C" w:rsidRPr="00DA7A9C">
              <w:t xml:space="preserve"> Лабинск</w:t>
            </w:r>
            <w:r w:rsidR="008F3F9C">
              <w:t>ий район</w:t>
            </w:r>
          </w:p>
          <w:p w:rsidR="00B57420" w:rsidRDefault="00B57420" w:rsidP="00424D4A">
            <w:pPr>
              <w:jc w:val="center"/>
            </w:pPr>
          </w:p>
          <w:p w:rsidR="00B57420" w:rsidRPr="00DA7A9C" w:rsidRDefault="00B57420" w:rsidP="00424D4A">
            <w:pPr>
              <w:jc w:val="center"/>
            </w:pPr>
            <w:r>
              <w:t>О внесении изменений в правовой акт администрации муниципального образования Лабинский район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7420" w:rsidRDefault="009E56DD" w:rsidP="00B57420">
            <w:pPr>
              <w:jc w:val="center"/>
            </w:pPr>
            <w:r w:rsidRPr="00DA7A9C">
              <w:t xml:space="preserve">Постановление администрации </w:t>
            </w:r>
            <w:r w:rsidR="00DA7A9C">
              <w:t xml:space="preserve">муниципального образования Лабинский район </w:t>
            </w:r>
            <w:r w:rsidRPr="00DA7A9C">
              <w:t xml:space="preserve">от </w:t>
            </w:r>
            <w:r w:rsidR="008F3F9C" w:rsidRPr="003B3D78">
              <w:t>30</w:t>
            </w:r>
            <w:r w:rsidRPr="003B3D78">
              <w:t>.</w:t>
            </w:r>
            <w:r w:rsidR="008F3F9C" w:rsidRPr="003B3D78">
              <w:t>12</w:t>
            </w:r>
            <w:r w:rsidRPr="003B3D78">
              <w:t xml:space="preserve">.2016 № </w:t>
            </w:r>
            <w:r w:rsidR="008F3F9C">
              <w:t>1579</w:t>
            </w:r>
            <w:r w:rsidR="00B57420">
              <w:t xml:space="preserve">, </w:t>
            </w:r>
          </w:p>
          <w:p w:rsidR="00B57420" w:rsidRDefault="00B57420" w:rsidP="00B57420">
            <w:pPr>
              <w:jc w:val="center"/>
            </w:pPr>
          </w:p>
          <w:p w:rsidR="00B57420" w:rsidRDefault="00B57420" w:rsidP="00B57420">
            <w:pPr>
              <w:jc w:val="center"/>
            </w:pPr>
          </w:p>
          <w:p w:rsidR="009E56DD" w:rsidRPr="00DA7A9C" w:rsidRDefault="00B57420" w:rsidP="00B57420">
            <w:pPr>
              <w:jc w:val="center"/>
            </w:pPr>
            <w:r>
              <w:t xml:space="preserve">Постановление администрации муниципального образования Лабинский район от 01.06.2017 №566 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DA7A9C" w:rsidRDefault="009E56DD" w:rsidP="00DA7A9C">
            <w:pPr>
              <w:jc w:val="center"/>
            </w:pPr>
            <w:r w:rsidRPr="00DA7A9C">
              <w:t>Юридические лица, индивидуальные предприниматели</w:t>
            </w:r>
          </w:p>
        </w:tc>
        <w:tc>
          <w:tcPr>
            <w:tcW w:w="190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DA7A9C" w:rsidRDefault="009E56DD" w:rsidP="00DA7A9C">
            <w:pPr>
              <w:jc w:val="center"/>
            </w:pPr>
          </w:p>
        </w:tc>
      </w:tr>
      <w:tr w:rsidR="004D61EC" w:rsidRPr="009E56DD" w:rsidTr="00424D4A">
        <w:trPr>
          <w:trHeight w:val="2350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61EC" w:rsidRPr="00DA7A9C" w:rsidRDefault="004D61EC" w:rsidP="00DA7A9C">
            <w:pPr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61EC" w:rsidRDefault="00B57420" w:rsidP="00424D4A">
            <w:pPr>
              <w:jc w:val="center"/>
            </w:pPr>
            <w:r>
              <w:t>Об утверждении а</w:t>
            </w:r>
            <w:r w:rsidR="004D61EC" w:rsidRPr="004D61EC">
              <w:t>дминистративн</w:t>
            </w:r>
            <w:r w:rsidR="00424D4A">
              <w:t>ого</w:t>
            </w:r>
            <w:r w:rsidR="004D61EC" w:rsidRPr="004D61EC">
              <w:t xml:space="preserve"> регламент</w:t>
            </w:r>
            <w:r w:rsidR="00424D4A">
              <w:t>а</w:t>
            </w:r>
            <w:r w:rsidR="004D61EC" w:rsidRPr="004D61EC">
              <w:t xml:space="preserve"> предоставления муниципальной услуги </w:t>
            </w:r>
            <w:r w:rsidR="00E17D62">
              <w:t>"</w:t>
            </w:r>
            <w:r w:rsidR="004D61EC" w:rsidRPr="004D61EC">
              <w:t>Выдача разрешения на право организации розничного рынка</w:t>
            </w:r>
            <w:r w:rsidR="00E17D62">
              <w:t>"</w:t>
            </w:r>
            <w:r>
              <w:t>,</w:t>
            </w:r>
          </w:p>
          <w:p w:rsidR="00B57420" w:rsidRDefault="00B57420" w:rsidP="00B57420">
            <w:pPr>
              <w:jc w:val="center"/>
            </w:pPr>
          </w:p>
          <w:p w:rsidR="00B57420" w:rsidRDefault="00B57420" w:rsidP="00B57420">
            <w:pPr>
              <w:jc w:val="center"/>
            </w:pPr>
          </w:p>
          <w:p w:rsidR="00B57420" w:rsidRPr="004D61EC" w:rsidRDefault="00B57420" w:rsidP="00B57420">
            <w:pPr>
              <w:jc w:val="center"/>
            </w:pPr>
            <w:r>
              <w:t>О внесении изменений в постановление об утверждении а</w:t>
            </w:r>
            <w:r w:rsidRPr="004D61EC">
              <w:t>дминистративн</w:t>
            </w:r>
            <w:r>
              <w:t>ого</w:t>
            </w:r>
            <w:r w:rsidRPr="004D61EC">
              <w:t xml:space="preserve"> регламент</w:t>
            </w:r>
            <w:r>
              <w:t>а</w:t>
            </w:r>
            <w:r w:rsidRPr="004D61EC">
              <w:t xml:space="preserve"> предоставления муниципальной услуги </w:t>
            </w:r>
            <w:r w:rsidR="00E17D62">
              <w:t>"</w:t>
            </w:r>
            <w:r w:rsidRPr="004D61EC">
              <w:t xml:space="preserve">Выдача разрешения на право организации </w:t>
            </w:r>
            <w:r w:rsidRPr="004D61EC">
              <w:lastRenderedPageBreak/>
              <w:t>розничного рынка</w:t>
            </w:r>
            <w:r w:rsidR="00E17D62">
              <w:t>"</w:t>
            </w:r>
            <w:r>
              <w:t xml:space="preserve">, 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57420" w:rsidRDefault="001822AF" w:rsidP="00B57420">
            <w:pPr>
              <w:jc w:val="center"/>
            </w:pPr>
            <w:r w:rsidRPr="00DA7A9C">
              <w:lastRenderedPageBreak/>
              <w:t xml:space="preserve">Постановление администрации </w:t>
            </w:r>
            <w:r w:rsidR="000801F0">
              <w:t>Лучевого</w:t>
            </w:r>
            <w:r w:rsidRPr="000A5CBB">
              <w:t xml:space="preserve"> сельского поселения Лабинского района </w:t>
            </w:r>
            <w:r>
              <w:t xml:space="preserve">от </w:t>
            </w:r>
            <w:r w:rsidR="00B57420">
              <w:t>29.08.2014</w:t>
            </w:r>
            <w:r>
              <w:t xml:space="preserve"> </w:t>
            </w:r>
            <w:r w:rsidRPr="00DA7A9C">
              <w:t xml:space="preserve">№ </w:t>
            </w:r>
            <w:r w:rsidR="00B57420">
              <w:t>108,</w:t>
            </w:r>
          </w:p>
          <w:p w:rsidR="00B57420" w:rsidRDefault="00B57420" w:rsidP="00B57420">
            <w:pPr>
              <w:jc w:val="center"/>
            </w:pPr>
            <w:r>
              <w:t xml:space="preserve"> </w:t>
            </w:r>
          </w:p>
          <w:p w:rsidR="004D61EC" w:rsidRPr="00DA7A9C" w:rsidRDefault="00B57420" w:rsidP="00B57420">
            <w:pPr>
              <w:jc w:val="center"/>
            </w:pPr>
            <w:r w:rsidRPr="00DA7A9C">
              <w:t xml:space="preserve">Постановление администрации </w:t>
            </w:r>
            <w:r>
              <w:t>Лучевого</w:t>
            </w:r>
            <w:r w:rsidRPr="000A5CBB">
              <w:t xml:space="preserve"> сельского поселения Лабинского района </w:t>
            </w:r>
            <w:r>
              <w:t>от 06.07.2015 №81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61EC" w:rsidRPr="00DA7A9C" w:rsidRDefault="001822AF" w:rsidP="00DA7A9C">
            <w:pPr>
              <w:jc w:val="center"/>
            </w:pPr>
            <w:r w:rsidRPr="001822AF">
              <w:t>Юридические лица</w:t>
            </w:r>
          </w:p>
        </w:tc>
        <w:tc>
          <w:tcPr>
            <w:tcW w:w="190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61EC" w:rsidRPr="00DA7A9C" w:rsidRDefault="004D61EC" w:rsidP="00DA7A9C">
            <w:pPr>
              <w:jc w:val="center"/>
            </w:pPr>
          </w:p>
        </w:tc>
      </w:tr>
    </w:tbl>
    <w:p w:rsidR="00735FCE" w:rsidRPr="001822AF" w:rsidRDefault="00735FCE" w:rsidP="001822AF">
      <w:pPr>
        <w:jc w:val="both"/>
        <w:rPr>
          <w:sz w:val="20"/>
          <w:szCs w:val="20"/>
        </w:rPr>
      </w:pPr>
      <w:r w:rsidRPr="001822AF">
        <w:rPr>
          <w:sz w:val="20"/>
          <w:szCs w:val="20"/>
        </w:rPr>
        <w:lastRenderedPageBreak/>
        <w:t>*</w:t>
      </w:r>
      <w:r w:rsidR="009E56DD" w:rsidRPr="001822AF">
        <w:rPr>
          <w:sz w:val="20"/>
          <w:szCs w:val="20"/>
        </w:rPr>
        <w:t xml:space="preserve"> Структурные единицы акта указываются в случае содержания в одном акте обязательных требований, соблюдение которых оценивается при осуществлении нескольких видов государственного контроля (надзора). В иных случаях указание на структурные единицы акта может в Перечень актов не включаться.</w:t>
      </w:r>
    </w:p>
    <w:p w:rsidR="007506B2" w:rsidRPr="001A6371" w:rsidRDefault="007506B2" w:rsidP="001A6371">
      <w:pPr>
        <w:rPr>
          <w:sz w:val="28"/>
          <w:szCs w:val="28"/>
        </w:rPr>
      </w:pPr>
    </w:p>
    <w:p w:rsidR="007506B2" w:rsidRPr="004D5CF0" w:rsidRDefault="007506B2" w:rsidP="007506B2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>Глава администрации</w:t>
      </w:r>
    </w:p>
    <w:p w:rsidR="007506B2" w:rsidRPr="004D5CF0" w:rsidRDefault="000801F0" w:rsidP="007506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Лучевого</w:t>
      </w:r>
      <w:r w:rsidR="007506B2" w:rsidRPr="004D5CF0">
        <w:rPr>
          <w:sz w:val="28"/>
          <w:szCs w:val="28"/>
        </w:rPr>
        <w:t xml:space="preserve"> сельского поселения</w:t>
      </w:r>
    </w:p>
    <w:p w:rsidR="001A6371" w:rsidRDefault="007506B2" w:rsidP="007506B2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                     </w:t>
      </w:r>
      <w:r w:rsidR="00E17D62">
        <w:rPr>
          <w:sz w:val="28"/>
          <w:szCs w:val="28"/>
        </w:rPr>
        <w:t xml:space="preserve"> </w:t>
      </w:r>
      <w:r w:rsidR="00B57420">
        <w:rPr>
          <w:sz w:val="28"/>
          <w:szCs w:val="28"/>
        </w:rPr>
        <w:t>В.В. Водянников</w:t>
      </w:r>
    </w:p>
    <w:p w:rsidR="009A38BB" w:rsidRDefault="009A38BB" w:rsidP="00B57420">
      <w:pPr>
        <w:widowControl w:val="0"/>
        <w:ind w:left="4956"/>
        <w:rPr>
          <w:sz w:val="28"/>
          <w:szCs w:val="28"/>
        </w:rPr>
      </w:pPr>
    </w:p>
    <w:p w:rsidR="009A38BB" w:rsidRDefault="009A38BB" w:rsidP="00B57420">
      <w:pPr>
        <w:widowControl w:val="0"/>
        <w:ind w:left="4956"/>
        <w:rPr>
          <w:sz w:val="28"/>
          <w:szCs w:val="28"/>
        </w:rPr>
      </w:pPr>
    </w:p>
    <w:p w:rsidR="009A38BB" w:rsidRDefault="009A38BB" w:rsidP="00B57420">
      <w:pPr>
        <w:widowControl w:val="0"/>
        <w:ind w:left="4956"/>
        <w:rPr>
          <w:sz w:val="28"/>
          <w:szCs w:val="28"/>
        </w:rPr>
      </w:pPr>
    </w:p>
    <w:p w:rsidR="009A38BB" w:rsidRDefault="009A38BB" w:rsidP="00B57420">
      <w:pPr>
        <w:widowControl w:val="0"/>
        <w:ind w:left="4956"/>
        <w:rPr>
          <w:sz w:val="28"/>
          <w:szCs w:val="28"/>
        </w:rPr>
      </w:pPr>
    </w:p>
    <w:p w:rsidR="009A38BB" w:rsidRDefault="009A38BB" w:rsidP="00B57420">
      <w:pPr>
        <w:widowControl w:val="0"/>
        <w:ind w:left="4956"/>
        <w:rPr>
          <w:sz w:val="28"/>
          <w:szCs w:val="28"/>
        </w:rPr>
      </w:pPr>
    </w:p>
    <w:p w:rsidR="009A38BB" w:rsidRDefault="009A38BB" w:rsidP="00B57420">
      <w:pPr>
        <w:widowControl w:val="0"/>
        <w:ind w:left="4956"/>
        <w:rPr>
          <w:sz w:val="28"/>
          <w:szCs w:val="28"/>
        </w:rPr>
      </w:pPr>
    </w:p>
    <w:p w:rsidR="009A38BB" w:rsidRDefault="009A38BB" w:rsidP="00B57420">
      <w:pPr>
        <w:widowControl w:val="0"/>
        <w:ind w:left="4956"/>
        <w:rPr>
          <w:sz w:val="28"/>
          <w:szCs w:val="28"/>
        </w:rPr>
      </w:pPr>
    </w:p>
    <w:p w:rsidR="009A38BB" w:rsidRDefault="009A38BB" w:rsidP="00B57420">
      <w:pPr>
        <w:widowControl w:val="0"/>
        <w:ind w:left="4956"/>
        <w:rPr>
          <w:sz w:val="28"/>
          <w:szCs w:val="28"/>
        </w:rPr>
      </w:pPr>
    </w:p>
    <w:p w:rsidR="009A38BB" w:rsidRDefault="009A38BB" w:rsidP="00B57420">
      <w:pPr>
        <w:widowControl w:val="0"/>
        <w:ind w:left="4956"/>
        <w:rPr>
          <w:sz w:val="28"/>
          <w:szCs w:val="28"/>
        </w:rPr>
      </w:pPr>
    </w:p>
    <w:p w:rsidR="009A38BB" w:rsidRDefault="009A38BB" w:rsidP="00B57420">
      <w:pPr>
        <w:widowControl w:val="0"/>
        <w:ind w:left="4956"/>
        <w:rPr>
          <w:sz w:val="28"/>
          <w:szCs w:val="28"/>
        </w:rPr>
      </w:pPr>
    </w:p>
    <w:p w:rsidR="009A38BB" w:rsidRDefault="009A38BB" w:rsidP="00B57420">
      <w:pPr>
        <w:widowControl w:val="0"/>
        <w:ind w:left="4956"/>
        <w:rPr>
          <w:sz w:val="28"/>
          <w:szCs w:val="28"/>
        </w:rPr>
      </w:pPr>
    </w:p>
    <w:p w:rsidR="009A38BB" w:rsidRDefault="009A38BB" w:rsidP="00B57420">
      <w:pPr>
        <w:widowControl w:val="0"/>
        <w:ind w:left="4956"/>
        <w:rPr>
          <w:sz w:val="28"/>
          <w:szCs w:val="28"/>
        </w:rPr>
      </w:pPr>
    </w:p>
    <w:p w:rsidR="009A38BB" w:rsidRDefault="009A38BB" w:rsidP="00B57420">
      <w:pPr>
        <w:widowControl w:val="0"/>
        <w:ind w:left="4956"/>
        <w:rPr>
          <w:sz w:val="28"/>
          <w:szCs w:val="28"/>
        </w:rPr>
      </w:pPr>
    </w:p>
    <w:p w:rsidR="009A38BB" w:rsidRDefault="009A38BB" w:rsidP="00B57420">
      <w:pPr>
        <w:widowControl w:val="0"/>
        <w:ind w:left="4956"/>
        <w:rPr>
          <w:sz w:val="28"/>
          <w:szCs w:val="28"/>
        </w:rPr>
      </w:pPr>
    </w:p>
    <w:p w:rsidR="009A38BB" w:rsidRDefault="009A38BB" w:rsidP="00B57420">
      <w:pPr>
        <w:widowControl w:val="0"/>
        <w:ind w:left="4956"/>
        <w:rPr>
          <w:sz w:val="28"/>
          <w:szCs w:val="28"/>
        </w:rPr>
      </w:pPr>
    </w:p>
    <w:p w:rsidR="009A38BB" w:rsidRDefault="009A38BB" w:rsidP="00B57420">
      <w:pPr>
        <w:widowControl w:val="0"/>
        <w:ind w:left="4956"/>
        <w:rPr>
          <w:sz w:val="28"/>
          <w:szCs w:val="28"/>
        </w:rPr>
      </w:pPr>
    </w:p>
    <w:p w:rsidR="009A38BB" w:rsidRDefault="009A38BB" w:rsidP="00B57420">
      <w:pPr>
        <w:widowControl w:val="0"/>
        <w:ind w:left="4956"/>
        <w:rPr>
          <w:sz w:val="28"/>
          <w:szCs w:val="28"/>
        </w:rPr>
      </w:pPr>
    </w:p>
    <w:p w:rsidR="009A38BB" w:rsidRDefault="009A38BB" w:rsidP="00B57420">
      <w:pPr>
        <w:widowControl w:val="0"/>
        <w:ind w:left="4956"/>
        <w:rPr>
          <w:sz w:val="28"/>
          <w:szCs w:val="28"/>
        </w:rPr>
      </w:pPr>
    </w:p>
    <w:p w:rsidR="009A38BB" w:rsidRDefault="009A38BB" w:rsidP="00B57420">
      <w:pPr>
        <w:widowControl w:val="0"/>
        <w:ind w:left="4956"/>
        <w:rPr>
          <w:sz w:val="28"/>
          <w:szCs w:val="28"/>
        </w:rPr>
      </w:pPr>
    </w:p>
    <w:p w:rsidR="009A38BB" w:rsidRDefault="009A38BB" w:rsidP="00B57420">
      <w:pPr>
        <w:widowControl w:val="0"/>
        <w:ind w:left="4956"/>
        <w:rPr>
          <w:sz w:val="28"/>
          <w:szCs w:val="28"/>
        </w:rPr>
      </w:pPr>
    </w:p>
    <w:p w:rsidR="009A38BB" w:rsidRDefault="009A38BB" w:rsidP="00B57420">
      <w:pPr>
        <w:widowControl w:val="0"/>
        <w:ind w:left="4956"/>
        <w:rPr>
          <w:sz w:val="28"/>
          <w:szCs w:val="28"/>
        </w:rPr>
      </w:pPr>
    </w:p>
    <w:p w:rsidR="009A38BB" w:rsidRDefault="009A38BB" w:rsidP="00B57420">
      <w:pPr>
        <w:widowControl w:val="0"/>
        <w:ind w:left="4956"/>
        <w:rPr>
          <w:sz w:val="28"/>
          <w:szCs w:val="28"/>
        </w:rPr>
      </w:pPr>
    </w:p>
    <w:p w:rsidR="009A38BB" w:rsidRDefault="009A38BB" w:rsidP="00B57420">
      <w:pPr>
        <w:widowControl w:val="0"/>
        <w:ind w:left="4956"/>
        <w:rPr>
          <w:sz w:val="28"/>
          <w:szCs w:val="28"/>
        </w:rPr>
      </w:pPr>
    </w:p>
    <w:p w:rsidR="009A38BB" w:rsidRDefault="009A38BB" w:rsidP="00B57420">
      <w:pPr>
        <w:widowControl w:val="0"/>
        <w:ind w:left="4956"/>
        <w:rPr>
          <w:sz w:val="28"/>
          <w:szCs w:val="28"/>
        </w:rPr>
      </w:pPr>
    </w:p>
    <w:p w:rsidR="009A38BB" w:rsidRDefault="009A38BB" w:rsidP="00B57420">
      <w:pPr>
        <w:widowControl w:val="0"/>
        <w:ind w:left="4956"/>
        <w:rPr>
          <w:sz w:val="28"/>
          <w:szCs w:val="28"/>
        </w:rPr>
      </w:pPr>
    </w:p>
    <w:p w:rsidR="009A38BB" w:rsidRDefault="009A38BB" w:rsidP="00B57420">
      <w:pPr>
        <w:widowControl w:val="0"/>
        <w:ind w:left="4956"/>
        <w:rPr>
          <w:sz w:val="28"/>
          <w:szCs w:val="28"/>
        </w:rPr>
      </w:pPr>
    </w:p>
    <w:p w:rsidR="009A38BB" w:rsidRDefault="009A38BB" w:rsidP="00B57420">
      <w:pPr>
        <w:widowControl w:val="0"/>
        <w:ind w:left="4956"/>
        <w:rPr>
          <w:sz w:val="28"/>
          <w:szCs w:val="28"/>
        </w:rPr>
      </w:pPr>
    </w:p>
    <w:p w:rsidR="009A38BB" w:rsidRDefault="009A38BB" w:rsidP="00B57420">
      <w:pPr>
        <w:widowControl w:val="0"/>
        <w:ind w:left="4956"/>
        <w:rPr>
          <w:sz w:val="28"/>
          <w:szCs w:val="28"/>
        </w:rPr>
      </w:pPr>
    </w:p>
    <w:p w:rsidR="009A38BB" w:rsidRDefault="009A38BB" w:rsidP="00B57420">
      <w:pPr>
        <w:widowControl w:val="0"/>
        <w:ind w:left="4956"/>
        <w:rPr>
          <w:sz w:val="28"/>
          <w:szCs w:val="28"/>
        </w:rPr>
      </w:pPr>
    </w:p>
    <w:p w:rsidR="009A38BB" w:rsidRDefault="009A38BB" w:rsidP="00B57420">
      <w:pPr>
        <w:widowControl w:val="0"/>
        <w:ind w:left="4956"/>
        <w:rPr>
          <w:sz w:val="28"/>
          <w:szCs w:val="28"/>
        </w:rPr>
      </w:pPr>
    </w:p>
    <w:p w:rsidR="009A38BB" w:rsidRDefault="009A38BB" w:rsidP="00B57420">
      <w:pPr>
        <w:widowControl w:val="0"/>
        <w:ind w:left="4956"/>
        <w:rPr>
          <w:sz w:val="28"/>
          <w:szCs w:val="28"/>
        </w:rPr>
      </w:pPr>
    </w:p>
    <w:p w:rsidR="009A38BB" w:rsidRDefault="009A38BB" w:rsidP="00B57420">
      <w:pPr>
        <w:widowControl w:val="0"/>
        <w:ind w:left="4956"/>
        <w:rPr>
          <w:sz w:val="28"/>
          <w:szCs w:val="28"/>
        </w:rPr>
      </w:pPr>
    </w:p>
    <w:p w:rsidR="009A38BB" w:rsidRDefault="009A38BB" w:rsidP="00B57420">
      <w:pPr>
        <w:widowControl w:val="0"/>
        <w:ind w:left="4956"/>
        <w:rPr>
          <w:sz w:val="28"/>
          <w:szCs w:val="28"/>
        </w:rPr>
      </w:pPr>
    </w:p>
    <w:p w:rsidR="00F2618C" w:rsidRPr="00F2618C" w:rsidRDefault="00F2618C" w:rsidP="00B57420">
      <w:pPr>
        <w:widowControl w:val="0"/>
        <w:ind w:left="4956"/>
        <w:rPr>
          <w:sz w:val="28"/>
          <w:szCs w:val="28"/>
        </w:rPr>
      </w:pPr>
      <w:r w:rsidRPr="00AF4B7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F2618C" w:rsidRPr="003001D6" w:rsidRDefault="00F2618C" w:rsidP="00B57420">
      <w:pPr>
        <w:widowControl w:val="0"/>
        <w:ind w:left="4956"/>
        <w:rPr>
          <w:sz w:val="28"/>
          <w:szCs w:val="28"/>
        </w:rPr>
      </w:pPr>
      <w:r w:rsidRPr="00AF4B71">
        <w:rPr>
          <w:sz w:val="28"/>
          <w:szCs w:val="28"/>
        </w:rPr>
        <w:t>УТВЕРЖДЕ</w:t>
      </w:r>
      <w:r>
        <w:rPr>
          <w:sz w:val="28"/>
          <w:szCs w:val="28"/>
        </w:rPr>
        <w:t>Н</w:t>
      </w:r>
    </w:p>
    <w:p w:rsidR="00F2618C" w:rsidRPr="00AF4B71" w:rsidRDefault="00F2618C" w:rsidP="00B57420">
      <w:pPr>
        <w:widowControl w:val="0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AF4B71">
        <w:rPr>
          <w:sz w:val="28"/>
          <w:szCs w:val="28"/>
        </w:rPr>
        <w:t xml:space="preserve">администрации </w:t>
      </w:r>
      <w:r w:rsidR="000801F0">
        <w:rPr>
          <w:sz w:val="28"/>
          <w:szCs w:val="28"/>
        </w:rPr>
        <w:t>Лучевого</w:t>
      </w:r>
      <w:r>
        <w:rPr>
          <w:sz w:val="28"/>
          <w:szCs w:val="28"/>
        </w:rPr>
        <w:t xml:space="preserve"> сельского поселения</w:t>
      </w:r>
      <w:r w:rsidR="00EF0D2D">
        <w:rPr>
          <w:sz w:val="28"/>
          <w:szCs w:val="28"/>
        </w:rPr>
        <w:t xml:space="preserve"> </w:t>
      </w:r>
      <w:r>
        <w:rPr>
          <w:sz w:val="28"/>
          <w:szCs w:val="28"/>
        </w:rPr>
        <w:t>Лабинского</w:t>
      </w:r>
      <w:r w:rsidRPr="00AF4B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F2618C" w:rsidRPr="004D5CF0" w:rsidRDefault="00F2618C" w:rsidP="00B57420">
      <w:pPr>
        <w:ind w:left="4956"/>
        <w:rPr>
          <w:sz w:val="28"/>
          <w:szCs w:val="28"/>
        </w:rPr>
      </w:pPr>
      <w:r w:rsidRPr="004D5CF0">
        <w:rPr>
          <w:sz w:val="28"/>
          <w:szCs w:val="28"/>
        </w:rPr>
        <w:t>от _____________ №________</w:t>
      </w:r>
    </w:p>
    <w:p w:rsidR="00F2618C" w:rsidRDefault="00F2618C" w:rsidP="007506B2">
      <w:pPr>
        <w:suppressAutoHyphens/>
        <w:jc w:val="both"/>
        <w:rPr>
          <w:sz w:val="28"/>
          <w:szCs w:val="28"/>
        </w:rPr>
      </w:pPr>
    </w:p>
    <w:p w:rsidR="00F2618C" w:rsidRDefault="00F2618C" w:rsidP="007506B2">
      <w:pPr>
        <w:suppressAutoHyphens/>
        <w:jc w:val="both"/>
        <w:rPr>
          <w:sz w:val="28"/>
          <w:szCs w:val="28"/>
        </w:rPr>
      </w:pPr>
    </w:p>
    <w:p w:rsidR="00F2618C" w:rsidRDefault="00F2618C" w:rsidP="00F2618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F2618C" w:rsidRPr="00F2618C" w:rsidRDefault="00F2618C" w:rsidP="00F2618C">
      <w:pPr>
        <w:suppressAutoHyphens/>
        <w:jc w:val="center"/>
        <w:rPr>
          <w:b/>
          <w:sz w:val="28"/>
          <w:szCs w:val="28"/>
        </w:rPr>
      </w:pPr>
      <w:r w:rsidRPr="00F2618C">
        <w:rPr>
          <w:b/>
          <w:sz w:val="28"/>
          <w:szCs w:val="28"/>
        </w:rPr>
        <w:t xml:space="preserve">нормативных правовых актов, содержащих обязательные требования, оценка соблюдения которых является предметом муниципального контроля за сохранностью автомобильных дорог местного значения в границах населенных пунктов </w:t>
      </w:r>
      <w:r w:rsidR="000801F0">
        <w:rPr>
          <w:b/>
          <w:sz w:val="28"/>
          <w:szCs w:val="28"/>
        </w:rPr>
        <w:t>Лучевого</w:t>
      </w:r>
      <w:r w:rsidRPr="00F2618C">
        <w:rPr>
          <w:b/>
          <w:sz w:val="28"/>
          <w:szCs w:val="28"/>
        </w:rPr>
        <w:t xml:space="preserve"> сельского поселения Лабинского района</w:t>
      </w:r>
    </w:p>
    <w:p w:rsidR="00F2618C" w:rsidRDefault="00F2618C" w:rsidP="007506B2">
      <w:pPr>
        <w:suppressAutoHyphens/>
        <w:jc w:val="both"/>
        <w:rPr>
          <w:sz w:val="28"/>
          <w:szCs w:val="28"/>
        </w:rPr>
      </w:pPr>
    </w:p>
    <w:p w:rsidR="00467272" w:rsidRPr="009E56DD" w:rsidRDefault="00467272" w:rsidP="004672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56DD">
        <w:rPr>
          <w:rFonts w:cs="Courier New"/>
          <w:b/>
          <w:sz w:val="28"/>
          <w:szCs w:val="28"/>
        </w:rPr>
        <w:t xml:space="preserve">1. </w:t>
      </w:r>
      <w:r w:rsidRPr="009E56DD">
        <w:rPr>
          <w:b/>
          <w:sz w:val="28"/>
          <w:szCs w:val="28"/>
        </w:rPr>
        <w:t>Федеральные законы</w:t>
      </w:r>
    </w:p>
    <w:p w:rsidR="00467272" w:rsidRPr="009E56DD" w:rsidRDefault="00467272" w:rsidP="004672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4394"/>
        <w:gridCol w:w="3123"/>
        <w:gridCol w:w="1696"/>
      </w:tblGrid>
      <w:tr w:rsidR="00467272" w:rsidRPr="009E56DD" w:rsidTr="0082460B">
        <w:trPr>
          <w:trHeight w:val="2921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E56DD" w:rsidRDefault="00467272" w:rsidP="0082460B">
            <w:pPr>
              <w:jc w:val="center"/>
            </w:pPr>
            <w:r w:rsidRPr="009E56DD">
              <w:t>№</w:t>
            </w:r>
          </w:p>
        </w:tc>
        <w:tc>
          <w:tcPr>
            <w:tcW w:w="43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E56DD" w:rsidRDefault="00467272" w:rsidP="0082460B">
            <w:pPr>
              <w:jc w:val="center"/>
            </w:pPr>
            <w:r w:rsidRPr="009E56DD">
              <w:t>Наименование и реквизиты акта</w:t>
            </w:r>
          </w:p>
        </w:tc>
        <w:tc>
          <w:tcPr>
            <w:tcW w:w="312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E56DD" w:rsidRDefault="00467272" w:rsidP="0082460B">
            <w:pPr>
              <w:jc w:val="center"/>
            </w:pPr>
            <w:r w:rsidRPr="009E56DD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9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E56DD" w:rsidRDefault="00467272" w:rsidP="0082460B">
            <w:pPr>
              <w:jc w:val="center"/>
            </w:pPr>
            <w:r w:rsidRPr="009E56DD">
              <w:t>Указание на структурные единицы акта, соблюдение которых оценивается при провед</w:t>
            </w:r>
            <w:r>
              <w:t>ении мероприятий по контролю*</w:t>
            </w:r>
          </w:p>
        </w:tc>
      </w:tr>
      <w:tr w:rsidR="00467272" w:rsidRPr="009E56DD" w:rsidTr="0082460B">
        <w:trPr>
          <w:trHeight w:val="1221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E56DD" w:rsidRDefault="00467272" w:rsidP="0082460B">
            <w:pPr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E56DD" w:rsidRDefault="00467272" w:rsidP="0082460B">
            <w:pPr>
              <w:jc w:val="center"/>
            </w:pPr>
            <w:r w:rsidRPr="009E56DD">
              <w:t>Ф</w:t>
            </w:r>
            <w:r>
              <w:t xml:space="preserve">едеральный закон от 06.10.2003 № </w:t>
            </w:r>
            <w:r w:rsidRPr="009E56DD">
              <w:t xml:space="preserve">131-ФЗ </w:t>
            </w:r>
            <w:r w:rsidR="00E17D62">
              <w:t>"</w:t>
            </w:r>
            <w:r w:rsidRPr="009E56DD">
              <w:t>Об общих принципах организации местного самоуправления в Российской Федерации</w:t>
            </w:r>
            <w:r w:rsidR="00E17D62">
              <w:t>"</w:t>
            </w:r>
          </w:p>
        </w:tc>
        <w:tc>
          <w:tcPr>
            <w:tcW w:w="312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E56DD" w:rsidRDefault="00467272" w:rsidP="0082460B">
            <w:pPr>
              <w:jc w:val="center"/>
            </w:pPr>
            <w:r w:rsidRPr="009E56DD">
              <w:t>Юридические лица, индивидуальные предприниматели</w:t>
            </w:r>
          </w:p>
        </w:tc>
        <w:tc>
          <w:tcPr>
            <w:tcW w:w="169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E56DD" w:rsidRDefault="00467272" w:rsidP="0082460B">
            <w:pPr>
              <w:jc w:val="center"/>
            </w:pPr>
            <w:r w:rsidRPr="009E56DD">
              <w:t>ст.17.1</w:t>
            </w:r>
          </w:p>
        </w:tc>
      </w:tr>
      <w:tr w:rsidR="00467272" w:rsidRPr="009E56DD" w:rsidTr="005821A1">
        <w:trPr>
          <w:trHeight w:val="1710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7272" w:rsidRDefault="00467272" w:rsidP="0082460B">
            <w:pPr>
              <w:jc w:val="center"/>
            </w:pPr>
            <w:r>
              <w:t>2</w:t>
            </w:r>
          </w:p>
        </w:tc>
        <w:tc>
          <w:tcPr>
            <w:tcW w:w="43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7272" w:rsidRPr="009E56DD" w:rsidRDefault="005821A1" w:rsidP="005821A1">
            <w:pPr>
              <w:jc w:val="center"/>
            </w:pPr>
            <w:r w:rsidRPr="005821A1">
              <w:t xml:space="preserve">Федеральный закон от </w:t>
            </w:r>
            <w:r>
              <w:t>0</w:t>
            </w:r>
            <w:r w:rsidRPr="005821A1">
              <w:t>8</w:t>
            </w:r>
            <w:r>
              <w:t xml:space="preserve">.11.2007 </w:t>
            </w:r>
            <w:r w:rsidRPr="005821A1">
              <w:t xml:space="preserve">№ 257-ФЗ </w:t>
            </w:r>
            <w:r w:rsidR="00E17D62">
              <w:t>"</w:t>
            </w:r>
            <w:r w:rsidRPr="005821A1"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E17D62">
              <w:t>"</w:t>
            </w:r>
          </w:p>
        </w:tc>
        <w:tc>
          <w:tcPr>
            <w:tcW w:w="312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7272" w:rsidRPr="009E56DD" w:rsidRDefault="00467272" w:rsidP="0082460B">
            <w:pPr>
              <w:jc w:val="center"/>
            </w:pPr>
            <w:r w:rsidRPr="009E56DD">
              <w:t>Юридические лица, индивидуальные предприниматели</w:t>
            </w:r>
          </w:p>
        </w:tc>
        <w:tc>
          <w:tcPr>
            <w:tcW w:w="169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7272" w:rsidRPr="009E56DD" w:rsidRDefault="00467272" w:rsidP="0082460B">
            <w:pPr>
              <w:jc w:val="center"/>
            </w:pPr>
          </w:p>
        </w:tc>
      </w:tr>
      <w:tr w:rsidR="00467272" w:rsidRPr="009E56DD" w:rsidTr="0082460B">
        <w:trPr>
          <w:trHeight w:val="1767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7272" w:rsidRDefault="00467272" w:rsidP="0082460B">
            <w:pPr>
              <w:jc w:val="center"/>
            </w:pPr>
            <w:r>
              <w:t>3</w:t>
            </w:r>
          </w:p>
        </w:tc>
        <w:tc>
          <w:tcPr>
            <w:tcW w:w="43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7272" w:rsidRPr="009E56DD" w:rsidRDefault="00467272" w:rsidP="0082460B">
            <w:pPr>
              <w:jc w:val="center"/>
            </w:pPr>
            <w:r w:rsidRPr="009E56DD">
              <w:t>Федерал</w:t>
            </w:r>
            <w:r>
              <w:t xml:space="preserve">ьный закон от 26.12.2008 № 294-ФЗ </w:t>
            </w:r>
            <w:r w:rsidR="00E17D62">
              <w:t>"</w:t>
            </w:r>
            <w:r w:rsidRPr="009E56DD">
              <w:t>О защите прав юридических лиц и индивидуальных предпринимателей при осуществлении государственного контроля (над</w:t>
            </w:r>
            <w:r>
              <w:t>зора) и муниципального контроля</w:t>
            </w:r>
            <w:r w:rsidR="00E17D62">
              <w:t>"</w:t>
            </w:r>
          </w:p>
        </w:tc>
        <w:tc>
          <w:tcPr>
            <w:tcW w:w="312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7272" w:rsidRPr="009E56DD" w:rsidRDefault="00467272" w:rsidP="0082460B">
            <w:pPr>
              <w:jc w:val="center"/>
            </w:pPr>
            <w:r w:rsidRPr="009E56DD">
              <w:t>Юридические лица, индивидуальные предприниматели</w:t>
            </w:r>
          </w:p>
        </w:tc>
        <w:tc>
          <w:tcPr>
            <w:tcW w:w="169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7272" w:rsidRPr="009E56DD" w:rsidRDefault="00467272" w:rsidP="0082460B">
            <w:pPr>
              <w:jc w:val="center"/>
            </w:pPr>
          </w:p>
        </w:tc>
      </w:tr>
    </w:tbl>
    <w:p w:rsidR="00467272" w:rsidRPr="009E56DD" w:rsidRDefault="00467272" w:rsidP="00467272">
      <w:pPr>
        <w:jc w:val="both"/>
        <w:rPr>
          <w:sz w:val="28"/>
          <w:szCs w:val="28"/>
        </w:rPr>
      </w:pPr>
    </w:p>
    <w:p w:rsidR="00467272" w:rsidRPr="00931760" w:rsidRDefault="00467272" w:rsidP="00467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931760">
        <w:rPr>
          <w:b/>
          <w:sz w:val="28"/>
          <w:szCs w:val="28"/>
        </w:rPr>
        <w:t>. Указы Президента Российской Федерации, постановления и распоряжения Правительства Российской 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3118"/>
        <w:gridCol w:w="1985"/>
        <w:gridCol w:w="2220"/>
        <w:gridCol w:w="2090"/>
      </w:tblGrid>
      <w:tr w:rsidR="00467272" w:rsidRPr="009E56DD" w:rsidTr="00944FEB">
        <w:trPr>
          <w:trHeight w:val="2539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31760" w:rsidRDefault="00467272" w:rsidP="0082460B">
            <w:pPr>
              <w:jc w:val="center"/>
            </w:pPr>
            <w:r w:rsidRPr="00931760">
              <w:lastRenderedPageBreak/>
              <w:t>№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31760" w:rsidRDefault="00467272" w:rsidP="0082460B">
            <w:pPr>
              <w:jc w:val="center"/>
            </w:pPr>
            <w:r w:rsidRPr="00931760">
              <w:t>Наименование документа (обозначение)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31760" w:rsidRDefault="00467272" w:rsidP="0082460B">
            <w:pPr>
              <w:jc w:val="center"/>
            </w:pPr>
            <w:r w:rsidRPr="00931760">
              <w:t>Сведения об утверждении</w:t>
            </w:r>
          </w:p>
        </w:tc>
        <w:tc>
          <w:tcPr>
            <w:tcW w:w="22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31760" w:rsidRDefault="00467272" w:rsidP="0082460B">
            <w:pPr>
              <w:jc w:val="center"/>
            </w:pPr>
            <w:r w:rsidRPr="00931760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31760" w:rsidRDefault="00467272" w:rsidP="0082460B">
            <w:pPr>
              <w:jc w:val="center"/>
            </w:pPr>
            <w:r w:rsidRPr="00931760">
              <w:t>Указание на структурные единицы акта, соблюдение которых оценивается при пров</w:t>
            </w:r>
            <w:r>
              <w:t>едении мероприятий по контролю*</w:t>
            </w:r>
          </w:p>
        </w:tc>
      </w:tr>
      <w:tr w:rsidR="00467272" w:rsidRPr="009E56DD" w:rsidTr="00944FEB">
        <w:trPr>
          <w:trHeight w:val="1353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31760" w:rsidRDefault="00467272" w:rsidP="0082460B">
            <w:pPr>
              <w:jc w:val="center"/>
            </w:pPr>
            <w:r w:rsidRPr="00931760">
              <w:t>1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31760" w:rsidRDefault="00944FEB" w:rsidP="0082460B">
            <w:pPr>
              <w:jc w:val="center"/>
            </w:pPr>
            <w:r>
              <w:t xml:space="preserve">Об утверждении </w:t>
            </w:r>
            <w:r w:rsidR="005C63C4" w:rsidRPr="005C63C4">
              <w:t>Правил перевозок грузов автомобильным транспортом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3A78F6" w:rsidRDefault="001B7909" w:rsidP="001B7909">
            <w:pPr>
              <w:jc w:val="center"/>
              <w:rPr>
                <w:highlight w:val="yellow"/>
              </w:rPr>
            </w:pPr>
            <w:r w:rsidRPr="005C63C4">
              <w:t>Постановление Правительства Российской Федерации от 15.04.2011 № 272</w:t>
            </w:r>
          </w:p>
        </w:tc>
        <w:tc>
          <w:tcPr>
            <w:tcW w:w="22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3A78F6" w:rsidRDefault="00467272" w:rsidP="001B7909">
            <w:pPr>
              <w:jc w:val="center"/>
              <w:rPr>
                <w:highlight w:val="yellow"/>
              </w:rPr>
            </w:pPr>
            <w:r w:rsidRPr="005C63C4">
              <w:t xml:space="preserve">Юридические лица, </w:t>
            </w:r>
            <w:r w:rsidR="001B7909" w:rsidRPr="005C63C4">
              <w:t>индивидуальные предприниматели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31760" w:rsidRDefault="00467272" w:rsidP="0082460B">
            <w:pPr>
              <w:jc w:val="center"/>
            </w:pPr>
          </w:p>
        </w:tc>
      </w:tr>
      <w:tr w:rsidR="00944FEB" w:rsidRPr="009E56DD" w:rsidTr="00944FEB">
        <w:trPr>
          <w:trHeight w:val="2309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44FEB" w:rsidRPr="00931760" w:rsidRDefault="00944FEB" w:rsidP="0082460B">
            <w:pPr>
              <w:jc w:val="center"/>
            </w:pPr>
            <w:r>
              <w:t>2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44FEB" w:rsidRDefault="00944FEB" w:rsidP="0082460B">
            <w:pPr>
              <w:jc w:val="center"/>
            </w:pPr>
            <w:r w:rsidRPr="00944FEB">
              <w:t>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44FEB" w:rsidRPr="005C63C4" w:rsidRDefault="00944FEB" w:rsidP="00944FEB">
            <w:pPr>
              <w:jc w:val="center"/>
            </w:pPr>
            <w:r w:rsidRPr="00944FEB">
              <w:t>Приказ Министерства трансп</w:t>
            </w:r>
            <w:r>
              <w:t>орта Российской Федерации от 24.07.</w:t>
            </w:r>
            <w:r w:rsidRPr="00944FEB">
              <w:t>2012 № 258</w:t>
            </w:r>
          </w:p>
        </w:tc>
        <w:tc>
          <w:tcPr>
            <w:tcW w:w="22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44FEB" w:rsidRPr="005C63C4" w:rsidRDefault="00944FEB" w:rsidP="001B7909">
            <w:pPr>
              <w:jc w:val="center"/>
            </w:pPr>
            <w:r w:rsidRPr="00944FEB">
              <w:t>Юридические лица, индивидуальные предприниматели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44FEB" w:rsidRPr="00931760" w:rsidRDefault="00944FEB" w:rsidP="0082460B">
            <w:pPr>
              <w:jc w:val="center"/>
            </w:pPr>
          </w:p>
        </w:tc>
      </w:tr>
    </w:tbl>
    <w:p w:rsidR="00467272" w:rsidRDefault="00467272" w:rsidP="00467272">
      <w:pPr>
        <w:jc w:val="both"/>
        <w:rPr>
          <w:bCs/>
          <w:sz w:val="28"/>
          <w:szCs w:val="28"/>
        </w:rPr>
      </w:pPr>
    </w:p>
    <w:p w:rsidR="00467272" w:rsidRPr="00401917" w:rsidRDefault="00467272" w:rsidP="00E808F2">
      <w:pPr>
        <w:jc w:val="center"/>
        <w:rPr>
          <w:b/>
          <w:bCs/>
          <w:sz w:val="28"/>
          <w:szCs w:val="28"/>
        </w:rPr>
      </w:pPr>
      <w:r w:rsidRPr="00401917">
        <w:rPr>
          <w:b/>
          <w:bCs/>
          <w:sz w:val="28"/>
          <w:szCs w:val="28"/>
        </w:rPr>
        <w:t xml:space="preserve">3. Законы и иные нормативные правовые акты </w:t>
      </w:r>
      <w:r w:rsidR="00E808F2">
        <w:rPr>
          <w:b/>
          <w:bCs/>
          <w:sz w:val="28"/>
          <w:szCs w:val="28"/>
        </w:rPr>
        <w:t>Краснодарского края</w:t>
      </w:r>
    </w:p>
    <w:p w:rsidR="00467272" w:rsidRPr="009E56DD" w:rsidRDefault="00467272" w:rsidP="00467272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3402"/>
        <w:gridCol w:w="3347"/>
        <w:gridCol w:w="2664"/>
      </w:tblGrid>
      <w:tr w:rsidR="00467272" w:rsidRPr="009E56DD" w:rsidTr="00944FEB"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401917" w:rsidRDefault="00467272" w:rsidP="0082460B">
            <w:pPr>
              <w:jc w:val="center"/>
            </w:pPr>
            <w:r w:rsidRPr="00401917">
              <w:t>№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401917" w:rsidRDefault="00467272" w:rsidP="0082460B">
            <w:pPr>
              <w:jc w:val="center"/>
            </w:pPr>
            <w:r w:rsidRPr="00401917">
              <w:t>Наименование документа (обозначение) и его реквизиты</w:t>
            </w:r>
          </w:p>
        </w:tc>
        <w:tc>
          <w:tcPr>
            <w:tcW w:w="334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401917" w:rsidRDefault="00467272" w:rsidP="0082460B">
            <w:pPr>
              <w:jc w:val="center"/>
            </w:pPr>
            <w:r w:rsidRPr="00401917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401917" w:rsidRDefault="00467272" w:rsidP="0082460B">
            <w:pPr>
              <w:jc w:val="center"/>
            </w:pPr>
            <w:r w:rsidRPr="00401917">
              <w:t>Указание на структурные единицы акта, соблюдение которых оценивается при провед</w:t>
            </w:r>
            <w:r>
              <w:t>ении мероприятий по контролю*</w:t>
            </w:r>
          </w:p>
        </w:tc>
      </w:tr>
      <w:tr w:rsidR="00467272" w:rsidRPr="009E56DD" w:rsidTr="00944FEB">
        <w:trPr>
          <w:trHeight w:val="1528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7272" w:rsidRPr="00401917" w:rsidRDefault="00467272" w:rsidP="0082460B">
            <w:pPr>
              <w:jc w:val="center"/>
            </w:pPr>
            <w:r>
              <w:t>1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7272" w:rsidRPr="007C1390" w:rsidRDefault="00467272" w:rsidP="003B2336">
            <w:pPr>
              <w:jc w:val="center"/>
              <w:rPr>
                <w:highlight w:val="yellow"/>
              </w:rPr>
            </w:pPr>
            <w:r w:rsidRPr="003B2336">
              <w:t xml:space="preserve">Закон Краснодарского края от </w:t>
            </w:r>
            <w:r w:rsidR="003B2336" w:rsidRPr="003B2336">
              <w:t>07</w:t>
            </w:r>
            <w:r w:rsidRPr="003B2336">
              <w:t>.0</w:t>
            </w:r>
            <w:r w:rsidR="003B2336" w:rsidRPr="003B2336">
              <w:t>6</w:t>
            </w:r>
            <w:r w:rsidRPr="003B2336">
              <w:t>.200</w:t>
            </w:r>
            <w:r w:rsidR="003B2336" w:rsidRPr="003B2336">
              <w:t>1</w:t>
            </w:r>
            <w:r w:rsidRPr="003B2336">
              <w:t xml:space="preserve"> № </w:t>
            </w:r>
            <w:r w:rsidR="003B2336" w:rsidRPr="003B2336">
              <w:t>36</w:t>
            </w:r>
            <w:r w:rsidRPr="003B2336">
              <w:t xml:space="preserve">9-КЗ </w:t>
            </w:r>
            <w:r w:rsidR="00E17D62">
              <w:t>"</w:t>
            </w:r>
            <w:r w:rsidR="003B2336">
              <w:t>Об автомобильных дорогах, расположенных на территории Краснодарского края</w:t>
            </w:r>
            <w:r w:rsidR="00E17D62">
              <w:t>"</w:t>
            </w:r>
          </w:p>
        </w:tc>
        <w:tc>
          <w:tcPr>
            <w:tcW w:w="334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7272" w:rsidRPr="00401917" w:rsidRDefault="00467272" w:rsidP="0082460B">
            <w:pPr>
              <w:jc w:val="center"/>
            </w:pPr>
            <w:r w:rsidRPr="006858F8">
              <w:t>Юридические лица, индивидуальные предприниматели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7272" w:rsidRPr="00401917" w:rsidRDefault="00467272" w:rsidP="0082460B">
            <w:pPr>
              <w:jc w:val="center"/>
            </w:pPr>
          </w:p>
        </w:tc>
      </w:tr>
    </w:tbl>
    <w:p w:rsidR="00467272" w:rsidRPr="009E56DD" w:rsidRDefault="00467272" w:rsidP="00467272">
      <w:pPr>
        <w:rPr>
          <w:sz w:val="28"/>
          <w:szCs w:val="28"/>
        </w:rPr>
      </w:pPr>
    </w:p>
    <w:p w:rsidR="00467272" w:rsidRPr="00DA7A9C" w:rsidRDefault="00467272" w:rsidP="00467272">
      <w:pPr>
        <w:jc w:val="center"/>
        <w:rPr>
          <w:b/>
          <w:bCs/>
          <w:sz w:val="28"/>
          <w:szCs w:val="28"/>
        </w:rPr>
      </w:pPr>
      <w:r w:rsidRPr="006858F8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Иные н</w:t>
      </w:r>
      <w:r w:rsidRPr="006858F8">
        <w:rPr>
          <w:b/>
          <w:sz w:val="28"/>
          <w:szCs w:val="28"/>
        </w:rPr>
        <w:t xml:space="preserve">ормативные документы, обязательность соблюдения которых установлена </w:t>
      </w:r>
      <w:r>
        <w:rPr>
          <w:b/>
          <w:sz w:val="28"/>
          <w:szCs w:val="28"/>
        </w:rPr>
        <w:t>законодательством Российской 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3260"/>
        <w:gridCol w:w="2268"/>
        <w:gridCol w:w="1984"/>
        <w:gridCol w:w="1760"/>
      </w:tblGrid>
      <w:tr w:rsidR="00467AF6" w:rsidRPr="009E56DD" w:rsidTr="00467AF6">
        <w:trPr>
          <w:trHeight w:val="2593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AF" w:rsidRPr="00DA7A9C" w:rsidRDefault="001822AF" w:rsidP="0082460B">
            <w:pPr>
              <w:jc w:val="center"/>
            </w:pPr>
            <w:r>
              <w:t>№</w:t>
            </w:r>
          </w:p>
        </w:tc>
        <w:tc>
          <w:tcPr>
            <w:tcW w:w="326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AF" w:rsidRPr="00DA7A9C" w:rsidRDefault="001822AF" w:rsidP="0082460B">
            <w:pPr>
              <w:jc w:val="center"/>
            </w:pPr>
            <w:r w:rsidRPr="00DA7A9C">
              <w:t>Наименование документа (обозначение)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AF" w:rsidRPr="00DA7A9C" w:rsidRDefault="001822AF" w:rsidP="0082460B">
            <w:pPr>
              <w:jc w:val="center"/>
            </w:pPr>
            <w:r w:rsidRPr="00DA7A9C">
              <w:t>Сведения об утверждении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AF" w:rsidRPr="00DA7A9C" w:rsidRDefault="001822AF" w:rsidP="0082460B">
            <w:pPr>
              <w:jc w:val="center"/>
            </w:pPr>
            <w:r w:rsidRPr="00DA7A9C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6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AF" w:rsidRPr="00DA7A9C" w:rsidRDefault="001822AF" w:rsidP="0082460B">
            <w:pPr>
              <w:jc w:val="center"/>
            </w:pPr>
            <w:r w:rsidRPr="00DA7A9C">
              <w:t>Указание на структурные единицы акта, соблюдение которых оценивается при про</w:t>
            </w:r>
            <w:r>
              <w:t>ведении мероприятий по контролю*</w:t>
            </w:r>
          </w:p>
        </w:tc>
      </w:tr>
      <w:tr w:rsidR="00467AF6" w:rsidRPr="009E56DD" w:rsidTr="00467AF6">
        <w:trPr>
          <w:trHeight w:val="3206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AF" w:rsidRPr="00DA7A9C" w:rsidRDefault="00EF0D2D" w:rsidP="0082460B">
            <w:pPr>
              <w:jc w:val="center"/>
            </w:pPr>
            <w:r>
              <w:lastRenderedPageBreak/>
              <w:t>1</w:t>
            </w:r>
          </w:p>
        </w:tc>
        <w:tc>
          <w:tcPr>
            <w:tcW w:w="326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AF" w:rsidRPr="00DA7A9C" w:rsidRDefault="00467AF6" w:rsidP="0082460B">
            <w:pPr>
              <w:jc w:val="center"/>
            </w:pPr>
            <w:r>
              <w:t>Об утверждении Административного</w:t>
            </w:r>
            <w:r w:rsidR="001822AF" w:rsidRPr="001822AF">
              <w:t xml:space="preserve"> регламент</w:t>
            </w:r>
            <w:r>
              <w:t>а</w:t>
            </w:r>
            <w:r w:rsidR="001822AF" w:rsidRPr="001822AF">
              <w:t xml:space="preserve"> предоставления муниципальной услуги </w:t>
            </w:r>
            <w:r w:rsidR="00E17D62">
              <w:t>"</w:t>
            </w:r>
            <w:r w:rsidR="001822AF" w:rsidRPr="001822AF"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  <w:r w:rsidR="00E17D62">
              <w:t>"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AF" w:rsidRPr="00DA7A9C" w:rsidRDefault="005E098D" w:rsidP="00EF0D2D">
            <w:pPr>
              <w:jc w:val="center"/>
            </w:pPr>
            <w:r w:rsidRPr="00DA7A9C">
              <w:t xml:space="preserve">Постановление администрации </w:t>
            </w:r>
            <w:r w:rsidR="000801F0">
              <w:t>Лучевого</w:t>
            </w:r>
            <w:r w:rsidRPr="000A5CBB">
              <w:t xml:space="preserve"> сельского поселения Лабинского района </w:t>
            </w:r>
            <w:r w:rsidR="001822AF" w:rsidRPr="00DA7A9C">
              <w:t xml:space="preserve">от </w:t>
            </w:r>
            <w:r w:rsidR="00EF0D2D">
              <w:t>11</w:t>
            </w:r>
            <w:r w:rsidR="001822AF" w:rsidRPr="007C1390">
              <w:t>.0</w:t>
            </w:r>
            <w:r w:rsidR="00EF0D2D">
              <w:t>2</w:t>
            </w:r>
            <w:r w:rsidR="001822AF" w:rsidRPr="007C1390">
              <w:t xml:space="preserve">.2016 № </w:t>
            </w:r>
            <w:r w:rsidR="00EF0D2D">
              <w:t>24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AF" w:rsidRPr="00DA7A9C" w:rsidRDefault="001822AF" w:rsidP="0082460B">
            <w:pPr>
              <w:jc w:val="center"/>
            </w:pPr>
            <w:r w:rsidRPr="00DA7A9C">
              <w:t>Юридические лица, индивидуальные предприниматели</w:t>
            </w:r>
          </w:p>
        </w:tc>
        <w:tc>
          <w:tcPr>
            <w:tcW w:w="176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AF" w:rsidRPr="00DA7A9C" w:rsidRDefault="001822AF" w:rsidP="0082460B">
            <w:pPr>
              <w:jc w:val="center"/>
            </w:pPr>
          </w:p>
        </w:tc>
      </w:tr>
    </w:tbl>
    <w:p w:rsidR="00467272" w:rsidRPr="00467AF6" w:rsidRDefault="00467272" w:rsidP="00467272">
      <w:pPr>
        <w:jc w:val="both"/>
        <w:rPr>
          <w:sz w:val="20"/>
          <w:szCs w:val="20"/>
        </w:rPr>
      </w:pPr>
    </w:p>
    <w:p w:rsidR="001822AF" w:rsidRPr="00467AF6" w:rsidRDefault="001822AF" w:rsidP="001822AF">
      <w:pPr>
        <w:jc w:val="both"/>
        <w:rPr>
          <w:sz w:val="20"/>
          <w:szCs w:val="20"/>
        </w:rPr>
      </w:pPr>
      <w:r w:rsidRPr="00467AF6">
        <w:rPr>
          <w:sz w:val="20"/>
          <w:szCs w:val="20"/>
        </w:rPr>
        <w:t>* Структурные единицы акта указываются в случае содержания в одном акте обязательных требований, соблюдение которых оценивается при осуществлении нескольких видов государственного контроля (надзора). В иных случаях указание на структурные единицы акта может в Перечень актов не включаться.</w:t>
      </w:r>
    </w:p>
    <w:p w:rsidR="00467272" w:rsidRDefault="00467272" w:rsidP="00467272">
      <w:pPr>
        <w:rPr>
          <w:sz w:val="28"/>
          <w:szCs w:val="28"/>
        </w:rPr>
      </w:pPr>
    </w:p>
    <w:p w:rsidR="00467272" w:rsidRPr="001A6371" w:rsidRDefault="00467272" w:rsidP="00467272">
      <w:pPr>
        <w:rPr>
          <w:sz w:val="28"/>
          <w:szCs w:val="28"/>
        </w:rPr>
      </w:pPr>
    </w:p>
    <w:p w:rsidR="00467272" w:rsidRPr="004D5CF0" w:rsidRDefault="00467272" w:rsidP="00467272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>Глава администрации</w:t>
      </w:r>
    </w:p>
    <w:p w:rsidR="00467272" w:rsidRPr="004D5CF0" w:rsidRDefault="000801F0" w:rsidP="0046727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Лучевого</w:t>
      </w:r>
      <w:r w:rsidR="00467272" w:rsidRPr="004D5CF0">
        <w:rPr>
          <w:sz w:val="28"/>
          <w:szCs w:val="28"/>
        </w:rPr>
        <w:t xml:space="preserve"> сельского поселения</w:t>
      </w:r>
    </w:p>
    <w:p w:rsidR="00467272" w:rsidRDefault="00467272" w:rsidP="00467272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                    </w:t>
      </w:r>
      <w:r w:rsidR="00EF0D2D">
        <w:rPr>
          <w:sz w:val="28"/>
          <w:szCs w:val="28"/>
        </w:rPr>
        <w:t>В.В. Водянников</w:t>
      </w:r>
    </w:p>
    <w:p w:rsidR="00F2618C" w:rsidRDefault="00F2618C" w:rsidP="007506B2">
      <w:pPr>
        <w:suppressAutoHyphens/>
        <w:jc w:val="both"/>
        <w:rPr>
          <w:sz w:val="28"/>
          <w:szCs w:val="28"/>
        </w:rPr>
      </w:pPr>
    </w:p>
    <w:p w:rsidR="007C1390" w:rsidRDefault="007C1390" w:rsidP="007506B2">
      <w:pPr>
        <w:suppressAutoHyphens/>
        <w:jc w:val="both"/>
        <w:rPr>
          <w:sz w:val="28"/>
          <w:szCs w:val="28"/>
        </w:rPr>
      </w:pPr>
    </w:p>
    <w:p w:rsidR="007C1390" w:rsidRDefault="007C1390" w:rsidP="007506B2">
      <w:pPr>
        <w:suppressAutoHyphens/>
        <w:jc w:val="both"/>
        <w:rPr>
          <w:sz w:val="28"/>
          <w:szCs w:val="28"/>
        </w:rPr>
      </w:pPr>
    </w:p>
    <w:p w:rsidR="007C1390" w:rsidRDefault="007C1390" w:rsidP="007506B2">
      <w:pPr>
        <w:suppressAutoHyphens/>
        <w:jc w:val="both"/>
        <w:rPr>
          <w:sz w:val="28"/>
          <w:szCs w:val="28"/>
        </w:rPr>
      </w:pPr>
    </w:p>
    <w:p w:rsidR="007C1390" w:rsidRDefault="007C1390" w:rsidP="007506B2">
      <w:pPr>
        <w:suppressAutoHyphens/>
        <w:jc w:val="both"/>
        <w:rPr>
          <w:sz w:val="28"/>
          <w:szCs w:val="28"/>
        </w:rPr>
      </w:pPr>
    </w:p>
    <w:p w:rsidR="007C1390" w:rsidRDefault="007C1390" w:rsidP="007506B2">
      <w:pPr>
        <w:suppressAutoHyphens/>
        <w:jc w:val="both"/>
        <w:rPr>
          <w:sz w:val="28"/>
          <w:szCs w:val="28"/>
        </w:rPr>
      </w:pPr>
    </w:p>
    <w:p w:rsidR="007C1390" w:rsidRDefault="007C1390" w:rsidP="007506B2">
      <w:pPr>
        <w:suppressAutoHyphens/>
        <w:jc w:val="both"/>
        <w:rPr>
          <w:sz w:val="28"/>
          <w:szCs w:val="28"/>
        </w:rPr>
      </w:pPr>
    </w:p>
    <w:p w:rsidR="00E808F2" w:rsidRDefault="00E808F2" w:rsidP="007506B2">
      <w:pPr>
        <w:suppressAutoHyphens/>
        <w:jc w:val="both"/>
        <w:rPr>
          <w:sz w:val="28"/>
          <w:szCs w:val="28"/>
        </w:rPr>
      </w:pPr>
    </w:p>
    <w:p w:rsidR="00467AF6" w:rsidRDefault="00467AF6" w:rsidP="007506B2">
      <w:pPr>
        <w:suppressAutoHyphens/>
        <w:jc w:val="both"/>
        <w:rPr>
          <w:sz w:val="28"/>
          <w:szCs w:val="28"/>
        </w:rPr>
      </w:pPr>
    </w:p>
    <w:p w:rsidR="00467AF6" w:rsidRDefault="00467AF6" w:rsidP="007506B2">
      <w:pPr>
        <w:suppressAutoHyphens/>
        <w:jc w:val="both"/>
        <w:rPr>
          <w:sz w:val="28"/>
          <w:szCs w:val="28"/>
        </w:rPr>
      </w:pPr>
    </w:p>
    <w:p w:rsidR="00EF0D2D" w:rsidRDefault="00EF0D2D" w:rsidP="00F2618C">
      <w:pPr>
        <w:widowControl w:val="0"/>
        <w:ind w:left="4956"/>
        <w:jc w:val="center"/>
        <w:rPr>
          <w:sz w:val="28"/>
          <w:szCs w:val="28"/>
        </w:rPr>
      </w:pPr>
    </w:p>
    <w:p w:rsidR="00EF0D2D" w:rsidRDefault="00EF0D2D" w:rsidP="00F2618C">
      <w:pPr>
        <w:widowControl w:val="0"/>
        <w:ind w:left="4956"/>
        <w:jc w:val="center"/>
        <w:rPr>
          <w:sz w:val="28"/>
          <w:szCs w:val="28"/>
        </w:rPr>
      </w:pPr>
    </w:p>
    <w:p w:rsidR="00EF0D2D" w:rsidRDefault="00EF0D2D" w:rsidP="00F2618C">
      <w:pPr>
        <w:widowControl w:val="0"/>
        <w:ind w:left="4956"/>
        <w:jc w:val="center"/>
        <w:rPr>
          <w:sz w:val="28"/>
          <w:szCs w:val="28"/>
        </w:rPr>
      </w:pPr>
    </w:p>
    <w:p w:rsidR="00EF0D2D" w:rsidRDefault="00EF0D2D" w:rsidP="00F2618C">
      <w:pPr>
        <w:widowControl w:val="0"/>
        <w:ind w:left="4956"/>
        <w:jc w:val="center"/>
        <w:rPr>
          <w:sz w:val="28"/>
          <w:szCs w:val="28"/>
        </w:rPr>
      </w:pPr>
    </w:p>
    <w:p w:rsidR="00EF0D2D" w:rsidRDefault="00EF0D2D" w:rsidP="00F2618C">
      <w:pPr>
        <w:widowControl w:val="0"/>
        <w:ind w:left="4956"/>
        <w:jc w:val="center"/>
        <w:rPr>
          <w:sz w:val="28"/>
          <w:szCs w:val="28"/>
        </w:rPr>
      </w:pPr>
    </w:p>
    <w:p w:rsidR="00EF0D2D" w:rsidRDefault="00EF0D2D" w:rsidP="00F2618C">
      <w:pPr>
        <w:widowControl w:val="0"/>
        <w:ind w:left="4956"/>
        <w:jc w:val="center"/>
        <w:rPr>
          <w:sz w:val="28"/>
          <w:szCs w:val="28"/>
        </w:rPr>
      </w:pPr>
    </w:p>
    <w:p w:rsidR="00EF0D2D" w:rsidRDefault="00EF0D2D" w:rsidP="00F2618C">
      <w:pPr>
        <w:widowControl w:val="0"/>
        <w:ind w:left="4956"/>
        <w:jc w:val="center"/>
        <w:rPr>
          <w:sz w:val="28"/>
          <w:szCs w:val="28"/>
        </w:rPr>
      </w:pPr>
    </w:p>
    <w:p w:rsidR="00EF0D2D" w:rsidRDefault="00EF0D2D" w:rsidP="00F2618C">
      <w:pPr>
        <w:widowControl w:val="0"/>
        <w:ind w:left="4956"/>
        <w:jc w:val="center"/>
        <w:rPr>
          <w:sz w:val="28"/>
          <w:szCs w:val="28"/>
        </w:rPr>
      </w:pPr>
    </w:p>
    <w:p w:rsidR="00EF0D2D" w:rsidRDefault="00EF0D2D" w:rsidP="00F2618C">
      <w:pPr>
        <w:widowControl w:val="0"/>
        <w:ind w:left="4956"/>
        <w:jc w:val="center"/>
        <w:rPr>
          <w:sz w:val="28"/>
          <w:szCs w:val="28"/>
        </w:rPr>
      </w:pPr>
    </w:p>
    <w:p w:rsidR="00E17D62" w:rsidRDefault="00E17D62" w:rsidP="00EF0D2D">
      <w:pPr>
        <w:widowControl w:val="0"/>
        <w:ind w:left="4956"/>
        <w:rPr>
          <w:sz w:val="28"/>
          <w:szCs w:val="28"/>
        </w:rPr>
      </w:pPr>
    </w:p>
    <w:p w:rsidR="00E17D62" w:rsidRDefault="00E17D62" w:rsidP="00EF0D2D">
      <w:pPr>
        <w:widowControl w:val="0"/>
        <w:ind w:left="4956"/>
        <w:rPr>
          <w:sz w:val="28"/>
          <w:szCs w:val="28"/>
        </w:rPr>
      </w:pPr>
    </w:p>
    <w:p w:rsidR="00E17D62" w:rsidRDefault="00E17D62" w:rsidP="00EF0D2D">
      <w:pPr>
        <w:widowControl w:val="0"/>
        <w:ind w:left="4956"/>
        <w:rPr>
          <w:sz w:val="28"/>
          <w:szCs w:val="28"/>
        </w:rPr>
      </w:pPr>
    </w:p>
    <w:p w:rsidR="00E17D62" w:rsidRDefault="00E17D62" w:rsidP="00EF0D2D">
      <w:pPr>
        <w:widowControl w:val="0"/>
        <w:ind w:left="4956"/>
        <w:rPr>
          <w:sz w:val="28"/>
          <w:szCs w:val="28"/>
        </w:rPr>
      </w:pPr>
    </w:p>
    <w:p w:rsidR="00E17D62" w:rsidRDefault="00E17D62" w:rsidP="00EF0D2D">
      <w:pPr>
        <w:widowControl w:val="0"/>
        <w:ind w:left="4956"/>
        <w:rPr>
          <w:sz w:val="28"/>
          <w:szCs w:val="28"/>
        </w:rPr>
      </w:pPr>
    </w:p>
    <w:p w:rsidR="00E17D62" w:rsidRDefault="00E17D62" w:rsidP="00EF0D2D">
      <w:pPr>
        <w:widowControl w:val="0"/>
        <w:ind w:left="4956"/>
        <w:rPr>
          <w:sz w:val="28"/>
          <w:szCs w:val="28"/>
        </w:rPr>
      </w:pPr>
    </w:p>
    <w:p w:rsidR="00E17D62" w:rsidRDefault="00E17D62" w:rsidP="00EF0D2D">
      <w:pPr>
        <w:widowControl w:val="0"/>
        <w:ind w:left="4956"/>
        <w:rPr>
          <w:sz w:val="28"/>
          <w:szCs w:val="28"/>
        </w:rPr>
      </w:pPr>
    </w:p>
    <w:p w:rsidR="00E17D62" w:rsidRDefault="00E17D62" w:rsidP="00EF0D2D">
      <w:pPr>
        <w:widowControl w:val="0"/>
        <w:ind w:left="4956"/>
        <w:rPr>
          <w:sz w:val="28"/>
          <w:szCs w:val="28"/>
        </w:rPr>
      </w:pPr>
    </w:p>
    <w:p w:rsidR="00E17D62" w:rsidRDefault="00E17D62" w:rsidP="00EF0D2D">
      <w:pPr>
        <w:widowControl w:val="0"/>
        <w:ind w:left="4956"/>
        <w:rPr>
          <w:sz w:val="28"/>
          <w:szCs w:val="28"/>
        </w:rPr>
      </w:pPr>
    </w:p>
    <w:p w:rsidR="00E17D62" w:rsidRDefault="00E17D62" w:rsidP="00EF0D2D">
      <w:pPr>
        <w:widowControl w:val="0"/>
        <w:ind w:left="4956"/>
        <w:rPr>
          <w:sz w:val="28"/>
          <w:szCs w:val="28"/>
        </w:rPr>
      </w:pPr>
    </w:p>
    <w:p w:rsidR="00F2618C" w:rsidRPr="00F2618C" w:rsidRDefault="00F2618C" w:rsidP="00EF0D2D">
      <w:pPr>
        <w:widowControl w:val="0"/>
        <w:ind w:left="4956"/>
        <w:rPr>
          <w:sz w:val="28"/>
          <w:szCs w:val="28"/>
        </w:rPr>
      </w:pPr>
      <w:r w:rsidRPr="00AF4B7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3</w:t>
      </w:r>
    </w:p>
    <w:p w:rsidR="00F2618C" w:rsidRPr="003001D6" w:rsidRDefault="00F2618C" w:rsidP="00EF0D2D">
      <w:pPr>
        <w:widowControl w:val="0"/>
        <w:ind w:left="4956"/>
        <w:rPr>
          <w:sz w:val="28"/>
          <w:szCs w:val="28"/>
        </w:rPr>
      </w:pPr>
      <w:r w:rsidRPr="00AF4B71">
        <w:rPr>
          <w:sz w:val="28"/>
          <w:szCs w:val="28"/>
        </w:rPr>
        <w:t>УТВЕРЖДЕ</w:t>
      </w:r>
      <w:r>
        <w:rPr>
          <w:sz w:val="28"/>
          <w:szCs w:val="28"/>
        </w:rPr>
        <w:t>Н</w:t>
      </w:r>
    </w:p>
    <w:p w:rsidR="00F2618C" w:rsidRPr="00AF4B71" w:rsidRDefault="00F2618C" w:rsidP="00EF0D2D">
      <w:pPr>
        <w:widowControl w:val="0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AF4B71">
        <w:rPr>
          <w:sz w:val="28"/>
          <w:szCs w:val="28"/>
        </w:rPr>
        <w:t xml:space="preserve">администрации </w:t>
      </w:r>
      <w:r w:rsidR="000801F0">
        <w:rPr>
          <w:sz w:val="28"/>
          <w:szCs w:val="28"/>
        </w:rPr>
        <w:t>Лучевого</w:t>
      </w:r>
      <w:r>
        <w:rPr>
          <w:sz w:val="28"/>
          <w:szCs w:val="28"/>
        </w:rPr>
        <w:t xml:space="preserve"> сельского поселения</w:t>
      </w:r>
      <w:r w:rsidR="00EF0D2D">
        <w:rPr>
          <w:sz w:val="28"/>
          <w:szCs w:val="28"/>
        </w:rPr>
        <w:t xml:space="preserve"> </w:t>
      </w:r>
      <w:r>
        <w:rPr>
          <w:sz w:val="28"/>
          <w:szCs w:val="28"/>
        </w:rPr>
        <w:t>Лабинского</w:t>
      </w:r>
      <w:r w:rsidRPr="00AF4B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F2618C" w:rsidRPr="004D5CF0" w:rsidRDefault="00F2618C" w:rsidP="00EF0D2D">
      <w:pPr>
        <w:ind w:left="4956"/>
        <w:rPr>
          <w:sz w:val="28"/>
          <w:szCs w:val="28"/>
        </w:rPr>
      </w:pPr>
      <w:r w:rsidRPr="004D5CF0">
        <w:rPr>
          <w:sz w:val="28"/>
          <w:szCs w:val="28"/>
        </w:rPr>
        <w:t>от _____________ №________</w:t>
      </w:r>
    </w:p>
    <w:p w:rsidR="00F2618C" w:rsidRDefault="00F2618C" w:rsidP="007506B2">
      <w:pPr>
        <w:suppressAutoHyphens/>
        <w:jc w:val="both"/>
        <w:rPr>
          <w:sz w:val="28"/>
          <w:szCs w:val="28"/>
        </w:rPr>
      </w:pPr>
    </w:p>
    <w:p w:rsidR="00F2618C" w:rsidRDefault="00F2618C" w:rsidP="007506B2">
      <w:pPr>
        <w:suppressAutoHyphens/>
        <w:jc w:val="both"/>
        <w:rPr>
          <w:sz w:val="28"/>
          <w:szCs w:val="28"/>
        </w:rPr>
      </w:pPr>
    </w:p>
    <w:p w:rsidR="00F2618C" w:rsidRDefault="00F2618C" w:rsidP="00F2618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F2618C" w:rsidRPr="00F2618C" w:rsidRDefault="00F2618C" w:rsidP="00F2618C">
      <w:pPr>
        <w:suppressAutoHyphens/>
        <w:jc w:val="center"/>
        <w:rPr>
          <w:b/>
          <w:sz w:val="28"/>
          <w:szCs w:val="28"/>
        </w:rPr>
      </w:pPr>
      <w:r w:rsidRPr="00F2618C">
        <w:rPr>
          <w:b/>
          <w:sz w:val="28"/>
          <w:szCs w:val="28"/>
        </w:rPr>
        <w:t xml:space="preserve">ведения перечней нормативных правовых актов, содержащих обязательные требования, оценка соблюдения которых является предметом муниципального контроля, осуществляемого на территории </w:t>
      </w:r>
      <w:r w:rsidR="000801F0">
        <w:rPr>
          <w:b/>
          <w:sz w:val="28"/>
          <w:szCs w:val="28"/>
        </w:rPr>
        <w:t>Лучевого</w:t>
      </w:r>
      <w:r w:rsidRPr="00F2618C">
        <w:rPr>
          <w:b/>
          <w:sz w:val="28"/>
          <w:szCs w:val="28"/>
        </w:rPr>
        <w:t xml:space="preserve"> сельского поселения Лабинского района</w:t>
      </w:r>
    </w:p>
    <w:p w:rsidR="000B1E30" w:rsidRPr="007C1390" w:rsidRDefault="000B1E30" w:rsidP="000B1E30">
      <w:pPr>
        <w:suppressAutoHyphens/>
        <w:jc w:val="both"/>
        <w:rPr>
          <w:sz w:val="28"/>
          <w:szCs w:val="28"/>
        </w:rPr>
      </w:pPr>
    </w:p>
    <w:p w:rsidR="00271B02" w:rsidRDefault="000B1E30" w:rsidP="00271B02">
      <w:pPr>
        <w:suppressAutoHyphens/>
        <w:ind w:firstLine="709"/>
        <w:jc w:val="both"/>
        <w:rPr>
          <w:sz w:val="28"/>
          <w:szCs w:val="28"/>
        </w:rPr>
      </w:pPr>
      <w:r w:rsidRPr="000B1E30">
        <w:rPr>
          <w:sz w:val="28"/>
          <w:szCs w:val="28"/>
        </w:rPr>
        <w:t>1. Настоящий Порядок устанавливает правила ведения перечн</w:t>
      </w:r>
      <w:r w:rsidR="00271B02">
        <w:rPr>
          <w:sz w:val="28"/>
          <w:szCs w:val="28"/>
        </w:rPr>
        <w:t>ей</w:t>
      </w:r>
      <w:r w:rsidR="00EF0D2D">
        <w:rPr>
          <w:sz w:val="28"/>
          <w:szCs w:val="28"/>
        </w:rPr>
        <w:t xml:space="preserve"> </w:t>
      </w:r>
      <w:r w:rsidR="00271B02" w:rsidRPr="00271B02">
        <w:rPr>
          <w:sz w:val="28"/>
          <w:szCs w:val="28"/>
        </w:rPr>
        <w:t xml:space="preserve">нормативных правовых актов, содержащих обязательные требования, оценка соблюдения которых является предметом муниципального контроля, осуществляемого на территории </w:t>
      </w:r>
      <w:r w:rsidR="000801F0">
        <w:rPr>
          <w:sz w:val="28"/>
          <w:szCs w:val="28"/>
        </w:rPr>
        <w:t>Лучевого</w:t>
      </w:r>
      <w:r w:rsidR="00271B02" w:rsidRPr="00271B02">
        <w:rPr>
          <w:sz w:val="28"/>
          <w:szCs w:val="28"/>
        </w:rPr>
        <w:t xml:space="preserve"> сельского поселения Лабинского района </w:t>
      </w:r>
      <w:r w:rsidRPr="000B1E30">
        <w:rPr>
          <w:sz w:val="28"/>
          <w:szCs w:val="28"/>
        </w:rPr>
        <w:t xml:space="preserve">(далее </w:t>
      </w:r>
      <w:r w:rsidR="00271B02">
        <w:rPr>
          <w:sz w:val="28"/>
          <w:szCs w:val="28"/>
        </w:rPr>
        <w:t>– Перечень</w:t>
      </w:r>
      <w:r w:rsidRPr="000B1E30">
        <w:rPr>
          <w:sz w:val="28"/>
          <w:szCs w:val="28"/>
        </w:rPr>
        <w:t>).</w:t>
      </w:r>
    </w:p>
    <w:p w:rsidR="00E808F2" w:rsidRDefault="00E808F2" w:rsidP="00E808F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Перечень </w:t>
      </w:r>
      <w:r w:rsidR="000B1E30" w:rsidRPr="000B1E30">
        <w:rPr>
          <w:sz w:val="28"/>
          <w:szCs w:val="28"/>
        </w:rPr>
        <w:t xml:space="preserve">включаются </w:t>
      </w:r>
      <w:r w:rsidRPr="00E808F2">
        <w:rPr>
          <w:sz w:val="28"/>
          <w:szCs w:val="28"/>
        </w:rPr>
        <w:t>нормативны</w:t>
      </w:r>
      <w:r>
        <w:rPr>
          <w:sz w:val="28"/>
          <w:szCs w:val="28"/>
        </w:rPr>
        <w:t>е</w:t>
      </w:r>
      <w:r w:rsidRPr="00E808F2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E808F2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="000B1E30" w:rsidRPr="000B1E30">
        <w:rPr>
          <w:sz w:val="28"/>
          <w:szCs w:val="28"/>
        </w:rPr>
        <w:t>, которыми устанавливаются обязательные требования, соблюдение которых подлежит проверке при осуществлении муниципального контроля, в том числе:</w:t>
      </w:r>
    </w:p>
    <w:p w:rsidR="00E808F2" w:rsidRDefault="00E808F2" w:rsidP="00E808F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</w:t>
      </w:r>
      <w:r w:rsidR="000B1E30" w:rsidRPr="000B1E30">
        <w:rPr>
          <w:sz w:val="28"/>
          <w:szCs w:val="28"/>
        </w:rPr>
        <w:t>едеральные законы;</w:t>
      </w:r>
    </w:p>
    <w:p w:rsidR="00E808F2" w:rsidRDefault="00E808F2" w:rsidP="00E808F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</w:t>
      </w:r>
      <w:r w:rsidR="000B1E30" w:rsidRPr="000B1E30">
        <w:rPr>
          <w:sz w:val="28"/>
          <w:szCs w:val="28"/>
        </w:rPr>
        <w:t>казы Президента Российской Федерации, постановления и распоряжения Правительства Российской Федерации;</w:t>
      </w:r>
    </w:p>
    <w:p w:rsidR="00E808F2" w:rsidRDefault="00E808F2" w:rsidP="00E808F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</w:t>
      </w:r>
      <w:r w:rsidR="000B1E30" w:rsidRPr="000B1E30">
        <w:rPr>
          <w:sz w:val="28"/>
          <w:szCs w:val="28"/>
        </w:rPr>
        <w:t xml:space="preserve">аконы и иные нормативные правовые акты </w:t>
      </w:r>
      <w:r>
        <w:rPr>
          <w:sz w:val="28"/>
          <w:szCs w:val="28"/>
        </w:rPr>
        <w:t>Краснодарского края</w:t>
      </w:r>
      <w:r w:rsidR="000B1E30" w:rsidRPr="000B1E30">
        <w:rPr>
          <w:sz w:val="28"/>
          <w:szCs w:val="28"/>
        </w:rPr>
        <w:t>;</w:t>
      </w:r>
    </w:p>
    <w:p w:rsidR="0085009D" w:rsidRDefault="00E808F2" w:rsidP="0085009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</w:t>
      </w:r>
      <w:r w:rsidRPr="00E808F2">
        <w:rPr>
          <w:sz w:val="28"/>
          <w:szCs w:val="28"/>
        </w:rPr>
        <w:t>ные нормативные документы, обязательность соблюдения которых установлена законодательством Российской Федерации</w:t>
      </w:r>
      <w:r w:rsidR="000B1E30" w:rsidRPr="000B1E30">
        <w:rPr>
          <w:sz w:val="28"/>
          <w:szCs w:val="28"/>
        </w:rPr>
        <w:t>.</w:t>
      </w:r>
    </w:p>
    <w:p w:rsidR="0085009D" w:rsidRDefault="000B1E30" w:rsidP="0085009D">
      <w:pPr>
        <w:suppressAutoHyphens/>
        <w:ind w:firstLine="709"/>
        <w:jc w:val="both"/>
        <w:rPr>
          <w:sz w:val="28"/>
          <w:szCs w:val="28"/>
        </w:rPr>
      </w:pPr>
      <w:r w:rsidRPr="000B1E30">
        <w:rPr>
          <w:sz w:val="28"/>
          <w:szCs w:val="28"/>
        </w:rPr>
        <w:t>3.</w:t>
      </w:r>
      <w:r w:rsidR="0085009D">
        <w:rPr>
          <w:sz w:val="28"/>
          <w:szCs w:val="28"/>
        </w:rPr>
        <w:t xml:space="preserve"> Ведение Перечня </w:t>
      </w:r>
      <w:r w:rsidRPr="000B1E30">
        <w:rPr>
          <w:sz w:val="28"/>
          <w:szCs w:val="28"/>
        </w:rPr>
        <w:t xml:space="preserve">осуществляется </w:t>
      </w:r>
      <w:r w:rsidR="0085009D">
        <w:rPr>
          <w:sz w:val="28"/>
          <w:szCs w:val="28"/>
        </w:rPr>
        <w:t xml:space="preserve">уполномоченным должностным лицом администрации </w:t>
      </w:r>
      <w:r w:rsidR="000801F0">
        <w:rPr>
          <w:sz w:val="28"/>
          <w:szCs w:val="28"/>
        </w:rPr>
        <w:t>Лучевого</w:t>
      </w:r>
      <w:r w:rsidR="0085009D" w:rsidRPr="00271B02">
        <w:rPr>
          <w:sz w:val="28"/>
          <w:szCs w:val="28"/>
        </w:rPr>
        <w:t xml:space="preserve"> сельского поселения Лабинского района</w:t>
      </w:r>
      <w:r w:rsidR="0085009D">
        <w:rPr>
          <w:sz w:val="28"/>
          <w:szCs w:val="28"/>
        </w:rPr>
        <w:t xml:space="preserve"> (далее – должностное лицо) и </w:t>
      </w:r>
      <w:r w:rsidRPr="000B1E30">
        <w:rPr>
          <w:sz w:val="28"/>
          <w:szCs w:val="28"/>
        </w:rPr>
        <w:t>включает в себя:</w:t>
      </w:r>
    </w:p>
    <w:p w:rsidR="0085009D" w:rsidRDefault="0085009D" w:rsidP="0085009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B1E30" w:rsidRPr="000B1E30">
        <w:rPr>
          <w:sz w:val="28"/>
          <w:szCs w:val="28"/>
        </w:rPr>
        <w:t xml:space="preserve">проведение мониторинга и обобщение практики фактического применения Перечня </w:t>
      </w:r>
      <w:r>
        <w:rPr>
          <w:sz w:val="28"/>
          <w:szCs w:val="28"/>
        </w:rPr>
        <w:t>должностным лицом</w:t>
      </w:r>
      <w:r w:rsidR="000B1E30" w:rsidRPr="000B1E30">
        <w:rPr>
          <w:sz w:val="28"/>
          <w:szCs w:val="28"/>
        </w:rPr>
        <w:t xml:space="preserve"> при планировании и проведении мероприятий по </w:t>
      </w:r>
      <w:r>
        <w:rPr>
          <w:sz w:val="28"/>
          <w:szCs w:val="28"/>
        </w:rPr>
        <w:t xml:space="preserve">муниципальному </w:t>
      </w:r>
      <w:r w:rsidR="000B1E30" w:rsidRPr="000B1E30">
        <w:rPr>
          <w:sz w:val="28"/>
          <w:szCs w:val="28"/>
        </w:rPr>
        <w:t>контролю;</w:t>
      </w:r>
    </w:p>
    <w:p w:rsidR="0085009D" w:rsidRDefault="0085009D" w:rsidP="0085009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B1E30" w:rsidRPr="000B1E30">
        <w:rPr>
          <w:sz w:val="28"/>
          <w:szCs w:val="28"/>
        </w:rPr>
        <w:t xml:space="preserve">обеспечение размещения на официальном сайте </w:t>
      </w:r>
      <w:r w:rsidRPr="0085009D">
        <w:rPr>
          <w:sz w:val="28"/>
          <w:szCs w:val="28"/>
        </w:rPr>
        <w:t xml:space="preserve">администрации </w:t>
      </w:r>
      <w:r w:rsidR="000801F0">
        <w:rPr>
          <w:sz w:val="28"/>
          <w:szCs w:val="28"/>
        </w:rPr>
        <w:t>Лучевого</w:t>
      </w:r>
      <w:r w:rsidRPr="0085009D">
        <w:rPr>
          <w:sz w:val="28"/>
          <w:szCs w:val="28"/>
        </w:rPr>
        <w:t xml:space="preserve"> сельского поселения Лабинского района</w:t>
      </w:r>
      <w:r w:rsidR="000B1E30" w:rsidRPr="000B1E30">
        <w:rPr>
          <w:sz w:val="28"/>
          <w:szCs w:val="28"/>
        </w:rPr>
        <w:t xml:space="preserve"> в информационно-телекоммуникационной сети </w:t>
      </w:r>
      <w:r w:rsidR="00E17D62">
        <w:rPr>
          <w:sz w:val="28"/>
          <w:szCs w:val="28"/>
        </w:rPr>
        <w:t>"</w:t>
      </w:r>
      <w:r w:rsidR="000B1E30" w:rsidRPr="000B1E30">
        <w:rPr>
          <w:sz w:val="28"/>
          <w:szCs w:val="28"/>
        </w:rPr>
        <w:t>Интернет</w:t>
      </w:r>
      <w:r w:rsidR="00E17D62">
        <w:rPr>
          <w:sz w:val="28"/>
          <w:szCs w:val="28"/>
        </w:rPr>
        <w:t>"</w:t>
      </w:r>
      <w:r>
        <w:rPr>
          <w:sz w:val="28"/>
          <w:szCs w:val="28"/>
        </w:rPr>
        <w:t xml:space="preserve"> (далее – официальный сайт) Перечня и </w:t>
      </w:r>
      <w:r w:rsidR="000B1E30" w:rsidRPr="000B1E30">
        <w:rPr>
          <w:sz w:val="28"/>
          <w:szCs w:val="28"/>
        </w:rPr>
        <w:t>поддержание его в актуальном состоянии</w:t>
      </w:r>
      <w:r>
        <w:rPr>
          <w:sz w:val="28"/>
          <w:szCs w:val="28"/>
        </w:rPr>
        <w:t>;</w:t>
      </w:r>
    </w:p>
    <w:p w:rsidR="0085009D" w:rsidRDefault="0085009D" w:rsidP="0085009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B1E30" w:rsidRPr="000B1E30">
        <w:rPr>
          <w:sz w:val="28"/>
          <w:szCs w:val="28"/>
        </w:rPr>
        <w:t xml:space="preserve">обеспечение размещения на </w:t>
      </w:r>
      <w:r>
        <w:rPr>
          <w:sz w:val="28"/>
          <w:szCs w:val="28"/>
        </w:rPr>
        <w:t xml:space="preserve">официальном </w:t>
      </w:r>
      <w:r w:rsidR="000B1E30" w:rsidRPr="000B1E30">
        <w:rPr>
          <w:sz w:val="28"/>
          <w:szCs w:val="28"/>
        </w:rPr>
        <w:t>сайте информационных материалов и разъяснений, связа</w:t>
      </w:r>
      <w:r>
        <w:rPr>
          <w:sz w:val="28"/>
          <w:szCs w:val="28"/>
        </w:rPr>
        <w:t>нных с применением Перечня</w:t>
      </w:r>
      <w:r w:rsidR="000B1E30" w:rsidRPr="000B1E30">
        <w:rPr>
          <w:sz w:val="28"/>
          <w:szCs w:val="28"/>
        </w:rPr>
        <w:t>;</w:t>
      </w:r>
    </w:p>
    <w:p w:rsidR="0085009D" w:rsidRDefault="0085009D" w:rsidP="0085009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B1E30" w:rsidRPr="000B1E30">
        <w:rPr>
          <w:sz w:val="28"/>
          <w:szCs w:val="28"/>
        </w:rPr>
        <w:t xml:space="preserve">проведение мониторинга изменений </w:t>
      </w:r>
      <w:r w:rsidRPr="0085009D">
        <w:rPr>
          <w:sz w:val="28"/>
          <w:szCs w:val="28"/>
        </w:rPr>
        <w:t>нормативны</w:t>
      </w:r>
      <w:r>
        <w:rPr>
          <w:sz w:val="28"/>
          <w:szCs w:val="28"/>
        </w:rPr>
        <w:t>х</w:t>
      </w:r>
      <w:r w:rsidRPr="0085009D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="009A38BB">
        <w:rPr>
          <w:sz w:val="28"/>
          <w:szCs w:val="28"/>
        </w:rPr>
        <w:t xml:space="preserve"> </w:t>
      </w:r>
      <w:r w:rsidR="000B1E30" w:rsidRPr="000B1E30">
        <w:rPr>
          <w:sz w:val="28"/>
          <w:szCs w:val="28"/>
        </w:rPr>
        <w:t>актов, включенных в Перечень, в том числе отслеживание признания их утратившими силу;</w:t>
      </w:r>
    </w:p>
    <w:p w:rsidR="0085009D" w:rsidRDefault="0085009D" w:rsidP="0085009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0B1E30" w:rsidRPr="000B1E30">
        <w:rPr>
          <w:sz w:val="28"/>
          <w:szCs w:val="28"/>
        </w:rPr>
        <w:t>подготовку предложений о вне</w:t>
      </w:r>
      <w:r>
        <w:rPr>
          <w:sz w:val="28"/>
          <w:szCs w:val="28"/>
        </w:rPr>
        <w:t>сении изменений в Перечень</w:t>
      </w:r>
      <w:r w:rsidR="000B1E30" w:rsidRPr="000B1E30">
        <w:rPr>
          <w:sz w:val="28"/>
          <w:szCs w:val="28"/>
        </w:rPr>
        <w:t>, в том числе в связи с принятием или выявлением новых актов, устанавливающих обязательные требования;</w:t>
      </w:r>
    </w:p>
    <w:p w:rsidR="0085009D" w:rsidRDefault="0085009D" w:rsidP="0085009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</w:t>
      </w:r>
      <w:r w:rsidR="000B1E30" w:rsidRPr="000B1E30">
        <w:rPr>
          <w:sz w:val="28"/>
          <w:szCs w:val="28"/>
        </w:rPr>
        <w:t>разработку предложений о необходимости отмены отдельных актов, содержащих обязательные требования, или о необходимости их актуализации;</w:t>
      </w:r>
    </w:p>
    <w:p w:rsidR="008C041F" w:rsidRDefault="0085009D" w:rsidP="008C041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0B1E30" w:rsidRPr="000B1E30">
        <w:rPr>
          <w:sz w:val="28"/>
          <w:szCs w:val="28"/>
        </w:rPr>
        <w:t>рассмотрение обращений, поступивших в соответствии с пунктом 47.7 Методических рекомендаций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 (вместе с типовой формой перечня правовых актов, содержащих обязательные требования, соблюдение которых оценивается при проведении мероприятий по контролю), утвержденных протоколом заседания Правительственной комиссии по проведению административной реформы от 18</w:t>
      </w:r>
      <w:r w:rsidR="008C041F">
        <w:rPr>
          <w:sz w:val="28"/>
          <w:szCs w:val="28"/>
        </w:rPr>
        <w:t xml:space="preserve"> августа 2016 года №</w:t>
      </w:r>
      <w:r w:rsidR="000B1E30" w:rsidRPr="000B1E30">
        <w:rPr>
          <w:sz w:val="28"/>
          <w:szCs w:val="28"/>
        </w:rPr>
        <w:t xml:space="preserve"> 6 и ведение их учета.</w:t>
      </w:r>
    </w:p>
    <w:p w:rsidR="00EE0134" w:rsidRDefault="008C041F" w:rsidP="008C041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1E30" w:rsidRPr="000B1E30">
        <w:rPr>
          <w:sz w:val="28"/>
          <w:szCs w:val="28"/>
        </w:rPr>
        <w:t xml:space="preserve">. В случае если по результатам осуществления мероприятий, указанных в пункте </w:t>
      </w:r>
      <w:r>
        <w:rPr>
          <w:sz w:val="28"/>
          <w:szCs w:val="28"/>
        </w:rPr>
        <w:t>3</w:t>
      </w:r>
      <w:r w:rsidR="000B1E30" w:rsidRPr="000B1E30">
        <w:rPr>
          <w:sz w:val="28"/>
          <w:szCs w:val="28"/>
        </w:rPr>
        <w:t xml:space="preserve"> настоящего Порядка, выявлены акты, подлежащие </w:t>
      </w:r>
      <w:r>
        <w:rPr>
          <w:sz w:val="28"/>
          <w:szCs w:val="28"/>
        </w:rPr>
        <w:t xml:space="preserve">включению в Перечень и (или) </w:t>
      </w:r>
      <w:r w:rsidR="000B1E30" w:rsidRPr="000B1E30">
        <w:rPr>
          <w:sz w:val="28"/>
          <w:szCs w:val="28"/>
        </w:rPr>
        <w:t xml:space="preserve">исключению из Перечня, </w:t>
      </w:r>
      <w:r>
        <w:rPr>
          <w:sz w:val="28"/>
          <w:szCs w:val="28"/>
        </w:rPr>
        <w:t>должностным лицом</w:t>
      </w:r>
      <w:r w:rsidR="000B1E30" w:rsidRPr="000B1E30">
        <w:rPr>
          <w:sz w:val="28"/>
          <w:szCs w:val="28"/>
        </w:rPr>
        <w:t xml:space="preserve"> готовятся необхо</w:t>
      </w:r>
      <w:r>
        <w:rPr>
          <w:sz w:val="28"/>
          <w:szCs w:val="28"/>
        </w:rPr>
        <w:t xml:space="preserve">димые изменения и </w:t>
      </w:r>
      <w:r w:rsidR="000B1E30" w:rsidRPr="000B1E30">
        <w:rPr>
          <w:sz w:val="28"/>
          <w:szCs w:val="28"/>
        </w:rPr>
        <w:t>в течение 30 рабочих дней с момента принятия или выявления новых актов, устанавливающих обязательные требования</w:t>
      </w:r>
      <w:r>
        <w:rPr>
          <w:sz w:val="28"/>
          <w:szCs w:val="28"/>
        </w:rPr>
        <w:t xml:space="preserve">, или </w:t>
      </w:r>
      <w:r w:rsidRPr="000B1E30">
        <w:rPr>
          <w:sz w:val="28"/>
          <w:szCs w:val="28"/>
        </w:rPr>
        <w:t>отмены, изменения ак</w:t>
      </w:r>
      <w:r>
        <w:rPr>
          <w:sz w:val="28"/>
          <w:szCs w:val="28"/>
        </w:rPr>
        <w:t>тов, включенных в Перечень</w:t>
      </w:r>
      <w:r w:rsidRPr="000B1E30">
        <w:rPr>
          <w:sz w:val="28"/>
          <w:szCs w:val="28"/>
        </w:rPr>
        <w:t xml:space="preserve">, </w:t>
      </w:r>
      <w:r>
        <w:rPr>
          <w:sz w:val="28"/>
          <w:szCs w:val="28"/>
        </w:rPr>
        <w:t>вносятся в Перечень</w:t>
      </w:r>
      <w:r w:rsidR="00EE0134">
        <w:rPr>
          <w:sz w:val="28"/>
          <w:szCs w:val="28"/>
        </w:rPr>
        <w:t>.</w:t>
      </w:r>
    </w:p>
    <w:p w:rsidR="00EE0134" w:rsidRDefault="00EE0134" w:rsidP="00EE013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течение 10 дней </w:t>
      </w:r>
      <w:r w:rsidRPr="000B1E30">
        <w:rPr>
          <w:sz w:val="28"/>
          <w:szCs w:val="28"/>
        </w:rPr>
        <w:t xml:space="preserve">с даты внесения изменений в Перечень </w:t>
      </w:r>
      <w:r>
        <w:rPr>
          <w:sz w:val="28"/>
          <w:szCs w:val="28"/>
        </w:rPr>
        <w:t>должностное лицо проводит актуализацию Перечня, размещенного на официальном сайте.</w:t>
      </w:r>
    </w:p>
    <w:p w:rsidR="00F2618C" w:rsidRDefault="000B1E30" w:rsidP="006659A9">
      <w:pPr>
        <w:suppressAutoHyphens/>
        <w:ind w:firstLine="709"/>
        <w:jc w:val="both"/>
        <w:rPr>
          <w:sz w:val="28"/>
          <w:szCs w:val="28"/>
        </w:rPr>
      </w:pPr>
      <w:r w:rsidRPr="000B1E30">
        <w:rPr>
          <w:sz w:val="28"/>
          <w:szCs w:val="28"/>
        </w:rPr>
        <w:t>6. Внес</w:t>
      </w:r>
      <w:r w:rsidR="00EE0134">
        <w:rPr>
          <w:sz w:val="28"/>
          <w:szCs w:val="28"/>
        </w:rPr>
        <w:t xml:space="preserve">ение изменений в Перечень проводится без </w:t>
      </w:r>
      <w:r w:rsidRPr="000B1E30">
        <w:rPr>
          <w:sz w:val="28"/>
          <w:szCs w:val="28"/>
        </w:rPr>
        <w:t xml:space="preserve">прохождения этапов, предусмотренных разделом III </w:t>
      </w:r>
      <w:r w:rsidR="00EE0134">
        <w:rPr>
          <w:sz w:val="28"/>
          <w:szCs w:val="28"/>
        </w:rPr>
        <w:t>М</w:t>
      </w:r>
      <w:r w:rsidRPr="000B1E30">
        <w:rPr>
          <w:sz w:val="28"/>
          <w:szCs w:val="28"/>
        </w:rPr>
        <w:t>етодических рекомендаций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 (вместе с типовой формой перечня правовых актов, содержащих обязательные требования, соблюдение которых оценивается при пров</w:t>
      </w:r>
      <w:r w:rsidR="006659A9">
        <w:rPr>
          <w:sz w:val="28"/>
          <w:szCs w:val="28"/>
        </w:rPr>
        <w:t>едении мероприятий по контролю),</w:t>
      </w:r>
      <w:r w:rsidR="00E17D62">
        <w:rPr>
          <w:sz w:val="28"/>
          <w:szCs w:val="28"/>
        </w:rPr>
        <w:t xml:space="preserve"> </w:t>
      </w:r>
      <w:r w:rsidR="006659A9" w:rsidRPr="006659A9">
        <w:rPr>
          <w:sz w:val="28"/>
          <w:szCs w:val="28"/>
        </w:rPr>
        <w:t>утвержденных протоколом заседания Правительственной комиссии по проведению административной реформы от 18 августа 2016 года № 6</w:t>
      </w:r>
      <w:r w:rsidR="006659A9">
        <w:rPr>
          <w:sz w:val="28"/>
          <w:szCs w:val="28"/>
        </w:rPr>
        <w:t>.</w:t>
      </w:r>
    </w:p>
    <w:p w:rsidR="007C1390" w:rsidRDefault="007C1390" w:rsidP="007506B2">
      <w:pPr>
        <w:suppressAutoHyphens/>
        <w:jc w:val="both"/>
        <w:rPr>
          <w:sz w:val="28"/>
          <w:szCs w:val="28"/>
        </w:rPr>
      </w:pPr>
    </w:p>
    <w:p w:rsidR="006659A9" w:rsidRDefault="006659A9" w:rsidP="007506B2">
      <w:pPr>
        <w:suppressAutoHyphens/>
        <w:jc w:val="both"/>
        <w:rPr>
          <w:sz w:val="28"/>
          <w:szCs w:val="28"/>
        </w:rPr>
      </w:pPr>
    </w:p>
    <w:p w:rsidR="007C1390" w:rsidRPr="004D5CF0" w:rsidRDefault="007C1390" w:rsidP="007C1390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>Глава администрации</w:t>
      </w:r>
    </w:p>
    <w:p w:rsidR="007C1390" w:rsidRPr="004D5CF0" w:rsidRDefault="000801F0" w:rsidP="007C139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Лучевого</w:t>
      </w:r>
      <w:r w:rsidR="007C1390" w:rsidRPr="004D5CF0">
        <w:rPr>
          <w:sz w:val="28"/>
          <w:szCs w:val="28"/>
        </w:rPr>
        <w:t xml:space="preserve"> сельского поселения</w:t>
      </w:r>
    </w:p>
    <w:p w:rsidR="007C1390" w:rsidRPr="00E03E20" w:rsidRDefault="007C1390" w:rsidP="007506B2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                    </w:t>
      </w:r>
      <w:r w:rsidR="00EF0D2D">
        <w:rPr>
          <w:sz w:val="28"/>
          <w:szCs w:val="28"/>
        </w:rPr>
        <w:t xml:space="preserve"> В.В. Водянников</w:t>
      </w:r>
    </w:p>
    <w:sectPr w:rsidR="007C1390" w:rsidRPr="00E03E20" w:rsidSect="00E17D62">
      <w:headerReference w:type="even" r:id="rId9"/>
      <w:headerReference w:type="default" r:id="rId10"/>
      <w:pgSz w:w="11906" w:h="16838" w:code="9"/>
      <w:pgMar w:top="284" w:right="567" w:bottom="568" w:left="1560" w:header="28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3E3" w:rsidRDefault="006C73E3" w:rsidP="00C546F5">
      <w:r>
        <w:separator/>
      </w:r>
    </w:p>
  </w:endnote>
  <w:endnote w:type="continuationSeparator" w:id="1">
    <w:p w:rsidR="006C73E3" w:rsidRDefault="006C73E3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3E3" w:rsidRDefault="006C73E3" w:rsidP="00C546F5">
      <w:r>
        <w:separator/>
      </w:r>
    </w:p>
  </w:footnote>
  <w:footnote w:type="continuationSeparator" w:id="1">
    <w:p w:rsidR="006C73E3" w:rsidRDefault="006C73E3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Default="00C26025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96B9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96B9A">
      <w:rPr>
        <w:rStyle w:val="af7"/>
        <w:noProof/>
      </w:rPr>
      <w:t>5</w:t>
    </w:r>
    <w:r>
      <w:rPr>
        <w:rStyle w:val="af7"/>
      </w:rPr>
      <w:fldChar w:fldCharType="end"/>
    </w:r>
  </w:p>
  <w:p w:rsidR="00D96B9A" w:rsidRDefault="00D96B9A">
    <w:pPr>
      <w:pStyle w:val="af5"/>
    </w:pPr>
  </w:p>
  <w:p w:rsidR="00D96B9A" w:rsidRDefault="00D96B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Pr="005C1664" w:rsidRDefault="00C26025" w:rsidP="00120579">
    <w:pPr>
      <w:pStyle w:val="af5"/>
      <w:jc w:val="center"/>
      <w:rPr>
        <w:noProof/>
        <w:sz w:val="28"/>
        <w:szCs w:val="28"/>
        <w:lang w:val="en-US"/>
      </w:rPr>
    </w:pPr>
    <w:r w:rsidRPr="005C1664">
      <w:rPr>
        <w:sz w:val="28"/>
        <w:szCs w:val="28"/>
      </w:rPr>
      <w:fldChar w:fldCharType="begin"/>
    </w:r>
    <w:r w:rsidR="00D96B9A" w:rsidRPr="005C1664">
      <w:rPr>
        <w:sz w:val="28"/>
        <w:szCs w:val="28"/>
      </w:rPr>
      <w:instrText xml:space="preserve"> PAGE   \* MERGEFORMAT </w:instrText>
    </w:r>
    <w:r w:rsidRPr="005C1664">
      <w:rPr>
        <w:sz w:val="28"/>
        <w:szCs w:val="28"/>
      </w:rPr>
      <w:fldChar w:fldCharType="separate"/>
    </w:r>
    <w:r w:rsidR="009A38BB">
      <w:rPr>
        <w:noProof/>
        <w:sz w:val="28"/>
        <w:szCs w:val="28"/>
      </w:rPr>
      <w:t>2</w:t>
    </w:r>
    <w:r w:rsidRPr="005C1664">
      <w:rPr>
        <w:noProof/>
        <w:sz w:val="28"/>
        <w:szCs w:val="28"/>
      </w:rPr>
      <w:fldChar w:fldCharType="end"/>
    </w:r>
  </w:p>
  <w:p w:rsidR="00D96B9A" w:rsidRPr="005C1664" w:rsidRDefault="00D96B9A" w:rsidP="00324CEF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120579"/>
    <w:rsid w:val="00000665"/>
    <w:rsid w:val="000108C9"/>
    <w:rsid w:val="00011074"/>
    <w:rsid w:val="000121D7"/>
    <w:rsid w:val="00016375"/>
    <w:rsid w:val="00017A1E"/>
    <w:rsid w:val="00037CEA"/>
    <w:rsid w:val="00040707"/>
    <w:rsid w:val="00045380"/>
    <w:rsid w:val="00052FA3"/>
    <w:rsid w:val="00062371"/>
    <w:rsid w:val="00071067"/>
    <w:rsid w:val="0007226D"/>
    <w:rsid w:val="00072D2F"/>
    <w:rsid w:val="000801F0"/>
    <w:rsid w:val="00091300"/>
    <w:rsid w:val="00093304"/>
    <w:rsid w:val="00095263"/>
    <w:rsid w:val="0009712B"/>
    <w:rsid w:val="000A28E8"/>
    <w:rsid w:val="000A35DB"/>
    <w:rsid w:val="000A3862"/>
    <w:rsid w:val="000A52AF"/>
    <w:rsid w:val="000A5CBB"/>
    <w:rsid w:val="000A76C2"/>
    <w:rsid w:val="000B1E30"/>
    <w:rsid w:val="000B3736"/>
    <w:rsid w:val="000C5702"/>
    <w:rsid w:val="000C7BDF"/>
    <w:rsid w:val="000D02DC"/>
    <w:rsid w:val="000D2B67"/>
    <w:rsid w:val="000D2FC5"/>
    <w:rsid w:val="000D4AA5"/>
    <w:rsid w:val="000E4A39"/>
    <w:rsid w:val="000E6038"/>
    <w:rsid w:val="000E7159"/>
    <w:rsid w:val="000E772F"/>
    <w:rsid w:val="001069A2"/>
    <w:rsid w:val="00120579"/>
    <w:rsid w:val="001262EE"/>
    <w:rsid w:val="00127EF5"/>
    <w:rsid w:val="00130CBE"/>
    <w:rsid w:val="0013110D"/>
    <w:rsid w:val="00132649"/>
    <w:rsid w:val="0014139F"/>
    <w:rsid w:val="0015597B"/>
    <w:rsid w:val="00165CA7"/>
    <w:rsid w:val="001661AA"/>
    <w:rsid w:val="00170593"/>
    <w:rsid w:val="0017576E"/>
    <w:rsid w:val="00177B15"/>
    <w:rsid w:val="001817F0"/>
    <w:rsid w:val="001822AF"/>
    <w:rsid w:val="00183643"/>
    <w:rsid w:val="00184932"/>
    <w:rsid w:val="001A099B"/>
    <w:rsid w:val="001A2115"/>
    <w:rsid w:val="001A4CBF"/>
    <w:rsid w:val="001A6371"/>
    <w:rsid w:val="001B12F4"/>
    <w:rsid w:val="001B7909"/>
    <w:rsid w:val="001C008D"/>
    <w:rsid w:val="001C1976"/>
    <w:rsid w:val="001C4954"/>
    <w:rsid w:val="001C5867"/>
    <w:rsid w:val="001D4B5F"/>
    <w:rsid w:val="001D628A"/>
    <w:rsid w:val="001E7954"/>
    <w:rsid w:val="001F0F07"/>
    <w:rsid w:val="001F3846"/>
    <w:rsid w:val="00201B53"/>
    <w:rsid w:val="00226D30"/>
    <w:rsid w:val="00227237"/>
    <w:rsid w:val="00235199"/>
    <w:rsid w:val="00240E4D"/>
    <w:rsid w:val="00251FAF"/>
    <w:rsid w:val="002558AC"/>
    <w:rsid w:val="00256FEE"/>
    <w:rsid w:val="00262479"/>
    <w:rsid w:val="002628B3"/>
    <w:rsid w:val="00263BCE"/>
    <w:rsid w:val="00270A0D"/>
    <w:rsid w:val="00271B02"/>
    <w:rsid w:val="00272BBD"/>
    <w:rsid w:val="00275FEF"/>
    <w:rsid w:val="00282D2B"/>
    <w:rsid w:val="00290D58"/>
    <w:rsid w:val="0029257E"/>
    <w:rsid w:val="002A36B6"/>
    <w:rsid w:val="002A7D2A"/>
    <w:rsid w:val="002B4DB9"/>
    <w:rsid w:val="002C2F9E"/>
    <w:rsid w:val="002D3192"/>
    <w:rsid w:val="002D49C1"/>
    <w:rsid w:val="002D5D6E"/>
    <w:rsid w:val="002D6EDD"/>
    <w:rsid w:val="002E6ABF"/>
    <w:rsid w:val="002F2E98"/>
    <w:rsid w:val="002F4411"/>
    <w:rsid w:val="003001D6"/>
    <w:rsid w:val="00303691"/>
    <w:rsid w:val="003047BE"/>
    <w:rsid w:val="003054E7"/>
    <w:rsid w:val="00306171"/>
    <w:rsid w:val="00311611"/>
    <w:rsid w:val="003221A8"/>
    <w:rsid w:val="00324CEF"/>
    <w:rsid w:val="00334B5A"/>
    <w:rsid w:val="00341194"/>
    <w:rsid w:val="0034208C"/>
    <w:rsid w:val="00346B78"/>
    <w:rsid w:val="003506B7"/>
    <w:rsid w:val="00350DE8"/>
    <w:rsid w:val="00367672"/>
    <w:rsid w:val="00380E33"/>
    <w:rsid w:val="003947D1"/>
    <w:rsid w:val="00396DAA"/>
    <w:rsid w:val="003A0DB6"/>
    <w:rsid w:val="003A2F0A"/>
    <w:rsid w:val="003A62EA"/>
    <w:rsid w:val="003A6D79"/>
    <w:rsid w:val="003A78F6"/>
    <w:rsid w:val="003B1CF6"/>
    <w:rsid w:val="003B1DF3"/>
    <w:rsid w:val="003B2336"/>
    <w:rsid w:val="003B327E"/>
    <w:rsid w:val="003B3D78"/>
    <w:rsid w:val="003C4328"/>
    <w:rsid w:val="003C75A3"/>
    <w:rsid w:val="003D1BE3"/>
    <w:rsid w:val="003F40AC"/>
    <w:rsid w:val="003F5907"/>
    <w:rsid w:val="003F631F"/>
    <w:rsid w:val="00401917"/>
    <w:rsid w:val="004061D9"/>
    <w:rsid w:val="00407F48"/>
    <w:rsid w:val="00413EB5"/>
    <w:rsid w:val="0042195C"/>
    <w:rsid w:val="00421B05"/>
    <w:rsid w:val="00424D4A"/>
    <w:rsid w:val="004378BE"/>
    <w:rsid w:val="00447B1A"/>
    <w:rsid w:val="004509F9"/>
    <w:rsid w:val="00451F25"/>
    <w:rsid w:val="00460513"/>
    <w:rsid w:val="00460A9C"/>
    <w:rsid w:val="00467272"/>
    <w:rsid w:val="00467952"/>
    <w:rsid w:val="00467AF6"/>
    <w:rsid w:val="004750FD"/>
    <w:rsid w:val="00481DD3"/>
    <w:rsid w:val="004866D3"/>
    <w:rsid w:val="004A0536"/>
    <w:rsid w:val="004A5235"/>
    <w:rsid w:val="004A6A84"/>
    <w:rsid w:val="004B2F18"/>
    <w:rsid w:val="004C12D3"/>
    <w:rsid w:val="004C46CF"/>
    <w:rsid w:val="004C57B4"/>
    <w:rsid w:val="004D1F75"/>
    <w:rsid w:val="004D1FBF"/>
    <w:rsid w:val="004D61EC"/>
    <w:rsid w:val="004E65C4"/>
    <w:rsid w:val="004F0D4A"/>
    <w:rsid w:val="00501B70"/>
    <w:rsid w:val="00502A2E"/>
    <w:rsid w:val="00503979"/>
    <w:rsid w:val="00504D9E"/>
    <w:rsid w:val="0051226E"/>
    <w:rsid w:val="00512FD6"/>
    <w:rsid w:val="005140DE"/>
    <w:rsid w:val="005560F6"/>
    <w:rsid w:val="00556570"/>
    <w:rsid w:val="00557B9A"/>
    <w:rsid w:val="005606FF"/>
    <w:rsid w:val="00567AA6"/>
    <w:rsid w:val="00573A34"/>
    <w:rsid w:val="0058005A"/>
    <w:rsid w:val="005821A1"/>
    <w:rsid w:val="00590D79"/>
    <w:rsid w:val="005954B7"/>
    <w:rsid w:val="005958C9"/>
    <w:rsid w:val="00597004"/>
    <w:rsid w:val="005A03AE"/>
    <w:rsid w:val="005B1E32"/>
    <w:rsid w:val="005B42AB"/>
    <w:rsid w:val="005C1664"/>
    <w:rsid w:val="005C63C4"/>
    <w:rsid w:val="005E098D"/>
    <w:rsid w:val="005E2E39"/>
    <w:rsid w:val="005E4950"/>
    <w:rsid w:val="005E752B"/>
    <w:rsid w:val="005F7989"/>
    <w:rsid w:val="0061446B"/>
    <w:rsid w:val="00622460"/>
    <w:rsid w:val="00622471"/>
    <w:rsid w:val="006265EF"/>
    <w:rsid w:val="00631B10"/>
    <w:rsid w:val="006368F8"/>
    <w:rsid w:val="0065150B"/>
    <w:rsid w:val="00656CC9"/>
    <w:rsid w:val="00657DFF"/>
    <w:rsid w:val="00662DC0"/>
    <w:rsid w:val="00662E06"/>
    <w:rsid w:val="00663128"/>
    <w:rsid w:val="006659A9"/>
    <w:rsid w:val="00665BC3"/>
    <w:rsid w:val="00666EE3"/>
    <w:rsid w:val="00671C54"/>
    <w:rsid w:val="0067438E"/>
    <w:rsid w:val="00683A62"/>
    <w:rsid w:val="006858F8"/>
    <w:rsid w:val="00685C51"/>
    <w:rsid w:val="006C0FD6"/>
    <w:rsid w:val="006C1038"/>
    <w:rsid w:val="006C2F35"/>
    <w:rsid w:val="006C73D0"/>
    <w:rsid w:val="006C73E3"/>
    <w:rsid w:val="006D6871"/>
    <w:rsid w:val="006F0049"/>
    <w:rsid w:val="006F1220"/>
    <w:rsid w:val="006F495D"/>
    <w:rsid w:val="006F5393"/>
    <w:rsid w:val="006F6FC8"/>
    <w:rsid w:val="0073488A"/>
    <w:rsid w:val="00735EFB"/>
    <w:rsid w:val="00735FCE"/>
    <w:rsid w:val="00740C33"/>
    <w:rsid w:val="0074603C"/>
    <w:rsid w:val="007506B2"/>
    <w:rsid w:val="0075515F"/>
    <w:rsid w:val="00770870"/>
    <w:rsid w:val="00774E7B"/>
    <w:rsid w:val="00780832"/>
    <w:rsid w:val="00781A71"/>
    <w:rsid w:val="007869BD"/>
    <w:rsid w:val="0079280E"/>
    <w:rsid w:val="007A772C"/>
    <w:rsid w:val="007B54AF"/>
    <w:rsid w:val="007C1390"/>
    <w:rsid w:val="007C7E84"/>
    <w:rsid w:val="007D126C"/>
    <w:rsid w:val="007D2B21"/>
    <w:rsid w:val="007D68BB"/>
    <w:rsid w:val="007E4607"/>
    <w:rsid w:val="007E5A8A"/>
    <w:rsid w:val="007F08D6"/>
    <w:rsid w:val="007F0EA2"/>
    <w:rsid w:val="007F6558"/>
    <w:rsid w:val="00805C10"/>
    <w:rsid w:val="00805E24"/>
    <w:rsid w:val="00810C7E"/>
    <w:rsid w:val="00811E71"/>
    <w:rsid w:val="008159C3"/>
    <w:rsid w:val="008165A2"/>
    <w:rsid w:val="008236E4"/>
    <w:rsid w:val="00830703"/>
    <w:rsid w:val="00830E0B"/>
    <w:rsid w:val="008315BA"/>
    <w:rsid w:val="00837EA2"/>
    <w:rsid w:val="00840C97"/>
    <w:rsid w:val="00846003"/>
    <w:rsid w:val="0084685E"/>
    <w:rsid w:val="00847100"/>
    <w:rsid w:val="0085009D"/>
    <w:rsid w:val="008570F0"/>
    <w:rsid w:val="00857E56"/>
    <w:rsid w:val="0086225C"/>
    <w:rsid w:val="00864E5F"/>
    <w:rsid w:val="00866DBC"/>
    <w:rsid w:val="008701C6"/>
    <w:rsid w:val="008713F2"/>
    <w:rsid w:val="008762B5"/>
    <w:rsid w:val="00885F57"/>
    <w:rsid w:val="008863F5"/>
    <w:rsid w:val="00887932"/>
    <w:rsid w:val="00890E51"/>
    <w:rsid w:val="00891914"/>
    <w:rsid w:val="008A5DF8"/>
    <w:rsid w:val="008B429C"/>
    <w:rsid w:val="008B5844"/>
    <w:rsid w:val="008C0406"/>
    <w:rsid w:val="008C041F"/>
    <w:rsid w:val="008C06A1"/>
    <w:rsid w:val="008C4DEE"/>
    <w:rsid w:val="008D28CA"/>
    <w:rsid w:val="008D3787"/>
    <w:rsid w:val="008D723A"/>
    <w:rsid w:val="008E123A"/>
    <w:rsid w:val="008E725E"/>
    <w:rsid w:val="008F09F1"/>
    <w:rsid w:val="008F3F9C"/>
    <w:rsid w:val="00901D26"/>
    <w:rsid w:val="00907A5B"/>
    <w:rsid w:val="00911A24"/>
    <w:rsid w:val="00912709"/>
    <w:rsid w:val="00914D92"/>
    <w:rsid w:val="009159A3"/>
    <w:rsid w:val="00921B6D"/>
    <w:rsid w:val="00926392"/>
    <w:rsid w:val="009265AE"/>
    <w:rsid w:val="00926AF7"/>
    <w:rsid w:val="00931760"/>
    <w:rsid w:val="009329BC"/>
    <w:rsid w:val="00934A33"/>
    <w:rsid w:val="009423E4"/>
    <w:rsid w:val="00944155"/>
    <w:rsid w:val="00944FEB"/>
    <w:rsid w:val="009472F2"/>
    <w:rsid w:val="00957C3B"/>
    <w:rsid w:val="0098114B"/>
    <w:rsid w:val="00985D65"/>
    <w:rsid w:val="009A0CF9"/>
    <w:rsid w:val="009A1DCC"/>
    <w:rsid w:val="009A38BB"/>
    <w:rsid w:val="009A3B17"/>
    <w:rsid w:val="009A42FB"/>
    <w:rsid w:val="009A6D04"/>
    <w:rsid w:val="009A6FFD"/>
    <w:rsid w:val="009A7761"/>
    <w:rsid w:val="009B21A5"/>
    <w:rsid w:val="009B53A8"/>
    <w:rsid w:val="009C1AC2"/>
    <w:rsid w:val="009D1598"/>
    <w:rsid w:val="009D390A"/>
    <w:rsid w:val="009E03AF"/>
    <w:rsid w:val="009E329A"/>
    <w:rsid w:val="009E56DD"/>
    <w:rsid w:val="009F23B4"/>
    <w:rsid w:val="00A07F96"/>
    <w:rsid w:val="00A30DC5"/>
    <w:rsid w:val="00A31ED6"/>
    <w:rsid w:val="00A363C6"/>
    <w:rsid w:val="00A37822"/>
    <w:rsid w:val="00A43E52"/>
    <w:rsid w:val="00A534EC"/>
    <w:rsid w:val="00A63D67"/>
    <w:rsid w:val="00A81820"/>
    <w:rsid w:val="00A90C45"/>
    <w:rsid w:val="00A94437"/>
    <w:rsid w:val="00A97166"/>
    <w:rsid w:val="00AA0736"/>
    <w:rsid w:val="00AA1437"/>
    <w:rsid w:val="00AA30A2"/>
    <w:rsid w:val="00AB1130"/>
    <w:rsid w:val="00AB18C6"/>
    <w:rsid w:val="00AC3CF3"/>
    <w:rsid w:val="00AC7B9B"/>
    <w:rsid w:val="00AD3B18"/>
    <w:rsid w:val="00AD6646"/>
    <w:rsid w:val="00AE3AB4"/>
    <w:rsid w:val="00AF007C"/>
    <w:rsid w:val="00AF4B71"/>
    <w:rsid w:val="00AF53B8"/>
    <w:rsid w:val="00AF68C1"/>
    <w:rsid w:val="00B00677"/>
    <w:rsid w:val="00B04A09"/>
    <w:rsid w:val="00B0538A"/>
    <w:rsid w:val="00B07E10"/>
    <w:rsid w:val="00B12DA9"/>
    <w:rsid w:val="00B25B41"/>
    <w:rsid w:val="00B31A45"/>
    <w:rsid w:val="00B31C07"/>
    <w:rsid w:val="00B35EA5"/>
    <w:rsid w:val="00B36DCF"/>
    <w:rsid w:val="00B53E51"/>
    <w:rsid w:val="00B5460A"/>
    <w:rsid w:val="00B57420"/>
    <w:rsid w:val="00B6010D"/>
    <w:rsid w:val="00B65B0C"/>
    <w:rsid w:val="00B72FC7"/>
    <w:rsid w:val="00B86716"/>
    <w:rsid w:val="00B87C74"/>
    <w:rsid w:val="00BA17B6"/>
    <w:rsid w:val="00BB1070"/>
    <w:rsid w:val="00BB2AAD"/>
    <w:rsid w:val="00BB730B"/>
    <w:rsid w:val="00BB7FB6"/>
    <w:rsid w:val="00BC1B8F"/>
    <w:rsid w:val="00BD6DA2"/>
    <w:rsid w:val="00BD7FBD"/>
    <w:rsid w:val="00BE2ECC"/>
    <w:rsid w:val="00BE3F28"/>
    <w:rsid w:val="00BE5484"/>
    <w:rsid w:val="00BE56DD"/>
    <w:rsid w:val="00BE59CA"/>
    <w:rsid w:val="00BF0889"/>
    <w:rsid w:val="00BF1744"/>
    <w:rsid w:val="00C01ED9"/>
    <w:rsid w:val="00C0405B"/>
    <w:rsid w:val="00C0614F"/>
    <w:rsid w:val="00C101A7"/>
    <w:rsid w:val="00C26000"/>
    <w:rsid w:val="00C26025"/>
    <w:rsid w:val="00C27027"/>
    <w:rsid w:val="00C30B6F"/>
    <w:rsid w:val="00C40A00"/>
    <w:rsid w:val="00C42383"/>
    <w:rsid w:val="00C431EE"/>
    <w:rsid w:val="00C43AFA"/>
    <w:rsid w:val="00C44448"/>
    <w:rsid w:val="00C47345"/>
    <w:rsid w:val="00C53171"/>
    <w:rsid w:val="00C546F5"/>
    <w:rsid w:val="00C616EF"/>
    <w:rsid w:val="00C62672"/>
    <w:rsid w:val="00C652DF"/>
    <w:rsid w:val="00C73A8B"/>
    <w:rsid w:val="00C753ED"/>
    <w:rsid w:val="00C75863"/>
    <w:rsid w:val="00C828C7"/>
    <w:rsid w:val="00C82DB8"/>
    <w:rsid w:val="00C949B7"/>
    <w:rsid w:val="00C94AC8"/>
    <w:rsid w:val="00C94DC8"/>
    <w:rsid w:val="00CA1298"/>
    <w:rsid w:val="00CA5B21"/>
    <w:rsid w:val="00CA6681"/>
    <w:rsid w:val="00CB2DA4"/>
    <w:rsid w:val="00CC794D"/>
    <w:rsid w:val="00CE50AB"/>
    <w:rsid w:val="00D15ECF"/>
    <w:rsid w:val="00D20BC9"/>
    <w:rsid w:val="00D34B0C"/>
    <w:rsid w:val="00D43BBF"/>
    <w:rsid w:val="00D46157"/>
    <w:rsid w:val="00D47103"/>
    <w:rsid w:val="00D507EE"/>
    <w:rsid w:val="00D63D9B"/>
    <w:rsid w:val="00D66D84"/>
    <w:rsid w:val="00D71ACB"/>
    <w:rsid w:val="00D76216"/>
    <w:rsid w:val="00D7727C"/>
    <w:rsid w:val="00D80C50"/>
    <w:rsid w:val="00D8338A"/>
    <w:rsid w:val="00D96B9A"/>
    <w:rsid w:val="00D97D2A"/>
    <w:rsid w:val="00DA53ED"/>
    <w:rsid w:val="00DA7A9C"/>
    <w:rsid w:val="00DC161A"/>
    <w:rsid w:val="00DD0A0D"/>
    <w:rsid w:val="00DD781A"/>
    <w:rsid w:val="00DD7EE4"/>
    <w:rsid w:val="00E03E20"/>
    <w:rsid w:val="00E050C7"/>
    <w:rsid w:val="00E06BC8"/>
    <w:rsid w:val="00E10B4D"/>
    <w:rsid w:val="00E154E2"/>
    <w:rsid w:val="00E17D62"/>
    <w:rsid w:val="00E22819"/>
    <w:rsid w:val="00E37D10"/>
    <w:rsid w:val="00E40EE2"/>
    <w:rsid w:val="00E45A81"/>
    <w:rsid w:val="00E4771F"/>
    <w:rsid w:val="00E72D0C"/>
    <w:rsid w:val="00E7319C"/>
    <w:rsid w:val="00E808AD"/>
    <w:rsid w:val="00E808F2"/>
    <w:rsid w:val="00E82D32"/>
    <w:rsid w:val="00E8651D"/>
    <w:rsid w:val="00E870FC"/>
    <w:rsid w:val="00EA293C"/>
    <w:rsid w:val="00EB2529"/>
    <w:rsid w:val="00EB6839"/>
    <w:rsid w:val="00EC4B53"/>
    <w:rsid w:val="00EC6588"/>
    <w:rsid w:val="00EC7A9E"/>
    <w:rsid w:val="00ED2AC0"/>
    <w:rsid w:val="00ED31F5"/>
    <w:rsid w:val="00ED445C"/>
    <w:rsid w:val="00EE0134"/>
    <w:rsid w:val="00EE44B0"/>
    <w:rsid w:val="00EF0D2D"/>
    <w:rsid w:val="00F0482F"/>
    <w:rsid w:val="00F06138"/>
    <w:rsid w:val="00F150E4"/>
    <w:rsid w:val="00F16224"/>
    <w:rsid w:val="00F16CCB"/>
    <w:rsid w:val="00F20F5D"/>
    <w:rsid w:val="00F250E5"/>
    <w:rsid w:val="00F2618C"/>
    <w:rsid w:val="00F30E4B"/>
    <w:rsid w:val="00F338B5"/>
    <w:rsid w:val="00F42B09"/>
    <w:rsid w:val="00F504C8"/>
    <w:rsid w:val="00F516A2"/>
    <w:rsid w:val="00F529D1"/>
    <w:rsid w:val="00F55A87"/>
    <w:rsid w:val="00F57A70"/>
    <w:rsid w:val="00F6180D"/>
    <w:rsid w:val="00F62B15"/>
    <w:rsid w:val="00F70E60"/>
    <w:rsid w:val="00F73C4E"/>
    <w:rsid w:val="00F74003"/>
    <w:rsid w:val="00F75E64"/>
    <w:rsid w:val="00F80CBA"/>
    <w:rsid w:val="00F82AEC"/>
    <w:rsid w:val="00F90F4C"/>
    <w:rsid w:val="00F92C40"/>
    <w:rsid w:val="00FA15AD"/>
    <w:rsid w:val="00FA3AB4"/>
    <w:rsid w:val="00FB06B9"/>
    <w:rsid w:val="00FC33B4"/>
    <w:rsid w:val="00FC6295"/>
    <w:rsid w:val="00FD6479"/>
    <w:rsid w:val="00FD7A09"/>
    <w:rsid w:val="00FE5014"/>
    <w:rsid w:val="00FF0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96830-FEE6-4230-B1BC-4CBB6B49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3833</TotalTime>
  <Pages>11</Pages>
  <Words>2492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1</cp:lastModifiedBy>
  <cp:revision>106</cp:revision>
  <cp:lastPrinted>2018-04-04T11:18:00Z</cp:lastPrinted>
  <dcterms:created xsi:type="dcterms:W3CDTF">2015-08-07T13:05:00Z</dcterms:created>
  <dcterms:modified xsi:type="dcterms:W3CDTF">2018-04-04T11:19:00Z</dcterms:modified>
</cp:coreProperties>
</file>