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91" w:rsidRDefault="00635591" w:rsidP="00635591">
      <w:pPr>
        <w:jc w:val="center"/>
      </w:pPr>
      <w:r>
        <w:rPr>
          <w:noProof/>
        </w:rPr>
        <w:drawing>
          <wp:inline distT="0" distB="0" distL="0" distR="0">
            <wp:extent cx="495300" cy="632460"/>
            <wp:effectExtent l="19050" t="0" r="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635591" w:rsidRPr="00635591" w:rsidRDefault="00635591" w:rsidP="00635591">
      <w:pPr>
        <w:ind w:firstLine="7938"/>
        <w:rPr>
          <w:b/>
          <w:bCs/>
          <w:sz w:val="28"/>
          <w:szCs w:val="28"/>
        </w:rPr>
      </w:pPr>
      <w:r w:rsidRPr="00635591">
        <w:rPr>
          <w:sz w:val="28"/>
          <w:szCs w:val="28"/>
        </w:rPr>
        <w:t xml:space="preserve">        проект           </w:t>
      </w:r>
    </w:p>
    <w:p w:rsidR="00635591" w:rsidRPr="00635591" w:rsidRDefault="00635591" w:rsidP="00635591">
      <w:pPr>
        <w:jc w:val="center"/>
        <w:rPr>
          <w:b/>
          <w:bCs/>
          <w:sz w:val="28"/>
          <w:szCs w:val="28"/>
        </w:rPr>
      </w:pPr>
      <w:r w:rsidRPr="00635591">
        <w:rPr>
          <w:b/>
          <w:bCs/>
          <w:sz w:val="28"/>
          <w:szCs w:val="28"/>
        </w:rPr>
        <w:t xml:space="preserve">АДМИНИСТРАЦИЯ ЛУЧЕВОГО СЕЛЬСКОГО </w:t>
      </w:r>
    </w:p>
    <w:p w:rsidR="00635591" w:rsidRPr="00635591" w:rsidRDefault="00635591" w:rsidP="00635591">
      <w:pPr>
        <w:jc w:val="center"/>
        <w:rPr>
          <w:b/>
          <w:bCs/>
          <w:sz w:val="28"/>
          <w:szCs w:val="28"/>
        </w:rPr>
      </w:pPr>
      <w:r w:rsidRPr="00635591">
        <w:rPr>
          <w:b/>
          <w:bCs/>
          <w:sz w:val="28"/>
          <w:szCs w:val="28"/>
        </w:rPr>
        <w:t>ПОСЕЛЕНИЯ ЛАБИНСКОГО РАЙОНА</w:t>
      </w:r>
    </w:p>
    <w:p w:rsidR="00635591" w:rsidRDefault="00635591" w:rsidP="00635591">
      <w:pPr>
        <w:jc w:val="center"/>
        <w:rPr>
          <w:b/>
          <w:sz w:val="36"/>
          <w:szCs w:val="36"/>
        </w:rPr>
      </w:pPr>
      <w:r w:rsidRPr="003E6BDD">
        <w:rPr>
          <w:b/>
          <w:sz w:val="36"/>
          <w:szCs w:val="36"/>
        </w:rPr>
        <w:t>ПОСТАНОВЛЕНИЕ</w:t>
      </w:r>
      <w:r>
        <w:rPr>
          <w:b/>
          <w:sz w:val="36"/>
          <w:szCs w:val="36"/>
        </w:rPr>
        <w:t xml:space="preserve"> </w:t>
      </w:r>
    </w:p>
    <w:p w:rsidR="00635591" w:rsidRDefault="00635591" w:rsidP="00635591">
      <w:pPr>
        <w:rPr>
          <w:szCs w:val="28"/>
        </w:rPr>
      </w:pPr>
    </w:p>
    <w:p w:rsidR="00635591" w:rsidRPr="00635591" w:rsidRDefault="00635591" w:rsidP="00635591">
      <w:pPr>
        <w:rPr>
          <w:sz w:val="28"/>
          <w:szCs w:val="28"/>
        </w:rPr>
      </w:pPr>
      <w:r w:rsidRPr="00635591">
        <w:rPr>
          <w:sz w:val="28"/>
          <w:szCs w:val="28"/>
        </w:rPr>
        <w:t xml:space="preserve">      от                                                                                                    № </w:t>
      </w:r>
    </w:p>
    <w:p w:rsidR="00635591" w:rsidRPr="00635591" w:rsidRDefault="00635591" w:rsidP="00635591">
      <w:pPr>
        <w:rPr>
          <w:sz w:val="28"/>
          <w:szCs w:val="28"/>
        </w:rPr>
      </w:pPr>
    </w:p>
    <w:p w:rsidR="00635591" w:rsidRPr="00635591" w:rsidRDefault="00635591" w:rsidP="00635591">
      <w:pPr>
        <w:jc w:val="center"/>
        <w:rPr>
          <w:sz w:val="28"/>
          <w:szCs w:val="28"/>
        </w:rPr>
      </w:pPr>
      <w:r w:rsidRPr="00635591">
        <w:rPr>
          <w:sz w:val="28"/>
          <w:szCs w:val="28"/>
        </w:rPr>
        <w:t>поселок Луч</w:t>
      </w:r>
    </w:p>
    <w:p w:rsidR="00012D8C" w:rsidRDefault="00012D8C" w:rsidP="00012D8C">
      <w:pPr>
        <w:contextualSpacing/>
        <w:jc w:val="center"/>
        <w:rPr>
          <w:b/>
          <w:sz w:val="28"/>
          <w:szCs w:val="28"/>
        </w:rPr>
      </w:pPr>
    </w:p>
    <w:p w:rsidR="00012D8C" w:rsidRPr="00571872" w:rsidRDefault="00012D8C" w:rsidP="009D5867">
      <w:pPr>
        <w:jc w:val="center"/>
        <w:rPr>
          <w:b/>
          <w:bCs/>
          <w:sz w:val="28"/>
          <w:szCs w:val="28"/>
        </w:rPr>
      </w:pPr>
      <w:r w:rsidRPr="00571872">
        <w:rPr>
          <w:b/>
          <w:bCs/>
          <w:sz w:val="28"/>
          <w:szCs w:val="28"/>
        </w:rPr>
        <w:t>Об утверждении административного регламента</w:t>
      </w:r>
    </w:p>
    <w:p w:rsidR="00012D8C" w:rsidRPr="00777227" w:rsidRDefault="00012D8C" w:rsidP="00777227">
      <w:pPr>
        <w:jc w:val="center"/>
        <w:rPr>
          <w:rFonts w:eastAsiaTheme="minorHAnsi"/>
          <w:b/>
          <w:sz w:val="28"/>
          <w:szCs w:val="28"/>
          <w:lang w:eastAsia="en-US"/>
        </w:rPr>
      </w:pPr>
      <w:r w:rsidRPr="009D5867">
        <w:rPr>
          <w:b/>
          <w:sz w:val="28"/>
          <w:szCs w:val="28"/>
        </w:rPr>
        <w:t>предоставления муниципальной услуги «</w:t>
      </w:r>
      <w:r w:rsidR="00777227">
        <w:rPr>
          <w:b/>
          <w:sz w:val="28"/>
          <w:szCs w:val="28"/>
        </w:rPr>
        <w:t xml:space="preserve">Заключение соглашения о </w:t>
      </w:r>
      <w:r w:rsidR="00777227" w:rsidRPr="00777227">
        <w:rPr>
          <w:rFonts w:eastAsiaTheme="minorHAnsi"/>
          <w:b/>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77227">
        <w:rPr>
          <w:b/>
          <w:sz w:val="28"/>
          <w:szCs w:val="28"/>
        </w:rPr>
        <w:t>»</w:t>
      </w:r>
    </w:p>
    <w:p w:rsidR="00012D8C" w:rsidRDefault="00012D8C" w:rsidP="00012D8C">
      <w:pPr>
        <w:ind w:firstLine="720"/>
        <w:jc w:val="both"/>
        <w:rPr>
          <w:sz w:val="28"/>
          <w:szCs w:val="28"/>
        </w:rPr>
      </w:pPr>
    </w:p>
    <w:p w:rsidR="00012D8C" w:rsidRPr="0028621A" w:rsidRDefault="00012D8C"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012D8C" w:rsidRPr="00012D8C" w:rsidRDefault="00012D8C" w:rsidP="00635591">
      <w:pPr>
        <w:widowControl w:val="0"/>
        <w:suppressAutoHyphens/>
        <w:autoSpaceDE w:val="0"/>
        <w:ind w:firstLine="567"/>
        <w:jc w:val="both"/>
        <w:rPr>
          <w:sz w:val="28"/>
          <w:szCs w:val="28"/>
          <w:lang w:eastAsia="ar-SA"/>
        </w:rPr>
      </w:pPr>
      <w:r w:rsidRPr="00012D8C">
        <w:rPr>
          <w:sz w:val="28"/>
          <w:szCs w:val="28"/>
        </w:rPr>
        <w:t>1.</w:t>
      </w:r>
      <w:r w:rsidR="00635591">
        <w:rPr>
          <w:sz w:val="28"/>
          <w:szCs w:val="28"/>
        </w:rPr>
        <w:t xml:space="preserve"> </w:t>
      </w:r>
      <w:r w:rsidRPr="00012D8C">
        <w:rPr>
          <w:sz w:val="28"/>
          <w:szCs w:val="28"/>
        </w:rPr>
        <w:t>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777227" w:rsidRPr="00777227">
        <w:rPr>
          <w:sz w:val="28"/>
          <w:szCs w:val="28"/>
        </w:rPr>
        <w:t xml:space="preserve">Заключение соглашения о </w:t>
      </w:r>
      <w:r w:rsidR="00777227" w:rsidRPr="00777227">
        <w:rPr>
          <w:rFonts w:eastAsiaTheme="minorHAnsi"/>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12D8C">
        <w:rPr>
          <w:sz w:val="28"/>
          <w:szCs w:val="28"/>
          <w:lang w:eastAsia="ar-SA"/>
        </w:rPr>
        <w:t>»</w:t>
      </w:r>
      <w:r w:rsidRPr="00012D8C">
        <w:rPr>
          <w:sz w:val="28"/>
          <w:szCs w:val="28"/>
        </w:rPr>
        <w:t xml:space="preserve"> (прилагается). </w:t>
      </w:r>
    </w:p>
    <w:p w:rsidR="00635591" w:rsidRPr="00635591" w:rsidRDefault="00635591" w:rsidP="00635591">
      <w:pPr>
        <w:ind w:firstLine="567"/>
        <w:contextualSpacing/>
        <w:jc w:val="both"/>
        <w:rPr>
          <w:sz w:val="28"/>
          <w:szCs w:val="28"/>
        </w:rPr>
      </w:pPr>
      <w:r w:rsidRPr="00635591">
        <w:rPr>
          <w:sz w:val="28"/>
          <w:szCs w:val="28"/>
        </w:rPr>
        <w:t>2. Настоящее постановление опубликовать на сайте «Официальный интернет-портал Лучевого сельского поселения Лабинского района» по адресу: http://омслуч-нпа.рф и разместить на официальном сайте администрации Лучевого сельского поселения Лабинского района http://</w:t>
      </w:r>
      <w:r w:rsidRPr="00635591">
        <w:rPr>
          <w:sz w:val="28"/>
          <w:szCs w:val="28"/>
          <w:lang w:val="en-US"/>
        </w:rPr>
        <w:t>luchevoesp</w:t>
      </w:r>
      <w:r w:rsidRPr="00635591">
        <w:rPr>
          <w:sz w:val="28"/>
          <w:szCs w:val="28"/>
        </w:rPr>
        <w:t>.ru в информационно-телекоммуникационной сети «Интернет».</w:t>
      </w:r>
    </w:p>
    <w:p w:rsidR="00635591" w:rsidRPr="00635591" w:rsidRDefault="00635591" w:rsidP="00635591">
      <w:pPr>
        <w:ind w:firstLine="567"/>
        <w:jc w:val="both"/>
        <w:rPr>
          <w:sz w:val="28"/>
          <w:szCs w:val="28"/>
        </w:rPr>
      </w:pPr>
      <w:r w:rsidRPr="00635591">
        <w:rPr>
          <w:sz w:val="28"/>
          <w:szCs w:val="28"/>
        </w:rPr>
        <w:t>3. Контроль за выполнением настоящего постановления оставляю за собой.</w:t>
      </w:r>
    </w:p>
    <w:p w:rsidR="00635591" w:rsidRPr="00635591" w:rsidRDefault="00635591" w:rsidP="00635591">
      <w:pPr>
        <w:ind w:firstLine="567"/>
        <w:jc w:val="both"/>
        <w:rPr>
          <w:sz w:val="28"/>
          <w:szCs w:val="28"/>
        </w:rPr>
      </w:pPr>
      <w:r w:rsidRPr="00635591">
        <w:rPr>
          <w:sz w:val="28"/>
          <w:szCs w:val="28"/>
        </w:rPr>
        <w:t>4. Постановление вступает в силу со дня его официального опубликования.</w:t>
      </w:r>
    </w:p>
    <w:p w:rsidR="00550514" w:rsidRPr="00635591" w:rsidRDefault="00550514" w:rsidP="00550514">
      <w:pPr>
        <w:autoSpaceDE w:val="0"/>
        <w:autoSpaceDN w:val="0"/>
        <w:adjustRightInd w:val="0"/>
        <w:ind w:firstLine="709"/>
        <w:jc w:val="both"/>
        <w:rPr>
          <w:sz w:val="28"/>
          <w:szCs w:val="28"/>
        </w:rPr>
      </w:pPr>
    </w:p>
    <w:p w:rsidR="00550514" w:rsidRPr="00415A62" w:rsidRDefault="00550514" w:rsidP="00550514">
      <w:pPr>
        <w:autoSpaceDE w:val="0"/>
        <w:autoSpaceDN w:val="0"/>
        <w:adjustRightInd w:val="0"/>
        <w:ind w:firstLine="709"/>
        <w:jc w:val="both"/>
        <w:rPr>
          <w:sz w:val="28"/>
          <w:szCs w:val="28"/>
        </w:rPr>
      </w:pPr>
    </w:p>
    <w:p w:rsidR="00550514" w:rsidRPr="00415A62" w:rsidRDefault="00550514" w:rsidP="00550514">
      <w:pPr>
        <w:autoSpaceDE w:val="0"/>
        <w:autoSpaceDN w:val="0"/>
        <w:adjustRightInd w:val="0"/>
        <w:jc w:val="both"/>
        <w:rPr>
          <w:sz w:val="28"/>
          <w:szCs w:val="28"/>
        </w:rPr>
      </w:pPr>
      <w:r w:rsidRPr="00415A62">
        <w:rPr>
          <w:sz w:val="28"/>
          <w:szCs w:val="28"/>
        </w:rPr>
        <w:t xml:space="preserve">Глава администрации </w:t>
      </w:r>
    </w:p>
    <w:p w:rsidR="00550514" w:rsidRDefault="00635591" w:rsidP="00550514">
      <w:pPr>
        <w:autoSpaceDE w:val="0"/>
        <w:autoSpaceDN w:val="0"/>
        <w:adjustRightInd w:val="0"/>
        <w:jc w:val="both"/>
        <w:rPr>
          <w:sz w:val="28"/>
          <w:szCs w:val="28"/>
        </w:rPr>
      </w:pPr>
      <w:r>
        <w:rPr>
          <w:sz w:val="28"/>
          <w:szCs w:val="28"/>
        </w:rPr>
        <w:t>Лучевого</w:t>
      </w:r>
      <w:r w:rsidR="00550514" w:rsidRPr="00415A62">
        <w:rPr>
          <w:sz w:val="28"/>
          <w:szCs w:val="28"/>
        </w:rPr>
        <w:t xml:space="preserve"> </w:t>
      </w:r>
      <w:r w:rsidR="00550514">
        <w:rPr>
          <w:sz w:val="28"/>
          <w:szCs w:val="28"/>
        </w:rPr>
        <w:t xml:space="preserve"> сельского </w:t>
      </w:r>
      <w:r w:rsidR="00550514" w:rsidRPr="00415A62">
        <w:rPr>
          <w:sz w:val="28"/>
          <w:szCs w:val="28"/>
        </w:rPr>
        <w:t>поселения</w:t>
      </w:r>
    </w:p>
    <w:p w:rsidR="00550514" w:rsidRPr="00415A62" w:rsidRDefault="00550514"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w:t>
      </w:r>
      <w:r w:rsidR="00635591">
        <w:rPr>
          <w:sz w:val="28"/>
          <w:szCs w:val="28"/>
        </w:rPr>
        <w:t xml:space="preserve">              </w:t>
      </w:r>
      <w:r>
        <w:rPr>
          <w:sz w:val="28"/>
          <w:szCs w:val="28"/>
        </w:rPr>
        <w:t>В.</w:t>
      </w:r>
      <w:r w:rsidR="00635591">
        <w:rPr>
          <w:sz w:val="28"/>
          <w:szCs w:val="28"/>
        </w:rPr>
        <w:t>В</w:t>
      </w:r>
      <w:r>
        <w:rPr>
          <w:sz w:val="28"/>
          <w:szCs w:val="28"/>
        </w:rPr>
        <w:t xml:space="preserve">. </w:t>
      </w:r>
      <w:r w:rsidR="00635591">
        <w:rPr>
          <w:sz w:val="28"/>
          <w:szCs w:val="28"/>
        </w:rPr>
        <w:t>Водянников</w:t>
      </w:r>
    </w:p>
    <w:p w:rsidR="00012D8C" w:rsidRDefault="00012D8C" w:rsidP="00012D8C">
      <w:pPr>
        <w:pStyle w:val="ConsPlusNormal"/>
        <w:jc w:val="both"/>
        <w:rPr>
          <w:rFonts w:ascii="Times New Roman" w:hAnsi="Times New Roman" w:cs="Times New Roman"/>
        </w:rPr>
      </w:pPr>
    </w:p>
    <w:p w:rsidR="00012D8C" w:rsidRDefault="00012D8C" w:rsidP="00012D8C">
      <w:pPr>
        <w:pStyle w:val="ConsPlusNormal"/>
        <w:jc w:val="both"/>
        <w:rPr>
          <w:rFonts w:ascii="Times New Roman" w:hAnsi="Times New Roman" w:cs="Times New Roman"/>
        </w:rPr>
      </w:pPr>
    </w:p>
    <w:p w:rsidR="00012D8C" w:rsidRDefault="00012D8C" w:rsidP="00012D8C">
      <w:pPr>
        <w:jc w:val="both"/>
      </w:pPr>
    </w:p>
    <w:p w:rsidR="00012D8C" w:rsidRDefault="00012D8C" w:rsidP="00012D8C"/>
    <w:p w:rsidR="00395EB8" w:rsidRDefault="00395EB8"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p>
    <w:p w:rsidR="00395EB8" w:rsidRPr="00395EB8" w:rsidRDefault="00395EB8" w:rsidP="00395EB8">
      <w:pPr>
        <w:ind w:left="5387"/>
        <w:jc w:val="both"/>
        <w:rPr>
          <w:sz w:val="28"/>
          <w:szCs w:val="28"/>
        </w:rPr>
      </w:pPr>
      <w:r w:rsidRPr="00395EB8">
        <w:rPr>
          <w:sz w:val="28"/>
          <w:szCs w:val="28"/>
        </w:rPr>
        <w:lastRenderedPageBreak/>
        <w:t>ПРИЛОЖЕНИЕ</w:t>
      </w:r>
    </w:p>
    <w:p w:rsidR="00395EB8" w:rsidRPr="00395EB8" w:rsidRDefault="00395EB8" w:rsidP="00395EB8">
      <w:pPr>
        <w:pStyle w:val="ConsPlusTitle"/>
        <w:ind w:left="5387"/>
        <w:jc w:val="both"/>
        <w:rPr>
          <w:rFonts w:ascii="Times New Roman" w:hAnsi="Times New Roman" w:cs="Times New Roman"/>
          <w:b w:val="0"/>
          <w:bCs w:val="0"/>
          <w:sz w:val="28"/>
          <w:szCs w:val="28"/>
        </w:rPr>
      </w:pPr>
      <w:r w:rsidRPr="00395EB8">
        <w:rPr>
          <w:rFonts w:ascii="Times New Roman" w:hAnsi="Times New Roman" w:cs="Times New Roman"/>
          <w:b w:val="0"/>
          <w:sz w:val="28"/>
          <w:szCs w:val="28"/>
        </w:rPr>
        <w:t>УТВЕРЖДЁН</w:t>
      </w:r>
      <w:r w:rsidRPr="00395EB8">
        <w:rPr>
          <w:rFonts w:ascii="Times New Roman" w:hAnsi="Times New Roman" w:cs="Times New Roman"/>
          <w:b w:val="0"/>
          <w:bCs w:val="0"/>
          <w:sz w:val="28"/>
          <w:szCs w:val="28"/>
        </w:rPr>
        <w:t xml:space="preserve"> </w:t>
      </w:r>
    </w:p>
    <w:p w:rsidR="00395EB8" w:rsidRPr="00395EB8" w:rsidRDefault="00395EB8" w:rsidP="00395EB8">
      <w:pPr>
        <w:pStyle w:val="ConsPlusTitle"/>
        <w:ind w:left="5387"/>
        <w:jc w:val="both"/>
        <w:rPr>
          <w:rFonts w:ascii="Times New Roman" w:hAnsi="Times New Roman" w:cs="Times New Roman"/>
          <w:b w:val="0"/>
          <w:bCs w:val="0"/>
          <w:sz w:val="28"/>
          <w:szCs w:val="28"/>
        </w:rPr>
      </w:pPr>
      <w:r w:rsidRPr="00395EB8">
        <w:rPr>
          <w:rFonts w:ascii="Times New Roman" w:hAnsi="Times New Roman" w:cs="Times New Roman"/>
          <w:b w:val="0"/>
          <w:bCs w:val="0"/>
          <w:sz w:val="28"/>
          <w:szCs w:val="28"/>
        </w:rPr>
        <w:t xml:space="preserve">постановлением администрации </w:t>
      </w:r>
    </w:p>
    <w:p w:rsidR="00395EB8" w:rsidRPr="00395EB8" w:rsidRDefault="00395EB8" w:rsidP="00395EB8">
      <w:pPr>
        <w:pStyle w:val="ConsPlusTitle"/>
        <w:ind w:left="5387"/>
        <w:jc w:val="both"/>
        <w:rPr>
          <w:rFonts w:ascii="Times New Roman" w:hAnsi="Times New Roman" w:cs="Times New Roman"/>
          <w:b w:val="0"/>
          <w:bCs w:val="0"/>
          <w:sz w:val="28"/>
          <w:szCs w:val="28"/>
        </w:rPr>
      </w:pPr>
      <w:r w:rsidRPr="00395EB8">
        <w:rPr>
          <w:rFonts w:ascii="Times New Roman" w:hAnsi="Times New Roman" w:cs="Times New Roman"/>
          <w:b w:val="0"/>
          <w:bCs w:val="0"/>
          <w:sz w:val="28"/>
          <w:szCs w:val="28"/>
        </w:rPr>
        <w:t xml:space="preserve">Лучевого сельского поселения </w:t>
      </w:r>
    </w:p>
    <w:p w:rsidR="00395EB8" w:rsidRPr="00395EB8" w:rsidRDefault="00395EB8" w:rsidP="00395EB8">
      <w:pPr>
        <w:pStyle w:val="ConsPlusTitle"/>
        <w:ind w:left="5387"/>
        <w:jc w:val="both"/>
        <w:rPr>
          <w:rFonts w:ascii="Times New Roman" w:hAnsi="Times New Roman" w:cs="Times New Roman"/>
          <w:b w:val="0"/>
          <w:bCs w:val="0"/>
          <w:sz w:val="28"/>
          <w:szCs w:val="28"/>
        </w:rPr>
      </w:pPr>
      <w:r w:rsidRPr="00395EB8">
        <w:rPr>
          <w:rFonts w:ascii="Times New Roman" w:hAnsi="Times New Roman" w:cs="Times New Roman"/>
          <w:b w:val="0"/>
          <w:bCs w:val="0"/>
          <w:sz w:val="28"/>
          <w:szCs w:val="28"/>
        </w:rPr>
        <w:t>Лабинского района</w:t>
      </w:r>
    </w:p>
    <w:p w:rsidR="00395EB8" w:rsidRPr="00395EB8" w:rsidRDefault="00395EB8" w:rsidP="00395EB8">
      <w:pPr>
        <w:pStyle w:val="ConsPlusTitle"/>
        <w:ind w:left="5387"/>
        <w:jc w:val="both"/>
        <w:rPr>
          <w:rFonts w:ascii="Times New Roman" w:hAnsi="Times New Roman" w:cs="Times New Roman"/>
          <w:b w:val="0"/>
          <w:bCs w:val="0"/>
          <w:sz w:val="28"/>
          <w:szCs w:val="28"/>
        </w:rPr>
      </w:pPr>
      <w:r w:rsidRPr="00395EB8">
        <w:rPr>
          <w:rFonts w:ascii="Times New Roman" w:hAnsi="Times New Roman" w:cs="Times New Roman"/>
          <w:b w:val="0"/>
          <w:bCs w:val="0"/>
          <w:sz w:val="28"/>
          <w:szCs w:val="28"/>
        </w:rPr>
        <w:t>от _____________№ ____</w:t>
      </w:r>
    </w:p>
    <w:p w:rsidR="00395EB8" w:rsidRDefault="00395EB8" w:rsidP="00395EB8">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p>
    <w:p w:rsidR="00395EB8" w:rsidRDefault="00395EB8"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p>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012D8C" w:rsidRPr="009D5867" w:rsidRDefault="00012D8C"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00777227" w:rsidRPr="00777227">
        <w:rPr>
          <w:rFonts w:ascii="Times New Roman" w:hAnsi="Times New Roman" w:cs="Times New Roman"/>
          <w:sz w:val="28"/>
          <w:szCs w:val="28"/>
        </w:rPr>
        <w:t xml:space="preserve">Заключение соглашения о </w:t>
      </w:r>
      <w:r w:rsidR="00777227" w:rsidRPr="00777227">
        <w:rPr>
          <w:rFonts w:ascii="Times New Roman" w:eastAsiaTheme="minorHAnsi"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D5867">
        <w:rPr>
          <w:rFonts w:ascii="Times New Roman" w:hAnsi="Times New Roman" w:cs="Times New Roman"/>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F7186D" w:rsidRDefault="00012D8C"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012D8C" w:rsidRPr="00571872" w:rsidRDefault="00012D8C" w:rsidP="00571872">
      <w:pPr>
        <w:pStyle w:val="ConsPlusNormal"/>
        <w:tabs>
          <w:tab w:val="left" w:pos="709"/>
        </w:tabs>
        <w:suppressAutoHyphens/>
        <w:ind w:firstLine="708"/>
        <w:jc w:val="both"/>
        <w:rPr>
          <w:rFonts w:ascii="Times New Roman" w:hAnsi="Times New Roman" w:cs="Times New Roman"/>
          <w:sz w:val="28"/>
          <w:szCs w:val="28"/>
        </w:rPr>
      </w:pPr>
      <w:r>
        <w:rPr>
          <w:rFonts w:ascii="Times New Roman" w:hAnsi="Times New Roman" w:cs="Times New Roman"/>
          <w:sz w:val="28"/>
          <w:szCs w:val="28"/>
          <w:lang w:eastAsia="ar-SA"/>
        </w:rPr>
        <w:t>1.1.1.</w:t>
      </w:r>
      <w:r>
        <w:rPr>
          <w:rFonts w:ascii="Times New Roman" w:hAnsi="Times New Roman" w:cs="Times New Roman"/>
          <w:sz w:val="28"/>
          <w:szCs w:val="28"/>
          <w:lang w:eastAsia="ar-SA"/>
        </w:rPr>
        <w:tab/>
      </w:r>
      <w:r w:rsidRPr="00F7186D">
        <w:rPr>
          <w:rFonts w:ascii="Times New Roman" w:hAnsi="Times New Roman" w:cs="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cs="Times New Roman"/>
          <w:sz w:val="28"/>
          <w:szCs w:val="28"/>
          <w:lang w:eastAsia="ar-SA"/>
        </w:rPr>
        <w:t>«</w:t>
      </w:r>
      <w:r w:rsidR="00777227" w:rsidRPr="00777227">
        <w:rPr>
          <w:rFonts w:ascii="Times New Roman" w:hAnsi="Times New Roman" w:cs="Times New Roman"/>
          <w:sz w:val="28"/>
          <w:szCs w:val="28"/>
        </w:rPr>
        <w:t xml:space="preserve">Заключение соглашения о </w:t>
      </w:r>
      <w:r w:rsidR="00777227" w:rsidRPr="00777227">
        <w:rPr>
          <w:rFonts w:ascii="Times New Roman" w:eastAsiaTheme="minorHAnsi"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12D8C">
        <w:rPr>
          <w:rFonts w:ascii="Times New Roman" w:hAnsi="Times New Roman" w:cs="Times New Roman"/>
          <w:sz w:val="28"/>
          <w:szCs w:val="28"/>
          <w:lang w:eastAsia="ar-SA"/>
        </w:rPr>
        <w:t>»</w:t>
      </w:r>
      <w:r w:rsidRPr="00F7186D">
        <w:rPr>
          <w:rFonts w:ascii="Times New Roman" w:hAnsi="Times New Roman" w:cs="Times New Roman"/>
          <w:sz w:val="28"/>
          <w:szCs w:val="28"/>
          <w:lang w:eastAsia="ar-SA"/>
        </w:rPr>
        <w:t xml:space="preserve"> (далее по тексту – Административный регламент) </w:t>
      </w:r>
      <w:r w:rsidRPr="00F7186D">
        <w:rPr>
          <w:rFonts w:ascii="Times New Roman" w:hAnsi="Times New Roman" w:cs="Times New Roman"/>
          <w:sz w:val="28"/>
          <w:szCs w:val="28"/>
        </w:rPr>
        <w:t xml:space="preserve">является определение стандарта </w:t>
      </w:r>
      <w:r w:rsidR="00571872" w:rsidRPr="00F7186D">
        <w:rPr>
          <w:rFonts w:ascii="Times New Roman" w:hAnsi="Times New Roman" w:cs="Times New Roman"/>
          <w:sz w:val="28"/>
          <w:szCs w:val="28"/>
        </w:rPr>
        <w:t>и порядка предоставления муниципальной услуги</w:t>
      </w:r>
      <w:r w:rsidR="00571872">
        <w:rPr>
          <w:rFonts w:ascii="Times New Roman" w:hAnsi="Times New Roman" w:cs="Times New Roman"/>
          <w:sz w:val="28"/>
          <w:szCs w:val="28"/>
        </w:rPr>
        <w:t xml:space="preserve">по </w:t>
      </w:r>
      <w:r w:rsidR="00777227" w:rsidRPr="00777227">
        <w:rPr>
          <w:rFonts w:ascii="Times New Roman" w:hAnsi="Times New Roman" w:cs="Times New Roman"/>
          <w:sz w:val="28"/>
          <w:szCs w:val="28"/>
        </w:rPr>
        <w:t xml:space="preserve">заключению соглашения о </w:t>
      </w:r>
      <w:r w:rsidR="00777227" w:rsidRPr="00777227">
        <w:rPr>
          <w:rFonts w:ascii="Times New Roman" w:eastAsiaTheme="minorHAnsi"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71872" w:rsidRPr="00571872">
        <w:rPr>
          <w:rFonts w:ascii="Times New Roman" w:hAnsi="Times New Roman" w:cs="Times New Roman"/>
          <w:sz w:val="28"/>
          <w:szCs w:val="28"/>
        </w:rPr>
        <w:t>(далее - муниципальная услуга)</w:t>
      </w:r>
      <w:r w:rsidRPr="00571872">
        <w:rPr>
          <w:rFonts w:ascii="Times New Roman" w:hAnsi="Times New Roman" w:cs="Times New Roman"/>
          <w:sz w:val="28"/>
          <w:szCs w:val="28"/>
        </w:rPr>
        <w:t>,</w:t>
      </w:r>
      <w:r w:rsidRPr="00F7186D">
        <w:rPr>
          <w:rFonts w:ascii="Times New Roman" w:hAnsi="Times New Roman" w:cs="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012D8C" w:rsidRDefault="00012D8C"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855217" w:rsidRPr="00694190" w:rsidRDefault="00012D8C" w:rsidP="00694190">
      <w:pPr>
        <w:ind w:firstLine="709"/>
        <w:jc w:val="both"/>
        <w:rPr>
          <w:sz w:val="28"/>
          <w:szCs w:val="28"/>
        </w:rPr>
      </w:pPr>
      <w:r w:rsidRPr="00855217">
        <w:rPr>
          <w:sz w:val="28"/>
          <w:szCs w:val="28"/>
        </w:rPr>
        <w:t>1.2.1.</w:t>
      </w:r>
      <w:r w:rsidRPr="00855217">
        <w:rPr>
          <w:sz w:val="28"/>
          <w:szCs w:val="28"/>
        </w:rPr>
        <w:tab/>
      </w:r>
      <w:r w:rsidR="00777227" w:rsidRPr="00777227">
        <w:rPr>
          <w:sz w:val="28"/>
          <w:szCs w:val="28"/>
        </w:rPr>
        <w:t>Граждане или юридические лица - собственники земельных участков</w:t>
      </w:r>
      <w:r w:rsidR="00694190">
        <w:rPr>
          <w:sz w:val="28"/>
          <w:szCs w:val="28"/>
        </w:rPr>
        <w:t>,</w:t>
      </w:r>
      <w:r w:rsidR="00694190" w:rsidRPr="002D16AF">
        <w:rPr>
          <w:color w:val="000000"/>
          <w:sz w:val="28"/>
          <w:szCs w:val="28"/>
        </w:rPr>
        <w:t>либо их уполномоченные представители, обратившиеся с запросом о предоставлении муниципальной услуги, выраженным в устной, п</w:t>
      </w:r>
      <w:r w:rsidR="00694190">
        <w:rPr>
          <w:color w:val="000000"/>
          <w:sz w:val="28"/>
          <w:szCs w:val="28"/>
        </w:rPr>
        <w:t>исьменной или электронной форме (далее-заявители).</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635591">
        <w:rPr>
          <w:color w:val="000000"/>
          <w:sz w:val="28"/>
          <w:szCs w:val="28"/>
        </w:rPr>
        <w:t>Лучевого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012D8C" w:rsidRPr="008F7044" w:rsidRDefault="00012D8C" w:rsidP="00012D8C">
      <w:pPr>
        <w:ind w:firstLine="720"/>
        <w:jc w:val="both"/>
        <w:rPr>
          <w:sz w:val="28"/>
          <w:szCs w:val="28"/>
        </w:rPr>
      </w:pPr>
      <w:r>
        <w:rPr>
          <w:color w:val="000000"/>
          <w:sz w:val="28"/>
          <w:szCs w:val="28"/>
        </w:rPr>
        <w:lastRenderedPageBreak/>
        <w:t>1.3.2.1.Н</w:t>
      </w:r>
      <w:r w:rsidRPr="004A7149">
        <w:rPr>
          <w:color w:val="000000"/>
          <w:sz w:val="28"/>
          <w:szCs w:val="28"/>
        </w:rPr>
        <w:t xml:space="preserve">а официальном сайте администрации </w:t>
      </w:r>
      <w:r w:rsidR="00635591">
        <w:rPr>
          <w:color w:val="000000"/>
          <w:sz w:val="28"/>
          <w:szCs w:val="28"/>
        </w:rPr>
        <w:t>Лучевого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sidR="00BC5C45">
        <w:rPr>
          <w:sz w:val="28"/>
          <w:szCs w:val="28"/>
          <w:lang w:val="en-US"/>
        </w:rPr>
        <w:t>luchevoesp</w:t>
      </w:r>
      <w:r w:rsidR="00BC5C45" w:rsidRPr="00BC5C45">
        <w:rPr>
          <w:sz w:val="28"/>
          <w:szCs w:val="28"/>
        </w:rPr>
        <w:t>.</w:t>
      </w:r>
      <w:r w:rsidR="00BC5C45">
        <w:rPr>
          <w:sz w:val="28"/>
          <w:szCs w:val="28"/>
          <w:lang w:val="en-US"/>
        </w:rPr>
        <w:t>ru</w:t>
      </w:r>
      <w:r>
        <w:rPr>
          <w:sz w:val="28"/>
          <w:szCs w:val="28"/>
        </w:rPr>
        <w:t>.</w:t>
      </w:r>
    </w:p>
    <w:p w:rsidR="00012D8C" w:rsidRPr="006E29F7" w:rsidRDefault="00012D8C" w:rsidP="00012D8C">
      <w:pPr>
        <w:keepLines/>
        <w:tabs>
          <w:tab w:val="num" w:pos="709"/>
          <w:tab w:val="left" w:pos="1134"/>
          <w:tab w:val="left" w:pos="1701"/>
        </w:tabs>
        <w:spacing w:line="228" w:lineRule="auto"/>
        <w:ind w:firstLine="708"/>
        <w:contextualSpacing/>
        <w:jc w:val="both"/>
        <w:rPr>
          <w:color w:val="FF0000"/>
          <w:sz w:val="28"/>
          <w:szCs w:val="28"/>
        </w:rPr>
      </w:pPr>
      <w:r>
        <w:rPr>
          <w:sz w:val="28"/>
          <w:szCs w:val="28"/>
        </w:rPr>
        <w:t>1.3.2.2.</w:t>
      </w:r>
      <w:r>
        <w:rPr>
          <w:sz w:val="28"/>
          <w:szCs w:val="28"/>
        </w:rPr>
        <w:tab/>
      </w:r>
      <w:r w:rsidRPr="006E29F7">
        <w:rPr>
          <w:color w:val="FF0000"/>
          <w:sz w:val="28"/>
          <w:szCs w:val="28"/>
        </w:rPr>
        <w:t xml:space="preserve">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w:t>
      </w:r>
      <w:r w:rsidR="006E29F7">
        <w:rPr>
          <w:color w:val="FF0000"/>
          <w:sz w:val="28"/>
          <w:szCs w:val="28"/>
        </w:rPr>
        <w:t>МФЦ</w:t>
      </w:r>
      <w:r w:rsidRPr="006E29F7">
        <w:rPr>
          <w:color w:val="FF0000"/>
          <w:sz w:val="28"/>
          <w:szCs w:val="28"/>
        </w:rPr>
        <w:t>): www.labinsk.e-mfc.ru.</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635591">
        <w:rPr>
          <w:color w:val="000000"/>
          <w:sz w:val="28"/>
          <w:szCs w:val="28"/>
        </w:rPr>
        <w:t>Лучевого</w:t>
      </w:r>
      <w:r>
        <w:rPr>
          <w:color w:val="000000"/>
          <w:sz w:val="28"/>
          <w:szCs w:val="28"/>
        </w:rPr>
        <w:t xml:space="preserve"> сельского поселения Лабинского района</w:t>
      </w:r>
      <w:r w:rsidRPr="00FC1BBA">
        <w:rPr>
          <w:color w:val="000000"/>
          <w:sz w:val="28"/>
          <w:szCs w:val="28"/>
        </w:rPr>
        <w:t xml:space="preserve">и </w:t>
      </w:r>
      <w:r w:rsidR="006E29F7">
        <w:rPr>
          <w:color w:val="000000"/>
          <w:sz w:val="28"/>
          <w:szCs w:val="28"/>
        </w:rPr>
        <w:t>МФЦ</w:t>
      </w:r>
      <w:r w:rsidRPr="00FC1BBA">
        <w:rPr>
          <w:color w:val="000000"/>
          <w:sz w:val="28"/>
          <w:szCs w:val="28"/>
        </w:rPr>
        <w:t>.</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1.3.7.Работники</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 xml:space="preserve">Время ожидания заявителями личного устного информирования </w:t>
      </w:r>
      <w:r w:rsidRPr="004A7149">
        <w:rPr>
          <w:rFonts w:ascii="Times New Roman" w:hAnsi="Times New Roman" w:cs="Times New Roman"/>
          <w:sz w:val="28"/>
          <w:szCs w:val="28"/>
        </w:rPr>
        <w:lastRenderedPageBreak/>
        <w:t>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635591">
        <w:rPr>
          <w:rFonts w:ascii="Times New Roman" w:hAnsi="Times New Roman" w:cs="Times New Roman"/>
          <w:color w:val="000000"/>
          <w:sz w:val="28"/>
          <w:szCs w:val="28"/>
        </w:rPr>
        <w:t>Лучевого</w:t>
      </w:r>
      <w:r>
        <w:rPr>
          <w:rFonts w:ascii="Times New Roman" w:hAnsi="Times New Roman"/>
          <w:color w:val="000000"/>
          <w:sz w:val="28"/>
          <w:szCs w:val="28"/>
        </w:rPr>
        <w:t xml:space="preserve"> сельского поселения Лабинского района</w:t>
      </w:r>
      <w:r w:rsidRPr="00FC1BBA">
        <w:rPr>
          <w:rFonts w:ascii="Times New Roman" w:hAnsi="Times New Roman"/>
          <w:sz w:val="28"/>
          <w:szCs w:val="28"/>
        </w:rPr>
        <w:t xml:space="preserve">и </w:t>
      </w:r>
      <w:r w:rsidR="006E29F7">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Default="006522F3" w:rsidP="006522F3">
      <w:pPr>
        <w:tabs>
          <w:tab w:val="left" w:pos="0"/>
        </w:tabs>
        <w:ind w:firstLine="709"/>
        <w:jc w:val="both"/>
        <w:rPr>
          <w:sz w:val="28"/>
          <w:szCs w:val="28"/>
        </w:rPr>
      </w:pPr>
      <w:r>
        <w:rPr>
          <w:sz w:val="28"/>
          <w:szCs w:val="28"/>
        </w:rPr>
        <w:t>2.1.1.</w:t>
      </w:r>
      <w:r>
        <w:rPr>
          <w:sz w:val="28"/>
          <w:szCs w:val="28"/>
        </w:rPr>
        <w:tab/>
      </w:r>
      <w:r w:rsidR="00694190" w:rsidRPr="00777227">
        <w:rPr>
          <w:sz w:val="28"/>
          <w:szCs w:val="28"/>
        </w:rPr>
        <w:t xml:space="preserve">Заключение соглашения о </w:t>
      </w:r>
      <w:r w:rsidR="00694190" w:rsidRPr="00777227">
        <w:rPr>
          <w:rFonts w:eastAsiaTheme="minorHAnsi"/>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94190">
        <w:rPr>
          <w:rFonts w:eastAsiaTheme="minorHAnsi"/>
          <w:sz w:val="28"/>
          <w:szCs w:val="28"/>
          <w:lang w:eastAsia="en-US"/>
        </w:rPr>
        <w:t>.</w:t>
      </w:r>
    </w:p>
    <w:p w:rsidR="006522F3" w:rsidRPr="00F7186D" w:rsidRDefault="006522F3" w:rsidP="006522F3">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00BC5C45" w:rsidRPr="00BC5C45">
        <w:rPr>
          <w:color w:val="000000"/>
          <w:sz w:val="28"/>
          <w:szCs w:val="28"/>
        </w:rPr>
        <w:t xml:space="preserve"> </w:t>
      </w:r>
      <w:r w:rsidR="00635591">
        <w:rPr>
          <w:color w:val="000000"/>
          <w:sz w:val="28"/>
          <w:szCs w:val="28"/>
        </w:rPr>
        <w:t>Лучевого</w:t>
      </w:r>
      <w:r w:rsidR="00BC5C45" w:rsidRPr="00BC5C45">
        <w:rPr>
          <w:color w:val="000000"/>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006E29F7">
        <w:rPr>
          <w:sz w:val="28"/>
          <w:szCs w:val="28"/>
          <w:lang w:val="ru-RU"/>
        </w:rPr>
        <w:t xml:space="preserve">МФЦ и </w:t>
      </w:r>
      <w:r w:rsidR="006E29F7" w:rsidRPr="006E29F7">
        <w:rPr>
          <w:color w:val="000000"/>
          <w:sz w:val="28"/>
          <w:szCs w:val="28"/>
          <w:lang w:val="ru-RU"/>
        </w:rPr>
        <w:t xml:space="preserve">администрацией </w:t>
      </w:r>
      <w:r w:rsidR="00635591">
        <w:rPr>
          <w:color w:val="000000"/>
          <w:sz w:val="28"/>
          <w:szCs w:val="28"/>
          <w:lang w:val="ru-RU"/>
        </w:rPr>
        <w:t>Лучевого</w:t>
      </w:r>
      <w:r w:rsidR="006E29F7" w:rsidRPr="006E29F7">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r w:rsidRPr="0028621A">
        <w:rPr>
          <w:rFonts w:cs="Times New Roman"/>
          <w:sz w:val="28"/>
          <w:szCs w:val="28"/>
        </w:rPr>
        <w:lastRenderedPageBreak/>
        <w:t>связанных с обращением в иные государственные органы, органы местного самоуправления, организации.</w:t>
      </w:r>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6E29F7" w:rsidRPr="001D449C" w:rsidRDefault="00D7550E" w:rsidP="006E29F7">
      <w:pPr>
        <w:tabs>
          <w:tab w:val="left" w:pos="1701"/>
        </w:tabs>
        <w:autoSpaceDE w:val="0"/>
        <w:autoSpaceDN w:val="0"/>
        <w:adjustRightInd w:val="0"/>
        <w:ind w:firstLine="709"/>
        <w:jc w:val="both"/>
        <w:rPr>
          <w:sz w:val="28"/>
          <w:szCs w:val="28"/>
        </w:rPr>
      </w:pPr>
      <w:r w:rsidRPr="00D7550E">
        <w:rPr>
          <w:sz w:val="28"/>
          <w:szCs w:val="28"/>
        </w:rPr>
        <w:t>2.2.4.1.</w:t>
      </w:r>
      <w:r w:rsidRPr="00D7550E">
        <w:rPr>
          <w:sz w:val="28"/>
          <w:szCs w:val="28"/>
        </w:rPr>
        <w:tab/>
      </w:r>
      <w:r w:rsidR="006E29F7"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006E29F7" w:rsidRPr="00E67E3A">
        <w:rPr>
          <w:sz w:val="28"/>
          <w:szCs w:val="28"/>
        </w:rPr>
        <w:t>далее - Росреестр)</w:t>
      </w:r>
      <w:r w:rsidR="006E29F7" w:rsidRPr="001D449C">
        <w:rPr>
          <w:sz w:val="28"/>
          <w:szCs w:val="28"/>
        </w:rPr>
        <w:t>.</w:t>
      </w:r>
    </w:p>
    <w:p w:rsidR="00D7550E" w:rsidRPr="00D7550E" w:rsidRDefault="00D7550E" w:rsidP="006E29F7">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t>Отделением управления Федеральной миграционной службы России по Краснодарскому краю в Лабинском районе.</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0464F7">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327FC4" w:rsidRPr="00694190" w:rsidRDefault="00327FC4" w:rsidP="00694190">
      <w:pPr>
        <w:ind w:firstLine="709"/>
        <w:jc w:val="both"/>
        <w:rPr>
          <w:rFonts w:ascii="Arial" w:eastAsiaTheme="minorHAnsi" w:hAnsi="Arial" w:cs="Arial"/>
          <w:lang w:eastAsia="en-US"/>
        </w:rPr>
      </w:pPr>
      <w:bookmarkStart w:id="2" w:name="sub_10101"/>
      <w:r w:rsidRPr="00D534EB">
        <w:rPr>
          <w:rFonts w:eastAsiaTheme="minorHAnsi"/>
          <w:sz w:val="28"/>
          <w:szCs w:val="28"/>
          <w:lang w:eastAsia="en-US"/>
        </w:rPr>
        <w:t xml:space="preserve">2.3.1.1. </w:t>
      </w:r>
      <w:bookmarkEnd w:id="2"/>
      <w:r w:rsidR="00694190" w:rsidRPr="00694190">
        <w:rPr>
          <w:rFonts w:eastAsiaTheme="minorHAnsi"/>
          <w:sz w:val="28"/>
          <w:szCs w:val="28"/>
          <w:lang w:eastAsia="en-US"/>
        </w:rPr>
        <w:t>Соглашение о перераспределении земельных участков</w:t>
      </w:r>
      <w:r w:rsidR="00D534EB" w:rsidRPr="00D534EB">
        <w:rPr>
          <w:rFonts w:eastAsiaTheme="minorHAnsi"/>
          <w:sz w:val="28"/>
          <w:szCs w:val="28"/>
          <w:lang w:eastAsia="en-US"/>
        </w:rPr>
        <w:t xml:space="preserve"> либо письмо об отказе в предоставлении земельного участка в аренду.</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0464F7">
        <w:rPr>
          <w:rFonts w:eastAsiaTheme="minorHAnsi"/>
          <w:sz w:val="28"/>
          <w:szCs w:val="28"/>
          <w:lang w:eastAsia="en-US"/>
        </w:rPr>
        <w:t>чем</w:t>
      </w:r>
      <w:r w:rsidR="00694190" w:rsidRPr="00694190">
        <w:rPr>
          <w:rFonts w:eastAsiaTheme="minorHAnsi"/>
          <w:sz w:val="28"/>
          <w:szCs w:val="28"/>
          <w:lang w:eastAsia="en-US"/>
        </w:rPr>
        <w:t>тридцать дней со дня поступления заявления о перераспределении земельных участков</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4B1A89" w:rsidRPr="00B93715" w:rsidRDefault="004B1A89" w:rsidP="004B1A89">
      <w:pPr>
        <w:autoSpaceDE w:val="0"/>
        <w:ind w:firstLine="720"/>
        <w:jc w:val="both"/>
        <w:rPr>
          <w:sz w:val="28"/>
          <w:szCs w:val="28"/>
          <w:lang w:eastAsia="zh-CN"/>
        </w:rPr>
      </w:pPr>
      <w:r w:rsidRPr="00B93715">
        <w:rPr>
          <w:sz w:val="28"/>
          <w:szCs w:val="28"/>
          <w:lang w:eastAsia="zh-CN"/>
        </w:rPr>
        <w:t>Земельн</w:t>
      </w:r>
      <w:r w:rsidR="007D63D5">
        <w:rPr>
          <w:sz w:val="28"/>
          <w:szCs w:val="28"/>
          <w:lang w:eastAsia="zh-CN"/>
        </w:rPr>
        <w:t>ым</w:t>
      </w:r>
      <w:r w:rsidRPr="00B93715">
        <w:rPr>
          <w:sz w:val="28"/>
          <w:szCs w:val="28"/>
          <w:lang w:eastAsia="zh-CN"/>
        </w:rPr>
        <w:t xml:space="preserve"> кодекс</w:t>
      </w:r>
      <w:r w:rsidR="007D63D5">
        <w:rPr>
          <w:sz w:val="28"/>
          <w:szCs w:val="28"/>
          <w:lang w:eastAsia="zh-CN"/>
        </w:rPr>
        <w:t>ом</w:t>
      </w:r>
      <w:r>
        <w:rPr>
          <w:sz w:val="28"/>
          <w:szCs w:val="28"/>
          <w:lang w:eastAsia="zh-CN"/>
        </w:rPr>
        <w:t xml:space="preserve">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4B1A89" w:rsidRPr="00B93715"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 xml:space="preserve">ым </w:t>
      </w:r>
      <w:r>
        <w:rPr>
          <w:sz w:val="28"/>
          <w:szCs w:val="28"/>
          <w:lang w:eastAsia="zh-CN"/>
        </w:rPr>
        <w:t xml:space="preserve"> закон</w:t>
      </w:r>
      <w:r w:rsidR="007D63D5">
        <w:rPr>
          <w:sz w:val="28"/>
          <w:szCs w:val="28"/>
          <w:lang w:eastAsia="zh-CN"/>
        </w:rPr>
        <w:t xml:space="preserve">ом </w:t>
      </w:r>
      <w:r>
        <w:rPr>
          <w:sz w:val="28"/>
          <w:szCs w:val="28"/>
          <w:lang w:eastAsia="zh-CN"/>
        </w:rPr>
        <w:t xml:space="preserve">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w:t>
      </w:r>
      <w:r w:rsidR="007D63D5">
        <w:rPr>
          <w:sz w:val="28"/>
          <w:szCs w:val="28"/>
          <w:lang w:eastAsia="zh-CN"/>
        </w:rPr>
        <w:t>ном</w:t>
      </w:r>
      <w:r>
        <w:rPr>
          <w:sz w:val="28"/>
          <w:szCs w:val="28"/>
          <w:lang w:eastAsia="zh-CN"/>
        </w:rPr>
        <w:t xml:space="preserve">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9"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327FC4" w:rsidRDefault="00626410" w:rsidP="00327FC4">
      <w:pPr>
        <w:autoSpaceDE w:val="0"/>
        <w:autoSpaceDN w:val="0"/>
        <w:adjustRightInd w:val="0"/>
        <w:ind w:firstLine="720"/>
        <w:jc w:val="both"/>
        <w:rPr>
          <w:rFonts w:eastAsiaTheme="minorHAnsi"/>
          <w:sz w:val="28"/>
          <w:szCs w:val="28"/>
          <w:lang w:eastAsia="en-US"/>
        </w:rPr>
      </w:pPr>
      <w:hyperlink r:id="rId10" w:history="1">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24.07.2007 N 221-ФЗ "О государственном кадастре недвижимости" (первоначальный текст документа опубликован в изданиях:"Собрание законодательства РФ", N 31, ст. 4017, 30.07.2007; "Российская газета", N 165, 01.08.2007; "Парламентская газета", N 99-101, 09.08.2007)</w:t>
      </w:r>
      <w:r w:rsidR="00327FC4">
        <w:rPr>
          <w:rFonts w:eastAsiaTheme="minorHAnsi"/>
          <w:sz w:val="28"/>
          <w:szCs w:val="28"/>
          <w:lang w:eastAsia="en-US"/>
        </w:rPr>
        <w:t>;</w:t>
      </w:r>
    </w:p>
    <w:p w:rsidR="006E29F7" w:rsidRPr="00327FC4" w:rsidRDefault="006E29F7" w:rsidP="006E29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Федеральным законом от 13.07.2015 N 218-ФЗ "О государственной регистрации недвижимости" </w:t>
      </w:r>
      <w:r w:rsidRPr="00327FC4">
        <w:rPr>
          <w:rFonts w:eastAsiaTheme="minorHAnsi"/>
          <w:sz w:val="28"/>
          <w:szCs w:val="28"/>
          <w:lang w:eastAsia="en-US"/>
        </w:rPr>
        <w:t>(</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закон</w:t>
      </w:r>
      <w:r w:rsidR="007D63D5">
        <w:rPr>
          <w:sz w:val="28"/>
          <w:szCs w:val="28"/>
          <w:lang w:eastAsia="zh-CN"/>
        </w:rPr>
        <w:t>ом</w:t>
      </w:r>
      <w:r>
        <w:rPr>
          <w:sz w:val="28"/>
          <w:szCs w:val="28"/>
          <w:lang w:eastAsia="zh-CN"/>
        </w:rPr>
        <w:t xml:space="preserve">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4B1A89" w:rsidRPr="00B93715" w:rsidRDefault="00CB5D4B"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004B1A89" w:rsidRPr="00B93715">
        <w:rPr>
          <w:sz w:val="28"/>
          <w:szCs w:val="28"/>
          <w:lang w:eastAsia="zh-CN"/>
        </w:rPr>
        <w:t>остановлени</w:t>
      </w:r>
      <w:r w:rsidR="007D63D5">
        <w:rPr>
          <w:sz w:val="28"/>
          <w:szCs w:val="28"/>
          <w:lang w:eastAsia="zh-CN"/>
        </w:rPr>
        <w:t>ем</w:t>
      </w:r>
      <w:r w:rsidR="004B1A89" w:rsidRPr="00B93715">
        <w:rPr>
          <w:sz w:val="28"/>
          <w:szCs w:val="28"/>
          <w:lang w:eastAsia="zh-CN"/>
        </w:rPr>
        <w:t xml:space="preserve"> Правительств</w:t>
      </w:r>
      <w:r w:rsidR="004B1A89">
        <w:rPr>
          <w:sz w:val="28"/>
          <w:szCs w:val="28"/>
          <w:lang w:eastAsia="zh-CN"/>
        </w:rPr>
        <w:t xml:space="preserve">а Российской Федерации от 16 мая </w:t>
      </w:r>
      <w:r w:rsidR="004B1A89" w:rsidRPr="00B93715">
        <w:rPr>
          <w:sz w:val="28"/>
          <w:szCs w:val="28"/>
          <w:lang w:eastAsia="zh-CN"/>
        </w:rPr>
        <w:t>2011</w:t>
      </w:r>
      <w:r w:rsidR="004B1A89">
        <w:rPr>
          <w:sz w:val="28"/>
          <w:szCs w:val="28"/>
          <w:lang w:eastAsia="zh-CN"/>
        </w:rPr>
        <w:t xml:space="preserve">года </w:t>
      </w:r>
      <w:r w:rsidR="004B1A89"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sidR="004B1A89">
        <w:rPr>
          <w:sz w:val="28"/>
          <w:szCs w:val="28"/>
          <w:lang w:eastAsia="zh-CN"/>
        </w:rPr>
        <w:t xml:space="preserve"> Российской Федерации» от 30 мая </w:t>
      </w:r>
      <w:r w:rsidR="004B1A89" w:rsidRPr="00B93715">
        <w:rPr>
          <w:sz w:val="28"/>
          <w:szCs w:val="28"/>
          <w:lang w:eastAsia="zh-CN"/>
        </w:rPr>
        <w:t>2011</w:t>
      </w:r>
      <w:r w:rsidR="004B1A89">
        <w:rPr>
          <w:sz w:val="28"/>
          <w:szCs w:val="28"/>
          <w:lang w:eastAsia="zh-CN"/>
        </w:rPr>
        <w:t>года</w:t>
      </w:r>
      <w:r w:rsidR="004B1A89" w:rsidRPr="00B93715">
        <w:rPr>
          <w:sz w:val="28"/>
          <w:szCs w:val="28"/>
          <w:lang w:eastAsia="zh-CN"/>
        </w:rPr>
        <w:t xml:space="preserve"> № 22, ст. 3169;</w:t>
      </w:r>
    </w:p>
    <w:p w:rsidR="004B1A89" w:rsidRDefault="004B1A89"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он</w:t>
      </w:r>
      <w:r w:rsidR="007D63D5">
        <w:rPr>
          <w:rFonts w:ascii="Times New Roman CYR" w:hAnsi="Times New Roman CYR" w:cs="Times New Roman CYR"/>
          <w:color w:val="000000"/>
          <w:sz w:val="28"/>
          <w:szCs w:val="28"/>
          <w:lang w:eastAsia="zh-CN"/>
        </w:rPr>
        <w:t>ом</w:t>
      </w:r>
      <w:r>
        <w:rPr>
          <w:rFonts w:ascii="Times New Roman CYR" w:hAnsi="Times New Roman CYR" w:cs="Times New Roman CYR"/>
          <w:color w:val="000000"/>
          <w:sz w:val="28"/>
          <w:szCs w:val="28"/>
          <w:lang w:eastAsia="zh-CN"/>
        </w:rPr>
        <w:t xml:space="preserve">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4B1A89" w:rsidRDefault="004B1A89"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00BC5C45" w:rsidRPr="00BC5C45">
        <w:rPr>
          <w:sz w:val="28"/>
          <w:szCs w:val="28"/>
          <w:lang w:eastAsia="zh-CN"/>
        </w:rPr>
        <w:t xml:space="preserve"> </w:t>
      </w:r>
      <w:r w:rsidR="00635591">
        <w:rPr>
          <w:color w:val="000000"/>
          <w:sz w:val="28"/>
          <w:szCs w:val="28"/>
        </w:rPr>
        <w:t>Лучевого</w:t>
      </w:r>
      <w:r w:rsidR="00BC5C45" w:rsidRPr="00BC5C45">
        <w:rPr>
          <w:color w:val="000000"/>
          <w:sz w:val="28"/>
          <w:szCs w:val="28"/>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AF43A0" w:rsidRDefault="00AF43A0" w:rsidP="00A82504">
      <w:pPr>
        <w:tabs>
          <w:tab w:val="left" w:pos="0"/>
          <w:tab w:val="left" w:pos="1701"/>
        </w:tabs>
        <w:autoSpaceDE w:val="0"/>
        <w:autoSpaceDN w:val="0"/>
        <w:adjustRightInd w:val="0"/>
        <w:ind w:firstLine="709"/>
        <w:jc w:val="center"/>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C8273D" w:rsidP="00C8273D">
      <w:pPr>
        <w:ind w:firstLine="709"/>
        <w:jc w:val="both"/>
        <w:rPr>
          <w:sz w:val="28"/>
          <w:szCs w:val="28"/>
        </w:rPr>
      </w:pPr>
      <w:r>
        <w:rPr>
          <w:sz w:val="28"/>
          <w:szCs w:val="28"/>
        </w:rPr>
        <w:t xml:space="preserve">2.6.1. </w:t>
      </w:r>
      <w:r w:rsidR="004B1A89" w:rsidRPr="00C8273D">
        <w:rPr>
          <w:sz w:val="28"/>
          <w:szCs w:val="28"/>
        </w:rPr>
        <w:t>Для предоставления муниципальной услуги заявитель представляет</w:t>
      </w:r>
      <w:r w:rsidR="000464F7">
        <w:rPr>
          <w:sz w:val="28"/>
          <w:szCs w:val="28"/>
        </w:rPr>
        <w:t xml:space="preserve"> самостоятельно</w:t>
      </w:r>
      <w:r>
        <w:rPr>
          <w:sz w:val="28"/>
          <w:szCs w:val="28"/>
        </w:rPr>
        <w:t>:</w:t>
      </w:r>
    </w:p>
    <w:p w:rsidR="00006D74" w:rsidRPr="00694190" w:rsidRDefault="00694190" w:rsidP="00694190">
      <w:pPr>
        <w:ind w:firstLine="709"/>
        <w:jc w:val="both"/>
        <w:rPr>
          <w:rFonts w:eastAsiaTheme="minorHAnsi"/>
          <w:sz w:val="28"/>
          <w:szCs w:val="28"/>
          <w:lang w:eastAsia="en-US"/>
        </w:rPr>
      </w:pPr>
      <w:bookmarkStart w:id="3" w:name="sub_2243"/>
      <w:r w:rsidRPr="00694190">
        <w:rPr>
          <w:sz w:val="28"/>
          <w:szCs w:val="28"/>
        </w:rPr>
        <w:t xml:space="preserve">1)заявление </w:t>
      </w:r>
      <w:r w:rsidRPr="00694190">
        <w:rPr>
          <w:rFonts w:eastAsiaTheme="minorHAnsi"/>
          <w:sz w:val="28"/>
          <w:szCs w:val="28"/>
          <w:lang w:eastAsia="en-US"/>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694190">
        <w:rPr>
          <w:sz w:val="28"/>
          <w:szCs w:val="28"/>
        </w:rPr>
        <w:t xml:space="preserve">, которое оформляется по форме согласно </w:t>
      </w:r>
      <w:hyperlink w:anchor="sub_10000" w:history="1">
        <w:r w:rsidRPr="00694190">
          <w:rPr>
            <w:rStyle w:val="a7"/>
            <w:color w:val="auto"/>
            <w:sz w:val="28"/>
            <w:szCs w:val="28"/>
          </w:rPr>
          <w:t>приложению N 2</w:t>
        </w:r>
      </w:hyperlink>
      <w:r w:rsidRPr="00694190">
        <w:rPr>
          <w:sz w:val="28"/>
          <w:szCs w:val="28"/>
        </w:rPr>
        <w:t xml:space="preserve"> к настоящему Административному регламенту и которое содержит следующую информацию:</w:t>
      </w:r>
    </w:p>
    <w:p w:rsidR="00694190" w:rsidRPr="00694190" w:rsidRDefault="00711ED8" w:rsidP="00694190">
      <w:pPr>
        <w:autoSpaceDE w:val="0"/>
        <w:autoSpaceDN w:val="0"/>
        <w:adjustRightInd w:val="0"/>
        <w:ind w:firstLine="720"/>
        <w:jc w:val="both"/>
        <w:rPr>
          <w:rFonts w:eastAsiaTheme="minorHAnsi"/>
          <w:sz w:val="28"/>
          <w:szCs w:val="28"/>
          <w:lang w:eastAsia="en-US"/>
        </w:rPr>
      </w:pPr>
      <w:bookmarkStart w:id="4" w:name="sub_392921"/>
      <w:r>
        <w:rPr>
          <w:rFonts w:eastAsiaTheme="minorHAnsi"/>
          <w:sz w:val="28"/>
          <w:szCs w:val="28"/>
          <w:lang w:eastAsia="en-US"/>
        </w:rPr>
        <w:t>-</w:t>
      </w:r>
      <w:r w:rsidR="00694190" w:rsidRPr="00694190">
        <w:rPr>
          <w:rFonts w:eastAsiaTheme="minorHAnsi"/>
          <w:sz w:val="28"/>
          <w:szCs w:val="28"/>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694190" w:rsidRPr="00694190" w:rsidRDefault="00711ED8" w:rsidP="00694190">
      <w:pPr>
        <w:autoSpaceDE w:val="0"/>
        <w:autoSpaceDN w:val="0"/>
        <w:adjustRightInd w:val="0"/>
        <w:ind w:firstLine="720"/>
        <w:jc w:val="both"/>
        <w:rPr>
          <w:rFonts w:eastAsiaTheme="minorHAnsi"/>
          <w:sz w:val="28"/>
          <w:szCs w:val="28"/>
          <w:lang w:eastAsia="en-US"/>
        </w:rPr>
      </w:pPr>
      <w:bookmarkStart w:id="5" w:name="sub_392922"/>
      <w:bookmarkEnd w:id="4"/>
      <w:r>
        <w:rPr>
          <w:rFonts w:eastAsiaTheme="minorHAnsi"/>
          <w:sz w:val="28"/>
          <w:szCs w:val="28"/>
          <w:lang w:eastAsia="en-US"/>
        </w:rPr>
        <w:t>-</w:t>
      </w:r>
      <w:r w:rsidR="00694190" w:rsidRPr="00694190">
        <w:rPr>
          <w:rFonts w:eastAsiaTheme="minorHAnsi"/>
          <w:sz w:val="28"/>
          <w:szCs w:val="28"/>
          <w:lang w:eastAsia="en-US"/>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00694190" w:rsidRPr="00694190">
        <w:rPr>
          <w:rFonts w:eastAsiaTheme="minorHAnsi"/>
          <w:sz w:val="28"/>
          <w:szCs w:val="28"/>
          <w:lang w:eastAsia="en-US"/>
        </w:rPr>
        <w:lastRenderedPageBreak/>
        <w:t>исключением случаев, если заявителем является иностранное юридическое лицо;</w:t>
      </w:r>
    </w:p>
    <w:p w:rsidR="00694190" w:rsidRPr="00694190" w:rsidRDefault="00711ED8" w:rsidP="00694190">
      <w:pPr>
        <w:autoSpaceDE w:val="0"/>
        <w:autoSpaceDN w:val="0"/>
        <w:adjustRightInd w:val="0"/>
        <w:ind w:firstLine="720"/>
        <w:jc w:val="both"/>
        <w:rPr>
          <w:rFonts w:eastAsiaTheme="minorHAnsi"/>
          <w:sz w:val="28"/>
          <w:szCs w:val="28"/>
          <w:lang w:eastAsia="en-US"/>
        </w:rPr>
      </w:pPr>
      <w:bookmarkStart w:id="6" w:name="sub_392923"/>
      <w:bookmarkEnd w:id="5"/>
      <w:r>
        <w:rPr>
          <w:rFonts w:eastAsiaTheme="minorHAnsi"/>
          <w:sz w:val="28"/>
          <w:szCs w:val="28"/>
          <w:lang w:eastAsia="en-US"/>
        </w:rPr>
        <w:t>-</w:t>
      </w:r>
      <w:r w:rsidR="00694190" w:rsidRPr="00694190">
        <w:rPr>
          <w:rFonts w:eastAsiaTheme="minorHAnsi"/>
          <w:sz w:val="28"/>
          <w:szCs w:val="28"/>
          <w:lang w:eastAsia="en-US"/>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694190" w:rsidRPr="00694190" w:rsidRDefault="00711ED8" w:rsidP="00694190">
      <w:pPr>
        <w:autoSpaceDE w:val="0"/>
        <w:autoSpaceDN w:val="0"/>
        <w:adjustRightInd w:val="0"/>
        <w:ind w:firstLine="720"/>
        <w:jc w:val="both"/>
        <w:rPr>
          <w:rFonts w:eastAsiaTheme="minorHAnsi"/>
          <w:sz w:val="28"/>
          <w:szCs w:val="28"/>
          <w:lang w:eastAsia="en-US"/>
        </w:rPr>
      </w:pPr>
      <w:bookmarkStart w:id="7" w:name="sub_392924"/>
      <w:bookmarkEnd w:id="6"/>
      <w:r>
        <w:rPr>
          <w:rFonts w:eastAsiaTheme="minorHAnsi"/>
          <w:sz w:val="28"/>
          <w:szCs w:val="28"/>
          <w:lang w:eastAsia="en-US"/>
        </w:rPr>
        <w:t>-</w:t>
      </w:r>
      <w:r w:rsidR="00694190" w:rsidRPr="00694190">
        <w:rPr>
          <w:rFonts w:eastAsiaTheme="minorHAnsi"/>
          <w:sz w:val="28"/>
          <w:szCs w:val="28"/>
          <w:lang w:eastAsia="en-US"/>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94190" w:rsidRDefault="00711ED8" w:rsidP="00694190">
      <w:pPr>
        <w:autoSpaceDE w:val="0"/>
        <w:autoSpaceDN w:val="0"/>
        <w:adjustRightInd w:val="0"/>
        <w:ind w:firstLine="720"/>
        <w:jc w:val="both"/>
        <w:rPr>
          <w:rFonts w:eastAsiaTheme="minorHAnsi"/>
          <w:sz w:val="28"/>
          <w:szCs w:val="28"/>
          <w:lang w:eastAsia="en-US"/>
        </w:rPr>
      </w:pPr>
      <w:bookmarkStart w:id="8" w:name="sub_392925"/>
      <w:bookmarkEnd w:id="7"/>
      <w:r>
        <w:rPr>
          <w:rFonts w:eastAsiaTheme="minorHAnsi"/>
          <w:sz w:val="28"/>
          <w:szCs w:val="28"/>
          <w:lang w:eastAsia="en-US"/>
        </w:rPr>
        <w:t>-</w:t>
      </w:r>
      <w:r w:rsidR="00694190" w:rsidRPr="00694190">
        <w:rPr>
          <w:rFonts w:eastAsiaTheme="minorHAnsi"/>
          <w:sz w:val="28"/>
          <w:szCs w:val="28"/>
          <w:lang w:eastAsia="en-US"/>
        </w:rPr>
        <w:t xml:space="preserve"> почтовый адрес и (или) адрес электронной почты для связи с заявителем</w:t>
      </w:r>
      <w:r w:rsidR="00694190">
        <w:rPr>
          <w:rFonts w:eastAsiaTheme="minorHAnsi"/>
          <w:sz w:val="28"/>
          <w:szCs w:val="28"/>
          <w:lang w:eastAsia="en-US"/>
        </w:rPr>
        <w:t>;</w:t>
      </w:r>
    </w:p>
    <w:p w:rsidR="00711ED8" w:rsidRPr="00711ED8" w:rsidRDefault="00711ED8" w:rsidP="00694190">
      <w:pPr>
        <w:autoSpaceDE w:val="0"/>
        <w:autoSpaceDN w:val="0"/>
        <w:adjustRightInd w:val="0"/>
        <w:ind w:firstLine="720"/>
        <w:jc w:val="both"/>
        <w:rPr>
          <w:rFonts w:eastAsiaTheme="minorHAnsi"/>
          <w:sz w:val="28"/>
          <w:szCs w:val="28"/>
          <w:lang w:eastAsia="en-US"/>
        </w:rPr>
      </w:pPr>
      <w:r w:rsidRPr="00711ED8">
        <w:rPr>
          <w:rFonts w:eastAsiaTheme="minorHAnsi"/>
          <w:sz w:val="28"/>
          <w:szCs w:val="28"/>
          <w:lang w:eastAsia="en-US"/>
        </w:rPr>
        <w:t xml:space="preserve">2) </w:t>
      </w:r>
      <w:r w:rsidRPr="00711ED8">
        <w:rPr>
          <w:sz w:val="28"/>
          <w:szCs w:val="28"/>
        </w:rPr>
        <w:t>документ, удостоверяющий личность заявителя;</w:t>
      </w:r>
    </w:p>
    <w:p w:rsidR="00694190" w:rsidRDefault="00711ED8" w:rsidP="00694190">
      <w:pPr>
        <w:autoSpaceDE w:val="0"/>
        <w:autoSpaceDN w:val="0"/>
        <w:adjustRightInd w:val="0"/>
        <w:ind w:firstLine="720"/>
        <w:jc w:val="both"/>
        <w:rPr>
          <w:rFonts w:eastAsiaTheme="minorHAnsi"/>
          <w:sz w:val="28"/>
          <w:szCs w:val="28"/>
          <w:lang w:eastAsia="en-US"/>
        </w:rPr>
      </w:pPr>
      <w:bookmarkStart w:id="9" w:name="sub_392931"/>
      <w:r>
        <w:rPr>
          <w:rFonts w:eastAsiaTheme="minorHAnsi"/>
          <w:sz w:val="28"/>
          <w:szCs w:val="28"/>
          <w:lang w:eastAsia="en-US"/>
        </w:rPr>
        <w:t>3</w:t>
      </w:r>
      <w:r w:rsidR="00694190" w:rsidRPr="00694190">
        <w:rPr>
          <w:rFonts w:eastAsiaTheme="minorHAnsi"/>
          <w:sz w:val="28"/>
          <w:szCs w:val="28"/>
          <w:lang w:eastAsia="en-US"/>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2B6FF3">
        <w:rPr>
          <w:rFonts w:eastAsiaTheme="minorHAnsi"/>
          <w:sz w:val="28"/>
          <w:szCs w:val="28"/>
          <w:lang w:eastAsia="en-US"/>
        </w:rPr>
        <w:t>недвижимости</w:t>
      </w:r>
      <w:r w:rsidR="00694190" w:rsidRPr="00694190">
        <w:rPr>
          <w:rFonts w:eastAsiaTheme="minorHAnsi"/>
          <w:sz w:val="28"/>
          <w:szCs w:val="28"/>
          <w:lang w:eastAsia="en-US"/>
        </w:rPr>
        <w:t>;</w:t>
      </w:r>
    </w:p>
    <w:p w:rsidR="00AF70C3" w:rsidRPr="00694190" w:rsidRDefault="00AF70C3" w:rsidP="00AF70C3">
      <w:pPr>
        <w:autoSpaceDE w:val="0"/>
        <w:autoSpaceDN w:val="0"/>
        <w:adjustRightInd w:val="0"/>
        <w:ind w:firstLine="720"/>
        <w:jc w:val="both"/>
        <w:rPr>
          <w:rFonts w:eastAsiaTheme="minorHAnsi"/>
          <w:sz w:val="28"/>
          <w:szCs w:val="28"/>
          <w:lang w:eastAsia="en-US"/>
        </w:rPr>
      </w:pPr>
      <w:r w:rsidRPr="00AF70C3">
        <w:rPr>
          <w:rFonts w:eastAsiaTheme="minorHAnsi"/>
          <w:sz w:val="28"/>
          <w:szCs w:val="28"/>
          <w:lang w:eastAsia="en-US"/>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94190" w:rsidRPr="00694190" w:rsidRDefault="00AF70C3" w:rsidP="00711ED8">
      <w:pPr>
        <w:autoSpaceDE w:val="0"/>
        <w:autoSpaceDN w:val="0"/>
        <w:adjustRightInd w:val="0"/>
        <w:ind w:firstLine="720"/>
        <w:jc w:val="both"/>
        <w:rPr>
          <w:rFonts w:eastAsiaTheme="minorHAnsi"/>
          <w:sz w:val="28"/>
          <w:szCs w:val="28"/>
          <w:lang w:eastAsia="en-US"/>
        </w:rPr>
      </w:pPr>
      <w:bookmarkStart w:id="10" w:name="sub_392933"/>
      <w:bookmarkEnd w:id="9"/>
      <w:r>
        <w:rPr>
          <w:rFonts w:eastAsiaTheme="minorHAnsi"/>
          <w:sz w:val="28"/>
          <w:szCs w:val="28"/>
          <w:lang w:eastAsia="en-US"/>
        </w:rPr>
        <w:t>5</w:t>
      </w:r>
      <w:r w:rsidR="00694190" w:rsidRPr="00694190">
        <w:rPr>
          <w:rFonts w:eastAsiaTheme="minorHAnsi"/>
          <w:sz w:val="28"/>
          <w:szCs w:val="28"/>
          <w:lang w:eastAsia="en-US"/>
        </w:rPr>
        <w:t>) документ, подтверждающий полномочия представителя заявителя,</w:t>
      </w:r>
      <w:bookmarkEnd w:id="10"/>
      <w:r w:rsidR="00694190" w:rsidRPr="00694190">
        <w:rPr>
          <w:rFonts w:eastAsiaTheme="minorHAnsi"/>
          <w:sz w:val="28"/>
          <w:szCs w:val="28"/>
          <w:lang w:eastAsia="en-US"/>
        </w:rPr>
        <w:t>в случае, если с заявлением о предоставлении земельного участка обращается представитель заявителя;</w:t>
      </w:r>
    </w:p>
    <w:p w:rsidR="00694190" w:rsidRDefault="00AF70C3" w:rsidP="00AF70C3">
      <w:pPr>
        <w:autoSpaceDE w:val="0"/>
        <w:autoSpaceDN w:val="0"/>
        <w:adjustRightInd w:val="0"/>
        <w:ind w:firstLine="720"/>
        <w:jc w:val="both"/>
        <w:rPr>
          <w:rFonts w:eastAsiaTheme="minorHAnsi"/>
          <w:sz w:val="28"/>
          <w:szCs w:val="28"/>
          <w:lang w:eastAsia="en-US"/>
        </w:rPr>
      </w:pPr>
      <w:bookmarkStart w:id="11" w:name="sub_392934"/>
      <w:r>
        <w:rPr>
          <w:rFonts w:eastAsiaTheme="minorHAnsi"/>
          <w:sz w:val="28"/>
          <w:szCs w:val="28"/>
          <w:lang w:eastAsia="en-US"/>
        </w:rPr>
        <w:t>6</w:t>
      </w:r>
      <w:r w:rsidR="00694190" w:rsidRPr="00694190">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8"/>
      <w:bookmarkEnd w:id="11"/>
      <w:r>
        <w:rPr>
          <w:rFonts w:eastAsiaTheme="minorHAnsi"/>
          <w:sz w:val="28"/>
          <w:szCs w:val="28"/>
          <w:lang w:eastAsia="en-US"/>
        </w:rPr>
        <w:t>;</w:t>
      </w:r>
    </w:p>
    <w:p w:rsidR="00AF70C3" w:rsidRPr="00AF70C3" w:rsidRDefault="00AF70C3" w:rsidP="00AF70C3">
      <w:pPr>
        <w:autoSpaceDE w:val="0"/>
        <w:autoSpaceDN w:val="0"/>
        <w:adjustRightInd w:val="0"/>
        <w:ind w:firstLine="720"/>
        <w:jc w:val="both"/>
        <w:rPr>
          <w:rFonts w:ascii="Arial" w:eastAsiaTheme="minorHAnsi" w:hAnsi="Arial" w:cs="Arial"/>
          <w:sz w:val="28"/>
          <w:szCs w:val="28"/>
          <w:lang w:eastAsia="en-US"/>
        </w:rPr>
      </w:pPr>
      <w:r>
        <w:rPr>
          <w:sz w:val="28"/>
          <w:szCs w:val="28"/>
        </w:rPr>
        <w:t>7</w:t>
      </w:r>
      <w:r w:rsidRPr="00AF70C3">
        <w:rPr>
          <w:sz w:val="28"/>
          <w:szCs w:val="28"/>
        </w:rPr>
        <w:t>) согласие на заключение соглашения о перераспределении земельных участков (в случае если утверждён проект меже</w:t>
      </w:r>
      <w:r>
        <w:rPr>
          <w:sz w:val="28"/>
          <w:szCs w:val="28"/>
        </w:rPr>
        <w:t>вания территории) (при наличии).</w:t>
      </w:r>
    </w:p>
    <w:p w:rsidR="00006D74" w:rsidRPr="00006D74" w:rsidRDefault="00AF43A0" w:rsidP="00006D74">
      <w:pPr>
        <w:ind w:firstLine="709"/>
        <w:jc w:val="both"/>
        <w:rPr>
          <w:sz w:val="28"/>
          <w:szCs w:val="28"/>
        </w:rPr>
      </w:pPr>
      <w:r w:rsidRPr="00006D74">
        <w:rPr>
          <w:sz w:val="28"/>
          <w:szCs w:val="28"/>
        </w:rPr>
        <w:t>2.6.6.</w:t>
      </w:r>
      <w:bookmarkEnd w:id="3"/>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bookmarkStart w:id="12" w:name="sub_10148"/>
    <w:p w:rsidR="00711ED8" w:rsidRPr="00711ED8" w:rsidRDefault="00626410" w:rsidP="00711ED8">
      <w:pPr>
        <w:ind w:firstLine="709"/>
        <w:jc w:val="both"/>
        <w:rPr>
          <w:sz w:val="28"/>
          <w:szCs w:val="28"/>
        </w:rPr>
      </w:pPr>
      <w:r w:rsidRPr="00711ED8">
        <w:rPr>
          <w:sz w:val="28"/>
          <w:szCs w:val="28"/>
        </w:rPr>
        <w:fldChar w:fldCharType="begin"/>
      </w:r>
      <w:r w:rsidR="00711ED8" w:rsidRPr="00711ED8">
        <w:rPr>
          <w:sz w:val="28"/>
          <w:szCs w:val="28"/>
        </w:rPr>
        <w:instrText>HYPERLINK "garantF1://70282672.1000"</w:instrText>
      </w:r>
      <w:r w:rsidRPr="00711ED8">
        <w:rPr>
          <w:sz w:val="28"/>
          <w:szCs w:val="28"/>
        </w:rPr>
        <w:fldChar w:fldCharType="separate"/>
      </w:r>
      <w:r w:rsidR="00711ED8" w:rsidRPr="00711ED8">
        <w:rPr>
          <w:rStyle w:val="a7"/>
          <w:color w:val="auto"/>
          <w:sz w:val="28"/>
          <w:szCs w:val="28"/>
        </w:rPr>
        <w:t>выписка</w:t>
      </w:r>
      <w:r w:rsidRPr="00711ED8">
        <w:rPr>
          <w:sz w:val="28"/>
          <w:szCs w:val="28"/>
        </w:rPr>
        <w:fldChar w:fldCharType="end"/>
      </w:r>
      <w:r w:rsidR="00711ED8" w:rsidRPr="00711ED8">
        <w:rPr>
          <w:sz w:val="28"/>
          <w:szCs w:val="28"/>
        </w:rPr>
        <w:t xml:space="preserve"> из Единого государственного реестра </w:t>
      </w:r>
      <w:r w:rsidR="002B6FF3">
        <w:rPr>
          <w:sz w:val="28"/>
          <w:szCs w:val="28"/>
        </w:rPr>
        <w:t>недвижимости</w:t>
      </w:r>
      <w:r w:rsidR="00711ED8" w:rsidRPr="00711ED8">
        <w:rPr>
          <w:sz w:val="28"/>
          <w:szCs w:val="28"/>
        </w:rPr>
        <w:t xml:space="preserve"> на земельный участок;</w:t>
      </w:r>
    </w:p>
    <w:p w:rsidR="00711ED8" w:rsidRPr="00711ED8" w:rsidRDefault="00626410" w:rsidP="00711ED8">
      <w:pPr>
        <w:ind w:firstLine="709"/>
        <w:jc w:val="both"/>
        <w:rPr>
          <w:sz w:val="28"/>
          <w:szCs w:val="28"/>
        </w:rPr>
      </w:pPr>
      <w:hyperlink r:id="rId11" w:history="1">
        <w:r w:rsidR="00711ED8" w:rsidRPr="00711ED8">
          <w:rPr>
            <w:rStyle w:val="a7"/>
            <w:color w:val="auto"/>
            <w:sz w:val="28"/>
            <w:szCs w:val="28"/>
          </w:rPr>
          <w:t>кадастровый паспорт</w:t>
        </w:r>
      </w:hyperlink>
      <w:r w:rsidR="00711ED8" w:rsidRPr="00711ED8">
        <w:rPr>
          <w:sz w:val="28"/>
          <w:szCs w:val="28"/>
        </w:rPr>
        <w:t xml:space="preserve"> исходного земельного участка</w:t>
      </w:r>
      <w:r w:rsidR="00711ED8">
        <w:rPr>
          <w:sz w:val="28"/>
          <w:szCs w:val="28"/>
        </w:rPr>
        <w:t>.</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635591">
        <w:rPr>
          <w:sz w:val="28"/>
          <w:szCs w:val="28"/>
        </w:rPr>
        <w:t>Лучевого</w:t>
      </w:r>
      <w:r>
        <w:rPr>
          <w:sz w:val="28"/>
          <w:szCs w:val="28"/>
        </w:rPr>
        <w:t xml:space="preserve">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12"/>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2" w:history="1">
        <w:r w:rsidRPr="00006D74">
          <w:rPr>
            <w:rStyle w:val="a7"/>
            <w:color w:val="auto"/>
            <w:sz w:val="28"/>
            <w:szCs w:val="28"/>
          </w:rPr>
          <w:t>пунктами 1 - 7</w:t>
        </w:r>
      </w:hyperlink>
      <w:r w:rsidRPr="00006D74">
        <w:rPr>
          <w:sz w:val="28"/>
          <w:szCs w:val="28"/>
        </w:rPr>
        <w:t xml:space="preserve">, </w:t>
      </w:r>
      <w:hyperlink r:id="rId13" w:history="1">
        <w:r w:rsidRPr="00006D74">
          <w:rPr>
            <w:rStyle w:val="a7"/>
            <w:color w:val="auto"/>
            <w:sz w:val="28"/>
            <w:szCs w:val="28"/>
          </w:rPr>
          <w:t>9</w:t>
        </w:r>
      </w:hyperlink>
      <w:r w:rsidRPr="00006D74">
        <w:rPr>
          <w:sz w:val="28"/>
          <w:szCs w:val="28"/>
        </w:rPr>
        <w:t xml:space="preserve">, </w:t>
      </w:r>
      <w:hyperlink r:id="rId14" w:history="1">
        <w:r w:rsidRPr="00006D74">
          <w:rPr>
            <w:rStyle w:val="a7"/>
            <w:color w:val="auto"/>
            <w:sz w:val="28"/>
            <w:szCs w:val="28"/>
          </w:rPr>
          <w:t>10</w:t>
        </w:r>
      </w:hyperlink>
      <w:r w:rsidRPr="00006D74">
        <w:rPr>
          <w:sz w:val="28"/>
          <w:szCs w:val="28"/>
        </w:rPr>
        <w:t xml:space="preserve">, </w:t>
      </w:r>
      <w:hyperlink r:id="rId15" w:history="1">
        <w:r w:rsidRPr="00006D74">
          <w:rPr>
            <w:rStyle w:val="a7"/>
            <w:color w:val="auto"/>
            <w:sz w:val="28"/>
            <w:szCs w:val="28"/>
          </w:rPr>
          <w:t>14</w:t>
        </w:r>
      </w:hyperlink>
      <w:r w:rsidRPr="00006D74">
        <w:rPr>
          <w:sz w:val="28"/>
          <w:szCs w:val="28"/>
        </w:rPr>
        <w:t xml:space="preserve">, </w:t>
      </w:r>
      <w:hyperlink r:id="rId16" w:history="1">
        <w:r w:rsidRPr="00006D74">
          <w:rPr>
            <w:rStyle w:val="a7"/>
            <w:color w:val="auto"/>
            <w:sz w:val="28"/>
            <w:szCs w:val="28"/>
          </w:rPr>
          <w:t>17</w:t>
        </w:r>
      </w:hyperlink>
      <w:r w:rsidRPr="00006D74">
        <w:rPr>
          <w:sz w:val="28"/>
          <w:szCs w:val="28"/>
        </w:rPr>
        <w:t xml:space="preserve"> и </w:t>
      </w:r>
      <w:hyperlink r:id="rId17"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w:t>
      </w:r>
      <w:r w:rsidRPr="00006D74">
        <w:rPr>
          <w:sz w:val="28"/>
          <w:szCs w:val="28"/>
        </w:rPr>
        <w:lastRenderedPageBreak/>
        <w:t>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13" w:name="sub_1015"/>
      <w:r>
        <w:rPr>
          <w:sz w:val="28"/>
          <w:szCs w:val="28"/>
        </w:rPr>
        <w:t xml:space="preserve">2.6.7. </w:t>
      </w:r>
      <w:r w:rsidRPr="00006D74">
        <w:rPr>
          <w:sz w:val="28"/>
          <w:szCs w:val="28"/>
        </w:rPr>
        <w:t>От заявителя запрещается требовать:</w:t>
      </w:r>
    </w:p>
    <w:bookmarkEnd w:id="13"/>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635591">
        <w:rPr>
          <w:sz w:val="28"/>
          <w:szCs w:val="28"/>
        </w:rPr>
        <w:t>Лучевого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635591">
        <w:rPr>
          <w:sz w:val="28"/>
          <w:szCs w:val="28"/>
        </w:rPr>
        <w:t>Лучевого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635591">
        <w:rPr>
          <w:sz w:val="28"/>
          <w:szCs w:val="28"/>
        </w:rPr>
        <w:t>Лучевого</w:t>
      </w:r>
      <w:r>
        <w:rPr>
          <w:sz w:val="28"/>
          <w:szCs w:val="28"/>
        </w:rPr>
        <w:t xml:space="preserve"> сельского поселения Лабинского района</w:t>
      </w:r>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6A2720" w:rsidP="00006D74">
      <w:pPr>
        <w:tabs>
          <w:tab w:val="left" w:pos="0"/>
          <w:tab w:val="left" w:pos="1701"/>
        </w:tabs>
        <w:ind w:firstLine="709"/>
        <w:jc w:val="both"/>
        <w:rPr>
          <w:color w:val="000000"/>
          <w:sz w:val="28"/>
          <w:szCs w:val="28"/>
        </w:rPr>
      </w:pPr>
      <w:r w:rsidRPr="006A2720">
        <w:rPr>
          <w:color w:val="000000"/>
          <w:sz w:val="28"/>
          <w:szCs w:val="28"/>
        </w:rPr>
        <w:t>2.</w:t>
      </w:r>
      <w:r w:rsidR="00517A7C">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6048B" w:rsidRDefault="00DA552F"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sidR="00517A7C">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w:t>
      </w:r>
      <w:r w:rsidR="00D95423" w:rsidRPr="00EB57AB">
        <w:rPr>
          <w:rFonts w:ascii="Times New Roman" w:hAnsi="Times New Roman" w:cs="Times New Roman"/>
          <w:sz w:val="28"/>
          <w:szCs w:val="28"/>
        </w:rPr>
        <w:t>ого адреса, отсутствие подписи</w:t>
      </w:r>
      <w:r w:rsidR="00244AB9">
        <w:rPr>
          <w:rFonts w:ascii="Times New Roman" w:hAnsi="Times New Roman" w:cs="Times New Roman"/>
          <w:sz w:val="28"/>
          <w:szCs w:val="28"/>
        </w:rPr>
        <w:t>;</w:t>
      </w:r>
    </w:p>
    <w:p w:rsidR="00244AB9" w:rsidRPr="00EB57AB" w:rsidRDefault="00244AB9" w:rsidP="00244AB9">
      <w:pPr>
        <w:pStyle w:val="ConsPlusNormal"/>
        <w:ind w:firstLine="709"/>
        <w:jc w:val="both"/>
        <w:rPr>
          <w:rFonts w:ascii="Times New Roman" w:hAnsi="Times New Roman" w:cs="Times New Roman"/>
          <w:sz w:val="28"/>
          <w:szCs w:val="28"/>
        </w:rPr>
      </w:pPr>
      <w:r w:rsidRPr="00CB375D">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9" w:history="1">
        <w:r w:rsidRPr="00CB375D">
          <w:rPr>
            <w:rFonts w:ascii="Times New Roman" w:hAnsi="Times New Roman" w:cs="Times New Roman"/>
            <w:sz w:val="28"/>
            <w:szCs w:val="28"/>
          </w:rPr>
          <w:t>пункту 9</w:t>
        </w:r>
      </w:hyperlink>
      <w:r w:rsidRPr="00CB375D">
        <w:rPr>
          <w:rFonts w:ascii="Times New Roman" w:hAnsi="Times New Roman" w:cs="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00BC5C45" w:rsidRPr="00BC5C45">
        <w:rPr>
          <w:sz w:val="28"/>
          <w:szCs w:val="28"/>
        </w:rPr>
        <w:t xml:space="preserve"> </w:t>
      </w:r>
      <w:r w:rsidR="006E29F7">
        <w:rPr>
          <w:sz w:val="28"/>
          <w:szCs w:val="28"/>
        </w:rPr>
        <w:t>МФЦ</w:t>
      </w:r>
      <w:r w:rsidRPr="00B56BD8">
        <w:rPr>
          <w:sz w:val="28"/>
          <w:szCs w:val="28"/>
        </w:rPr>
        <w:t>.</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r>
        <w:rPr>
          <w:sz w:val="28"/>
          <w:szCs w:val="28"/>
        </w:rPr>
        <w:lastRenderedPageBreak/>
        <w:t>2.</w:t>
      </w:r>
      <w:r w:rsidR="00517A7C">
        <w:rPr>
          <w:sz w:val="28"/>
          <w:szCs w:val="28"/>
        </w:rPr>
        <w:t>7</w:t>
      </w:r>
      <w:r>
        <w:rPr>
          <w:sz w:val="28"/>
          <w:szCs w:val="28"/>
        </w:rPr>
        <w:t>.5.1.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BC5C45" w:rsidRPr="00BC5C45">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14" w:name="sub_392991"/>
      <w:r w:rsidRPr="00AF70C3">
        <w:rPr>
          <w:rFonts w:eastAsiaTheme="minorHAnsi"/>
          <w:sz w:val="28"/>
          <w:szCs w:val="28"/>
          <w:lang w:eastAsia="en-US"/>
        </w:rPr>
        <w:t xml:space="preserve">1) заявление о перераспределении земельных участков подано в случаях, не предусмотренных </w:t>
      </w:r>
      <w:hyperlink w:anchor="sub_39281" w:history="1">
        <w:r w:rsidRPr="00BD5FAB">
          <w:rPr>
            <w:rFonts w:eastAsiaTheme="minorHAnsi"/>
            <w:sz w:val="28"/>
            <w:szCs w:val="28"/>
            <w:lang w:eastAsia="en-US"/>
          </w:rPr>
          <w:t>пунктом 1 статьи 39.28</w:t>
        </w:r>
      </w:hyperlink>
      <w:r w:rsidR="00BC5C45" w:rsidRPr="00BC5C45">
        <w:t xml:space="preserve"> </w:t>
      </w:r>
      <w:r w:rsidRPr="00BD5FAB">
        <w:rPr>
          <w:rFonts w:eastAsiaTheme="minorHAnsi"/>
          <w:sz w:val="28"/>
          <w:szCs w:val="28"/>
          <w:lang w:eastAsia="en-US"/>
        </w:rPr>
        <w:t>Земельного</w:t>
      </w:r>
      <w:r w:rsidRPr="00AF70C3">
        <w:rPr>
          <w:rFonts w:eastAsiaTheme="minorHAnsi"/>
          <w:sz w:val="28"/>
          <w:szCs w:val="28"/>
          <w:lang w:eastAsia="en-US"/>
        </w:rPr>
        <w:t xml:space="preserve"> Кодекса</w:t>
      </w:r>
      <w:r w:rsidR="00BD5FAB" w:rsidRPr="00BD5FAB">
        <w:rPr>
          <w:rFonts w:eastAsiaTheme="minorHAnsi"/>
          <w:sz w:val="28"/>
          <w:szCs w:val="28"/>
          <w:lang w:eastAsia="en-US"/>
        </w:rPr>
        <w:t xml:space="preserve"> Российской</w:t>
      </w:r>
      <w:r w:rsidRPr="00AF70C3">
        <w:rPr>
          <w:rFonts w:eastAsiaTheme="minorHAnsi"/>
          <w:sz w:val="28"/>
          <w:szCs w:val="28"/>
          <w:lang w:eastAsia="en-US"/>
        </w:rPr>
        <w:t>;</w:t>
      </w:r>
    </w:p>
    <w:p w:rsidR="00AF70C3" w:rsidRPr="00AF70C3" w:rsidRDefault="00AF70C3" w:rsidP="00BD5FAB">
      <w:pPr>
        <w:ind w:firstLine="709"/>
        <w:jc w:val="both"/>
        <w:rPr>
          <w:sz w:val="28"/>
          <w:szCs w:val="28"/>
        </w:rPr>
      </w:pPr>
      <w:bookmarkStart w:id="15" w:name="sub_392992"/>
      <w:bookmarkEnd w:id="14"/>
      <w:r w:rsidRPr="00AF70C3">
        <w:rPr>
          <w:rFonts w:eastAsiaTheme="minorHAnsi"/>
          <w:sz w:val="28"/>
          <w:szCs w:val="28"/>
          <w:lang w:eastAsia="en-US"/>
        </w:rPr>
        <w:t xml:space="preserve">2) не представлено в письменной форме согласие лиц, </w:t>
      </w:r>
      <w:r w:rsidR="00BD5FAB" w:rsidRPr="00BD5FAB">
        <w:rPr>
          <w:sz w:val="28"/>
          <w:szCs w:val="28"/>
        </w:rPr>
        <w:t>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16" w:name="sub_392993"/>
      <w:bookmarkEnd w:id="15"/>
      <w:r w:rsidRPr="00AF70C3">
        <w:rPr>
          <w:rFonts w:eastAsiaTheme="minorHAnsi"/>
          <w:sz w:val="28"/>
          <w:szCs w:val="28"/>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sidR="00B843CD">
        <w:rPr>
          <w:rFonts w:eastAsiaTheme="minorHAnsi"/>
          <w:sz w:val="28"/>
          <w:szCs w:val="28"/>
          <w:lang w:eastAsia="en-US"/>
        </w:rPr>
        <w:t xml:space="preserve"> </w:t>
      </w:r>
      <w:r w:rsidRPr="00AF70C3">
        <w:rPr>
          <w:rFonts w:eastAsiaTheme="minorHAnsi"/>
          <w:sz w:val="28"/>
          <w:szCs w:val="28"/>
          <w:lang w:eastAsia="en-US"/>
        </w:rPr>
        <w:t xml:space="preserve">не завершено), которое размещается на условиях сервитута, или объекта, который предусмотрен </w:t>
      </w:r>
      <w:hyperlink w:anchor="sub_39363" w:history="1">
        <w:r w:rsidRPr="00BD5FAB">
          <w:rPr>
            <w:rFonts w:eastAsiaTheme="minorHAnsi"/>
            <w:sz w:val="28"/>
            <w:szCs w:val="28"/>
            <w:lang w:eastAsia="en-US"/>
          </w:rPr>
          <w:t>пунктом 3 статьи 39.36</w:t>
        </w:r>
      </w:hyperlink>
      <w:r w:rsidR="00BC5C45" w:rsidRPr="00BC5C45">
        <w:t xml:space="preserve"> </w:t>
      </w:r>
      <w:r w:rsidR="00BD5FAB" w:rsidRPr="00BD5FAB">
        <w:rPr>
          <w:rFonts w:eastAsiaTheme="minorHAnsi"/>
          <w:sz w:val="28"/>
          <w:szCs w:val="28"/>
          <w:lang w:eastAsia="en-US"/>
        </w:rPr>
        <w:t>Земельного</w:t>
      </w:r>
      <w:r w:rsidR="00B843CD">
        <w:rPr>
          <w:rFonts w:eastAsiaTheme="minorHAnsi"/>
          <w:sz w:val="28"/>
          <w:szCs w:val="28"/>
          <w:lang w:eastAsia="en-US"/>
        </w:rPr>
        <w:t xml:space="preserve"> </w:t>
      </w:r>
      <w:r w:rsidR="00BD5FAB" w:rsidRPr="00BD5FAB">
        <w:rPr>
          <w:rFonts w:eastAsiaTheme="minorHAnsi"/>
          <w:sz w:val="28"/>
          <w:szCs w:val="28"/>
          <w:lang w:eastAsia="en-US"/>
        </w:rPr>
        <w:t>к</w:t>
      </w:r>
      <w:r w:rsidRPr="00AF70C3">
        <w:rPr>
          <w:rFonts w:eastAsiaTheme="minorHAnsi"/>
          <w:sz w:val="28"/>
          <w:szCs w:val="28"/>
          <w:lang w:eastAsia="en-US"/>
        </w:rPr>
        <w:t xml:space="preserve">одекса </w:t>
      </w:r>
      <w:r w:rsidR="00BD5FAB" w:rsidRPr="00BD5FAB">
        <w:rPr>
          <w:rFonts w:eastAsiaTheme="minorHAnsi"/>
          <w:sz w:val="28"/>
          <w:szCs w:val="28"/>
          <w:lang w:eastAsia="en-US"/>
        </w:rPr>
        <w:t xml:space="preserve">Российской Федерации </w:t>
      </w:r>
      <w:r w:rsidRPr="00AF70C3">
        <w:rPr>
          <w:rFonts w:eastAsiaTheme="minorHAnsi"/>
          <w:sz w:val="28"/>
          <w:szCs w:val="28"/>
          <w:lang w:eastAsia="en-US"/>
        </w:rPr>
        <w:t>и наличие которого не препятствует использованию земельного участка в соответствии с его разрешенным использованием;</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17" w:name="sub_392994"/>
      <w:bookmarkEnd w:id="16"/>
      <w:r w:rsidRPr="00AF70C3">
        <w:rPr>
          <w:rFonts w:eastAsiaTheme="minorHAnsi"/>
          <w:sz w:val="28"/>
          <w:szCs w:val="28"/>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18" w:name="sub_392995"/>
      <w:bookmarkEnd w:id="17"/>
      <w:r w:rsidRPr="00AF70C3">
        <w:rPr>
          <w:rFonts w:eastAsiaTheme="minorHAnsi"/>
          <w:sz w:val="28"/>
          <w:szCs w:val="28"/>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19" w:name="sub_392996"/>
      <w:bookmarkEnd w:id="18"/>
      <w:r w:rsidRPr="00AF70C3">
        <w:rPr>
          <w:rFonts w:eastAsiaTheme="minorHAnsi"/>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w:t>
      </w:r>
      <w:r w:rsidRPr="00AF70C3">
        <w:rPr>
          <w:rFonts w:eastAsiaTheme="minorHAnsi"/>
          <w:sz w:val="28"/>
          <w:szCs w:val="28"/>
          <w:lang w:eastAsia="en-US"/>
        </w:rPr>
        <w:lastRenderedPageBreak/>
        <w:t xml:space="preserve">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BD5FAB">
          <w:rPr>
            <w:rFonts w:eastAsiaTheme="minorHAnsi"/>
            <w:sz w:val="28"/>
            <w:szCs w:val="28"/>
            <w:lang w:eastAsia="en-US"/>
          </w:rPr>
          <w:t>пунктом 19 статьи 39.11</w:t>
        </w:r>
      </w:hyperlink>
      <w:r w:rsidR="00BD5FAB" w:rsidRPr="00BD5FAB">
        <w:rPr>
          <w:rFonts w:eastAsiaTheme="minorHAnsi"/>
          <w:sz w:val="28"/>
          <w:szCs w:val="28"/>
          <w:lang w:eastAsia="en-US"/>
        </w:rPr>
        <w:t>Земельногок</w:t>
      </w:r>
      <w:r w:rsidR="00BD5FAB" w:rsidRPr="00AF70C3">
        <w:rPr>
          <w:rFonts w:eastAsiaTheme="minorHAnsi"/>
          <w:sz w:val="28"/>
          <w:szCs w:val="28"/>
          <w:lang w:eastAsia="en-US"/>
        </w:rPr>
        <w:t xml:space="preserve">одекса </w:t>
      </w:r>
      <w:r w:rsidR="00BD5FAB" w:rsidRPr="00BD5FAB">
        <w:rPr>
          <w:rFonts w:eastAsiaTheme="minorHAnsi"/>
          <w:sz w:val="28"/>
          <w:szCs w:val="28"/>
          <w:lang w:eastAsia="en-US"/>
        </w:rPr>
        <w:t>Российской Федерации</w:t>
      </w:r>
      <w:r w:rsidRPr="00AF70C3">
        <w:rPr>
          <w:rFonts w:eastAsiaTheme="minorHAnsi"/>
          <w:sz w:val="28"/>
          <w:szCs w:val="28"/>
          <w:lang w:eastAsia="en-US"/>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0" w:name="sub_392997"/>
      <w:bookmarkEnd w:id="19"/>
      <w:r w:rsidRPr="00AF70C3">
        <w:rPr>
          <w:rFonts w:eastAsiaTheme="minorHAnsi"/>
          <w:sz w:val="28"/>
          <w:szCs w:val="28"/>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1" w:name="sub_392998"/>
      <w:bookmarkEnd w:id="20"/>
      <w:r w:rsidRPr="00AF70C3">
        <w:rPr>
          <w:rFonts w:eastAsiaTheme="minorHAnsi"/>
          <w:sz w:val="28"/>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2" w:name="sub_392999"/>
      <w:bookmarkEnd w:id="21"/>
      <w:r w:rsidRPr="00AF70C3">
        <w:rPr>
          <w:rFonts w:eastAsiaTheme="minorHAnsi"/>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D5FAB">
          <w:rPr>
            <w:rFonts w:eastAsiaTheme="minorHAnsi"/>
            <w:sz w:val="28"/>
            <w:szCs w:val="28"/>
            <w:lang w:eastAsia="en-US"/>
          </w:rPr>
          <w:t>статьей 11.9</w:t>
        </w:r>
      </w:hyperlink>
      <w:r w:rsidR="00A663EB" w:rsidRPr="00A663EB">
        <w:t xml:space="preserve"> </w:t>
      </w:r>
      <w:r w:rsidR="00BD5FAB" w:rsidRPr="00BD5FAB">
        <w:rPr>
          <w:rFonts w:eastAsiaTheme="minorHAnsi"/>
          <w:sz w:val="28"/>
          <w:szCs w:val="28"/>
          <w:lang w:eastAsia="en-US"/>
        </w:rPr>
        <w:t>Земельного</w:t>
      </w:r>
      <w:r w:rsidR="00A663EB" w:rsidRPr="00A663EB">
        <w:rPr>
          <w:rFonts w:eastAsiaTheme="minorHAnsi"/>
          <w:sz w:val="28"/>
          <w:szCs w:val="28"/>
          <w:lang w:eastAsia="en-US"/>
        </w:rPr>
        <w:t xml:space="preserve"> </w:t>
      </w:r>
      <w:r w:rsidR="00BD5FAB" w:rsidRPr="00BD5FAB">
        <w:rPr>
          <w:rFonts w:eastAsiaTheme="minorHAnsi"/>
          <w:sz w:val="28"/>
          <w:szCs w:val="28"/>
          <w:lang w:eastAsia="en-US"/>
        </w:rPr>
        <w:t>к</w:t>
      </w:r>
      <w:r w:rsidR="00BD5FAB" w:rsidRPr="00AF70C3">
        <w:rPr>
          <w:rFonts w:eastAsiaTheme="minorHAnsi"/>
          <w:sz w:val="28"/>
          <w:szCs w:val="28"/>
          <w:lang w:eastAsia="en-US"/>
        </w:rPr>
        <w:t xml:space="preserve">одекса </w:t>
      </w:r>
      <w:r w:rsidR="00BD5FAB" w:rsidRPr="00BD5FAB">
        <w:rPr>
          <w:rFonts w:eastAsiaTheme="minorHAnsi"/>
          <w:sz w:val="28"/>
          <w:szCs w:val="28"/>
          <w:lang w:eastAsia="en-US"/>
        </w:rPr>
        <w:t>Российской Федерации</w:t>
      </w:r>
      <w:r w:rsidRPr="00AF70C3">
        <w:rPr>
          <w:rFonts w:eastAsiaTheme="minorHAnsi"/>
          <w:sz w:val="28"/>
          <w:szCs w:val="28"/>
          <w:lang w:eastAsia="en-US"/>
        </w:rPr>
        <w:t xml:space="preserve">, за исключением случаев перераспределения земельных участков в соответствии с </w:t>
      </w:r>
      <w:hyperlink w:anchor="sub_39281" w:history="1">
        <w:r w:rsidRPr="00BD5FAB">
          <w:rPr>
            <w:rFonts w:eastAsiaTheme="minorHAnsi"/>
            <w:sz w:val="28"/>
            <w:szCs w:val="28"/>
            <w:lang w:eastAsia="en-US"/>
          </w:rPr>
          <w:t>подпунктами 1</w:t>
        </w:r>
      </w:hyperlink>
      <w:r w:rsidRPr="00AF70C3">
        <w:rPr>
          <w:rFonts w:eastAsiaTheme="minorHAnsi"/>
          <w:sz w:val="28"/>
          <w:szCs w:val="28"/>
          <w:lang w:eastAsia="en-US"/>
        </w:rPr>
        <w:t xml:space="preserve"> и </w:t>
      </w:r>
      <w:hyperlink w:anchor="sub_39284" w:history="1">
        <w:r w:rsidRPr="00BD5FAB">
          <w:rPr>
            <w:rFonts w:eastAsiaTheme="minorHAnsi"/>
            <w:sz w:val="28"/>
            <w:szCs w:val="28"/>
            <w:lang w:eastAsia="en-US"/>
          </w:rPr>
          <w:t>4 пункта 1 статьи 39.28</w:t>
        </w:r>
      </w:hyperlink>
      <w:r w:rsidR="00A663EB" w:rsidRPr="00A663EB">
        <w:t xml:space="preserve"> </w:t>
      </w:r>
      <w:r w:rsidR="00BD5FAB" w:rsidRPr="00BD5FAB">
        <w:rPr>
          <w:rFonts w:eastAsiaTheme="minorHAnsi"/>
          <w:sz w:val="28"/>
          <w:szCs w:val="28"/>
          <w:lang w:eastAsia="en-US"/>
        </w:rPr>
        <w:t>Земельного</w:t>
      </w:r>
      <w:r w:rsidR="00A663EB" w:rsidRPr="00A663EB">
        <w:rPr>
          <w:rFonts w:eastAsiaTheme="minorHAnsi"/>
          <w:sz w:val="28"/>
          <w:szCs w:val="28"/>
          <w:lang w:eastAsia="en-US"/>
        </w:rPr>
        <w:t xml:space="preserve"> </w:t>
      </w:r>
      <w:r w:rsidR="00BD5FAB" w:rsidRPr="00BD5FAB">
        <w:rPr>
          <w:rFonts w:eastAsiaTheme="minorHAnsi"/>
          <w:sz w:val="28"/>
          <w:szCs w:val="28"/>
          <w:lang w:eastAsia="en-US"/>
        </w:rPr>
        <w:t>к</w:t>
      </w:r>
      <w:r w:rsidR="00BD5FAB" w:rsidRPr="00AF70C3">
        <w:rPr>
          <w:rFonts w:eastAsiaTheme="minorHAnsi"/>
          <w:sz w:val="28"/>
          <w:szCs w:val="28"/>
          <w:lang w:eastAsia="en-US"/>
        </w:rPr>
        <w:t xml:space="preserve">одекса </w:t>
      </w:r>
      <w:r w:rsidR="00BD5FAB" w:rsidRPr="00BD5FAB">
        <w:rPr>
          <w:rFonts w:eastAsiaTheme="minorHAnsi"/>
          <w:sz w:val="28"/>
          <w:szCs w:val="28"/>
          <w:lang w:eastAsia="en-US"/>
        </w:rPr>
        <w:t>Российской Федерации</w:t>
      </w:r>
      <w:r w:rsidRPr="00AF70C3">
        <w:rPr>
          <w:rFonts w:eastAsiaTheme="minorHAnsi"/>
          <w:sz w:val="28"/>
          <w:szCs w:val="28"/>
          <w:lang w:eastAsia="en-US"/>
        </w:rPr>
        <w:t>;</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3" w:name="sub_3929910"/>
      <w:bookmarkEnd w:id="22"/>
      <w:r w:rsidRPr="00AF70C3">
        <w:rPr>
          <w:rFonts w:eastAsiaTheme="minorHAnsi"/>
          <w:sz w:val="28"/>
          <w:szCs w:val="28"/>
          <w:lang w:eastAsia="en-US"/>
        </w:rPr>
        <w:t xml:space="preserve">10) границы земельного участка, находящегося в частной собственности, подлежат уточнению в соответствии с </w:t>
      </w:r>
      <w:hyperlink r:id="rId20" w:history="1">
        <w:r w:rsidRPr="00BD5FAB">
          <w:rPr>
            <w:rFonts w:eastAsiaTheme="minorHAnsi"/>
            <w:sz w:val="28"/>
            <w:szCs w:val="28"/>
            <w:lang w:eastAsia="en-US"/>
          </w:rPr>
          <w:t>Федеральным законом</w:t>
        </w:r>
      </w:hyperlink>
      <w:r w:rsidRPr="00AF70C3">
        <w:rPr>
          <w:rFonts w:eastAsiaTheme="minorHAnsi"/>
          <w:sz w:val="28"/>
          <w:szCs w:val="28"/>
          <w:lang w:eastAsia="en-US"/>
        </w:rPr>
        <w:t xml:space="preserve"> "О государственном кадастре недвижимости";</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4" w:name="sub_3929911"/>
      <w:bookmarkEnd w:id="23"/>
      <w:r w:rsidRPr="00AF70C3">
        <w:rPr>
          <w:rFonts w:eastAsiaTheme="minorHAnsi"/>
          <w:sz w:val="28"/>
          <w:szCs w:val="28"/>
          <w:lang w:eastAsia="en-US"/>
        </w:rPr>
        <w:t xml:space="preserve">11) имеются основания для отказа в утверждении схемы расположения земельного участка, предусмотренные </w:t>
      </w:r>
      <w:hyperlink w:anchor="sub_11111016" w:history="1">
        <w:r w:rsidRPr="00BD5FAB">
          <w:rPr>
            <w:rFonts w:eastAsiaTheme="minorHAnsi"/>
            <w:sz w:val="28"/>
            <w:szCs w:val="28"/>
            <w:lang w:eastAsia="en-US"/>
          </w:rPr>
          <w:t>пунктом 16</w:t>
        </w:r>
        <w:r w:rsidR="00B843CD">
          <w:rPr>
            <w:rFonts w:eastAsiaTheme="minorHAnsi"/>
            <w:sz w:val="28"/>
            <w:szCs w:val="28"/>
            <w:lang w:eastAsia="en-US"/>
          </w:rPr>
          <w:t xml:space="preserve"> </w:t>
        </w:r>
        <w:r w:rsidRPr="00BD5FAB">
          <w:rPr>
            <w:rFonts w:eastAsiaTheme="minorHAnsi"/>
            <w:sz w:val="28"/>
            <w:szCs w:val="28"/>
            <w:lang w:eastAsia="en-US"/>
          </w:rPr>
          <w:t>статьи 11.10</w:t>
        </w:r>
      </w:hyperlink>
      <w:r w:rsidR="00B843CD">
        <w:t xml:space="preserve"> </w:t>
      </w:r>
      <w:r w:rsidR="00BD5FAB" w:rsidRPr="00BD5FAB">
        <w:rPr>
          <w:rFonts w:eastAsiaTheme="minorHAnsi"/>
          <w:sz w:val="28"/>
          <w:szCs w:val="28"/>
          <w:lang w:eastAsia="en-US"/>
        </w:rPr>
        <w:t>Земельного</w:t>
      </w:r>
      <w:r w:rsidR="00B843CD">
        <w:rPr>
          <w:rFonts w:eastAsiaTheme="minorHAnsi"/>
          <w:sz w:val="28"/>
          <w:szCs w:val="28"/>
          <w:lang w:eastAsia="en-US"/>
        </w:rPr>
        <w:t xml:space="preserve"> </w:t>
      </w:r>
      <w:r w:rsidR="00BD5FAB" w:rsidRPr="00BD5FAB">
        <w:rPr>
          <w:rFonts w:eastAsiaTheme="minorHAnsi"/>
          <w:sz w:val="28"/>
          <w:szCs w:val="28"/>
          <w:lang w:eastAsia="en-US"/>
        </w:rPr>
        <w:t>к</w:t>
      </w:r>
      <w:r w:rsidR="00BD5FAB" w:rsidRPr="00AF70C3">
        <w:rPr>
          <w:rFonts w:eastAsiaTheme="minorHAnsi"/>
          <w:sz w:val="28"/>
          <w:szCs w:val="28"/>
          <w:lang w:eastAsia="en-US"/>
        </w:rPr>
        <w:t xml:space="preserve">одекса </w:t>
      </w:r>
      <w:r w:rsidR="00BD5FAB" w:rsidRPr="00BD5FAB">
        <w:rPr>
          <w:rFonts w:eastAsiaTheme="minorHAnsi"/>
          <w:sz w:val="28"/>
          <w:szCs w:val="28"/>
          <w:lang w:eastAsia="en-US"/>
        </w:rPr>
        <w:t>Российской Федерации</w:t>
      </w:r>
      <w:r w:rsidRPr="00AF70C3">
        <w:rPr>
          <w:rFonts w:eastAsiaTheme="minorHAnsi"/>
          <w:sz w:val="28"/>
          <w:szCs w:val="28"/>
          <w:lang w:eastAsia="en-US"/>
        </w:rPr>
        <w:t>;</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5" w:name="sub_3929912"/>
      <w:bookmarkEnd w:id="24"/>
      <w:r w:rsidRPr="00AF70C3">
        <w:rPr>
          <w:rFonts w:eastAsiaTheme="minorHAnsi"/>
          <w:sz w:val="28"/>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70C3" w:rsidRPr="00AF70C3" w:rsidRDefault="00AF70C3" w:rsidP="00AF70C3">
      <w:pPr>
        <w:autoSpaceDE w:val="0"/>
        <w:autoSpaceDN w:val="0"/>
        <w:adjustRightInd w:val="0"/>
        <w:ind w:firstLine="720"/>
        <w:jc w:val="both"/>
        <w:rPr>
          <w:rFonts w:eastAsiaTheme="minorHAnsi"/>
          <w:sz w:val="28"/>
          <w:szCs w:val="28"/>
          <w:lang w:eastAsia="en-US"/>
        </w:rPr>
      </w:pPr>
      <w:bookmarkStart w:id="26" w:name="sub_3929913"/>
      <w:bookmarkEnd w:id="25"/>
      <w:r w:rsidRPr="00AF70C3">
        <w:rPr>
          <w:rFonts w:eastAsiaTheme="minorHAnsi"/>
          <w:sz w:val="28"/>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0F78BB">
        <w:rPr>
          <w:rFonts w:eastAsiaTheme="minorHAnsi"/>
          <w:sz w:val="28"/>
          <w:szCs w:val="28"/>
          <w:lang w:eastAsia="en-US"/>
        </w:rPr>
        <w:t>ден проект межевания территории;</w:t>
      </w:r>
    </w:p>
    <w:bookmarkEnd w:id="26"/>
    <w:p w:rsidR="00AF70C3" w:rsidRPr="000F78BB" w:rsidRDefault="000F78BB" w:rsidP="000F78BB">
      <w:pPr>
        <w:autoSpaceDE w:val="0"/>
        <w:autoSpaceDN w:val="0"/>
        <w:adjustRightInd w:val="0"/>
        <w:ind w:firstLine="720"/>
        <w:jc w:val="both"/>
        <w:rPr>
          <w:rFonts w:eastAsiaTheme="minorHAnsi"/>
          <w:sz w:val="28"/>
          <w:szCs w:val="28"/>
          <w:lang w:eastAsia="en-US"/>
        </w:rPr>
      </w:pPr>
      <w:r w:rsidRPr="000F78BB">
        <w:rPr>
          <w:rFonts w:eastAsiaTheme="minorHAnsi"/>
          <w:sz w:val="28"/>
          <w:szCs w:val="28"/>
          <w:lang w:eastAsia="en-US"/>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rFonts w:eastAsiaTheme="minorHAnsi"/>
          <w:sz w:val="28"/>
          <w:szCs w:val="28"/>
          <w:lang w:eastAsia="en-US"/>
        </w:rPr>
        <w:t>.</w:t>
      </w:r>
    </w:p>
    <w:p w:rsidR="00BD7FC5" w:rsidRPr="001D449C" w:rsidRDefault="00BD7FC5" w:rsidP="0036048B">
      <w:pPr>
        <w:shd w:val="clear" w:color="auto" w:fill="FFFFFF"/>
        <w:ind w:firstLine="709"/>
        <w:jc w:val="both"/>
        <w:rPr>
          <w:color w:val="000000"/>
          <w:sz w:val="28"/>
          <w:szCs w:val="28"/>
        </w:rPr>
      </w:pPr>
      <w:r w:rsidRPr="001D449C">
        <w:rPr>
          <w:color w:val="000000"/>
          <w:sz w:val="28"/>
          <w:szCs w:val="28"/>
        </w:rPr>
        <w:lastRenderedPageBreak/>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6.6</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Pr>
          <w:rFonts w:ascii="Times New Roman" w:hAnsi="Times New Roman" w:cs="Times New Roman"/>
          <w:bCs/>
          <w:sz w:val="28"/>
          <w:szCs w:val="28"/>
        </w:rPr>
        <w:t>2.12.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44AB9" w:rsidRPr="0088439A"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w:t>
      </w:r>
      <w:r>
        <w:rPr>
          <w:rFonts w:ascii="Times New Roman" w:eastAsia="Times New Roman" w:hAnsi="Times New Roman" w:cs="Times New Roman"/>
          <w:sz w:val="28"/>
          <w:szCs w:val="28"/>
          <w:shd w:val="clear" w:color="auto" w:fill="auto"/>
          <w:lang w:eastAsia="ru-RU"/>
        </w:rPr>
        <w:t>2</w:t>
      </w:r>
      <w:r w:rsidRPr="0088439A">
        <w:rPr>
          <w:rFonts w:ascii="Times New Roman" w:eastAsia="Times New Roman" w:hAnsi="Times New Roman" w:cs="Times New Roman"/>
          <w:sz w:val="28"/>
          <w:szCs w:val="28"/>
          <w:shd w:val="clear" w:color="auto" w:fill="auto"/>
          <w:lang w:eastAsia="ru-RU"/>
        </w:rPr>
        <w:t>.1.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244AB9" w:rsidRPr="0088439A"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w:t>
      </w:r>
      <w:r>
        <w:rPr>
          <w:rFonts w:ascii="Times New Roman" w:hAnsi="Times New Roman" w:cs="Times New Roman"/>
          <w:sz w:val="28"/>
          <w:szCs w:val="28"/>
        </w:rPr>
        <w:t>2</w:t>
      </w:r>
      <w:r w:rsidRPr="0088439A">
        <w:rPr>
          <w:rFonts w:ascii="Times New Roman" w:hAnsi="Times New Roman" w:cs="Times New Roman"/>
          <w:sz w:val="28"/>
          <w:szCs w:val="28"/>
        </w:rPr>
        <w:t>.2.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244AB9" w:rsidRPr="0088439A"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244AB9" w:rsidRPr="00554237" w:rsidRDefault="00244AB9" w:rsidP="00244AB9">
      <w:pPr>
        <w:autoSpaceDE w:val="0"/>
        <w:autoSpaceDN w:val="0"/>
        <w:adjustRightInd w:val="0"/>
        <w:ind w:firstLine="720"/>
        <w:jc w:val="both"/>
        <w:rPr>
          <w:sz w:val="28"/>
          <w:szCs w:val="28"/>
        </w:rPr>
      </w:pPr>
      <w:r w:rsidRPr="00554237">
        <w:rPr>
          <w:sz w:val="28"/>
          <w:szCs w:val="28"/>
        </w:rPr>
        <w:t>1) условия для беспрепятственного доступа к месту предоставления муниципальной услуги;</w:t>
      </w:r>
    </w:p>
    <w:p w:rsidR="00244AB9" w:rsidRPr="00554237" w:rsidRDefault="00244AB9" w:rsidP="00244AB9">
      <w:pPr>
        <w:autoSpaceDE w:val="0"/>
        <w:autoSpaceDN w:val="0"/>
        <w:adjustRightInd w:val="0"/>
        <w:ind w:firstLine="720"/>
        <w:jc w:val="both"/>
        <w:rPr>
          <w:sz w:val="28"/>
          <w:szCs w:val="28"/>
        </w:rPr>
      </w:pPr>
      <w:r w:rsidRPr="00554237">
        <w:rPr>
          <w:sz w:val="28"/>
          <w:szCs w:val="28"/>
        </w:rPr>
        <w:t>2) возможность самостоятельного передвижения по территории, на которой расположены место предоставления муниципальной услуги, в том числе с использованием кресла-коляски;</w:t>
      </w:r>
    </w:p>
    <w:p w:rsidR="00244AB9" w:rsidRPr="00554237" w:rsidRDefault="00244AB9" w:rsidP="00244AB9">
      <w:pPr>
        <w:autoSpaceDE w:val="0"/>
        <w:autoSpaceDN w:val="0"/>
        <w:adjustRightInd w:val="0"/>
        <w:ind w:firstLine="720"/>
        <w:jc w:val="both"/>
        <w:rPr>
          <w:sz w:val="28"/>
          <w:szCs w:val="28"/>
        </w:rPr>
      </w:pPr>
      <w:r w:rsidRPr="00554237">
        <w:rPr>
          <w:sz w:val="28"/>
          <w:szCs w:val="28"/>
        </w:rPr>
        <w:lastRenderedPageBreak/>
        <w:t>3)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244AB9" w:rsidRPr="00554237" w:rsidRDefault="00244AB9" w:rsidP="00244AB9">
      <w:pPr>
        <w:autoSpaceDE w:val="0"/>
        <w:autoSpaceDN w:val="0"/>
        <w:adjustRightInd w:val="0"/>
        <w:ind w:firstLine="720"/>
        <w:jc w:val="both"/>
        <w:rPr>
          <w:sz w:val="28"/>
          <w:szCs w:val="28"/>
        </w:rPr>
      </w:pPr>
      <w:r w:rsidRPr="00554237">
        <w:rPr>
          <w:sz w:val="28"/>
          <w:szCs w:val="28"/>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услуги с учетом ограничений их жизнедеятельности;</w:t>
      </w:r>
    </w:p>
    <w:p w:rsidR="00244AB9" w:rsidRPr="00554237" w:rsidRDefault="00244AB9" w:rsidP="00244AB9">
      <w:pPr>
        <w:autoSpaceDE w:val="0"/>
        <w:autoSpaceDN w:val="0"/>
        <w:adjustRightInd w:val="0"/>
        <w:ind w:firstLine="720"/>
        <w:jc w:val="both"/>
        <w:rPr>
          <w:sz w:val="28"/>
          <w:szCs w:val="28"/>
        </w:rPr>
      </w:pPr>
      <w:r w:rsidRPr="00554237">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4AB9" w:rsidRPr="00554237" w:rsidRDefault="00244AB9" w:rsidP="00244AB9">
      <w:pPr>
        <w:autoSpaceDE w:val="0"/>
        <w:autoSpaceDN w:val="0"/>
        <w:adjustRightInd w:val="0"/>
        <w:ind w:firstLine="720"/>
        <w:jc w:val="both"/>
        <w:rPr>
          <w:sz w:val="28"/>
          <w:szCs w:val="28"/>
        </w:rPr>
      </w:pPr>
      <w:r w:rsidRPr="00554237">
        <w:rPr>
          <w:sz w:val="28"/>
          <w:szCs w:val="28"/>
        </w:rPr>
        <w:t xml:space="preserve">6) допуск на место предоставления муниципальной услуги собаки-проводника при наличии документа, подтверждающего ее специальное обучение и выдаваемого по </w:t>
      </w:r>
      <w:hyperlink r:id="rId21" w:history="1">
        <w:r w:rsidRPr="00554237">
          <w:rPr>
            <w:sz w:val="28"/>
            <w:szCs w:val="28"/>
          </w:rPr>
          <w:t>форме</w:t>
        </w:r>
      </w:hyperlink>
      <w:r w:rsidRPr="00554237">
        <w:rPr>
          <w:sz w:val="28"/>
          <w:szCs w:val="28"/>
        </w:rPr>
        <w:t xml:space="preserve"> и в </w:t>
      </w:r>
      <w:hyperlink r:id="rId22" w:history="1">
        <w:r w:rsidRPr="00554237">
          <w:rPr>
            <w:sz w:val="28"/>
            <w:szCs w:val="28"/>
          </w:rPr>
          <w:t>порядке</w:t>
        </w:r>
      </w:hyperlink>
      <w:r w:rsidRPr="00554237">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4AB9" w:rsidRPr="00554237" w:rsidRDefault="00244AB9" w:rsidP="00244AB9">
      <w:pPr>
        <w:autoSpaceDE w:val="0"/>
        <w:autoSpaceDN w:val="0"/>
        <w:adjustRightInd w:val="0"/>
        <w:ind w:firstLine="720"/>
        <w:jc w:val="both"/>
        <w:rPr>
          <w:sz w:val="28"/>
          <w:szCs w:val="28"/>
        </w:rPr>
      </w:pPr>
      <w:r w:rsidRPr="00554237">
        <w:rPr>
          <w:sz w:val="28"/>
          <w:szCs w:val="28"/>
        </w:rPr>
        <w:t>7)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244AB9" w:rsidRDefault="00244AB9" w:rsidP="00244AB9">
      <w:pPr>
        <w:jc w:val="both"/>
        <w:rPr>
          <w:sz w:val="28"/>
          <w:szCs w:val="28"/>
        </w:rPr>
      </w:pPr>
      <w:r w:rsidRPr="00554237">
        <w:rPr>
          <w:sz w:val="28"/>
          <w:szCs w:val="28"/>
        </w:rPr>
        <w:t>Около места оказания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w:t>
      </w:r>
      <w:r w:rsidR="00B843CD">
        <w:rPr>
          <w:sz w:val="28"/>
          <w:szCs w:val="28"/>
        </w:rPr>
        <w:t xml:space="preserve"> </w:t>
      </w:r>
      <w:r w:rsidRPr="00554237">
        <w:rPr>
          <w:sz w:val="28"/>
          <w:szCs w:val="28"/>
        </w:rPr>
        <w:t>местами для парковки специальных автотранспортных средств бесплатно.</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Места предоставления муниципальной услуги в </w:t>
      </w:r>
      <w:r w:rsidRPr="009F1F2C">
        <w:rPr>
          <w:rFonts w:ascii="Times New Roman" w:eastAsia="Times New Roman" w:hAnsi="Times New Roman"/>
          <w:sz w:val="28"/>
          <w:szCs w:val="28"/>
          <w:shd w:val="clear" w:color="auto" w:fill="auto"/>
          <w:lang w:eastAsia="ru-RU"/>
        </w:rPr>
        <w:t xml:space="preserve">МФЦ </w:t>
      </w:r>
      <w:r w:rsidRPr="001D449C">
        <w:rPr>
          <w:rFonts w:ascii="Times New Roman" w:eastAsia="Times New Roman" w:hAnsi="Times New Roman"/>
          <w:sz w:val="28"/>
          <w:szCs w:val="28"/>
          <w:shd w:val="clear" w:color="auto" w:fill="auto"/>
          <w:lang w:eastAsia="ru-RU"/>
        </w:rPr>
        <w:t xml:space="preserve">оборудуются в соответствии со стандартом комфортности </w:t>
      </w:r>
      <w:r w:rsidRPr="009F1F2C">
        <w:rPr>
          <w:rFonts w:ascii="Times New Roman" w:eastAsia="Times New Roman" w:hAnsi="Times New Roman"/>
          <w:sz w:val="28"/>
          <w:szCs w:val="28"/>
          <w:shd w:val="clear" w:color="auto" w:fill="auto"/>
          <w:lang w:eastAsia="ru-RU"/>
        </w:rPr>
        <w:t>МФЦ</w:t>
      </w:r>
      <w:r w:rsidRPr="001D449C">
        <w:rPr>
          <w:rFonts w:ascii="Times New Roman" w:eastAsia="Times New Roman" w:hAnsi="Times New Roman"/>
          <w:sz w:val="28"/>
          <w:szCs w:val="28"/>
          <w:shd w:val="clear" w:color="auto" w:fill="auto"/>
          <w:lang w:eastAsia="ru-RU"/>
        </w:rPr>
        <w:t>.</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244AB9"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244AB9" w:rsidP="00244AB9">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w:t>
      </w:r>
      <w:r>
        <w:rPr>
          <w:rFonts w:ascii="Times New Roman" w:eastAsia="Times New Roman" w:hAnsi="Times New Roman"/>
          <w:sz w:val="28"/>
          <w:szCs w:val="28"/>
          <w:shd w:val="clear" w:color="auto" w:fill="auto"/>
          <w:lang w:eastAsia="ru-RU"/>
        </w:rPr>
        <w:t>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244AB9">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Места предоставления муниципальной услуги в </w:t>
      </w:r>
      <w:r w:rsidR="006E29F7">
        <w:rPr>
          <w:rFonts w:ascii="Times New Roman" w:eastAsia="Times New Roman" w:hAnsi="Times New Roman"/>
          <w:sz w:val="28"/>
          <w:szCs w:val="28"/>
          <w:shd w:val="clear" w:color="auto" w:fill="auto"/>
          <w:lang w:eastAsia="ru-RU"/>
        </w:rPr>
        <w:t>МФЦ</w:t>
      </w:r>
      <w:r w:rsidRPr="001D449C">
        <w:rPr>
          <w:rFonts w:ascii="Times New Roman" w:eastAsia="Times New Roman" w:hAnsi="Times New Roman"/>
          <w:sz w:val="28"/>
          <w:szCs w:val="28"/>
          <w:shd w:val="clear" w:color="auto" w:fill="auto"/>
          <w:lang w:eastAsia="ru-RU"/>
        </w:rPr>
        <w:t xml:space="preserve"> оборудуются в соответствии со стандартом комфортности </w:t>
      </w:r>
      <w:r w:rsidR="006E29F7">
        <w:rPr>
          <w:rFonts w:ascii="Times New Roman" w:eastAsia="Times New Roman" w:hAnsi="Times New Roman"/>
          <w:sz w:val="28"/>
          <w:szCs w:val="28"/>
          <w:shd w:val="clear" w:color="auto" w:fill="auto"/>
          <w:lang w:eastAsia="ru-RU"/>
        </w:rPr>
        <w:t>МФЦ</w:t>
      </w:r>
      <w:r w:rsidRPr="001D449C">
        <w:rPr>
          <w:rFonts w:ascii="Times New Roman" w:eastAsia="Times New Roman" w:hAnsi="Times New Roman"/>
          <w:sz w:val="28"/>
          <w:szCs w:val="28"/>
          <w:shd w:val="clear" w:color="auto" w:fill="auto"/>
          <w:lang w:eastAsia="ru-RU"/>
        </w:rPr>
        <w:t>.</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7" w:name="sub_2171"/>
      <w:r>
        <w:rPr>
          <w:sz w:val="28"/>
          <w:szCs w:val="28"/>
        </w:rPr>
        <w:t>5</w:t>
      </w:r>
      <w:r w:rsidRPr="001D449C">
        <w:rPr>
          <w:sz w:val="28"/>
          <w:szCs w:val="28"/>
        </w:rPr>
        <w:t>.1</w:t>
      </w:r>
      <w:bookmarkEnd w:id="27"/>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sidR="006E29F7">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6E29F7">
        <w:rPr>
          <w:sz w:val="28"/>
          <w:szCs w:val="28"/>
        </w:rPr>
        <w:t>МФЦ</w:t>
      </w:r>
      <w:r w:rsidRPr="001D449C">
        <w:rPr>
          <w:sz w:val="28"/>
          <w:szCs w:val="28"/>
        </w:rPr>
        <w:t>.</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 xml:space="preserve">При предоставлении муниципальной услуги в </w:t>
      </w:r>
      <w:r w:rsidR="006E29F7">
        <w:rPr>
          <w:sz w:val="28"/>
          <w:szCs w:val="28"/>
        </w:rPr>
        <w:t>МФЦ</w:t>
      </w:r>
      <w:r w:rsidRPr="001D449C">
        <w:rPr>
          <w:sz w:val="28"/>
          <w:szCs w:val="28"/>
        </w:rPr>
        <w:t xml:space="preserve"> прием и выдача документов осуществляется работниками </w:t>
      </w:r>
      <w:r w:rsidR="006E29F7">
        <w:rPr>
          <w:sz w:val="28"/>
          <w:szCs w:val="28"/>
        </w:rPr>
        <w:t>МФЦ</w:t>
      </w:r>
      <w:r w:rsidRPr="001D449C">
        <w:rPr>
          <w:sz w:val="28"/>
          <w:szCs w:val="28"/>
        </w:rPr>
        <w:t>.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w:t>
      </w:r>
      <w:r w:rsidR="006E29F7">
        <w:rPr>
          <w:sz w:val="28"/>
          <w:szCs w:val="28"/>
        </w:rPr>
        <w:t>МФЦ</w:t>
      </w:r>
      <w:r w:rsidRPr="001D449C">
        <w:rPr>
          <w:sz w:val="28"/>
          <w:szCs w:val="28"/>
        </w:rPr>
        <w:t xml:space="preserve">, информирование заявителей о порядке предоставления муниципальной услуги в </w:t>
      </w:r>
      <w:r w:rsidR="006E29F7">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006E29F7">
        <w:rPr>
          <w:sz w:val="28"/>
          <w:szCs w:val="28"/>
        </w:rPr>
        <w:t>МФЦ</w:t>
      </w:r>
      <w:r w:rsidRPr="001D449C">
        <w:rPr>
          <w:sz w:val="28"/>
          <w:szCs w:val="28"/>
        </w:rPr>
        <w:t xml:space="preserve">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sidR="00635591">
        <w:rPr>
          <w:sz w:val="28"/>
          <w:szCs w:val="28"/>
        </w:rPr>
        <w:t>Лучевого</w:t>
      </w:r>
      <w:r>
        <w:rPr>
          <w:sz w:val="28"/>
          <w:szCs w:val="28"/>
        </w:rPr>
        <w:t xml:space="preserve"> сельского поселения</w:t>
      </w:r>
      <w:r w:rsidRPr="001D449C">
        <w:rPr>
          <w:sz w:val="28"/>
          <w:szCs w:val="28"/>
        </w:rPr>
        <w:t xml:space="preserve"> Лабинского района о</w:t>
      </w:r>
      <w:r w:rsidR="00A663EB" w:rsidRPr="00A663EB">
        <w:rPr>
          <w:sz w:val="28"/>
          <w:szCs w:val="28"/>
        </w:rPr>
        <w:t xml:space="preserve"> </w:t>
      </w:r>
      <w:r w:rsidRPr="001D449C">
        <w:rPr>
          <w:sz w:val="28"/>
          <w:szCs w:val="28"/>
        </w:rPr>
        <w:t>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3" w:history="1">
        <w:r w:rsidRPr="001D449C">
          <w:rPr>
            <w:sz w:val="28"/>
            <w:szCs w:val="28"/>
          </w:rPr>
          <w:t>законом</w:t>
        </w:r>
      </w:hyperlink>
      <w:r w:rsidRPr="001D449C">
        <w:rPr>
          <w:sz w:val="28"/>
          <w:szCs w:val="28"/>
        </w:rPr>
        <w:t xml:space="preserve"> от 6 апреля 2011 года № 63-ФЗ «Об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r w:rsidRPr="001D449C">
        <w:rPr>
          <w:sz w:val="28"/>
          <w:szCs w:val="28"/>
        </w:rPr>
        <w:lastRenderedPageBreak/>
        <w:t>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6F6CAA" w:rsidRPr="00AF70C3" w:rsidRDefault="00BD7FC5" w:rsidP="006F6CAA">
      <w:pPr>
        <w:ind w:firstLine="709"/>
        <w:jc w:val="both"/>
        <w:rPr>
          <w:sz w:val="28"/>
          <w:szCs w:val="28"/>
        </w:rPr>
      </w:pPr>
      <w:r w:rsidRPr="00AF70C3">
        <w:rPr>
          <w:sz w:val="28"/>
          <w:szCs w:val="28"/>
        </w:rPr>
        <w:t>2.16</w:t>
      </w:r>
      <w:r w:rsidR="00CB5D4B" w:rsidRPr="00AF70C3">
        <w:rPr>
          <w:sz w:val="28"/>
          <w:szCs w:val="28"/>
        </w:rPr>
        <w:t>.</w:t>
      </w:r>
      <w:r w:rsidR="00AF70C3" w:rsidRPr="00AF70C3">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r w:rsidR="006F6CAA" w:rsidRPr="00AF70C3">
        <w:rPr>
          <w:sz w:val="28"/>
          <w:szCs w:val="28"/>
        </w:rPr>
        <w:t>.</w:t>
      </w:r>
    </w:p>
    <w:p w:rsidR="00BD7FC5" w:rsidRPr="006F6CAA" w:rsidRDefault="00BD7FC5" w:rsidP="006F6CAA">
      <w:pPr>
        <w:pStyle w:val="ConsPlusNormal"/>
        <w:spacing w:line="228" w:lineRule="auto"/>
        <w:ind w:firstLine="0"/>
        <w:jc w:val="both"/>
        <w:outlineLvl w:val="2"/>
        <w:rPr>
          <w:rFonts w:ascii="Times New Roman" w:hAnsi="Times New Roman" w:cs="Times New Roman"/>
          <w:sz w:val="28"/>
          <w:szCs w:val="28"/>
        </w:rPr>
      </w:pP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B843CD"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A663EB" w:rsidRPr="00B843CD" w:rsidRDefault="00A663EB"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28" w:name="sub_311"/>
      <w:r>
        <w:rPr>
          <w:sz w:val="28"/>
          <w:szCs w:val="28"/>
        </w:rPr>
        <w:t>3.1.1.1.П</w:t>
      </w:r>
      <w:r w:rsidRPr="00F93C81">
        <w:rPr>
          <w:sz w:val="28"/>
          <w:szCs w:val="28"/>
        </w:rPr>
        <w:t>рием и проверка заявления и приложенных к нему документов</w:t>
      </w:r>
      <w:bookmarkStart w:id="29" w:name="sub_312"/>
      <w:bookmarkEnd w:id="28"/>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9"/>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006F6CAA" w:rsidRPr="006F6CAA">
        <w:rPr>
          <w:sz w:val="28"/>
          <w:szCs w:val="28"/>
        </w:rPr>
        <w:t xml:space="preserve">Подготовка и согласование проекта </w:t>
      </w:r>
      <w:r w:rsidR="00BD5FAB" w:rsidRPr="00777227">
        <w:rPr>
          <w:sz w:val="28"/>
          <w:szCs w:val="28"/>
        </w:rPr>
        <w:t xml:space="preserve">соглашения о </w:t>
      </w:r>
      <w:r w:rsidR="00BD5FAB" w:rsidRPr="00777227">
        <w:rPr>
          <w:rFonts w:eastAsiaTheme="minorHAnsi"/>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D5FAB">
        <w:rPr>
          <w:rFonts w:eastAsiaTheme="minorHAnsi"/>
          <w:sz w:val="28"/>
          <w:szCs w:val="28"/>
          <w:lang w:eastAsia="en-US"/>
        </w:rPr>
        <w:t xml:space="preserve"> (далее</w:t>
      </w:r>
      <w:r w:rsidR="00B843CD">
        <w:rPr>
          <w:rFonts w:eastAsiaTheme="minorHAnsi"/>
          <w:sz w:val="28"/>
          <w:szCs w:val="28"/>
          <w:lang w:eastAsia="en-US"/>
        </w:rPr>
        <w:t xml:space="preserve"> </w:t>
      </w:r>
      <w:r w:rsidR="00BD5FAB">
        <w:rPr>
          <w:rFonts w:eastAsiaTheme="minorHAnsi"/>
          <w:sz w:val="28"/>
          <w:szCs w:val="28"/>
          <w:lang w:eastAsia="en-US"/>
        </w:rPr>
        <w:t>-</w:t>
      </w:r>
      <w:r w:rsidR="00B843CD">
        <w:rPr>
          <w:rFonts w:eastAsiaTheme="minorHAnsi"/>
          <w:sz w:val="28"/>
          <w:szCs w:val="28"/>
          <w:lang w:eastAsia="en-US"/>
        </w:rPr>
        <w:t xml:space="preserve"> </w:t>
      </w:r>
      <w:r w:rsidR="00BD5FAB">
        <w:rPr>
          <w:rFonts w:eastAsiaTheme="minorHAnsi"/>
          <w:sz w:val="28"/>
          <w:szCs w:val="28"/>
          <w:lang w:eastAsia="en-US"/>
        </w:rPr>
        <w:t>соглашения)</w:t>
      </w:r>
      <w:r w:rsidR="00BD5FAB">
        <w:rPr>
          <w:sz w:val="28"/>
          <w:szCs w:val="28"/>
        </w:rPr>
        <w:t xml:space="preserve">, </w:t>
      </w:r>
      <w:r w:rsidR="006F6CAA" w:rsidRPr="006F6CAA">
        <w:rPr>
          <w:sz w:val="28"/>
          <w:szCs w:val="28"/>
        </w:rPr>
        <w:t xml:space="preserve">подготовка письма об отказе в предоставлении </w:t>
      </w:r>
      <w:r w:rsidR="00BD5FAB">
        <w:rPr>
          <w:sz w:val="28"/>
          <w:szCs w:val="28"/>
        </w:rPr>
        <w:t>муниципальной услуги</w:t>
      </w:r>
      <w:r w:rsidRPr="006F6CAA">
        <w:rPr>
          <w:sz w:val="28"/>
          <w:szCs w:val="28"/>
        </w:rPr>
        <w:t>.</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 Выдача заявителю </w:t>
      </w:r>
      <w:r w:rsidR="00BD5FAB" w:rsidRPr="00777227">
        <w:rPr>
          <w:sz w:val="28"/>
          <w:szCs w:val="28"/>
        </w:rPr>
        <w:t xml:space="preserve">соглашения о </w:t>
      </w:r>
      <w:r w:rsidR="00BD5FAB" w:rsidRPr="00777227">
        <w:rPr>
          <w:rFonts w:eastAsiaTheme="minorHAnsi"/>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sidR="006E29F7">
        <w:rPr>
          <w:sz w:val="28"/>
          <w:szCs w:val="28"/>
        </w:rPr>
        <w:t>МФЦ</w:t>
      </w:r>
      <w:r w:rsidR="00B843CD">
        <w:rPr>
          <w:sz w:val="28"/>
          <w:szCs w:val="28"/>
        </w:rPr>
        <w:t xml:space="preserve"> </w:t>
      </w:r>
      <w:r w:rsidR="00BD5FAB" w:rsidRPr="00777227">
        <w:rPr>
          <w:sz w:val="28"/>
          <w:szCs w:val="28"/>
        </w:rPr>
        <w:t xml:space="preserve">соглашения </w:t>
      </w:r>
      <w:r w:rsidR="006F6CAA" w:rsidRPr="006F6CAA">
        <w:rPr>
          <w:sz w:val="28"/>
          <w:szCs w:val="28"/>
        </w:rPr>
        <w:t xml:space="preserve">либо письма об отказе в предоставлении </w:t>
      </w:r>
      <w:r w:rsidR="00BD5FAB">
        <w:rPr>
          <w:sz w:val="28"/>
          <w:szCs w:val="28"/>
        </w:rPr>
        <w:t>муниципальной услуги</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lastRenderedPageBreak/>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00B843CD">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sidR="00A663EB" w:rsidRPr="00B843CD">
        <w:rPr>
          <w:sz w:val="28"/>
          <w:szCs w:val="28"/>
        </w:rPr>
        <w:t xml:space="preserve"> </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w:t>
      </w:r>
      <w:r w:rsidRPr="00415A62">
        <w:rPr>
          <w:sz w:val="28"/>
          <w:szCs w:val="28"/>
        </w:rPr>
        <w:lastRenderedPageBreak/>
        <w:t xml:space="preserve">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sidR="006E29F7">
        <w:rPr>
          <w:sz w:val="28"/>
          <w:szCs w:val="28"/>
        </w:rPr>
        <w:t>МФЦ</w:t>
      </w:r>
      <w:r w:rsidRPr="0090019D">
        <w:rPr>
          <w:sz w:val="28"/>
          <w:szCs w:val="28"/>
        </w:rPr>
        <w:t xml:space="preserve">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sidR="006E29F7">
        <w:rPr>
          <w:sz w:val="28"/>
          <w:szCs w:val="28"/>
        </w:rPr>
        <w:t>МФЦ</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физических лиц осуществляется в помещениях </w:t>
      </w:r>
      <w:r w:rsidR="006E29F7">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sidR="006E29F7">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00A663EB">
        <w:rPr>
          <w:sz w:val="28"/>
          <w:szCs w:val="28"/>
        </w:rPr>
        <w:t>окументы не имеют</w:t>
      </w:r>
      <w:r w:rsidRPr="00415A62">
        <w:rPr>
          <w:sz w:val="28"/>
          <w:szCs w:val="28"/>
        </w:rPr>
        <w:t xml:space="preserve">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sidR="00A663EB" w:rsidRPr="00A663EB">
        <w:rPr>
          <w:sz w:val="28"/>
          <w:szCs w:val="28"/>
        </w:rPr>
        <w:t xml:space="preserve"> </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4.</w:t>
      </w:r>
      <w:r w:rsidR="00A663EB" w:rsidRPr="00A663EB">
        <w:rPr>
          <w:sz w:val="28"/>
          <w:szCs w:val="28"/>
        </w:rPr>
        <w:t xml:space="preserve"> </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w:t>
      </w:r>
      <w:r w:rsidR="00A663EB" w:rsidRPr="00A663EB">
        <w:rPr>
          <w:sz w:val="28"/>
          <w:szCs w:val="28"/>
        </w:rPr>
        <w:t xml:space="preserve"> </w:t>
      </w:r>
      <w:r w:rsidRPr="00415A62">
        <w:rPr>
          <w:sz w:val="28"/>
          <w:szCs w:val="28"/>
        </w:rPr>
        <w:t xml:space="preserve">После завершения регистрации заявления ответственный сотрудник </w:t>
      </w:r>
      <w:r w:rsidR="006E29F7">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00A663EB" w:rsidRPr="00A663EB">
        <w:rPr>
          <w:sz w:val="28"/>
          <w:szCs w:val="28"/>
        </w:rPr>
        <w:t xml:space="preserve"> </w:t>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w:t>
      </w:r>
      <w:r w:rsidR="00A663EB" w:rsidRPr="00A663EB">
        <w:rPr>
          <w:sz w:val="28"/>
          <w:szCs w:val="28"/>
        </w:rPr>
        <w:t xml:space="preserve"> </w:t>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30" w:name="Par355"/>
      <w:bookmarkEnd w:id="30"/>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sidR="006E29F7">
        <w:rPr>
          <w:sz w:val="28"/>
          <w:szCs w:val="28"/>
        </w:rPr>
        <w:t>МФЦ</w:t>
      </w:r>
      <w:r w:rsidRPr="00415A62">
        <w:rPr>
          <w:sz w:val="28"/>
          <w:szCs w:val="28"/>
        </w:rPr>
        <w:t xml:space="preserve"> расписки в принятии заявления, содержащей сведения о </w:t>
      </w:r>
      <w:r w:rsidRPr="00415A62">
        <w:rPr>
          <w:sz w:val="28"/>
          <w:szCs w:val="28"/>
        </w:rPr>
        <w:lastRenderedPageBreak/>
        <w:t>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w:t>
      </w:r>
      <w:r w:rsidR="00A663EB" w:rsidRPr="00A663EB">
        <w:rPr>
          <w:sz w:val="28"/>
          <w:szCs w:val="28"/>
        </w:rPr>
        <w:t xml:space="preserve"> </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00A663EB" w:rsidRPr="00A663EB">
        <w:rPr>
          <w:rFonts w:eastAsia="Calibri"/>
          <w:sz w:val="28"/>
          <w:szCs w:val="28"/>
        </w:rPr>
        <w:t xml:space="preserve"> </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006E29F7">
        <w:rPr>
          <w:sz w:val="28"/>
          <w:szCs w:val="28"/>
        </w:rPr>
        <w:t>МФЦ</w:t>
      </w:r>
      <w:r w:rsidR="00A663EB" w:rsidRPr="00A663EB">
        <w:rPr>
          <w:sz w:val="28"/>
          <w:szCs w:val="28"/>
        </w:rPr>
        <w:t xml:space="preserve">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w:t>
      </w:r>
      <w:r w:rsidR="00A663EB" w:rsidRPr="00A663EB">
        <w:rPr>
          <w:sz w:val="28"/>
          <w:szCs w:val="28"/>
        </w:rPr>
        <w:t xml:space="preserve"> </w:t>
      </w:r>
      <w:r w:rsidRPr="00415A62">
        <w:rPr>
          <w:sz w:val="28"/>
          <w:szCs w:val="28"/>
        </w:rPr>
        <w:t>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.3.</w:t>
      </w:r>
      <w:r w:rsidR="00A663EB" w:rsidRPr="00A663EB">
        <w:rPr>
          <w:sz w:val="28"/>
          <w:szCs w:val="28"/>
        </w:rPr>
        <w:t xml:space="preserve"> </w:t>
      </w:r>
      <w:r w:rsidRPr="00415A62">
        <w:rPr>
          <w:sz w:val="28"/>
          <w:szCs w:val="28"/>
        </w:rPr>
        <w:t xml:space="preserve">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w:t>
      </w:r>
      <w:r w:rsidR="00A663EB" w:rsidRPr="00A663EB">
        <w:rPr>
          <w:sz w:val="28"/>
          <w:szCs w:val="28"/>
        </w:rPr>
        <w:t xml:space="preserve"> </w:t>
      </w:r>
      <w:r w:rsidRPr="00415A62">
        <w:rPr>
          <w:sz w:val="28"/>
          <w:szCs w:val="28"/>
        </w:rPr>
        <w:t>В случае если Дело сформировано в пятницу после 14 часов 30 минут, передача Дела в Администрацию осуществляется в понедельник.</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sidR="006E29F7">
        <w:rPr>
          <w:sz w:val="28"/>
          <w:szCs w:val="28"/>
        </w:rPr>
        <w:t>МФЦ</w:t>
      </w:r>
      <w:r w:rsidRPr="00415A62">
        <w:rPr>
          <w:sz w:val="28"/>
          <w:szCs w:val="28"/>
        </w:rPr>
        <w:t xml:space="preserve">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3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31"/>
      <w:r w:rsidR="009D7152">
        <w:rPr>
          <w:sz w:val="28"/>
          <w:szCs w:val="28"/>
          <w:lang w:eastAsia="en-US"/>
        </w:rPr>
        <w:t>запросы в:</w:t>
      </w:r>
    </w:p>
    <w:p w:rsidR="009D7152" w:rsidRP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4"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w:t>
      </w:r>
      <w:r w:rsidR="00244AB9">
        <w:rPr>
          <w:sz w:val="28"/>
          <w:szCs w:val="28"/>
        </w:rPr>
        <w:t xml:space="preserve">недвижимости </w:t>
      </w:r>
      <w:r w:rsidR="009D7152" w:rsidRPr="009D7152">
        <w:rPr>
          <w:sz w:val="28"/>
          <w:szCs w:val="28"/>
        </w:rPr>
        <w:t>о правах на испрашиваемый земельный уч</w:t>
      </w:r>
      <w:r>
        <w:rPr>
          <w:sz w:val="28"/>
          <w:szCs w:val="28"/>
        </w:rPr>
        <w:t>асток.</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w:t>
      </w:r>
      <w:r w:rsidR="007A3D5A">
        <w:rPr>
          <w:rFonts w:ascii="Times New Roman" w:hAnsi="Times New Roman" w:cs="Times New Roman"/>
          <w:sz w:val="28"/>
          <w:szCs w:val="28"/>
        </w:rPr>
        <w:t xml:space="preserve">недвижимости </w:t>
      </w:r>
      <w:r w:rsidRPr="009D7152">
        <w:rPr>
          <w:rFonts w:ascii="Times New Roman" w:hAnsi="Times New Roman" w:cs="Times New Roman"/>
          <w:sz w:val="28"/>
          <w:szCs w:val="28"/>
        </w:rPr>
        <w:t>направляются в Росреестр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32" w:name="_Ref412044126"/>
      <w:r w:rsidRPr="00A663EB">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32"/>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Pr>
          <w:sz w:val="28"/>
          <w:szCs w:val="28"/>
        </w:rPr>
        <w:t>,</w:t>
      </w:r>
      <w:r w:rsidR="00B843CD">
        <w:rPr>
          <w:sz w:val="28"/>
          <w:szCs w:val="28"/>
        </w:rPr>
        <w:t xml:space="preserve"> </w:t>
      </w:r>
      <w:r w:rsidR="006F6CAA" w:rsidRPr="00B843CD">
        <w:rPr>
          <w:rFonts w:eastAsiaTheme="minorHAnsi"/>
          <w:sz w:val="28"/>
          <w:szCs w:val="28"/>
          <w:lang w:eastAsia="en-US"/>
        </w:rPr>
        <w:t xml:space="preserve">подготовка </w:t>
      </w:r>
      <w:r w:rsidR="006F6CAA">
        <w:rPr>
          <w:rFonts w:eastAsiaTheme="minorHAnsi"/>
          <w:sz w:val="28"/>
          <w:szCs w:val="28"/>
          <w:lang w:eastAsia="en-US"/>
        </w:rPr>
        <w:lastRenderedPageBreak/>
        <w:t xml:space="preserve">проекта </w:t>
      </w:r>
      <w:r w:rsidR="00FE6869" w:rsidRPr="005876D9">
        <w:rPr>
          <w:rFonts w:eastAsiaTheme="minorHAnsi"/>
          <w:sz w:val="28"/>
          <w:szCs w:val="28"/>
          <w:lang w:eastAsia="en-US"/>
        </w:rPr>
        <w:t xml:space="preserve"> договора</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2.9.2.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635591">
        <w:rPr>
          <w:sz w:val="28"/>
          <w:szCs w:val="28"/>
        </w:rPr>
        <w:t>Лучевого</w:t>
      </w:r>
      <w:r>
        <w:rPr>
          <w:sz w:val="28"/>
          <w:szCs w:val="28"/>
        </w:rPr>
        <w:t xml:space="preserve">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sidR="006E29F7">
        <w:rPr>
          <w:sz w:val="28"/>
          <w:szCs w:val="28"/>
        </w:rPr>
        <w:t>МФЦ</w:t>
      </w:r>
      <w:r w:rsidRPr="00415A62">
        <w:rPr>
          <w:sz w:val="28"/>
          <w:szCs w:val="28"/>
        </w:rPr>
        <w:t xml:space="preserve">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33"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BD5FAB" w:rsidRPr="00777227">
        <w:rPr>
          <w:sz w:val="28"/>
          <w:szCs w:val="28"/>
        </w:rPr>
        <w:t xml:space="preserve">соглашения о </w:t>
      </w:r>
      <w:r w:rsidR="00BD5FAB" w:rsidRPr="00777227">
        <w:rPr>
          <w:rFonts w:eastAsiaTheme="minorHAnsi"/>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F6CAA">
        <w:rPr>
          <w:sz w:val="28"/>
          <w:szCs w:val="28"/>
        </w:rPr>
        <w:t xml:space="preserve"> и </w:t>
      </w:r>
      <w:r w:rsidRPr="00415A62">
        <w:rPr>
          <w:sz w:val="28"/>
          <w:szCs w:val="28"/>
        </w:rPr>
        <w:t xml:space="preserve">обеспечивает </w:t>
      </w:r>
      <w:r w:rsidR="00BD5FAB">
        <w:rPr>
          <w:sz w:val="28"/>
          <w:szCs w:val="28"/>
        </w:rPr>
        <w:t>его</w:t>
      </w:r>
      <w:r w:rsidR="00B843CD">
        <w:rPr>
          <w:sz w:val="28"/>
          <w:szCs w:val="28"/>
        </w:rPr>
        <w:t xml:space="preserve"> </w:t>
      </w:r>
      <w:r w:rsidRPr="00415A62">
        <w:rPr>
          <w:sz w:val="28"/>
          <w:szCs w:val="28"/>
        </w:rPr>
        <w:t>согласование</w:t>
      </w:r>
      <w:r w:rsidR="006F6CAA">
        <w:rPr>
          <w:sz w:val="28"/>
          <w:szCs w:val="28"/>
        </w:rPr>
        <w:t>.</w:t>
      </w:r>
    </w:p>
    <w:bookmarkEnd w:id="33"/>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проекта </w:t>
      </w:r>
      <w:r w:rsidR="00BD5FAB">
        <w:rPr>
          <w:sz w:val="28"/>
          <w:szCs w:val="28"/>
        </w:rPr>
        <w:t xml:space="preserve">соглашения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1день</w:t>
      </w:r>
      <w:r w:rsidRPr="009756E5">
        <w:rPr>
          <w:sz w:val="28"/>
          <w:szCs w:val="28"/>
        </w:rPr>
        <w:t>.</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00B843CD">
        <w:rPr>
          <w:sz w:val="28"/>
          <w:szCs w:val="28"/>
        </w:rPr>
        <w:t xml:space="preserve"> </w:t>
      </w:r>
      <w:r w:rsidRPr="00415A62">
        <w:rPr>
          <w:sz w:val="28"/>
          <w:szCs w:val="28"/>
        </w:rPr>
        <w:t xml:space="preserve">проект </w:t>
      </w:r>
      <w:r w:rsidR="00B51341">
        <w:rPr>
          <w:sz w:val="28"/>
          <w:szCs w:val="28"/>
        </w:rPr>
        <w:t>соглашения</w:t>
      </w:r>
      <w:r w:rsidR="00B843CD">
        <w:rPr>
          <w:sz w:val="28"/>
          <w:szCs w:val="28"/>
        </w:rPr>
        <w:t xml:space="preserve"> </w:t>
      </w:r>
      <w:r w:rsidRPr="00415A62">
        <w:rPr>
          <w:sz w:val="28"/>
          <w:szCs w:val="28"/>
        </w:rPr>
        <w:t>переда</w:t>
      </w:r>
      <w:r w:rsidR="00B51341">
        <w:rPr>
          <w:sz w:val="28"/>
          <w:szCs w:val="28"/>
        </w:rPr>
        <w:t>е</w:t>
      </w:r>
      <w:r w:rsidRPr="00415A62">
        <w:rPr>
          <w:sz w:val="28"/>
          <w:szCs w:val="28"/>
        </w:rPr>
        <w:t>тся на подпись главе Администрации</w:t>
      </w:r>
      <w:r w:rsidR="003C123F">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34" w:name="_Ref412758868"/>
      <w:r w:rsidRPr="00415A62">
        <w:rPr>
          <w:sz w:val="28"/>
          <w:szCs w:val="28"/>
        </w:rPr>
        <w:t>3.</w:t>
      </w:r>
      <w:r>
        <w:rPr>
          <w:sz w:val="28"/>
          <w:szCs w:val="28"/>
        </w:rPr>
        <w:t>7</w:t>
      </w:r>
      <w:r w:rsidRPr="00415A62">
        <w:rPr>
          <w:sz w:val="28"/>
          <w:szCs w:val="28"/>
        </w:rPr>
        <w:t>.6.</w:t>
      </w:r>
      <w:r w:rsidR="00B51341">
        <w:rPr>
          <w:sz w:val="28"/>
          <w:szCs w:val="28"/>
        </w:rPr>
        <w:t>Соглашение</w:t>
      </w:r>
      <w:r w:rsidRPr="00415A62">
        <w:rPr>
          <w:sz w:val="28"/>
          <w:szCs w:val="28"/>
        </w:rPr>
        <w:t xml:space="preserve"> подписыва</w:t>
      </w:r>
      <w:r w:rsidR="006F6CAA">
        <w:rPr>
          <w:sz w:val="28"/>
          <w:szCs w:val="28"/>
        </w:rPr>
        <w:t>ю</w:t>
      </w:r>
      <w:r w:rsidRPr="00415A62">
        <w:rPr>
          <w:sz w:val="28"/>
          <w:szCs w:val="28"/>
        </w:rPr>
        <w:t xml:space="preserve">тся главой </w:t>
      </w:r>
      <w:r w:rsidR="00635591">
        <w:rPr>
          <w:sz w:val="28"/>
          <w:szCs w:val="28"/>
        </w:rPr>
        <w:t>Лучевого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34"/>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35" w:name="_Ref412044597"/>
      <w:r w:rsidRPr="00415A62">
        <w:rPr>
          <w:sz w:val="28"/>
          <w:szCs w:val="28"/>
        </w:rPr>
        <w:t>3.</w:t>
      </w:r>
      <w:r>
        <w:rPr>
          <w:sz w:val="28"/>
          <w:szCs w:val="28"/>
        </w:rPr>
        <w:t>7</w:t>
      </w:r>
      <w:r w:rsidRPr="00415A62">
        <w:rPr>
          <w:sz w:val="28"/>
          <w:szCs w:val="28"/>
        </w:rPr>
        <w:t xml:space="preserve">.7.Подписанное </w:t>
      </w:r>
      <w:r w:rsidR="00B51341">
        <w:rPr>
          <w:sz w:val="28"/>
          <w:szCs w:val="28"/>
        </w:rPr>
        <w:t>соглашение</w:t>
      </w:r>
      <w:r w:rsidRPr="00415A62">
        <w:rPr>
          <w:sz w:val="28"/>
          <w:szCs w:val="28"/>
        </w:rPr>
        <w:t xml:space="preserve"> 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B843CD">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35"/>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6F6CAA">
        <w:rPr>
          <w:sz w:val="28"/>
          <w:szCs w:val="28"/>
        </w:rPr>
        <w:t>договоров</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B51341">
        <w:rPr>
          <w:sz w:val="28"/>
          <w:szCs w:val="28"/>
        </w:rPr>
        <w:t>соглашение</w:t>
      </w:r>
      <w:r w:rsidRPr="00415A62">
        <w:rPr>
          <w:sz w:val="28"/>
          <w:szCs w:val="28"/>
        </w:rPr>
        <w:t xml:space="preserve"> в трех экземплярах или письмо об отказе в </w:t>
      </w:r>
      <w:r w:rsidR="006E29F7">
        <w:rPr>
          <w:sz w:val="28"/>
          <w:szCs w:val="28"/>
        </w:rPr>
        <w:t>МФЦ</w:t>
      </w:r>
      <w:r w:rsidRPr="00415A62">
        <w:rPr>
          <w:sz w:val="28"/>
          <w:szCs w:val="28"/>
        </w:rPr>
        <w:t>,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3.6.3 - 3.6.9 настоящего Административного регламента, составляет 10 дней.</w:t>
      </w:r>
      <w:bookmarkStart w:id="36"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sidR="006E29F7">
        <w:rPr>
          <w:sz w:val="28"/>
          <w:szCs w:val="28"/>
        </w:rPr>
        <w:t>МФЦ</w:t>
      </w:r>
      <w:bookmarkEnd w:id="36"/>
      <w:r w:rsidR="00A663EB" w:rsidRPr="00A663EB">
        <w:rPr>
          <w:sz w:val="28"/>
          <w:szCs w:val="28"/>
        </w:rPr>
        <w:t xml:space="preserve"> </w:t>
      </w:r>
      <w:r w:rsidR="00B51341">
        <w:rPr>
          <w:sz w:val="28"/>
          <w:szCs w:val="28"/>
        </w:rPr>
        <w:t xml:space="preserve">соглашения </w:t>
      </w:r>
      <w:r w:rsidRPr="00415A62">
        <w:rPr>
          <w:sz w:val="28"/>
          <w:szCs w:val="28"/>
        </w:rPr>
        <w:t>в трех экземплярах.</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00B51341">
        <w:rPr>
          <w:sz w:val="28"/>
          <w:szCs w:val="28"/>
        </w:rPr>
        <w:t>соглашения</w:t>
      </w:r>
      <w:r w:rsidRPr="00415A62">
        <w:rPr>
          <w:sz w:val="28"/>
          <w:szCs w:val="28"/>
        </w:rPr>
        <w:t xml:space="preserve"> 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B51341">
        <w:rPr>
          <w:rFonts w:eastAsiaTheme="minorHAnsi"/>
          <w:sz w:val="28"/>
          <w:szCs w:val="28"/>
          <w:lang w:eastAsia="en-US"/>
        </w:rPr>
        <w:t>соглашения</w:t>
      </w:r>
      <w:r w:rsidRPr="001E419F">
        <w:rPr>
          <w:sz w:val="28"/>
          <w:szCs w:val="28"/>
        </w:rPr>
        <w:t xml:space="preserve">составляет </w:t>
      </w:r>
      <w:r w:rsidR="00B51341">
        <w:rPr>
          <w:sz w:val="28"/>
          <w:szCs w:val="28"/>
        </w:rPr>
        <w:t>три</w:t>
      </w:r>
      <w:r w:rsidR="001E419F" w:rsidRPr="001E419F">
        <w:rPr>
          <w:sz w:val="28"/>
          <w:szCs w:val="28"/>
        </w:rPr>
        <w:t xml:space="preserve"> дн</w:t>
      </w:r>
      <w:r w:rsidR="00B51341">
        <w:rPr>
          <w:sz w:val="28"/>
          <w:szCs w:val="28"/>
        </w:rPr>
        <w:t>я со дня подписания соглашения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9</w:t>
      </w:r>
      <w:r w:rsidRPr="00415A62">
        <w:rPr>
          <w:sz w:val="28"/>
          <w:szCs w:val="28"/>
        </w:rPr>
        <w:t>.</w:t>
      </w:r>
      <w:r w:rsidRPr="00CB5D4B">
        <w:rPr>
          <w:sz w:val="28"/>
          <w:szCs w:val="28"/>
        </w:rPr>
        <w:t xml:space="preserve">Выдача </w:t>
      </w:r>
      <w:r w:rsidR="006E29F7">
        <w:rPr>
          <w:sz w:val="28"/>
          <w:szCs w:val="28"/>
        </w:rPr>
        <w:t>МФЦ</w:t>
      </w:r>
      <w:r w:rsidR="00A663EB" w:rsidRPr="00A663EB">
        <w:rPr>
          <w:sz w:val="28"/>
          <w:szCs w:val="28"/>
        </w:rPr>
        <w:t xml:space="preserve"> </w:t>
      </w:r>
      <w:r w:rsidR="009B548C" w:rsidRPr="001E419F">
        <w:rPr>
          <w:rFonts w:eastAsiaTheme="minorHAnsi"/>
          <w:sz w:val="28"/>
          <w:szCs w:val="28"/>
          <w:lang w:eastAsia="en-US"/>
        </w:rPr>
        <w:t>трех экземпляров проект</w:t>
      </w:r>
      <w:r w:rsidR="00B51341">
        <w:rPr>
          <w:rFonts w:eastAsiaTheme="minorHAnsi"/>
          <w:sz w:val="28"/>
          <w:szCs w:val="28"/>
          <w:lang w:eastAsia="en-US"/>
        </w:rPr>
        <w:t>а</w:t>
      </w:r>
      <w:r w:rsidR="00A663EB" w:rsidRPr="00A663EB">
        <w:rPr>
          <w:rFonts w:eastAsiaTheme="minorHAnsi"/>
          <w:sz w:val="28"/>
          <w:szCs w:val="28"/>
          <w:lang w:eastAsia="en-US"/>
        </w:rPr>
        <w:t xml:space="preserve"> </w:t>
      </w:r>
      <w:r w:rsidR="00B51341">
        <w:rPr>
          <w:rFonts w:eastAsiaTheme="minorHAnsi"/>
          <w:sz w:val="28"/>
          <w:szCs w:val="28"/>
          <w:lang w:eastAsia="en-US"/>
        </w:rPr>
        <w:t>соглашения</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009B548C" w:rsidRPr="001E419F">
        <w:rPr>
          <w:rFonts w:eastAsiaTheme="minorHAnsi"/>
          <w:sz w:val="28"/>
          <w:szCs w:val="28"/>
          <w:lang w:eastAsia="en-US"/>
        </w:rPr>
        <w:t xml:space="preserve">под роспись или направления заказным письмом с уведомлением </w:t>
      </w:r>
      <w:r w:rsidR="00B51341">
        <w:rPr>
          <w:rFonts w:eastAsiaTheme="minorHAnsi"/>
          <w:sz w:val="28"/>
          <w:szCs w:val="28"/>
          <w:lang w:eastAsia="en-US"/>
        </w:rPr>
        <w:t xml:space="preserve">с </w:t>
      </w:r>
      <w:r w:rsidR="009B548C" w:rsidRPr="001E419F">
        <w:rPr>
          <w:rFonts w:eastAsiaTheme="minorHAnsi"/>
          <w:sz w:val="28"/>
          <w:szCs w:val="28"/>
          <w:lang w:eastAsia="en-US"/>
        </w:rPr>
        <w:t>приложением трех экземпляров проект</w:t>
      </w:r>
      <w:r w:rsidR="00B51341">
        <w:rPr>
          <w:rFonts w:eastAsiaTheme="minorHAnsi"/>
          <w:sz w:val="28"/>
          <w:szCs w:val="28"/>
          <w:lang w:eastAsia="en-US"/>
        </w:rPr>
        <w:t>асоглашения</w:t>
      </w:r>
      <w:r w:rsidR="009B548C" w:rsidRPr="001E419F">
        <w:rPr>
          <w:sz w:val="28"/>
          <w:szCs w:val="28"/>
        </w:rPr>
        <w:t xml:space="preserve">, составляет </w:t>
      </w:r>
      <w:r w:rsidR="00B51341">
        <w:rPr>
          <w:sz w:val="28"/>
          <w:szCs w:val="28"/>
        </w:rPr>
        <w:t>три</w:t>
      </w:r>
      <w:r w:rsidR="009B548C" w:rsidRPr="001E419F">
        <w:rPr>
          <w:sz w:val="28"/>
          <w:szCs w:val="28"/>
        </w:rPr>
        <w:t xml:space="preserve"> рабочих дн</w:t>
      </w:r>
      <w:r w:rsidR="00B51341">
        <w:rPr>
          <w:sz w:val="28"/>
          <w:szCs w:val="28"/>
        </w:rPr>
        <w:t>я</w:t>
      </w:r>
      <w:r w:rsidR="009B548C" w:rsidRPr="001E419F">
        <w:rPr>
          <w:sz w:val="28"/>
          <w:szCs w:val="28"/>
        </w:rPr>
        <w:t xml:space="preserve">  со дня </w:t>
      </w:r>
      <w:r w:rsidR="00B51341">
        <w:rPr>
          <w:sz w:val="28"/>
          <w:szCs w:val="28"/>
        </w:rPr>
        <w:t>подписания соглашения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7" w:name="sub_137"/>
      <w:bookmarkStart w:id="38" w:name="sub_3014"/>
      <w:bookmarkStart w:id="39" w:name="sub_343"/>
      <w:bookmarkEnd w:id="37"/>
      <w:r w:rsidRPr="00415A62">
        <w:rPr>
          <w:sz w:val="28"/>
          <w:szCs w:val="28"/>
        </w:rPr>
        <w:t>Особенности осуществления административных процедур в электронной форме</w:t>
      </w:r>
      <w:bookmarkEnd w:id="38"/>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4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41" w:name="sub_1381"/>
      <w:bookmarkEnd w:id="4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42" w:name="sub_1382"/>
      <w:bookmarkEnd w:id="4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43" w:name="sub_1383"/>
      <w:bookmarkEnd w:id="4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44" w:name="sub_1384"/>
      <w:bookmarkEnd w:id="4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45" w:name="sub_1385"/>
      <w:bookmarkEnd w:id="4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sidR="006E29F7">
        <w:rPr>
          <w:sz w:val="28"/>
          <w:szCs w:val="28"/>
        </w:rPr>
        <w:t>МФЦ</w:t>
      </w:r>
      <w:r w:rsidRPr="00415A62">
        <w:rPr>
          <w:sz w:val="28"/>
          <w:szCs w:val="28"/>
        </w:rPr>
        <w:t>.</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sidR="006E29F7">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5"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6E29F7">
        <w:rPr>
          <w:sz w:val="28"/>
          <w:szCs w:val="28"/>
        </w:rPr>
        <w:t>МФЦ</w:t>
      </w:r>
      <w:r w:rsidRPr="00415A62">
        <w:rPr>
          <w:sz w:val="28"/>
          <w:szCs w:val="28"/>
        </w:rPr>
        <w:t xml:space="preserve"> осуществляются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w:t>
      </w:r>
      <w:r w:rsidR="006E29F7">
        <w:rPr>
          <w:sz w:val="28"/>
          <w:szCs w:val="28"/>
        </w:rPr>
        <w:t>МФЦ</w:t>
      </w:r>
      <w:r w:rsidRPr="00415A62">
        <w:rPr>
          <w:sz w:val="28"/>
          <w:szCs w:val="28"/>
        </w:rPr>
        <w:t xml:space="preserve"> может по запросу заявителя обеспечивать выезд работника </w:t>
      </w:r>
      <w:r w:rsidR="006E29F7">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lastRenderedPageBreak/>
        <w:t>3.</w:t>
      </w:r>
      <w:r>
        <w:rPr>
          <w:sz w:val="28"/>
          <w:szCs w:val="28"/>
        </w:rPr>
        <w:t>11</w:t>
      </w:r>
      <w:r w:rsidRPr="00415A62">
        <w:rPr>
          <w:sz w:val="28"/>
          <w:szCs w:val="28"/>
        </w:rPr>
        <w:t>.</w:t>
      </w:r>
      <w:r w:rsidR="002E1140">
        <w:rPr>
          <w:sz w:val="28"/>
          <w:szCs w:val="28"/>
        </w:rPr>
        <w:t>4.</w:t>
      </w:r>
      <w:r w:rsidRPr="00415A62">
        <w:rPr>
          <w:sz w:val="28"/>
          <w:szCs w:val="28"/>
        </w:rPr>
        <w:t xml:space="preserve">Порядок исчисления платы за выезд работника </w:t>
      </w:r>
      <w:r w:rsidR="006E29F7">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sidR="006E29F7">
        <w:rPr>
          <w:sz w:val="28"/>
          <w:szCs w:val="28"/>
        </w:rPr>
        <w:t>МФЦ</w:t>
      </w:r>
      <w:r w:rsidRPr="00415A62">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bookmarkEnd w:id="45"/>
    </w:p>
    <w:bookmarkEnd w:id="39"/>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006E29F7">
        <w:rPr>
          <w:sz w:val="28"/>
          <w:szCs w:val="28"/>
        </w:rPr>
        <w:t>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00A663EB" w:rsidRPr="00A663EB">
        <w:rPr>
          <w:sz w:val="28"/>
          <w:szCs w:val="28"/>
        </w:rPr>
        <w:t xml:space="preserve"> </w:t>
      </w:r>
      <w:r w:rsidR="00635591">
        <w:rPr>
          <w:sz w:val="28"/>
          <w:szCs w:val="28"/>
        </w:rPr>
        <w:t>Лучевого</w:t>
      </w:r>
      <w:r>
        <w:rPr>
          <w:sz w:val="28"/>
          <w:szCs w:val="28"/>
        </w:rPr>
        <w:t xml:space="preserve"> сельского поселения</w:t>
      </w:r>
      <w:r w:rsidR="00A663EB" w:rsidRPr="00A663EB">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 xml:space="preserve">Должностные лица, муниципальные служащие, работники, участвующие в предоставлении муниципальной услуги, несут персональную </w:t>
      </w:r>
      <w:r w:rsidRPr="0098426A">
        <w:rPr>
          <w:sz w:val="28"/>
          <w:szCs w:val="28"/>
        </w:rPr>
        <w:lastRenderedPageBreak/>
        <w:t>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BD7FC5" w:rsidRPr="0028621A" w:rsidRDefault="00BD7FC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BD7FC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35591">
        <w:rPr>
          <w:sz w:val="28"/>
          <w:szCs w:val="28"/>
        </w:rPr>
        <w:t>Лучевого</w:t>
      </w:r>
      <w:r w:rsidR="008F0566">
        <w:rPr>
          <w:sz w:val="28"/>
          <w:szCs w:val="28"/>
        </w:rPr>
        <w:t xml:space="preserve"> сельского поселенияЛабинского района </w:t>
      </w:r>
      <w:r w:rsidRPr="0028621A">
        <w:rPr>
          <w:sz w:val="28"/>
          <w:szCs w:val="28"/>
        </w:rPr>
        <w:t>для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635591">
        <w:rPr>
          <w:sz w:val="28"/>
          <w:szCs w:val="28"/>
        </w:rPr>
        <w:t>Лучевого</w:t>
      </w:r>
      <w:r w:rsidR="008F0566">
        <w:rPr>
          <w:sz w:val="28"/>
          <w:szCs w:val="28"/>
        </w:rPr>
        <w:t xml:space="preserve"> сельского поселения Лабинского района</w:t>
      </w:r>
      <w:r>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35591">
        <w:rPr>
          <w:sz w:val="28"/>
          <w:szCs w:val="28"/>
        </w:rPr>
        <w:t>Лучевого</w:t>
      </w:r>
      <w:r w:rsidR="008F0566">
        <w:rPr>
          <w:sz w:val="28"/>
          <w:szCs w:val="28"/>
        </w:rPr>
        <w:t xml:space="preserve"> сельского поселения </w:t>
      </w:r>
      <w:r w:rsidR="008F0566">
        <w:rPr>
          <w:sz w:val="28"/>
          <w:szCs w:val="28"/>
        </w:rPr>
        <w:lastRenderedPageBreak/>
        <w:t>Лабинского района</w:t>
      </w:r>
      <w:r w:rsidR="00BD7FC5">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35591">
        <w:rPr>
          <w:sz w:val="28"/>
          <w:szCs w:val="28"/>
        </w:rPr>
        <w:t>Лучевого</w:t>
      </w:r>
      <w:r w:rsidR="008F0566">
        <w:rPr>
          <w:sz w:val="28"/>
          <w:szCs w:val="28"/>
        </w:rPr>
        <w:t xml:space="preserve"> сельского поселения Лабинского района</w:t>
      </w:r>
      <w:r w:rsidR="00BD7FC5"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sidR="006E29F7">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6"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BD7FC5" w:rsidRPr="0028621A" w:rsidRDefault="00BD7FC5" w:rsidP="007A3D5A">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sidR="007A3D5A">
        <w:rPr>
          <w:sz w:val="28"/>
          <w:szCs w:val="28"/>
        </w:rPr>
        <w:t>Ж</w:t>
      </w:r>
      <w:r w:rsidR="007A3D5A" w:rsidRPr="00B76D26">
        <w:rPr>
          <w:sz w:val="28"/>
          <w:szCs w:val="28"/>
        </w:rPr>
        <w:t>алоб</w:t>
      </w:r>
      <w:r w:rsidR="007A3D5A">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8621A">
        <w:rPr>
          <w:sz w:val="28"/>
          <w:szCs w:val="28"/>
        </w:rPr>
        <w:lastRenderedPageBreak/>
        <w:t>заявителя, может быть представлена:</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27"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sidR="006E29F7">
        <w:rPr>
          <w:sz w:val="28"/>
          <w:szCs w:val="28"/>
        </w:rPr>
        <w:t>МФЦ</w:t>
      </w:r>
      <w:r w:rsidRPr="0028621A">
        <w:rPr>
          <w:sz w:val="28"/>
          <w:szCs w:val="28"/>
        </w:rPr>
        <w:t xml:space="preserve">. При поступлении жалобы </w:t>
      </w:r>
      <w:r w:rsidR="006E29F7">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уполномоченным многофункциональным центром в Краснодарском крае (ГАУ КК «МФЦ)</w:t>
      </w:r>
      <w:r w:rsidRPr="0028621A">
        <w:rPr>
          <w:sz w:val="28"/>
          <w:szCs w:val="28"/>
        </w:rPr>
        <w:t>и</w:t>
      </w:r>
      <w:r>
        <w:rPr>
          <w:sz w:val="28"/>
          <w:szCs w:val="28"/>
        </w:rPr>
        <w:t>А</w:t>
      </w:r>
      <w:r w:rsidRPr="0028621A">
        <w:rPr>
          <w:sz w:val="28"/>
          <w:szCs w:val="28"/>
        </w:rPr>
        <w:t>дминистрацией.</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BD7FC5">
      <w:pPr>
        <w:tabs>
          <w:tab w:val="left" w:pos="1701"/>
        </w:tabs>
        <w:ind w:firstLine="708"/>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BD7FC5" w:rsidRPr="0028621A" w:rsidRDefault="00BD7FC5" w:rsidP="00BD7FC5">
      <w:pPr>
        <w:tabs>
          <w:tab w:val="left" w:pos="1701"/>
        </w:tabs>
        <w:ind w:firstLine="708"/>
        <w:jc w:val="both"/>
        <w:rPr>
          <w:sz w:val="28"/>
          <w:szCs w:val="28"/>
        </w:rPr>
      </w:pPr>
      <w:r w:rsidRPr="0028621A">
        <w:rPr>
          <w:sz w:val="28"/>
          <w:szCs w:val="28"/>
        </w:rPr>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35591">
        <w:rPr>
          <w:sz w:val="28"/>
          <w:szCs w:val="28"/>
        </w:rPr>
        <w:t>Лучевого</w:t>
      </w:r>
      <w:r w:rsidR="008F0566">
        <w:rPr>
          <w:sz w:val="28"/>
          <w:szCs w:val="28"/>
        </w:rPr>
        <w:t xml:space="preserve"> сельского поселения Лабинского района</w:t>
      </w:r>
      <w:r>
        <w:rPr>
          <w:sz w:val="28"/>
          <w:szCs w:val="28"/>
        </w:rPr>
        <w:t>.</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lastRenderedPageBreak/>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sidR="006E29F7">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8"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BD7FC5" w:rsidRPr="0028621A" w:rsidRDefault="00BD7FC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9"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BD7FC5">
      <w:pPr>
        <w:ind w:firstLine="708"/>
        <w:rPr>
          <w:sz w:val="28"/>
          <w:szCs w:val="28"/>
        </w:rPr>
      </w:pPr>
    </w:p>
    <w:p w:rsidR="00A663EB" w:rsidRDefault="00A663EB" w:rsidP="00BD7FC5">
      <w:pPr>
        <w:ind w:firstLine="708"/>
        <w:rPr>
          <w:sz w:val="28"/>
          <w:szCs w:val="28"/>
        </w:rPr>
      </w:pPr>
    </w:p>
    <w:p w:rsidR="00BD7FC5" w:rsidRPr="008D20F7" w:rsidRDefault="00BD7FC5" w:rsidP="00BD7FC5">
      <w:pPr>
        <w:jc w:val="both"/>
        <w:rPr>
          <w:sz w:val="28"/>
          <w:szCs w:val="28"/>
        </w:rPr>
      </w:pPr>
      <w:r w:rsidRPr="008D20F7">
        <w:rPr>
          <w:sz w:val="28"/>
          <w:szCs w:val="28"/>
        </w:rPr>
        <w:t>Гл</w:t>
      </w:r>
      <w:r w:rsidR="00C656D0">
        <w:rPr>
          <w:sz w:val="28"/>
          <w:szCs w:val="28"/>
        </w:rPr>
        <w:t xml:space="preserve">ава администрации                                                  </w:t>
      </w:r>
      <w:r w:rsidR="00A663EB" w:rsidRPr="00A663EB">
        <w:rPr>
          <w:sz w:val="28"/>
          <w:szCs w:val="28"/>
        </w:rPr>
        <w:t xml:space="preserve">           </w:t>
      </w:r>
      <w:r w:rsidR="008F0566">
        <w:rPr>
          <w:sz w:val="28"/>
          <w:szCs w:val="28"/>
        </w:rPr>
        <w:t>В.</w:t>
      </w:r>
      <w:r w:rsidR="00A663EB">
        <w:rPr>
          <w:sz w:val="28"/>
          <w:szCs w:val="28"/>
        </w:rPr>
        <w:t>В</w:t>
      </w:r>
      <w:r w:rsidR="008F0566">
        <w:rPr>
          <w:sz w:val="28"/>
          <w:szCs w:val="28"/>
        </w:rPr>
        <w:t xml:space="preserve">. </w:t>
      </w:r>
      <w:r w:rsidR="00A663EB">
        <w:rPr>
          <w:sz w:val="28"/>
          <w:szCs w:val="28"/>
        </w:rPr>
        <w:t>Водянников</w:t>
      </w:r>
    </w:p>
    <w:p w:rsidR="00BD7FC5" w:rsidRPr="008B6F89" w:rsidRDefault="00BD7FC5" w:rsidP="00BD7FC5">
      <w:pPr>
        <w:contextualSpacing/>
        <w:rPr>
          <w:sz w:val="28"/>
          <w:szCs w:val="28"/>
        </w:rPr>
      </w:pPr>
    </w:p>
    <w:p w:rsidR="004B1A89" w:rsidRDefault="004B1A89"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2E1140" w:rsidRDefault="002E1140"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DA552F">
      <w:pPr>
        <w:pStyle w:val="4"/>
        <w:tabs>
          <w:tab w:val="left" w:pos="0"/>
          <w:tab w:val="left" w:pos="1701"/>
        </w:tabs>
        <w:spacing w:after="0" w:line="240" w:lineRule="auto"/>
        <w:ind w:firstLine="709"/>
        <w:contextualSpacing/>
        <w:jc w:val="both"/>
        <w:rPr>
          <w:rFonts w:ascii="Times New Roman" w:hAnsi="Times New Roman" w:cs="Times New Roman"/>
          <w:color w:val="106BBE"/>
          <w:sz w:val="28"/>
          <w:szCs w:val="28"/>
          <w:lang w:eastAsia="zh-CN"/>
        </w:rPr>
      </w:pPr>
    </w:p>
    <w:p w:rsidR="009B548C" w:rsidRDefault="009B548C"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предоставления муниципальной</w:t>
            </w:r>
          </w:p>
          <w:p w:rsidR="00C656D0" w:rsidRPr="00E94335" w:rsidRDefault="00C656D0"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B51341" w:rsidRPr="00B51341">
              <w:rPr>
                <w:rFonts w:ascii="Times New Roman" w:hAnsi="Times New Roman" w:cs="Times New Roman"/>
                <w:sz w:val="28"/>
                <w:szCs w:val="28"/>
              </w:rPr>
              <w:t xml:space="preserve">Заключение соглашения о </w:t>
            </w:r>
            <w:r w:rsidR="00B51341" w:rsidRPr="00B51341">
              <w:rPr>
                <w:rFonts w:ascii="Times New Roman" w:eastAsiaTheme="minorHAnsi"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635591">
        <w:rPr>
          <w:rFonts w:ascii="Times New Roman" w:hAnsi="Times New Roman"/>
          <w:color w:val="000000"/>
          <w:sz w:val="28"/>
          <w:szCs w:val="28"/>
        </w:rPr>
        <w:t>Лучевого</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2E1140" w:rsidRPr="000756B0" w:rsidRDefault="002E1140" w:rsidP="002E1140">
      <w:pPr>
        <w:pStyle w:val="23"/>
        <w:keepNext/>
        <w:keepLines/>
        <w:shd w:val="clear" w:color="auto" w:fill="auto"/>
        <w:tabs>
          <w:tab w:val="left" w:pos="0"/>
        </w:tabs>
        <w:spacing w:after="0" w:line="240" w:lineRule="auto"/>
        <w:jc w:val="both"/>
        <w:rPr>
          <w:b/>
          <w:color w:val="000000"/>
          <w:sz w:val="28"/>
          <w:szCs w:val="28"/>
        </w:rPr>
      </w:pPr>
    </w:p>
    <w:p w:rsidR="008F0566" w:rsidRPr="000756B0" w:rsidRDefault="008F0566" w:rsidP="008F0566">
      <w:pPr>
        <w:ind w:firstLine="709"/>
        <w:jc w:val="both"/>
        <w:rPr>
          <w:sz w:val="28"/>
          <w:szCs w:val="28"/>
        </w:rPr>
      </w:pPr>
      <w:r>
        <w:rPr>
          <w:sz w:val="28"/>
          <w:szCs w:val="28"/>
        </w:rPr>
        <w:t>1.</w:t>
      </w:r>
      <w:r w:rsidRPr="000756B0">
        <w:rPr>
          <w:sz w:val="28"/>
          <w:szCs w:val="28"/>
        </w:rPr>
        <w:t xml:space="preserve">Администрация </w:t>
      </w:r>
      <w:r w:rsidR="00635591">
        <w:rPr>
          <w:sz w:val="28"/>
          <w:szCs w:val="28"/>
        </w:rPr>
        <w:t>Лучевого</w:t>
      </w:r>
      <w:r>
        <w:rPr>
          <w:sz w:val="28"/>
          <w:szCs w:val="28"/>
        </w:rPr>
        <w:t xml:space="preserve"> сельского поселения Лабинского района</w:t>
      </w:r>
    </w:p>
    <w:p w:rsidR="008F0566" w:rsidRPr="00CA7261" w:rsidRDefault="008F0566"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00A663EB">
        <w:rPr>
          <w:color w:val="000000"/>
          <w:sz w:val="28"/>
          <w:szCs w:val="28"/>
        </w:rPr>
        <w:t>352500</w:t>
      </w:r>
      <w:r w:rsidRPr="004428D7">
        <w:rPr>
          <w:color w:val="000000"/>
          <w:sz w:val="28"/>
          <w:szCs w:val="28"/>
        </w:rPr>
        <w:t xml:space="preserve">, Российская Федерация, Краснодарский край, Лабинский район, </w:t>
      </w:r>
      <w:r w:rsidR="00A663EB">
        <w:rPr>
          <w:color w:val="000000"/>
          <w:sz w:val="28"/>
          <w:szCs w:val="28"/>
        </w:rPr>
        <w:t>поселок Луч</w:t>
      </w:r>
      <w:r w:rsidRPr="004428D7">
        <w:rPr>
          <w:color w:val="000000"/>
          <w:sz w:val="28"/>
          <w:szCs w:val="28"/>
        </w:rPr>
        <w:t xml:space="preserve">, улица </w:t>
      </w:r>
      <w:r w:rsidR="00A663EB">
        <w:rPr>
          <w:color w:val="000000"/>
          <w:sz w:val="28"/>
          <w:szCs w:val="28"/>
        </w:rPr>
        <w:t>Центральная, 6, телефон (861-69) 6-06-30</w:t>
      </w:r>
      <w:r w:rsidRPr="004428D7">
        <w:rPr>
          <w:color w:val="000000"/>
          <w:sz w:val="28"/>
          <w:szCs w:val="28"/>
        </w:rPr>
        <w:t xml:space="preserve">, адрес электронной почты: </w:t>
      </w:r>
      <w:r w:rsidR="00A663EB">
        <w:rPr>
          <w:color w:val="000000"/>
          <w:sz w:val="28"/>
          <w:szCs w:val="28"/>
          <w:lang w:val="en-US"/>
        </w:rPr>
        <w:t>lucshevoe</w:t>
      </w:r>
      <w:r w:rsidR="00A663EB" w:rsidRPr="00A663EB">
        <w:rPr>
          <w:color w:val="000000"/>
          <w:sz w:val="28"/>
          <w:szCs w:val="28"/>
        </w:rPr>
        <w:t>_</w:t>
      </w:r>
      <w:r w:rsidR="00A663EB">
        <w:rPr>
          <w:color w:val="000000"/>
          <w:sz w:val="28"/>
          <w:szCs w:val="28"/>
          <w:lang w:val="en-US"/>
        </w:rPr>
        <w:t>citi</w:t>
      </w:r>
      <w:r w:rsidRPr="004428D7">
        <w:rPr>
          <w:color w:val="000000"/>
          <w:sz w:val="28"/>
          <w:szCs w:val="28"/>
        </w:rPr>
        <w:t xml:space="preserve">@mail.ru, адрес официального сайта администрации </w:t>
      </w:r>
      <w:r w:rsidR="00635591">
        <w:rPr>
          <w:color w:val="000000"/>
          <w:sz w:val="28"/>
          <w:szCs w:val="28"/>
        </w:rPr>
        <w:t>Лучевого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00BC5C45">
        <w:rPr>
          <w:color w:val="000000"/>
          <w:sz w:val="28"/>
          <w:szCs w:val="28"/>
          <w:lang w:val="en-US"/>
        </w:rPr>
        <w:t>luchevoesp</w:t>
      </w:r>
      <w:r w:rsidR="00BC5C45" w:rsidRPr="00BC5C45">
        <w:rPr>
          <w:color w:val="000000"/>
          <w:sz w:val="28"/>
          <w:szCs w:val="28"/>
        </w:rPr>
        <w:t>.</w:t>
      </w:r>
      <w:r w:rsidR="00BC5C45">
        <w:rPr>
          <w:color w:val="000000"/>
          <w:sz w:val="28"/>
          <w:szCs w:val="28"/>
          <w:lang w:val="en-US"/>
        </w:rPr>
        <w:t>ru</w:t>
      </w:r>
      <w:r w:rsidRPr="00CA7261">
        <w:rPr>
          <w:sz w:val="28"/>
          <w:szCs w:val="28"/>
        </w:rPr>
        <w:t>/.</w:t>
      </w:r>
    </w:p>
    <w:p w:rsidR="008F0566" w:rsidRPr="004428D7" w:rsidRDefault="008F0566" w:rsidP="008F0566">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w:t>
      </w:r>
      <w:r w:rsidR="001567ED">
        <w:rPr>
          <w:color w:val="000000"/>
          <w:sz w:val="28"/>
          <w:szCs w:val="28"/>
        </w:rPr>
        <w:t>17.00, перерыв с 12.00  до 12.</w:t>
      </w:r>
      <w:r w:rsidR="001567ED" w:rsidRPr="001567ED">
        <w:rPr>
          <w:color w:val="000000"/>
          <w:sz w:val="28"/>
          <w:szCs w:val="28"/>
        </w:rPr>
        <w:t>48</w:t>
      </w:r>
      <w:r w:rsidRPr="004428D7">
        <w:rPr>
          <w:color w:val="000000"/>
          <w:sz w:val="28"/>
          <w:szCs w:val="28"/>
        </w:rPr>
        <w:t xml:space="preserve">, пятница с 08.00 до </w:t>
      </w:r>
      <w:r w:rsidR="001567ED">
        <w:rPr>
          <w:color w:val="000000"/>
          <w:sz w:val="28"/>
          <w:szCs w:val="28"/>
        </w:rPr>
        <w:t>16.00, перерыв с 12.00  до 12.</w:t>
      </w:r>
      <w:r w:rsidR="001567ED" w:rsidRPr="001567ED">
        <w:rPr>
          <w:color w:val="000000"/>
          <w:sz w:val="28"/>
          <w:szCs w:val="28"/>
        </w:rPr>
        <w:t>48</w:t>
      </w:r>
      <w:r w:rsidRPr="004428D7">
        <w:rPr>
          <w:color w:val="000000"/>
          <w:sz w:val="28"/>
          <w:szCs w:val="28"/>
        </w:rPr>
        <w:t>, 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0"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1" w:history="1">
        <w:r w:rsidRPr="007D63D5">
          <w:rPr>
            <w:rStyle w:val="a4"/>
            <w:color w:val="auto"/>
            <w:sz w:val="28"/>
            <w:szCs w:val="28"/>
            <w:u w:val="none"/>
          </w:rPr>
          <w:t>OO_11@frskuban.</w:t>
        </w:r>
        <w:r w:rsidRPr="007D63D5">
          <w:rPr>
            <w:rStyle w:val="a4"/>
            <w:color w:val="auto"/>
            <w:sz w:val="28"/>
            <w:szCs w:val="28"/>
            <w:u w:val="none"/>
            <w:lang w:val="en-US"/>
          </w:rPr>
          <w:t>ru</w:t>
        </w:r>
      </w:hyperlink>
    </w:p>
    <w:p w:rsidR="002E1140" w:rsidRDefault="002E1140"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lastRenderedPageBreak/>
        <w:t>2</w:t>
      </w:r>
      <w:r w:rsidRPr="0028621A">
        <w:rPr>
          <w:color w:val="000000"/>
          <w:sz w:val="28"/>
          <w:szCs w:val="28"/>
        </w:rPr>
        <w:t>.2.</w:t>
      </w:r>
      <w:r>
        <w:tab/>
      </w:r>
      <w:r w:rsidRPr="007A3D5A">
        <w:rPr>
          <w:color w:val="FF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sidR="006E29F7">
        <w:rPr>
          <w:color w:val="000000"/>
          <w:sz w:val="28"/>
          <w:szCs w:val="28"/>
        </w:rPr>
        <w:t>МФЦ</w:t>
      </w:r>
      <w:r w:rsidRPr="0028621A">
        <w:rPr>
          <w:color w:val="000000"/>
          <w:sz w:val="28"/>
          <w:szCs w:val="28"/>
        </w:rPr>
        <w:t xml:space="preserve">:  </w:t>
      </w:r>
      <w:hyperlink r:id="rId32"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sidR="006E29F7">
        <w:rPr>
          <w:color w:val="000000"/>
          <w:sz w:val="28"/>
          <w:szCs w:val="28"/>
        </w:rPr>
        <w:t>МФЦ</w:t>
      </w:r>
      <w:r w:rsidRPr="0028621A">
        <w:rPr>
          <w:color w:val="000000"/>
          <w:sz w:val="28"/>
          <w:szCs w:val="28"/>
        </w:rPr>
        <w:t xml:space="preserve">: </w:t>
      </w:r>
      <w:hyperlink r:id="rId33"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sidR="006E29F7">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A3D5A" w:rsidRDefault="002E1140" w:rsidP="007A3D5A">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007A3D5A"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sidR="007A3D5A">
        <w:rPr>
          <w:color w:val="000000"/>
          <w:sz w:val="28"/>
          <w:szCs w:val="28"/>
        </w:rPr>
        <w:t>.</w:t>
      </w:r>
    </w:p>
    <w:p w:rsidR="002E1140" w:rsidRPr="0028621A" w:rsidRDefault="002E1140" w:rsidP="007A3D5A">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4"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5" w:history="1">
        <w:r w:rsidRPr="007D63D5">
          <w:rPr>
            <w:rStyle w:val="a4"/>
            <w:color w:val="auto"/>
            <w:sz w:val="28"/>
            <w:szCs w:val="28"/>
            <w:u w:val="none"/>
          </w:rPr>
          <w:t>OO_11@frskuban.</w:t>
        </w:r>
        <w:r w:rsidRPr="007D63D5">
          <w:rPr>
            <w:rStyle w:val="a4"/>
            <w:color w:val="auto"/>
            <w:sz w:val="28"/>
            <w:szCs w:val="28"/>
            <w:u w:val="none"/>
            <w:lang w:val="en-US"/>
          </w:rPr>
          <w:t>ru</w:t>
        </w:r>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2E1140" w:rsidRDefault="002E1140"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0464F7" w:rsidRDefault="000464F7" w:rsidP="002E1140">
      <w:pPr>
        <w:autoSpaceDE w:val="0"/>
        <w:autoSpaceDN w:val="0"/>
        <w:adjustRightInd w:val="0"/>
        <w:contextualSpacing/>
        <w:jc w:val="both"/>
        <w:rPr>
          <w:color w:val="000000"/>
          <w:sz w:val="28"/>
          <w:szCs w:val="28"/>
        </w:rPr>
      </w:pPr>
    </w:p>
    <w:p w:rsidR="000464F7" w:rsidRDefault="000464F7" w:rsidP="002E1140">
      <w:pPr>
        <w:autoSpaceDE w:val="0"/>
        <w:autoSpaceDN w:val="0"/>
        <w:adjustRightInd w:val="0"/>
        <w:contextualSpacing/>
        <w:jc w:val="both"/>
        <w:rPr>
          <w:color w:val="000000"/>
          <w:sz w:val="28"/>
          <w:szCs w:val="28"/>
        </w:rPr>
      </w:pPr>
    </w:p>
    <w:p w:rsidR="000464F7" w:rsidRDefault="000464F7" w:rsidP="002E1140">
      <w:pPr>
        <w:autoSpaceDE w:val="0"/>
        <w:autoSpaceDN w:val="0"/>
        <w:adjustRightInd w:val="0"/>
        <w:contextualSpacing/>
        <w:jc w:val="both"/>
        <w:rPr>
          <w:color w:val="000000"/>
          <w:sz w:val="28"/>
          <w:szCs w:val="28"/>
        </w:rPr>
      </w:pPr>
    </w:p>
    <w:p w:rsidR="000464F7" w:rsidRDefault="000464F7" w:rsidP="002E1140">
      <w:pPr>
        <w:autoSpaceDE w:val="0"/>
        <w:autoSpaceDN w:val="0"/>
        <w:adjustRightInd w:val="0"/>
        <w:contextualSpacing/>
        <w:jc w:val="both"/>
        <w:rPr>
          <w:color w:val="000000"/>
          <w:sz w:val="28"/>
          <w:szCs w:val="28"/>
        </w:rPr>
      </w:pPr>
    </w:p>
    <w:p w:rsidR="007A3D5A" w:rsidRDefault="007A3D5A" w:rsidP="002E1140">
      <w:pPr>
        <w:autoSpaceDE w:val="0"/>
        <w:autoSpaceDN w:val="0"/>
        <w:adjustRightInd w:val="0"/>
        <w:contextualSpacing/>
        <w:jc w:val="both"/>
        <w:rPr>
          <w:color w:val="000000"/>
          <w:sz w:val="28"/>
          <w:szCs w:val="28"/>
        </w:rPr>
      </w:pPr>
    </w:p>
    <w:p w:rsidR="007A3D5A" w:rsidRDefault="007A3D5A" w:rsidP="002E1140">
      <w:pPr>
        <w:autoSpaceDE w:val="0"/>
        <w:autoSpaceDN w:val="0"/>
        <w:adjustRightInd w:val="0"/>
        <w:contextualSpacing/>
        <w:jc w:val="both"/>
        <w:rPr>
          <w:color w:val="000000"/>
          <w:sz w:val="28"/>
          <w:szCs w:val="28"/>
        </w:rPr>
      </w:pPr>
    </w:p>
    <w:p w:rsidR="007A3D5A" w:rsidRDefault="007A3D5A" w:rsidP="002E1140">
      <w:pPr>
        <w:autoSpaceDE w:val="0"/>
        <w:autoSpaceDN w:val="0"/>
        <w:adjustRightInd w:val="0"/>
        <w:contextualSpacing/>
        <w:jc w:val="both"/>
        <w:rPr>
          <w:color w:val="000000"/>
          <w:sz w:val="28"/>
          <w:szCs w:val="28"/>
        </w:rPr>
      </w:pPr>
    </w:p>
    <w:p w:rsidR="007A3D5A" w:rsidRDefault="007A3D5A" w:rsidP="002E1140">
      <w:pPr>
        <w:autoSpaceDE w:val="0"/>
        <w:autoSpaceDN w:val="0"/>
        <w:adjustRightInd w:val="0"/>
        <w:contextualSpacing/>
        <w:jc w:val="both"/>
        <w:rPr>
          <w:color w:val="000000"/>
          <w:sz w:val="28"/>
          <w:szCs w:val="28"/>
        </w:rPr>
      </w:pPr>
    </w:p>
    <w:p w:rsidR="007A3D5A" w:rsidRDefault="007A3D5A" w:rsidP="002E1140">
      <w:pPr>
        <w:autoSpaceDE w:val="0"/>
        <w:autoSpaceDN w:val="0"/>
        <w:adjustRightInd w:val="0"/>
        <w:contextualSpacing/>
        <w:jc w:val="both"/>
        <w:rPr>
          <w:color w:val="000000"/>
          <w:sz w:val="28"/>
          <w:szCs w:val="28"/>
        </w:rPr>
      </w:pPr>
    </w:p>
    <w:p w:rsidR="000464F7" w:rsidRDefault="000464F7"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sz w:val="28"/>
          <w:szCs w:val="28"/>
        </w:rPr>
      </w:pPr>
    </w:p>
    <w:tbl>
      <w:tblPr>
        <w:tblW w:w="10048" w:type="dxa"/>
        <w:tblLayout w:type="fixed"/>
        <w:tblLook w:val="0000"/>
      </w:tblPr>
      <w:tblGrid>
        <w:gridCol w:w="108"/>
        <w:gridCol w:w="2520"/>
        <w:gridCol w:w="1588"/>
        <w:gridCol w:w="512"/>
        <w:gridCol w:w="1680"/>
        <w:gridCol w:w="1260"/>
        <w:gridCol w:w="420"/>
        <w:gridCol w:w="1766"/>
        <w:gridCol w:w="194"/>
      </w:tblGrid>
      <w:tr w:rsidR="004D4564" w:rsidRPr="005C1AC0" w:rsidTr="000F78BB">
        <w:trPr>
          <w:gridAfter w:val="1"/>
          <w:wAfter w:w="194" w:type="dxa"/>
        </w:trPr>
        <w:tc>
          <w:tcPr>
            <w:tcW w:w="4216" w:type="dxa"/>
            <w:gridSpan w:val="3"/>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5"/>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предоставления муниципальной</w:t>
            </w:r>
          </w:p>
          <w:p w:rsidR="00C656D0" w:rsidRDefault="00C656D0" w:rsidP="00E94335">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0F78BB" w:rsidRPr="00B51341">
              <w:rPr>
                <w:rFonts w:ascii="Times New Roman" w:hAnsi="Times New Roman" w:cs="Times New Roman"/>
                <w:sz w:val="28"/>
                <w:szCs w:val="28"/>
              </w:rPr>
              <w:t xml:space="preserve">Заключение соглашения о </w:t>
            </w:r>
            <w:r w:rsidR="000F78BB" w:rsidRPr="00B51341">
              <w:rPr>
                <w:rFonts w:ascii="Times New Roman" w:eastAsiaTheme="minorHAnsi"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B51341"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nil"/>
              <w:right w:val="nil"/>
            </w:tcBorders>
          </w:tcPr>
          <w:p w:rsidR="00B51341" w:rsidRPr="00B51341" w:rsidRDefault="00B51341"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nil"/>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2"/>
              <w:rPr>
                <w:rFonts w:ascii="Times New Roman" w:hAnsi="Times New Roman"/>
              </w:rPr>
            </w:pPr>
            <w:r w:rsidRPr="000F78BB">
              <w:rPr>
                <w:rFonts w:ascii="Times New Roman" w:hAnsi="Times New Roman"/>
              </w:rPr>
              <w:t xml:space="preserve">Главе </w:t>
            </w:r>
            <w:r w:rsidR="00635591">
              <w:rPr>
                <w:rFonts w:ascii="Times New Roman" w:hAnsi="Times New Roman"/>
              </w:rPr>
              <w:t>Лучевого</w:t>
            </w:r>
            <w:r w:rsidRPr="000F78BB">
              <w:rPr>
                <w:rFonts w:ascii="Times New Roman" w:hAnsi="Times New Roman"/>
              </w:rPr>
              <w:t xml:space="preserve"> сельского поселения Лабинского района</w:t>
            </w:r>
          </w:p>
          <w:p w:rsidR="00B51341" w:rsidRPr="000F78BB" w:rsidRDefault="001567ED" w:rsidP="001567ED">
            <w:r>
              <w:t>В.В</w:t>
            </w:r>
            <w:r w:rsidR="00B51341" w:rsidRPr="000F78BB">
              <w:t xml:space="preserve">. </w:t>
            </w:r>
            <w:r>
              <w:t>Водянникову</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(фамилия, имя, отчество заявителя, место жительства</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или полное наименование организации, местонахождение)</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(реквизиты документа, удостоверяющего личность или</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 xml:space="preserve">сведения из </w:t>
            </w:r>
            <w:hyperlink r:id="rId36" w:history="1">
              <w:r w:rsidRPr="000F78BB">
                <w:rPr>
                  <w:rStyle w:val="a7"/>
                  <w:rFonts w:ascii="Times New Roman" w:hAnsi="Times New Roman"/>
                  <w:color w:val="auto"/>
                </w:rPr>
                <w:t>Единого государственного реестра юридических лиц</w:t>
              </w:r>
            </w:hyperlink>
            <w:r w:rsidRPr="000F78BB">
              <w:rPr>
                <w:rFonts w:ascii="Times New Roman" w:hAnsi="Times New Roman" w:cs="Times New Roman"/>
              </w:rPr>
              <w:t>)</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(ОГРН)</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(ИНН)</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2940" w:type="dxa"/>
            <w:gridSpan w:val="2"/>
            <w:tcBorders>
              <w:top w:val="nil"/>
              <w:left w:val="nil"/>
              <w:bottom w:val="nil"/>
              <w:right w:val="nil"/>
            </w:tcBorders>
          </w:tcPr>
          <w:p w:rsidR="00B51341" w:rsidRPr="000F78BB" w:rsidRDefault="00B51341" w:rsidP="006E29F7">
            <w:pPr>
              <w:pStyle w:val="afd"/>
              <w:rPr>
                <w:rFonts w:ascii="Times New Roman" w:hAnsi="Times New Roman" w:cs="Times New Roman"/>
              </w:rPr>
            </w:pPr>
            <w:r w:rsidRPr="000F78BB">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336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r w:rsidRPr="000F78BB">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nil"/>
              <w:right w:val="nil"/>
            </w:tcBorders>
          </w:tcPr>
          <w:p w:rsidR="00B51341" w:rsidRPr="000F78BB" w:rsidRDefault="00B51341" w:rsidP="007A3D5A">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nil"/>
              <w:right w:val="nil"/>
            </w:tcBorders>
          </w:tcPr>
          <w:p w:rsidR="00B51341" w:rsidRPr="000F78BB" w:rsidRDefault="001567ED" w:rsidP="00B51341">
            <w:pPr>
              <w:pStyle w:val="1"/>
              <w:numPr>
                <w:ilvl w:val="0"/>
                <w:numId w:val="0"/>
              </w:numPr>
              <w:ind w:left="360"/>
              <w:jc w:val="center"/>
              <w:rPr>
                <w:rFonts w:ascii="Times New Roman" w:hAnsi="Times New Roman" w:cs="Times New Roman"/>
                <w:b w:val="0"/>
                <w:sz w:val="24"/>
                <w:szCs w:val="24"/>
              </w:rPr>
            </w:pPr>
            <w:r>
              <w:rPr>
                <w:rFonts w:ascii="Times New Roman" w:hAnsi="Times New Roman" w:cs="Times New Roman"/>
                <w:b w:val="0"/>
                <w:sz w:val="24"/>
                <w:szCs w:val="24"/>
              </w:rPr>
              <w:t>З</w:t>
            </w:r>
            <w:r w:rsidR="00B51341" w:rsidRPr="000F78BB">
              <w:rPr>
                <w:rFonts w:ascii="Times New Roman" w:hAnsi="Times New Roman" w:cs="Times New Roman"/>
                <w:b w:val="0"/>
                <w:sz w:val="24"/>
                <w:szCs w:val="24"/>
              </w:rPr>
              <w:t>аявление</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Height w:val="80"/>
        </w:trPr>
        <w:tc>
          <w:tcPr>
            <w:tcW w:w="9940" w:type="dxa"/>
            <w:gridSpan w:val="8"/>
            <w:tcBorders>
              <w:top w:val="nil"/>
              <w:left w:val="nil"/>
              <w:bottom w:val="nil"/>
              <w:right w:val="nil"/>
            </w:tcBorders>
          </w:tcPr>
          <w:p w:rsidR="00B51341" w:rsidRPr="000F78BB" w:rsidRDefault="00B51341" w:rsidP="000F78BB">
            <w:pPr>
              <w:pStyle w:val="afd"/>
              <w:jc w:val="center"/>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single" w:sz="4" w:space="0" w:color="auto"/>
              <w:right w:val="nil"/>
            </w:tcBorders>
          </w:tcPr>
          <w:p w:rsidR="00B51341" w:rsidRPr="000F78BB" w:rsidRDefault="00B51341" w:rsidP="006E29F7">
            <w:r w:rsidRPr="000F78BB">
              <w:t>Прошу заключить соглашение о перераспределении земельного участка и</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r w:rsidRPr="000F78BB">
              <w:rPr>
                <w:rFonts w:ascii="Times New Roman" w:hAnsi="Times New Roman" w:cs="Times New Roman"/>
              </w:rPr>
              <w:t>(или) земельных участков с кадастровым номером(-ми) при наличии утверждённой</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r w:rsidRPr="000F78BB">
              <w:rPr>
                <w:rFonts w:ascii="Times New Roman" w:hAnsi="Times New Roman" w:cs="Times New Roman"/>
              </w:rPr>
              <w:t>схемы расположения земельного участка по адресу:</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3"/>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(кадастровый номер земельного участка)</w:t>
            </w: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8"/>
            <w:tcBorders>
              <w:top w:val="nil"/>
              <w:left w:val="nil"/>
              <w:bottom w:val="nil"/>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520" w:type="dxa"/>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c>
          <w:tcPr>
            <w:tcW w:w="378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3640" w:type="dxa"/>
            <w:gridSpan w:val="4"/>
            <w:tcBorders>
              <w:top w:val="nil"/>
              <w:left w:val="nil"/>
              <w:bottom w:val="single" w:sz="4" w:space="0" w:color="auto"/>
              <w:right w:val="nil"/>
            </w:tcBorders>
          </w:tcPr>
          <w:p w:rsidR="00B51341" w:rsidRPr="000F78BB" w:rsidRDefault="00B51341" w:rsidP="006E29F7">
            <w:pPr>
              <w:pStyle w:val="afd"/>
              <w:rPr>
                <w:rFonts w:ascii="Times New Roman" w:hAnsi="Times New Roman" w:cs="Times New Roman"/>
              </w:rPr>
            </w:pPr>
          </w:p>
        </w:tc>
      </w:tr>
      <w:tr w:rsidR="00B51341" w:rsidRPr="000F78BB" w:rsidTr="000F78B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2520" w:type="dxa"/>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(подпись)</w:t>
            </w:r>
          </w:p>
        </w:tc>
        <w:tc>
          <w:tcPr>
            <w:tcW w:w="3780" w:type="dxa"/>
            <w:gridSpan w:val="3"/>
            <w:tcBorders>
              <w:top w:val="nil"/>
              <w:left w:val="nil"/>
              <w:bottom w:val="nil"/>
              <w:right w:val="nil"/>
            </w:tcBorders>
          </w:tcPr>
          <w:p w:rsidR="00B51341" w:rsidRPr="000F78BB" w:rsidRDefault="00B51341" w:rsidP="006E29F7">
            <w:pPr>
              <w:pStyle w:val="afd"/>
              <w:rPr>
                <w:rFonts w:ascii="Times New Roman" w:hAnsi="Times New Roman" w:cs="Times New Roman"/>
              </w:rPr>
            </w:pPr>
          </w:p>
        </w:tc>
        <w:tc>
          <w:tcPr>
            <w:tcW w:w="3640" w:type="dxa"/>
            <w:gridSpan w:val="4"/>
            <w:tcBorders>
              <w:top w:val="nil"/>
              <w:left w:val="nil"/>
              <w:bottom w:val="nil"/>
              <w:right w:val="nil"/>
            </w:tcBorders>
          </w:tcPr>
          <w:p w:rsidR="00B51341" w:rsidRPr="000F78BB" w:rsidRDefault="00B51341" w:rsidP="006E29F7">
            <w:pPr>
              <w:pStyle w:val="afd"/>
              <w:jc w:val="center"/>
              <w:rPr>
                <w:rFonts w:ascii="Times New Roman" w:hAnsi="Times New Roman" w:cs="Times New Roman"/>
              </w:rPr>
            </w:pPr>
            <w:r w:rsidRPr="000F78BB">
              <w:rPr>
                <w:rFonts w:ascii="Times New Roman" w:hAnsi="Times New Roman" w:cs="Times New Roman"/>
              </w:rPr>
              <w:t>(расшифровка подписи)</w:t>
            </w:r>
          </w:p>
        </w:tc>
      </w:tr>
    </w:tbl>
    <w:p w:rsidR="00D9150E" w:rsidRDefault="008A15CA" w:rsidP="006E29F7">
      <w:pPr>
        <w:pStyle w:val="afd"/>
        <w:rPr>
          <w:rFonts w:ascii="Times New Roman" w:hAnsi="Times New Roman" w:cs="Times New Roman"/>
        </w:rPr>
        <w:sectPr w:rsidR="00D9150E" w:rsidSect="00635591">
          <w:pgSz w:w="11906" w:h="16838"/>
          <w:pgMar w:top="709" w:right="707" w:bottom="1134" w:left="1701" w:header="708" w:footer="708" w:gutter="0"/>
          <w:cols w:space="708"/>
          <w:docGrid w:linePitch="360"/>
        </w:sectPr>
      </w:pPr>
      <w:r>
        <w:rPr>
          <w:rFonts w:ascii="Times New Roman" w:hAnsi="Times New Roman" w:cs="Times New Roman"/>
        </w:rPr>
        <w:t>дата</w:t>
      </w:r>
    </w:p>
    <w:p w:rsidR="00E94335" w:rsidRPr="005C1AC0" w:rsidRDefault="00E94335" w:rsidP="00DF4B07">
      <w:pPr>
        <w:widowControl w:val="0"/>
        <w:suppressAutoHyphens/>
        <w:autoSpaceDE w:val="0"/>
        <w:snapToGrid w:val="0"/>
        <w:spacing w:line="200" w:lineRule="atLeast"/>
        <w:ind w:left="5670"/>
        <w:jc w:val="both"/>
        <w:rPr>
          <w:sz w:val="28"/>
          <w:szCs w:val="28"/>
          <w:shd w:val="clear" w:color="auto" w:fill="FFFFFF"/>
          <w:lang w:eastAsia="ar-SA"/>
        </w:rPr>
      </w:pPr>
      <w:r>
        <w:rPr>
          <w:sz w:val="28"/>
          <w:szCs w:val="28"/>
          <w:shd w:val="clear" w:color="auto" w:fill="FFFFFF"/>
          <w:lang w:eastAsia="ar-SA"/>
        </w:rPr>
        <w:lastRenderedPageBreak/>
        <w:t>Приложение № 3</w:t>
      </w:r>
    </w:p>
    <w:p w:rsidR="00E94335" w:rsidRPr="00944E47" w:rsidRDefault="00E94335" w:rsidP="00DF4B07">
      <w:pPr>
        <w:ind w:left="5670"/>
        <w:jc w:val="both"/>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DF4B07">
      <w:pPr>
        <w:ind w:left="5670"/>
        <w:jc w:val="both"/>
        <w:rPr>
          <w:sz w:val="28"/>
          <w:szCs w:val="28"/>
        </w:rPr>
      </w:pPr>
      <w:r w:rsidRPr="00944E47">
        <w:rPr>
          <w:sz w:val="28"/>
          <w:szCs w:val="28"/>
        </w:rPr>
        <w:t>предоставления муниципальной</w:t>
      </w:r>
    </w:p>
    <w:p w:rsidR="000F78BB" w:rsidRDefault="00E94335" w:rsidP="00DF4B07">
      <w:pPr>
        <w:pStyle w:val="ConsPlusNormal"/>
        <w:suppressAutoHyphens/>
        <w:ind w:left="5670" w:firstLine="0"/>
        <w:jc w:val="both"/>
        <w:rPr>
          <w:rFonts w:ascii="Times New Roman" w:hAnsi="Times New Roman" w:cs="Times New Roman"/>
          <w:sz w:val="28"/>
          <w:szCs w:val="28"/>
        </w:rPr>
      </w:pPr>
      <w:r w:rsidRPr="002E1140">
        <w:rPr>
          <w:rFonts w:ascii="Times New Roman" w:hAnsi="Times New Roman" w:cs="Times New Roman"/>
          <w:sz w:val="28"/>
          <w:szCs w:val="28"/>
        </w:rPr>
        <w:t>услуги «</w:t>
      </w:r>
      <w:r w:rsidR="000F78BB" w:rsidRPr="00B51341">
        <w:rPr>
          <w:rFonts w:ascii="Times New Roman" w:hAnsi="Times New Roman" w:cs="Times New Roman"/>
          <w:sz w:val="28"/>
          <w:szCs w:val="28"/>
        </w:rPr>
        <w:t xml:space="preserve">Заключение соглашения о </w:t>
      </w:r>
    </w:p>
    <w:p w:rsidR="000F78BB" w:rsidRDefault="000F78BB" w:rsidP="00DF4B07">
      <w:pPr>
        <w:pStyle w:val="ConsPlusNormal"/>
        <w:suppressAutoHyphens/>
        <w:ind w:left="5670" w:firstLine="0"/>
        <w:jc w:val="both"/>
        <w:rPr>
          <w:rFonts w:ascii="Times New Roman" w:eastAsiaTheme="minorHAnsi" w:hAnsi="Times New Roman" w:cs="Times New Roman"/>
          <w:sz w:val="28"/>
          <w:szCs w:val="28"/>
          <w:lang w:eastAsia="en-US"/>
        </w:rPr>
      </w:pPr>
      <w:r w:rsidRPr="00B51341">
        <w:rPr>
          <w:rFonts w:ascii="Times New Roman" w:eastAsiaTheme="minorHAnsi" w:hAnsi="Times New Roman" w:cs="Times New Roman"/>
          <w:sz w:val="28"/>
          <w:szCs w:val="28"/>
          <w:lang w:eastAsia="en-US"/>
        </w:rPr>
        <w:t xml:space="preserve">перераспределении земель и (или) </w:t>
      </w:r>
    </w:p>
    <w:p w:rsidR="000F78BB" w:rsidRDefault="000F78BB" w:rsidP="00DF4B07">
      <w:pPr>
        <w:pStyle w:val="ConsPlusNormal"/>
        <w:suppressAutoHyphens/>
        <w:ind w:left="5670" w:firstLine="0"/>
        <w:jc w:val="both"/>
        <w:rPr>
          <w:rFonts w:ascii="Times New Roman" w:eastAsiaTheme="minorHAnsi" w:hAnsi="Times New Roman" w:cs="Times New Roman"/>
          <w:sz w:val="28"/>
          <w:szCs w:val="28"/>
          <w:lang w:eastAsia="en-US"/>
        </w:rPr>
      </w:pPr>
      <w:r w:rsidRPr="00B51341">
        <w:rPr>
          <w:rFonts w:ascii="Times New Roman" w:eastAsiaTheme="minorHAnsi" w:hAnsi="Times New Roman" w:cs="Times New Roman"/>
          <w:sz w:val="28"/>
          <w:szCs w:val="28"/>
          <w:lang w:eastAsia="en-US"/>
        </w:rPr>
        <w:t xml:space="preserve">земельных участков, находящихся </w:t>
      </w:r>
    </w:p>
    <w:p w:rsidR="00E94335" w:rsidRDefault="000F78BB" w:rsidP="00DF4B07">
      <w:pPr>
        <w:pStyle w:val="ConsPlusNormal"/>
        <w:suppressAutoHyphens/>
        <w:ind w:left="5670" w:firstLine="0"/>
        <w:jc w:val="both"/>
        <w:rPr>
          <w:rFonts w:ascii="Times New Roman" w:hAnsi="Times New Roman" w:cs="Times New Roman"/>
          <w:sz w:val="28"/>
          <w:szCs w:val="28"/>
          <w:lang w:eastAsia="ar-SA"/>
        </w:rPr>
      </w:pPr>
      <w:bookmarkStart w:id="46" w:name="_GoBack"/>
      <w:bookmarkEnd w:id="46"/>
      <w:r w:rsidRPr="00B51341">
        <w:rPr>
          <w:rFonts w:ascii="Times New Roman" w:eastAsiaTheme="minorHAnsi" w:hAnsi="Times New Roman" w:cs="Times New Roman"/>
          <w:sz w:val="28"/>
          <w:szCs w:val="28"/>
          <w:lang w:eastAsia="en-US"/>
        </w:rPr>
        <w:t>в муниципальной собственности, и земельных участков,</w:t>
      </w:r>
      <w:r w:rsidR="001567ED">
        <w:rPr>
          <w:rFonts w:ascii="Times New Roman" w:eastAsiaTheme="minorHAnsi" w:hAnsi="Times New Roman" w:cs="Times New Roman"/>
          <w:sz w:val="28"/>
          <w:szCs w:val="28"/>
          <w:lang w:eastAsia="en-US"/>
        </w:rPr>
        <w:t xml:space="preserve"> </w:t>
      </w:r>
      <w:r w:rsidRPr="00B51341">
        <w:rPr>
          <w:rFonts w:ascii="Times New Roman" w:eastAsiaTheme="minorHAnsi" w:hAnsi="Times New Roman" w:cs="Times New Roman"/>
          <w:sz w:val="28"/>
          <w:szCs w:val="28"/>
          <w:lang w:eastAsia="en-US"/>
        </w:rPr>
        <w:t>находящихся в частной собственности</w:t>
      </w:r>
      <w:r w:rsidR="00E94335" w:rsidRPr="00012D8C">
        <w:rPr>
          <w:rFonts w:ascii="Times New Roman" w:hAnsi="Times New Roman" w:cs="Times New Roman"/>
          <w:sz w:val="28"/>
          <w:szCs w:val="28"/>
          <w:lang w:eastAsia="ar-SA"/>
        </w:rPr>
        <w:t>»</w:t>
      </w:r>
    </w:p>
    <w:p w:rsidR="00BE42F1" w:rsidRDefault="00BE42F1" w:rsidP="00DF4B07">
      <w:pPr>
        <w:pStyle w:val="ConsPlusNormal"/>
        <w:suppressAutoHyphens/>
        <w:ind w:left="5670" w:firstLine="0"/>
        <w:jc w:val="both"/>
        <w:rPr>
          <w:rFonts w:ascii="Times New Roman" w:hAnsi="Times New Roman" w:cs="Times New Roman"/>
          <w:sz w:val="28"/>
          <w:szCs w:val="28"/>
          <w:lang w:eastAsia="ar-SA"/>
        </w:rPr>
      </w:pPr>
    </w:p>
    <w:p w:rsidR="00BE42F1" w:rsidRDefault="00BE42F1" w:rsidP="00DF4B07">
      <w:pPr>
        <w:pStyle w:val="ConsPlusNormal"/>
        <w:suppressAutoHyphens/>
        <w:ind w:left="5670" w:firstLine="0"/>
        <w:jc w:val="both"/>
        <w:rPr>
          <w:rFonts w:ascii="Times New Roman" w:hAnsi="Times New Roman" w:cs="Times New Roman"/>
          <w:sz w:val="28"/>
          <w:szCs w:val="28"/>
          <w:lang w:eastAsia="ar-SA"/>
        </w:rPr>
      </w:pPr>
    </w:p>
    <w:p w:rsidR="00E94335" w:rsidRDefault="00E94335" w:rsidP="00BE42F1">
      <w:pPr>
        <w:pStyle w:val="1"/>
        <w:numPr>
          <w:ilvl w:val="0"/>
          <w:numId w:val="0"/>
        </w:numPr>
        <w:spacing w:before="0" w:after="0"/>
        <w:ind w:left="360"/>
        <w:jc w:val="center"/>
        <w:rPr>
          <w:rFonts w:ascii="Times New Roman" w:hAnsi="Times New Roman" w:cs="Times New Roman"/>
          <w:b w:val="0"/>
          <w:sz w:val="28"/>
          <w:szCs w:val="28"/>
        </w:rPr>
      </w:pPr>
      <w:r w:rsidRPr="001567ED">
        <w:rPr>
          <w:rFonts w:ascii="Times New Roman" w:hAnsi="Times New Roman" w:cs="Times New Roman"/>
          <w:b w:val="0"/>
          <w:sz w:val="28"/>
          <w:szCs w:val="28"/>
        </w:rPr>
        <w:t>Блок-схема</w:t>
      </w:r>
      <w:r w:rsidRPr="001567ED">
        <w:rPr>
          <w:rFonts w:ascii="Times New Roman" w:hAnsi="Times New Roman" w:cs="Times New Roman"/>
          <w:b w:val="0"/>
          <w:sz w:val="28"/>
          <w:szCs w:val="28"/>
        </w:rPr>
        <w:br/>
        <w:t xml:space="preserve">предоставления муниципальной услуги </w:t>
      </w:r>
    </w:p>
    <w:p w:rsidR="00DF4B07" w:rsidRPr="00DF4B07" w:rsidRDefault="00DF4B07" w:rsidP="00BE42F1">
      <w:pPr>
        <w:rPr>
          <w:lang w:eastAsia="ar-SA"/>
        </w:rPr>
      </w:pPr>
    </w:p>
    <w:tbl>
      <w:tblPr>
        <w:tblStyle w:val="aff2"/>
        <w:tblW w:w="0" w:type="auto"/>
        <w:tblInd w:w="959" w:type="dxa"/>
        <w:tblLook w:val="04A0"/>
      </w:tblPr>
      <w:tblGrid>
        <w:gridCol w:w="2625"/>
        <w:gridCol w:w="2130"/>
        <w:gridCol w:w="2538"/>
        <w:gridCol w:w="2170"/>
      </w:tblGrid>
      <w:tr w:rsidR="005C282A" w:rsidRPr="00DF4B07" w:rsidTr="00DF4B07">
        <w:tc>
          <w:tcPr>
            <w:tcW w:w="9355" w:type="dxa"/>
            <w:gridSpan w:val="4"/>
          </w:tcPr>
          <w:p w:rsidR="005C282A" w:rsidRPr="00DF4B07" w:rsidRDefault="005C282A" w:rsidP="005C282A">
            <w:pPr>
              <w:jc w:val="center"/>
              <w:rPr>
                <w:sz w:val="28"/>
                <w:szCs w:val="28"/>
              </w:rPr>
            </w:pPr>
          </w:p>
          <w:p w:rsidR="005C282A" w:rsidRPr="00DF4B07" w:rsidRDefault="005C282A" w:rsidP="005C282A">
            <w:pPr>
              <w:jc w:val="center"/>
              <w:rPr>
                <w:sz w:val="28"/>
                <w:szCs w:val="28"/>
              </w:rPr>
            </w:pPr>
            <w:r w:rsidRPr="00DF4B07">
              <w:rPr>
                <w:sz w:val="28"/>
                <w:szCs w:val="28"/>
              </w:rPr>
              <w:t>Прием документов и регистрация заявления</w:t>
            </w:r>
          </w:p>
          <w:p w:rsidR="00DF4B07" w:rsidRPr="00DF4B07" w:rsidRDefault="00626410" w:rsidP="005C282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37.1pt;margin-top:3pt;width:.6pt;height:21.6pt;z-index:251665408" o:connectortype="straight">
                  <v:stroke endarrow="block"/>
                </v:shape>
              </w:pict>
            </w:r>
          </w:p>
        </w:tc>
      </w:tr>
      <w:tr w:rsidR="00DF4B07" w:rsidRPr="00DF4B07" w:rsidTr="00DF4B07">
        <w:tc>
          <w:tcPr>
            <w:tcW w:w="9355" w:type="dxa"/>
            <w:gridSpan w:val="4"/>
          </w:tcPr>
          <w:p w:rsidR="00DF4B07" w:rsidRPr="00DF4B07" w:rsidRDefault="00DF4B07" w:rsidP="005C282A">
            <w:pPr>
              <w:jc w:val="center"/>
              <w:rPr>
                <w:sz w:val="28"/>
                <w:szCs w:val="28"/>
              </w:rPr>
            </w:pPr>
          </w:p>
          <w:p w:rsidR="00DF4B07" w:rsidRPr="00DF4B07" w:rsidRDefault="00DF4B07" w:rsidP="005C282A">
            <w:pPr>
              <w:jc w:val="center"/>
              <w:rPr>
                <w:sz w:val="28"/>
                <w:szCs w:val="28"/>
              </w:rPr>
            </w:pPr>
            <w:r w:rsidRPr="00DF4B07">
              <w:rPr>
                <w:sz w:val="28"/>
                <w:szCs w:val="28"/>
              </w:rPr>
              <w:t>Рассмотрение документов</w:t>
            </w:r>
          </w:p>
          <w:p w:rsidR="00DF4B07" w:rsidRPr="00DF4B07" w:rsidRDefault="00626410" w:rsidP="005C282A">
            <w:pPr>
              <w:jc w:val="center"/>
              <w:rPr>
                <w:sz w:val="28"/>
                <w:szCs w:val="28"/>
              </w:rPr>
            </w:pPr>
            <w:r>
              <w:rPr>
                <w:noProof/>
                <w:sz w:val="28"/>
                <w:szCs w:val="28"/>
              </w:rPr>
              <w:pict>
                <v:shape id="_x0000_s1031" type="#_x0000_t32" style="position:absolute;left:0;text-align:left;margin-left:93.9pt;margin-top:2.35pt;width:41.4pt;height:25.8pt;flip:x;z-index:251660288" o:connectortype="straight">
                  <v:stroke endarrow="block"/>
                </v:shape>
              </w:pict>
            </w:r>
            <w:r>
              <w:rPr>
                <w:noProof/>
                <w:sz w:val="28"/>
                <w:szCs w:val="28"/>
              </w:rPr>
              <w:pict>
                <v:shape id="_x0000_s1029" type="#_x0000_t32" style="position:absolute;left:0;text-align:left;margin-left:350.7pt;margin-top:2.35pt;width:55.2pt;height:25.8pt;z-index:251659264" o:connectortype="straight">
                  <v:stroke endarrow="block"/>
                </v:shape>
              </w:pict>
            </w:r>
          </w:p>
        </w:tc>
      </w:tr>
      <w:tr w:rsidR="005C282A" w:rsidRPr="00DF4B07" w:rsidTr="00DF4B07">
        <w:tc>
          <w:tcPr>
            <w:tcW w:w="6189" w:type="dxa"/>
            <w:gridSpan w:val="3"/>
          </w:tcPr>
          <w:p w:rsidR="00DF4B07" w:rsidRPr="00DF4B07" w:rsidRDefault="00DF4B07" w:rsidP="005C282A">
            <w:pPr>
              <w:jc w:val="center"/>
              <w:rPr>
                <w:sz w:val="28"/>
                <w:szCs w:val="28"/>
              </w:rPr>
            </w:pPr>
          </w:p>
          <w:p w:rsidR="005C282A" w:rsidRPr="00DF4B07" w:rsidRDefault="005C282A" w:rsidP="005C282A">
            <w:pPr>
              <w:jc w:val="center"/>
              <w:rPr>
                <w:sz w:val="28"/>
                <w:szCs w:val="28"/>
              </w:rPr>
            </w:pPr>
            <w:r w:rsidRPr="00DF4B07">
              <w:rPr>
                <w:sz w:val="28"/>
                <w:szCs w:val="28"/>
              </w:rPr>
              <w:t>Рассмотрение заявления о заключении соглашения о перераспределении земель и (или) земельных участков</w:t>
            </w:r>
          </w:p>
          <w:p w:rsidR="005C282A" w:rsidRPr="00DF4B07" w:rsidRDefault="005C282A" w:rsidP="005C282A">
            <w:pPr>
              <w:jc w:val="center"/>
              <w:rPr>
                <w:sz w:val="28"/>
                <w:szCs w:val="28"/>
              </w:rPr>
            </w:pPr>
          </w:p>
          <w:p w:rsidR="005C282A" w:rsidRPr="00DF4B07" w:rsidRDefault="00626410" w:rsidP="005C282A">
            <w:pPr>
              <w:jc w:val="center"/>
              <w:rPr>
                <w:sz w:val="28"/>
                <w:szCs w:val="28"/>
              </w:rPr>
            </w:pPr>
            <w:r>
              <w:rPr>
                <w:noProof/>
                <w:sz w:val="28"/>
                <w:szCs w:val="28"/>
              </w:rPr>
              <w:pict>
                <v:shape id="_x0000_s1034" type="#_x0000_t32" style="position:absolute;left:0;text-align:left;margin-left:292.3pt;margin-top:9.85pt;width:.6pt;height:31.2pt;z-index:251663360" o:connectortype="straight">
                  <v:stroke endarrow="block"/>
                </v:shape>
              </w:pict>
            </w:r>
            <w:r>
              <w:rPr>
                <w:noProof/>
                <w:sz w:val="28"/>
                <w:szCs w:val="28"/>
              </w:rPr>
              <w:pict>
                <v:shape id="_x0000_s1032" type="#_x0000_t32" style="position:absolute;left:0;text-align:left;margin-left:61.3pt;margin-top:9.85pt;width:0;height:34.2pt;z-index:251661312" o:connectortype="straight">
                  <v:stroke endarrow="block"/>
                </v:shape>
              </w:pict>
            </w:r>
            <w:r>
              <w:rPr>
                <w:noProof/>
                <w:sz w:val="28"/>
                <w:szCs w:val="28"/>
              </w:rPr>
              <w:pict>
                <v:shape id="_x0000_s1033" type="#_x0000_t32" style="position:absolute;left:0;text-align:left;margin-left:177.7pt;margin-top:9.9pt;width:1.2pt;height:34.2pt;z-index:251662336" o:connectortype="straight">
                  <v:stroke endarrow="block"/>
                </v:shape>
              </w:pict>
            </w:r>
          </w:p>
        </w:tc>
        <w:tc>
          <w:tcPr>
            <w:tcW w:w="3166" w:type="dxa"/>
            <w:tcBorders>
              <w:bottom w:val="single" w:sz="4" w:space="0" w:color="auto"/>
            </w:tcBorders>
          </w:tcPr>
          <w:p w:rsidR="00DF4B07" w:rsidRPr="00DF4B07" w:rsidRDefault="00DF4B07" w:rsidP="00DF4B07">
            <w:pPr>
              <w:jc w:val="center"/>
              <w:rPr>
                <w:sz w:val="28"/>
                <w:szCs w:val="28"/>
              </w:rPr>
            </w:pPr>
          </w:p>
          <w:p w:rsidR="005C282A" w:rsidRPr="00DF4B07" w:rsidRDefault="00DF4B07" w:rsidP="00DF4B07">
            <w:pPr>
              <w:jc w:val="center"/>
              <w:rPr>
                <w:sz w:val="28"/>
                <w:szCs w:val="28"/>
              </w:rPr>
            </w:pPr>
            <w:r w:rsidRPr="00DF4B07">
              <w:rPr>
                <w:sz w:val="28"/>
                <w:szCs w:val="28"/>
              </w:rPr>
              <w:t>Возврат заявления и                     документов,                       приложенных к нему</w:t>
            </w:r>
          </w:p>
        </w:tc>
      </w:tr>
      <w:tr w:rsidR="005C282A" w:rsidRPr="00DF4B07" w:rsidTr="00DF4B07">
        <w:tc>
          <w:tcPr>
            <w:tcW w:w="2109" w:type="dxa"/>
            <w:vMerge w:val="restart"/>
          </w:tcPr>
          <w:p w:rsidR="005C282A" w:rsidRPr="00DF4B07" w:rsidRDefault="005C282A" w:rsidP="005C282A">
            <w:pPr>
              <w:jc w:val="center"/>
              <w:rPr>
                <w:sz w:val="28"/>
                <w:szCs w:val="28"/>
              </w:rPr>
            </w:pPr>
          </w:p>
          <w:p w:rsidR="005C282A" w:rsidRPr="00DF4B07" w:rsidRDefault="005C282A" w:rsidP="005C282A">
            <w:pPr>
              <w:jc w:val="center"/>
              <w:rPr>
                <w:sz w:val="28"/>
                <w:szCs w:val="28"/>
              </w:rPr>
            </w:pPr>
            <w:r w:rsidRPr="00DF4B07">
              <w:rPr>
                <w:sz w:val="28"/>
                <w:szCs w:val="28"/>
              </w:rPr>
              <w:t>Направление межведомственного информационного запроса (при необходимости)</w:t>
            </w:r>
          </w:p>
        </w:tc>
        <w:tc>
          <w:tcPr>
            <w:tcW w:w="2040" w:type="dxa"/>
            <w:vMerge w:val="restart"/>
          </w:tcPr>
          <w:p w:rsidR="005C282A" w:rsidRPr="00DF4B07" w:rsidRDefault="005C282A" w:rsidP="005C282A">
            <w:pPr>
              <w:jc w:val="center"/>
              <w:rPr>
                <w:sz w:val="28"/>
                <w:szCs w:val="28"/>
              </w:rPr>
            </w:pPr>
          </w:p>
          <w:p w:rsidR="005C282A" w:rsidRPr="00DF4B07" w:rsidRDefault="005C282A" w:rsidP="005C282A">
            <w:pPr>
              <w:jc w:val="center"/>
              <w:rPr>
                <w:sz w:val="28"/>
                <w:szCs w:val="28"/>
              </w:rPr>
            </w:pPr>
            <w:r w:rsidRPr="00DF4B07">
              <w:rPr>
                <w:sz w:val="28"/>
                <w:szCs w:val="28"/>
              </w:rPr>
              <w:t>Отказ в предоставлении муниципальной услуги</w:t>
            </w:r>
          </w:p>
        </w:tc>
        <w:tc>
          <w:tcPr>
            <w:tcW w:w="2040" w:type="dxa"/>
          </w:tcPr>
          <w:p w:rsidR="005C282A" w:rsidRPr="00DF4B07" w:rsidRDefault="005C282A" w:rsidP="005C282A">
            <w:pPr>
              <w:jc w:val="center"/>
              <w:rPr>
                <w:sz w:val="28"/>
                <w:szCs w:val="28"/>
              </w:rPr>
            </w:pPr>
          </w:p>
          <w:p w:rsidR="005C282A" w:rsidRPr="00DF4B07" w:rsidRDefault="005C282A" w:rsidP="005C282A">
            <w:pPr>
              <w:jc w:val="center"/>
              <w:rPr>
                <w:sz w:val="28"/>
                <w:szCs w:val="28"/>
              </w:rPr>
            </w:pPr>
            <w:r w:rsidRPr="00DF4B07">
              <w:rPr>
                <w:sz w:val="28"/>
                <w:szCs w:val="28"/>
              </w:rPr>
              <w:t>Проект соглашения о перераспределении земель и (или) земельных участков</w:t>
            </w:r>
          </w:p>
          <w:p w:rsidR="005C282A" w:rsidRPr="00DF4B07" w:rsidRDefault="00626410" w:rsidP="005C282A">
            <w:pPr>
              <w:jc w:val="center"/>
              <w:rPr>
                <w:sz w:val="28"/>
                <w:szCs w:val="28"/>
              </w:rPr>
            </w:pPr>
            <w:r>
              <w:rPr>
                <w:noProof/>
                <w:sz w:val="28"/>
                <w:szCs w:val="28"/>
              </w:rPr>
              <w:pict>
                <v:shape id="_x0000_s1035" type="#_x0000_t32" style="position:absolute;left:0;text-align:left;margin-left:55.15pt;margin-top:8.65pt;width:.6pt;height:18pt;z-index:251664384" o:connectortype="straight">
                  <v:stroke endarrow="block"/>
                </v:shape>
              </w:pict>
            </w:r>
          </w:p>
        </w:tc>
        <w:tc>
          <w:tcPr>
            <w:tcW w:w="3166" w:type="dxa"/>
            <w:vMerge w:val="restart"/>
            <w:tcBorders>
              <w:top w:val="single" w:sz="4" w:space="0" w:color="auto"/>
            </w:tcBorders>
          </w:tcPr>
          <w:p w:rsidR="005C282A" w:rsidRPr="00DF4B07" w:rsidRDefault="005C282A" w:rsidP="00DF4B07">
            <w:pPr>
              <w:jc w:val="center"/>
              <w:rPr>
                <w:sz w:val="28"/>
                <w:szCs w:val="28"/>
              </w:rPr>
            </w:pPr>
          </w:p>
        </w:tc>
      </w:tr>
      <w:tr w:rsidR="005C282A" w:rsidRPr="00DF4B07" w:rsidTr="00DF4B07">
        <w:tc>
          <w:tcPr>
            <w:tcW w:w="2109" w:type="dxa"/>
            <w:vMerge/>
          </w:tcPr>
          <w:p w:rsidR="005C282A" w:rsidRPr="00DF4B07" w:rsidRDefault="005C282A" w:rsidP="005C282A">
            <w:pPr>
              <w:jc w:val="center"/>
              <w:rPr>
                <w:sz w:val="28"/>
                <w:szCs w:val="28"/>
              </w:rPr>
            </w:pPr>
          </w:p>
        </w:tc>
        <w:tc>
          <w:tcPr>
            <w:tcW w:w="2040" w:type="dxa"/>
            <w:vMerge/>
          </w:tcPr>
          <w:p w:rsidR="005C282A" w:rsidRPr="00DF4B07" w:rsidRDefault="005C282A" w:rsidP="005C282A">
            <w:pPr>
              <w:jc w:val="center"/>
              <w:rPr>
                <w:sz w:val="28"/>
                <w:szCs w:val="28"/>
              </w:rPr>
            </w:pPr>
          </w:p>
        </w:tc>
        <w:tc>
          <w:tcPr>
            <w:tcW w:w="2040" w:type="dxa"/>
          </w:tcPr>
          <w:p w:rsidR="005C282A" w:rsidRPr="00DF4B07" w:rsidRDefault="005C282A" w:rsidP="005C282A">
            <w:pPr>
              <w:jc w:val="center"/>
              <w:rPr>
                <w:sz w:val="28"/>
                <w:szCs w:val="28"/>
              </w:rPr>
            </w:pPr>
          </w:p>
          <w:p w:rsidR="005C282A" w:rsidRPr="00DF4B07" w:rsidRDefault="005C282A" w:rsidP="005C282A">
            <w:pPr>
              <w:jc w:val="center"/>
              <w:rPr>
                <w:sz w:val="28"/>
                <w:szCs w:val="28"/>
              </w:rPr>
            </w:pPr>
            <w:r w:rsidRPr="00DF4B07">
              <w:rPr>
                <w:sz w:val="28"/>
                <w:szCs w:val="28"/>
              </w:rPr>
              <w:t>Выдача либо направление заявителю подписанных экземпляров проекта соглашения о перераспределении земельных участков</w:t>
            </w:r>
          </w:p>
        </w:tc>
        <w:tc>
          <w:tcPr>
            <w:tcW w:w="3166" w:type="dxa"/>
            <w:vMerge/>
          </w:tcPr>
          <w:p w:rsidR="005C282A" w:rsidRPr="00DF4B07" w:rsidRDefault="005C282A" w:rsidP="005C282A">
            <w:pPr>
              <w:jc w:val="center"/>
              <w:rPr>
                <w:sz w:val="28"/>
                <w:szCs w:val="28"/>
              </w:rPr>
            </w:pPr>
          </w:p>
        </w:tc>
      </w:tr>
    </w:tbl>
    <w:p w:rsidR="001567ED" w:rsidRPr="00DF4B07" w:rsidRDefault="001567ED" w:rsidP="001567ED">
      <w:pPr>
        <w:rPr>
          <w:sz w:val="28"/>
          <w:szCs w:val="28"/>
        </w:rPr>
      </w:pPr>
    </w:p>
    <w:sectPr w:rsidR="001567ED" w:rsidRPr="00DF4B07" w:rsidSect="00DF4B07">
      <w:pgSz w:w="11906" w:h="16838"/>
      <w:pgMar w:top="1134"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99" w:rsidRDefault="00A83E99" w:rsidP="00D34E0C">
      <w:r>
        <w:separator/>
      </w:r>
    </w:p>
  </w:endnote>
  <w:endnote w:type="continuationSeparator" w:id="1">
    <w:p w:rsidR="00A83E99" w:rsidRDefault="00A83E99"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99" w:rsidRDefault="00A83E99" w:rsidP="00D34E0C">
      <w:r>
        <w:separator/>
      </w:r>
    </w:p>
  </w:footnote>
  <w:footnote w:type="continuationSeparator" w:id="1">
    <w:p w:rsidR="00A83E99" w:rsidRDefault="00A83E99"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12D8C"/>
    <w:rsid w:val="00006CDD"/>
    <w:rsid w:val="00006D74"/>
    <w:rsid w:val="000108BE"/>
    <w:rsid w:val="00012D8C"/>
    <w:rsid w:val="000464F7"/>
    <w:rsid w:val="000B7F1C"/>
    <w:rsid w:val="000C2592"/>
    <w:rsid w:val="000F78BB"/>
    <w:rsid w:val="001439D5"/>
    <w:rsid w:val="001440E2"/>
    <w:rsid w:val="001462E9"/>
    <w:rsid w:val="001567ED"/>
    <w:rsid w:val="001B1716"/>
    <w:rsid w:val="001E419F"/>
    <w:rsid w:val="00232C96"/>
    <w:rsid w:val="00244AB9"/>
    <w:rsid w:val="00273D12"/>
    <w:rsid w:val="002B6FF3"/>
    <w:rsid w:val="002E1140"/>
    <w:rsid w:val="002F52A8"/>
    <w:rsid w:val="00315EAC"/>
    <w:rsid w:val="00327FC4"/>
    <w:rsid w:val="0036048B"/>
    <w:rsid w:val="003841FD"/>
    <w:rsid w:val="00386A50"/>
    <w:rsid w:val="00395EB8"/>
    <w:rsid w:val="003C123F"/>
    <w:rsid w:val="003E7C74"/>
    <w:rsid w:val="00413752"/>
    <w:rsid w:val="00415887"/>
    <w:rsid w:val="0043357F"/>
    <w:rsid w:val="004B1A89"/>
    <w:rsid w:val="004B7522"/>
    <w:rsid w:val="004D4564"/>
    <w:rsid w:val="004F4408"/>
    <w:rsid w:val="00517A7C"/>
    <w:rsid w:val="00550514"/>
    <w:rsid w:val="00560D3D"/>
    <w:rsid w:val="00571872"/>
    <w:rsid w:val="005876D9"/>
    <w:rsid w:val="005A1A0E"/>
    <w:rsid w:val="005C282A"/>
    <w:rsid w:val="005D5916"/>
    <w:rsid w:val="00626410"/>
    <w:rsid w:val="00635591"/>
    <w:rsid w:val="006522F3"/>
    <w:rsid w:val="006765AB"/>
    <w:rsid w:val="00694190"/>
    <w:rsid w:val="006A2720"/>
    <w:rsid w:val="006E29F7"/>
    <w:rsid w:val="006F6CAA"/>
    <w:rsid w:val="00711ED8"/>
    <w:rsid w:val="00750E3D"/>
    <w:rsid w:val="0077506E"/>
    <w:rsid w:val="00777227"/>
    <w:rsid w:val="007A3D5A"/>
    <w:rsid w:val="007B5A5A"/>
    <w:rsid w:val="007D63D5"/>
    <w:rsid w:val="007F6046"/>
    <w:rsid w:val="00800A95"/>
    <w:rsid w:val="008423FD"/>
    <w:rsid w:val="00845C45"/>
    <w:rsid w:val="00855217"/>
    <w:rsid w:val="008A15CA"/>
    <w:rsid w:val="008F0566"/>
    <w:rsid w:val="008F78CF"/>
    <w:rsid w:val="00921937"/>
    <w:rsid w:val="00922548"/>
    <w:rsid w:val="009755AF"/>
    <w:rsid w:val="009846D2"/>
    <w:rsid w:val="00985B19"/>
    <w:rsid w:val="009A65B5"/>
    <w:rsid w:val="009B548C"/>
    <w:rsid w:val="009B54C3"/>
    <w:rsid w:val="009D2118"/>
    <w:rsid w:val="009D248D"/>
    <w:rsid w:val="009D5867"/>
    <w:rsid w:val="009D7152"/>
    <w:rsid w:val="00A37DBD"/>
    <w:rsid w:val="00A4604A"/>
    <w:rsid w:val="00A663EB"/>
    <w:rsid w:val="00A82504"/>
    <w:rsid w:val="00A83E99"/>
    <w:rsid w:val="00AA50FD"/>
    <w:rsid w:val="00AF43A0"/>
    <w:rsid w:val="00AF70C3"/>
    <w:rsid w:val="00B16F82"/>
    <w:rsid w:val="00B51341"/>
    <w:rsid w:val="00B843CD"/>
    <w:rsid w:val="00B95FC0"/>
    <w:rsid w:val="00BC2FEC"/>
    <w:rsid w:val="00BC5C45"/>
    <w:rsid w:val="00BD5FAB"/>
    <w:rsid w:val="00BD7FC5"/>
    <w:rsid w:val="00BE42F1"/>
    <w:rsid w:val="00C01F05"/>
    <w:rsid w:val="00C656D0"/>
    <w:rsid w:val="00C76EDA"/>
    <w:rsid w:val="00C8273D"/>
    <w:rsid w:val="00CB5D4B"/>
    <w:rsid w:val="00D34E0C"/>
    <w:rsid w:val="00D534EB"/>
    <w:rsid w:val="00D7550E"/>
    <w:rsid w:val="00D9150E"/>
    <w:rsid w:val="00D92FC7"/>
    <w:rsid w:val="00D95423"/>
    <w:rsid w:val="00DA552F"/>
    <w:rsid w:val="00DE7542"/>
    <w:rsid w:val="00DF4B07"/>
    <w:rsid w:val="00E34562"/>
    <w:rsid w:val="00E94335"/>
    <w:rsid w:val="00EA7D1B"/>
    <w:rsid w:val="00EB57AB"/>
    <w:rsid w:val="00EC5C31"/>
    <w:rsid w:val="00EE3EA8"/>
    <w:rsid w:val="00EF7DEA"/>
    <w:rsid w:val="00F40439"/>
    <w:rsid w:val="00F50BEB"/>
    <w:rsid w:val="00F952DA"/>
    <w:rsid w:val="00FE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_x0000_s1034"/>
        <o:r id="V:Rule9" type="connector" idref="#_x0000_s1035"/>
        <o:r id="V:Rule10" type="connector" idref="#_x0000_s1036"/>
        <o:r id="V:Rule11" type="connector" idref="#_x0000_s1031"/>
        <o:r id="V:Rule12" type="connector" idref="#_x0000_s1029"/>
        <o:r id="V:Rule13" type="connector" idref="#_x0000_s1033"/>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uiPriority w:val="99"/>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table" w:styleId="aff2">
    <w:name w:val="Table Grid"/>
    <w:basedOn w:val="a2"/>
    <w:uiPriority w:val="59"/>
    <w:rsid w:val="00156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uiPriority w:val="99"/>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069" TargetMode="External"/><Relationship Id="rId18" Type="http://schemas.openxmlformats.org/officeDocument/2006/relationships/hyperlink" Target="garantF1://12077515.706" TargetMode="External"/><Relationship Id="rId26" Type="http://schemas.openxmlformats.org/officeDocument/2006/relationships/hyperlink" Target="garantF1://23800500.251"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garantF1://71045140.1000" TargetMode="External"/><Relationship Id="rId34" Type="http://schemas.openxmlformats.org/officeDocument/2006/relationships/hyperlink" Target="http://www.frskuban.ru/" TargetMode="External"/><Relationship Id="rId7" Type="http://schemas.openxmlformats.org/officeDocument/2006/relationships/endnotes" Target="endnotes.xm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5" Type="http://schemas.openxmlformats.org/officeDocument/2006/relationships/hyperlink" Target="garantF1://12077515.706" TargetMode="External"/><Relationship Id="rId33" Type="http://schemas.openxmlformats.org/officeDocument/2006/relationships/hyperlink" Target="mailto:mfc.labinsk@yandex.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70617" TargetMode="External"/><Relationship Id="rId20" Type="http://schemas.openxmlformats.org/officeDocument/2006/relationships/hyperlink" Target="garantF1://12054874.0" TargetMode="External"/><Relationship Id="rId29"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643430.3" TargetMode="External"/><Relationship Id="rId24" Type="http://schemas.openxmlformats.org/officeDocument/2006/relationships/hyperlink" Target="garantF1://70282672.1000" TargetMode="External"/><Relationship Id="rId32" Type="http://schemas.openxmlformats.org/officeDocument/2006/relationships/hyperlink" Target="http://www.labinsk.e-mf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70614" TargetMode="External"/><Relationship Id="rId23" Type="http://schemas.openxmlformats.org/officeDocument/2006/relationships/hyperlink" Target="consultantplus://offline/ref=4B963BCA6BB8733B6493EA0CFC20EEC57A0E5CB13FED24EEC103DF9100T3O3O" TargetMode="External"/><Relationship Id="rId28" Type="http://schemas.openxmlformats.org/officeDocument/2006/relationships/hyperlink" Target="garantF1://23800500.251" TargetMode="External"/><Relationship Id="rId36" Type="http://schemas.openxmlformats.org/officeDocument/2006/relationships/hyperlink" Target="garantF1://70059346.26" TargetMode="External"/><Relationship Id="rId10" Type="http://schemas.openxmlformats.org/officeDocument/2006/relationships/hyperlink" Target="garantF1://12054874.0" TargetMode="External"/><Relationship Id="rId19" Type="http://schemas.openxmlformats.org/officeDocument/2006/relationships/hyperlink" Target="garantF1://70120262.1009" TargetMode="External"/><Relationship Id="rId31" Type="http://schemas.openxmlformats.org/officeDocument/2006/relationships/hyperlink" Target="mailto:OO_11@frskuban.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10" TargetMode="External"/><Relationship Id="rId22" Type="http://schemas.openxmlformats.org/officeDocument/2006/relationships/hyperlink" Target="garantF1://71045140.2000" TargetMode="External"/><Relationship Id="rId27" Type="http://schemas.openxmlformats.org/officeDocument/2006/relationships/hyperlink" Target="garantF1://23800500.251" TargetMode="External"/><Relationship Id="rId30" Type="http://schemas.openxmlformats.org/officeDocument/2006/relationships/hyperlink" Target="http://www.frskuban.ru/" TargetMode="External"/><Relationship Id="rId35" Type="http://schemas.openxmlformats.org/officeDocument/2006/relationships/hyperlink" Target="mailto:OO_11@frs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9693B-9397-4309-94BF-0AA75822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10510</Words>
  <Characters>59912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1</cp:lastModifiedBy>
  <cp:revision>11</cp:revision>
  <dcterms:created xsi:type="dcterms:W3CDTF">2017-12-19T12:02:00Z</dcterms:created>
  <dcterms:modified xsi:type="dcterms:W3CDTF">2018-01-17T08:58:00Z</dcterms:modified>
</cp:coreProperties>
</file>