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75" w:rsidRDefault="009B4475" w:rsidP="009B4475">
      <w:pPr>
        <w:jc w:val="center"/>
      </w:pPr>
      <w:r w:rsidRPr="00F4247D"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75" w:rsidRPr="006E4EE4" w:rsidRDefault="009B4475" w:rsidP="009B4475">
      <w:pPr>
        <w:keepNext/>
        <w:jc w:val="right"/>
        <w:rPr>
          <w:sz w:val="28"/>
          <w:szCs w:val="28"/>
        </w:rPr>
      </w:pPr>
      <w:r w:rsidRPr="006E4EE4">
        <w:rPr>
          <w:sz w:val="28"/>
          <w:szCs w:val="28"/>
        </w:rPr>
        <w:t>проект</w:t>
      </w:r>
    </w:p>
    <w:p w:rsidR="009B4475" w:rsidRDefault="009B4475" w:rsidP="009B447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ЛУЧЕВОГО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9B4475" w:rsidRDefault="009B4475" w:rsidP="009B447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9B4475" w:rsidRDefault="009B4475" w:rsidP="009B4475">
      <w:pPr>
        <w:keepNext/>
        <w:jc w:val="center"/>
        <w:rPr>
          <w:b/>
          <w:sz w:val="28"/>
          <w:szCs w:val="28"/>
        </w:rPr>
      </w:pPr>
    </w:p>
    <w:p w:rsidR="009B4475" w:rsidRDefault="009B4475" w:rsidP="009B4475">
      <w:pPr>
        <w:keepNext/>
        <w:jc w:val="center"/>
        <w:rPr>
          <w:b/>
          <w:sz w:val="32"/>
          <w:szCs w:val="32"/>
        </w:rPr>
      </w:pPr>
      <w:r w:rsidRPr="0067558C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</w:t>
      </w:r>
    </w:p>
    <w:p w:rsidR="009B4475" w:rsidRDefault="009B4475" w:rsidP="009B4475">
      <w:pPr>
        <w:keepNext/>
        <w:jc w:val="center"/>
        <w:rPr>
          <w:b/>
          <w:sz w:val="28"/>
          <w:szCs w:val="28"/>
        </w:rPr>
      </w:pPr>
    </w:p>
    <w:p w:rsidR="009B4475" w:rsidRDefault="009B4475" w:rsidP="009B4475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от                                                                                                                 № </w:t>
      </w:r>
    </w:p>
    <w:p w:rsidR="009B4475" w:rsidRDefault="009B4475" w:rsidP="009B4475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</w:p>
    <w:p w:rsidR="009B4475" w:rsidRDefault="009B4475" w:rsidP="009B4475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поселок Луч</w:t>
      </w:r>
    </w:p>
    <w:p w:rsidR="00FB3E0C" w:rsidRDefault="00FB3E0C" w:rsidP="009B4475">
      <w:pPr>
        <w:jc w:val="center"/>
        <w:rPr>
          <w:noProof/>
          <w:sz w:val="28"/>
          <w:szCs w:val="28"/>
        </w:rPr>
      </w:pPr>
    </w:p>
    <w:p w:rsidR="00874727" w:rsidRPr="00874727" w:rsidRDefault="00874727" w:rsidP="00874727">
      <w:pPr>
        <w:jc w:val="center"/>
        <w:rPr>
          <w:b/>
          <w:bCs/>
          <w:sz w:val="28"/>
          <w:szCs w:val="28"/>
        </w:rPr>
      </w:pPr>
      <w:r w:rsidRPr="0087472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874727">
        <w:rPr>
          <w:b/>
          <w:bCs/>
          <w:sz w:val="28"/>
          <w:szCs w:val="28"/>
        </w:rPr>
        <w:t xml:space="preserve">орядка 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/>
          <w:bCs/>
          <w:sz w:val="28"/>
          <w:szCs w:val="28"/>
        </w:rPr>
        <w:t>Лучевого</w:t>
      </w:r>
      <w:r w:rsidRPr="0087472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74727">
        <w:rPr>
          <w:b/>
          <w:bCs/>
          <w:sz w:val="28"/>
          <w:szCs w:val="28"/>
        </w:rPr>
        <w:t>Лабинского</w:t>
      </w:r>
      <w:proofErr w:type="spellEnd"/>
      <w:r w:rsidRPr="00874727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, </w:t>
      </w:r>
      <w:r w:rsidRPr="00874727">
        <w:rPr>
          <w:b/>
          <w:bCs/>
          <w:sz w:val="28"/>
          <w:szCs w:val="28"/>
        </w:rPr>
        <w:t>для проведения на его территории ярмарки, выставки-ярмарки</w:t>
      </w:r>
    </w:p>
    <w:p w:rsidR="00874727" w:rsidRDefault="00874727" w:rsidP="00DE0D6D">
      <w:pPr>
        <w:ind w:firstLine="709"/>
        <w:jc w:val="both"/>
        <w:rPr>
          <w:b/>
          <w:bCs/>
          <w:sz w:val="28"/>
          <w:szCs w:val="28"/>
        </w:rPr>
      </w:pPr>
    </w:p>
    <w:p w:rsidR="002B718A" w:rsidRDefault="002B718A" w:rsidP="00DE0D6D">
      <w:pPr>
        <w:ind w:firstLine="709"/>
        <w:jc w:val="both"/>
        <w:rPr>
          <w:b/>
          <w:bCs/>
          <w:sz w:val="28"/>
          <w:szCs w:val="28"/>
        </w:rPr>
      </w:pPr>
    </w:p>
    <w:p w:rsidR="00DE0D6D" w:rsidRPr="00CC35A2" w:rsidRDefault="006F5538" w:rsidP="00DE0D6D">
      <w:pPr>
        <w:ind w:firstLine="709"/>
        <w:jc w:val="both"/>
        <w:rPr>
          <w:sz w:val="28"/>
          <w:szCs w:val="28"/>
        </w:rPr>
      </w:pPr>
      <w:r w:rsidRPr="006F5538">
        <w:rPr>
          <w:sz w:val="28"/>
          <w:szCs w:val="28"/>
        </w:rPr>
        <w:t>В соответствии с Федеральным закон</w:t>
      </w:r>
      <w:r w:rsidR="00874727">
        <w:rPr>
          <w:sz w:val="28"/>
          <w:szCs w:val="28"/>
        </w:rPr>
        <w:t>ом</w:t>
      </w:r>
      <w:r w:rsidRPr="006F5538">
        <w:rPr>
          <w:sz w:val="28"/>
          <w:szCs w:val="28"/>
        </w:rPr>
        <w:t xml:space="preserve"> от 6 октября 2003 года     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74727">
        <w:rPr>
          <w:sz w:val="28"/>
          <w:szCs w:val="28"/>
        </w:rPr>
        <w:t xml:space="preserve">Законом Краснодарского края от 1 марта </w:t>
      </w:r>
      <w:r w:rsidR="00874727" w:rsidRPr="00874727">
        <w:rPr>
          <w:sz w:val="28"/>
          <w:szCs w:val="28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9B4475">
        <w:rPr>
          <w:sz w:val="28"/>
          <w:szCs w:val="28"/>
        </w:rPr>
        <w:t xml:space="preserve"> </w:t>
      </w:r>
      <w:proofErr w:type="spellStart"/>
      <w:proofErr w:type="gramStart"/>
      <w:r w:rsidR="00DE0D6D" w:rsidRPr="00CC35A2">
        <w:rPr>
          <w:sz w:val="28"/>
          <w:szCs w:val="28"/>
        </w:rPr>
        <w:t>п</w:t>
      </w:r>
      <w:proofErr w:type="spellEnd"/>
      <w:proofErr w:type="gramEnd"/>
      <w:r w:rsidR="00DE0D6D" w:rsidRPr="00CC35A2">
        <w:rPr>
          <w:sz w:val="28"/>
          <w:szCs w:val="28"/>
        </w:rPr>
        <w:t xml:space="preserve"> о с т а н о в л я ю:</w:t>
      </w:r>
    </w:p>
    <w:p w:rsidR="00DE0D6D" w:rsidRPr="00CC35A2" w:rsidRDefault="00DE0D6D" w:rsidP="00DE0D6D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1. </w:t>
      </w:r>
      <w:r w:rsidR="006F5538" w:rsidRPr="006F5538">
        <w:rPr>
          <w:sz w:val="28"/>
          <w:szCs w:val="28"/>
        </w:rPr>
        <w:t xml:space="preserve">Утвердить </w:t>
      </w:r>
      <w:r w:rsidR="00874727" w:rsidRPr="00874727">
        <w:rPr>
          <w:bCs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Cs/>
          <w:sz w:val="28"/>
          <w:szCs w:val="28"/>
        </w:rPr>
        <w:t>Лучевого</w:t>
      </w:r>
      <w:r w:rsidR="00874727" w:rsidRPr="00874727">
        <w:rPr>
          <w:bCs/>
          <w:sz w:val="28"/>
          <w:szCs w:val="28"/>
        </w:rPr>
        <w:t xml:space="preserve"> сельского поселения </w:t>
      </w:r>
      <w:proofErr w:type="spellStart"/>
      <w:r w:rsidR="00874727" w:rsidRPr="00874727">
        <w:rPr>
          <w:bCs/>
          <w:sz w:val="28"/>
          <w:szCs w:val="28"/>
        </w:rPr>
        <w:t>Лабинского</w:t>
      </w:r>
      <w:proofErr w:type="spellEnd"/>
      <w:r w:rsidR="00874727" w:rsidRPr="00874727">
        <w:rPr>
          <w:bCs/>
          <w:sz w:val="28"/>
          <w:szCs w:val="28"/>
        </w:rPr>
        <w:t xml:space="preserve"> района</w:t>
      </w:r>
      <w:r w:rsidR="00874727">
        <w:rPr>
          <w:bCs/>
          <w:sz w:val="28"/>
          <w:szCs w:val="28"/>
        </w:rPr>
        <w:t>,</w:t>
      </w:r>
      <w:r w:rsidR="00874727" w:rsidRPr="00874727">
        <w:rPr>
          <w:bCs/>
          <w:sz w:val="28"/>
          <w:szCs w:val="28"/>
        </w:rPr>
        <w:t xml:space="preserve"> для проведения на его территории ярмарки, выставки-ярмарки</w:t>
      </w:r>
      <w:r w:rsidR="006F5538">
        <w:rPr>
          <w:bCs/>
          <w:sz w:val="28"/>
          <w:szCs w:val="28"/>
        </w:rPr>
        <w:t xml:space="preserve"> (прилагается)</w:t>
      </w:r>
      <w:r w:rsidRPr="00CC35A2">
        <w:rPr>
          <w:bCs/>
          <w:sz w:val="28"/>
          <w:szCs w:val="28"/>
        </w:rPr>
        <w:t>.</w:t>
      </w:r>
    </w:p>
    <w:p w:rsidR="009B4475" w:rsidRPr="007A3418" w:rsidRDefault="009B4475" w:rsidP="009B4475">
      <w:pPr>
        <w:pStyle w:val="ConsPlusNormal"/>
        <w:widowControl/>
        <w:numPr>
          <w:ilvl w:val="0"/>
          <w:numId w:val="34"/>
        </w:numPr>
        <w:suppressAutoHyphens/>
        <w:autoSpaceDN/>
        <w:adjustRightInd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B4475" w:rsidRPr="009B4475" w:rsidRDefault="009B4475" w:rsidP="009B4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4475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9B4475" w:rsidRPr="00F4247D" w:rsidRDefault="009B4475" w:rsidP="009B4475">
      <w:pPr>
        <w:pStyle w:val="afb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F4247D">
        <w:rPr>
          <w:sz w:val="28"/>
          <w:szCs w:val="28"/>
        </w:rPr>
        <w:t xml:space="preserve"> Настоящее постановление</w:t>
      </w:r>
      <w:r w:rsidRPr="00F4247D">
        <w:rPr>
          <w:color w:val="FF0000"/>
          <w:sz w:val="28"/>
          <w:szCs w:val="28"/>
        </w:rPr>
        <w:t xml:space="preserve"> </w:t>
      </w:r>
      <w:r w:rsidRPr="00F4247D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9B4475" w:rsidRDefault="009B4475" w:rsidP="009B4475">
      <w:pPr>
        <w:pStyle w:val="afb"/>
        <w:ind w:left="0"/>
        <w:jc w:val="both"/>
        <w:rPr>
          <w:sz w:val="28"/>
          <w:szCs w:val="28"/>
        </w:rPr>
      </w:pPr>
    </w:p>
    <w:p w:rsidR="009B4475" w:rsidRPr="00F4247D" w:rsidRDefault="009B4475" w:rsidP="009B4475">
      <w:pPr>
        <w:pStyle w:val="afb"/>
        <w:ind w:left="0"/>
        <w:jc w:val="both"/>
        <w:rPr>
          <w:sz w:val="28"/>
          <w:szCs w:val="28"/>
        </w:rPr>
      </w:pPr>
    </w:p>
    <w:p w:rsidR="009B4475" w:rsidRPr="00F4247D" w:rsidRDefault="009B4475" w:rsidP="009B4475">
      <w:pPr>
        <w:pStyle w:val="afb"/>
        <w:ind w:left="0"/>
        <w:jc w:val="both"/>
        <w:rPr>
          <w:sz w:val="28"/>
          <w:szCs w:val="28"/>
        </w:rPr>
      </w:pPr>
      <w:proofErr w:type="gramStart"/>
      <w:r w:rsidRPr="00F4247D">
        <w:rPr>
          <w:sz w:val="28"/>
          <w:szCs w:val="28"/>
        </w:rPr>
        <w:t>Исполняющий</w:t>
      </w:r>
      <w:proofErr w:type="gramEnd"/>
      <w:r w:rsidRPr="00F4247D">
        <w:rPr>
          <w:sz w:val="28"/>
          <w:szCs w:val="28"/>
        </w:rPr>
        <w:t xml:space="preserve"> обязанности</w:t>
      </w:r>
    </w:p>
    <w:p w:rsidR="009B4475" w:rsidRPr="00F4247D" w:rsidRDefault="009B4475" w:rsidP="009B4475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главы администрации</w:t>
      </w:r>
    </w:p>
    <w:p w:rsidR="009B4475" w:rsidRPr="00F4247D" w:rsidRDefault="009B4475" w:rsidP="009B4475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Лучевого сельского поселения</w:t>
      </w:r>
    </w:p>
    <w:p w:rsidR="009B4475" w:rsidRDefault="009B4475" w:rsidP="009B4475">
      <w:pPr>
        <w:pStyle w:val="afb"/>
        <w:tabs>
          <w:tab w:val="left" w:pos="0"/>
        </w:tabs>
        <w:ind w:left="0"/>
        <w:jc w:val="both"/>
      </w:pPr>
      <w:proofErr w:type="spellStart"/>
      <w:r w:rsidRPr="00F4247D">
        <w:rPr>
          <w:sz w:val="28"/>
          <w:szCs w:val="28"/>
        </w:rPr>
        <w:t>Лабинского</w:t>
      </w:r>
      <w:proofErr w:type="spellEnd"/>
      <w:r w:rsidRPr="00F4247D">
        <w:rPr>
          <w:sz w:val="28"/>
          <w:szCs w:val="28"/>
        </w:rPr>
        <w:t xml:space="preserve"> района</w:t>
      </w:r>
      <w:r w:rsidRPr="00F4247D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F4247D">
        <w:rPr>
          <w:sz w:val="28"/>
          <w:szCs w:val="28"/>
        </w:rPr>
        <w:t xml:space="preserve"> И.И. </w:t>
      </w:r>
      <w:proofErr w:type="spellStart"/>
      <w:r w:rsidRPr="00F4247D">
        <w:rPr>
          <w:sz w:val="28"/>
          <w:szCs w:val="28"/>
        </w:rPr>
        <w:t>Яценко</w:t>
      </w:r>
      <w:proofErr w:type="spellEnd"/>
    </w:p>
    <w:p w:rsidR="00874727" w:rsidRDefault="00874727" w:rsidP="00874727">
      <w:pPr>
        <w:jc w:val="both"/>
        <w:rPr>
          <w:rFonts w:eastAsiaTheme="minorHAnsi"/>
          <w:sz w:val="28"/>
          <w:szCs w:val="28"/>
          <w:lang w:eastAsia="en-US"/>
        </w:rPr>
      </w:pPr>
    </w:p>
    <w:p w:rsidR="00997EDD" w:rsidRDefault="00997EDD" w:rsidP="00DE0D6D">
      <w:pPr>
        <w:jc w:val="both"/>
        <w:rPr>
          <w:sz w:val="28"/>
          <w:szCs w:val="28"/>
        </w:rPr>
      </w:pPr>
    </w:p>
    <w:p w:rsidR="00DE0D6D" w:rsidRPr="00657217" w:rsidRDefault="00657217" w:rsidP="002B718A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0D6D" w:rsidRPr="00CC35A2" w:rsidRDefault="00DE0D6D" w:rsidP="002B718A">
      <w:pPr>
        <w:ind w:left="5245"/>
        <w:rPr>
          <w:sz w:val="28"/>
          <w:szCs w:val="28"/>
        </w:rPr>
      </w:pPr>
    </w:p>
    <w:p w:rsidR="00DE0D6D" w:rsidRPr="008C24E8" w:rsidRDefault="00DE0D6D" w:rsidP="002B718A">
      <w:pPr>
        <w:ind w:left="5245"/>
        <w:rPr>
          <w:sz w:val="28"/>
          <w:szCs w:val="28"/>
        </w:rPr>
      </w:pPr>
      <w:r w:rsidRPr="00CC35A2">
        <w:rPr>
          <w:sz w:val="28"/>
          <w:szCs w:val="28"/>
        </w:rPr>
        <w:t>УТВЕРЖДЕН</w:t>
      </w:r>
    </w:p>
    <w:p w:rsidR="00DE0D6D" w:rsidRPr="00CC35A2" w:rsidRDefault="00DE0D6D" w:rsidP="002B718A">
      <w:pPr>
        <w:ind w:left="5245"/>
        <w:rPr>
          <w:sz w:val="28"/>
          <w:szCs w:val="28"/>
        </w:rPr>
      </w:pPr>
      <w:r w:rsidRPr="00CC35A2">
        <w:rPr>
          <w:sz w:val="28"/>
          <w:szCs w:val="28"/>
        </w:rPr>
        <w:t xml:space="preserve">постановлением администрации </w:t>
      </w:r>
      <w:r w:rsidR="009B4475">
        <w:rPr>
          <w:sz w:val="28"/>
          <w:szCs w:val="28"/>
        </w:rPr>
        <w:t>Лучевого</w:t>
      </w:r>
      <w:r w:rsidRPr="00CC35A2">
        <w:rPr>
          <w:sz w:val="28"/>
          <w:szCs w:val="28"/>
        </w:rPr>
        <w:t xml:space="preserve"> сельского поселения </w:t>
      </w:r>
      <w:proofErr w:type="spellStart"/>
      <w:r w:rsidRPr="00CC35A2">
        <w:rPr>
          <w:sz w:val="28"/>
          <w:szCs w:val="28"/>
        </w:rPr>
        <w:t>Лабинского</w:t>
      </w:r>
      <w:proofErr w:type="spellEnd"/>
      <w:r w:rsidRPr="00CC35A2">
        <w:rPr>
          <w:sz w:val="28"/>
          <w:szCs w:val="28"/>
        </w:rPr>
        <w:t xml:space="preserve"> района</w:t>
      </w:r>
    </w:p>
    <w:p w:rsidR="00DE0D6D" w:rsidRPr="004D5CF0" w:rsidRDefault="00DE0D6D" w:rsidP="002B718A">
      <w:pPr>
        <w:ind w:left="5245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9B4475">
        <w:rPr>
          <w:sz w:val="28"/>
          <w:szCs w:val="28"/>
        </w:rPr>
        <w:t xml:space="preserve">                        </w:t>
      </w:r>
      <w:r w:rsidRPr="004D5CF0">
        <w:rPr>
          <w:sz w:val="28"/>
          <w:szCs w:val="28"/>
        </w:rPr>
        <w:t xml:space="preserve"> №</w:t>
      </w:r>
      <w:r w:rsidR="009B4475">
        <w:rPr>
          <w:sz w:val="28"/>
          <w:szCs w:val="28"/>
        </w:rPr>
        <w:t xml:space="preserve">    </w:t>
      </w:r>
    </w:p>
    <w:p w:rsidR="00DE0D6D" w:rsidRPr="00CC35A2" w:rsidRDefault="00DE0D6D" w:rsidP="00DE0D6D">
      <w:pPr>
        <w:jc w:val="both"/>
        <w:rPr>
          <w:bCs/>
          <w:sz w:val="28"/>
          <w:szCs w:val="28"/>
        </w:rPr>
      </w:pPr>
    </w:p>
    <w:p w:rsidR="00932E04" w:rsidRPr="00932E04" w:rsidRDefault="00932E04" w:rsidP="000C74A3">
      <w:pPr>
        <w:jc w:val="center"/>
        <w:rPr>
          <w:b/>
          <w:bCs/>
          <w:sz w:val="28"/>
          <w:szCs w:val="28"/>
        </w:rPr>
      </w:pPr>
      <w:r w:rsidRPr="00932E04">
        <w:rPr>
          <w:b/>
          <w:bCs/>
          <w:sz w:val="28"/>
          <w:szCs w:val="28"/>
        </w:rPr>
        <w:t>ПО</w:t>
      </w:r>
      <w:r w:rsidR="000C74A3">
        <w:rPr>
          <w:b/>
          <w:bCs/>
          <w:sz w:val="28"/>
          <w:szCs w:val="28"/>
        </w:rPr>
        <w:t>РЯДОК</w:t>
      </w:r>
    </w:p>
    <w:p w:rsidR="000C74A3" w:rsidRPr="000C74A3" w:rsidRDefault="000C74A3" w:rsidP="000C74A3">
      <w:pPr>
        <w:jc w:val="center"/>
        <w:rPr>
          <w:b/>
          <w:bCs/>
          <w:sz w:val="28"/>
          <w:szCs w:val="28"/>
        </w:rPr>
      </w:pPr>
      <w:r w:rsidRPr="000C74A3">
        <w:rPr>
          <w:b/>
          <w:bCs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/>
          <w:bCs/>
          <w:sz w:val="28"/>
          <w:szCs w:val="28"/>
        </w:rPr>
        <w:t>Лучевого</w:t>
      </w:r>
      <w:r w:rsidRPr="000C74A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/>
          <w:bCs/>
          <w:sz w:val="28"/>
          <w:szCs w:val="28"/>
        </w:rPr>
        <w:t>Лабинского</w:t>
      </w:r>
      <w:proofErr w:type="spellEnd"/>
      <w:r w:rsidRPr="000C74A3">
        <w:rPr>
          <w:b/>
          <w:bCs/>
          <w:sz w:val="28"/>
          <w:szCs w:val="28"/>
        </w:rPr>
        <w:t xml:space="preserve"> района, для проведения на его территории ярмарки, выставки-ярмарки</w:t>
      </w:r>
    </w:p>
    <w:p w:rsidR="00932E04" w:rsidRPr="00932E04" w:rsidRDefault="00932E04" w:rsidP="00932E04">
      <w:pPr>
        <w:jc w:val="both"/>
        <w:rPr>
          <w:b/>
          <w:bCs/>
          <w:sz w:val="28"/>
          <w:szCs w:val="28"/>
        </w:rPr>
      </w:pP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,</w:t>
      </w:r>
      <w:r w:rsidRPr="000C74A3">
        <w:rPr>
          <w:bCs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Заявление должно содержать: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адресные ориентиры земельного участка (объекта имущественного комплекса), находящ</w:t>
      </w:r>
      <w:r w:rsidR="009B299C">
        <w:rPr>
          <w:bCs/>
          <w:sz w:val="28"/>
          <w:szCs w:val="28"/>
        </w:rPr>
        <w:t>егося</w:t>
      </w:r>
      <w:r w:rsidRPr="000C74A3">
        <w:rPr>
          <w:bCs/>
          <w:sz w:val="28"/>
          <w:szCs w:val="28"/>
        </w:rPr>
        <w:t xml:space="preserve"> в муниципальной собственности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</w:t>
      </w:r>
      <w:r w:rsidRPr="000C74A3">
        <w:rPr>
          <w:bCs/>
          <w:sz w:val="28"/>
          <w:szCs w:val="28"/>
        </w:rPr>
        <w:lastRenderedPageBreak/>
        <w:t xml:space="preserve">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К заявлению прилагаются: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4. 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регистрирует заявление о получении согласия в день поступления.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уведомляет заявителя об устранении недостатков. </w:t>
      </w:r>
      <w:proofErr w:type="gramStart"/>
      <w:r w:rsidRPr="000C74A3">
        <w:rPr>
          <w:bCs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в письменной форме.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 выдаче согласия;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об отказе в выдаче согласия.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lastRenderedPageBreak/>
        <w:t xml:space="preserve">Администрация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принимает решение об отказе в выдаче согласия в случае, если: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0C74A3">
        <w:rPr>
          <w:bCs/>
          <w:sz w:val="28"/>
          <w:szCs w:val="28"/>
        </w:rPr>
        <w:t>числе</w:t>
      </w:r>
      <w:proofErr w:type="gramEnd"/>
      <w:r w:rsidRPr="000C74A3">
        <w:rPr>
          <w:bCs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не являются муниципальной собственностью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0C74A3">
        <w:rPr>
          <w:bCs/>
          <w:sz w:val="28"/>
          <w:szCs w:val="28"/>
        </w:rPr>
        <w:t>обременены</w:t>
      </w:r>
      <w:proofErr w:type="gramEnd"/>
      <w:r w:rsidRPr="000C74A3">
        <w:rPr>
          <w:bCs/>
          <w:sz w:val="28"/>
          <w:szCs w:val="28"/>
        </w:rPr>
        <w:t xml:space="preserve"> правами третьих лиц;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- наличие у администрации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</w:t>
      </w:r>
      <w:r w:rsidR="009B299C" w:rsidRPr="009B299C">
        <w:rPr>
          <w:bCs/>
          <w:sz w:val="28"/>
          <w:szCs w:val="28"/>
        </w:rPr>
        <w:t>Закон</w:t>
      </w:r>
      <w:r w:rsidR="009B299C">
        <w:rPr>
          <w:bCs/>
          <w:sz w:val="28"/>
          <w:szCs w:val="28"/>
        </w:rPr>
        <w:t>а</w:t>
      </w:r>
      <w:r w:rsidR="009B299C" w:rsidRPr="009B299C">
        <w:rPr>
          <w:bCs/>
          <w:sz w:val="28"/>
          <w:szCs w:val="28"/>
        </w:rPr>
        <w:t> Краснодарского края от 23 июля 2003 г</w:t>
      </w:r>
      <w:r w:rsidR="009B299C">
        <w:rPr>
          <w:bCs/>
          <w:sz w:val="28"/>
          <w:szCs w:val="28"/>
        </w:rPr>
        <w:t>ода№</w:t>
      </w:r>
      <w:r w:rsidR="009B299C" w:rsidRPr="009B299C">
        <w:rPr>
          <w:bCs/>
          <w:sz w:val="28"/>
          <w:szCs w:val="28"/>
        </w:rPr>
        <w:t xml:space="preserve"> 608-КЗ</w:t>
      </w:r>
      <w:r w:rsidR="009B299C">
        <w:rPr>
          <w:bCs/>
          <w:sz w:val="28"/>
          <w:szCs w:val="28"/>
        </w:rPr>
        <w:t xml:space="preserve"> «</w:t>
      </w:r>
      <w:r w:rsidR="009B299C" w:rsidRPr="009B299C">
        <w:rPr>
          <w:bCs/>
          <w:sz w:val="28"/>
          <w:szCs w:val="28"/>
        </w:rPr>
        <w:t>Об административных правонарушениях</w:t>
      </w:r>
      <w:r w:rsidR="009B299C">
        <w:rPr>
          <w:bCs/>
          <w:sz w:val="28"/>
          <w:szCs w:val="28"/>
        </w:rPr>
        <w:t>»</w:t>
      </w:r>
      <w:r w:rsidRPr="000C74A3">
        <w:rPr>
          <w:bCs/>
          <w:sz w:val="28"/>
          <w:szCs w:val="28"/>
        </w:rPr>
        <w:t>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9B299C">
        <w:rPr>
          <w:bCs/>
          <w:sz w:val="28"/>
          <w:szCs w:val="28"/>
        </w:rPr>
        <w:t xml:space="preserve">администрации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9B4475">
        <w:rPr>
          <w:bCs/>
          <w:sz w:val="28"/>
          <w:szCs w:val="28"/>
        </w:rPr>
        <w:t>Лучевого</w:t>
      </w:r>
      <w:r w:rsidRPr="000C74A3">
        <w:rPr>
          <w:bCs/>
          <w:sz w:val="28"/>
          <w:szCs w:val="28"/>
        </w:rPr>
        <w:t xml:space="preserve"> сельского поселения </w:t>
      </w:r>
      <w:proofErr w:type="spellStart"/>
      <w:r w:rsidRPr="000C74A3">
        <w:rPr>
          <w:bCs/>
          <w:sz w:val="28"/>
          <w:szCs w:val="28"/>
        </w:rPr>
        <w:t>Лабинского</w:t>
      </w:r>
      <w:proofErr w:type="spellEnd"/>
      <w:r w:rsidRPr="000C74A3">
        <w:rPr>
          <w:bCs/>
          <w:sz w:val="28"/>
          <w:szCs w:val="28"/>
        </w:rPr>
        <w:t xml:space="preserve"> района в форме</w:t>
      </w:r>
      <w:proofErr w:type="gramEnd"/>
      <w:r w:rsidRPr="000C74A3">
        <w:rPr>
          <w:bCs/>
          <w:sz w:val="28"/>
          <w:szCs w:val="28"/>
        </w:rPr>
        <w:t xml:space="preserve">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9B4475">
        <w:rPr>
          <w:bCs/>
          <w:sz w:val="28"/>
          <w:szCs w:val="28"/>
        </w:rPr>
        <w:t>Лучевого</w:t>
      </w:r>
      <w:r w:rsidR="009B299C" w:rsidRPr="009B299C">
        <w:rPr>
          <w:bCs/>
          <w:sz w:val="28"/>
          <w:szCs w:val="28"/>
        </w:rPr>
        <w:t xml:space="preserve"> сельского поселения </w:t>
      </w:r>
      <w:proofErr w:type="spellStart"/>
      <w:r w:rsidR="009B299C" w:rsidRPr="009B299C">
        <w:rPr>
          <w:bCs/>
          <w:sz w:val="28"/>
          <w:szCs w:val="28"/>
        </w:rPr>
        <w:t>Лабинского</w:t>
      </w:r>
      <w:proofErr w:type="spellEnd"/>
      <w:r w:rsidR="009B299C" w:rsidRPr="009B299C">
        <w:rPr>
          <w:bCs/>
          <w:sz w:val="28"/>
          <w:szCs w:val="28"/>
        </w:rPr>
        <w:t xml:space="preserve"> района </w:t>
      </w:r>
      <w:r w:rsidRPr="000C74A3">
        <w:rPr>
          <w:bCs/>
          <w:sz w:val="28"/>
          <w:szCs w:val="28"/>
        </w:rPr>
        <w:t>в письменной форме.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0C74A3" w:rsidRDefault="000C74A3" w:rsidP="000C74A3">
      <w:pPr>
        <w:jc w:val="both"/>
        <w:rPr>
          <w:bCs/>
          <w:sz w:val="28"/>
          <w:szCs w:val="28"/>
        </w:rPr>
      </w:pPr>
    </w:p>
    <w:p w:rsidR="00741839" w:rsidRPr="000C74A3" w:rsidRDefault="00741839" w:rsidP="000C74A3">
      <w:pPr>
        <w:jc w:val="both"/>
        <w:rPr>
          <w:bCs/>
          <w:sz w:val="28"/>
          <w:szCs w:val="28"/>
        </w:rPr>
      </w:pPr>
    </w:p>
    <w:p w:rsidR="009B4475" w:rsidRDefault="009B4475" w:rsidP="00DE0D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E0D6D" w:rsidRDefault="009B4475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0D6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0D6D">
        <w:rPr>
          <w:sz w:val="28"/>
          <w:szCs w:val="28"/>
        </w:rPr>
        <w:t xml:space="preserve"> администрации</w:t>
      </w:r>
    </w:p>
    <w:p w:rsidR="00DE0D6D" w:rsidRDefault="009B4475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DE0D6D" w:rsidRPr="0078799D">
        <w:rPr>
          <w:sz w:val="28"/>
          <w:szCs w:val="28"/>
        </w:rPr>
        <w:t xml:space="preserve"> сельского</w:t>
      </w:r>
      <w:r w:rsidR="00DE0D6D">
        <w:rPr>
          <w:sz w:val="28"/>
          <w:szCs w:val="28"/>
        </w:rPr>
        <w:t xml:space="preserve"> поселения</w:t>
      </w:r>
    </w:p>
    <w:p w:rsidR="009B4475" w:rsidRDefault="00DE0D6D" w:rsidP="009B4475">
      <w:pPr>
        <w:rPr>
          <w:sz w:val="28"/>
          <w:szCs w:val="28"/>
        </w:rPr>
      </w:pPr>
      <w:proofErr w:type="spellStart"/>
      <w:r w:rsidRPr="009B4475">
        <w:rPr>
          <w:sz w:val="28"/>
          <w:szCs w:val="28"/>
        </w:rPr>
        <w:t>Лабинского</w:t>
      </w:r>
      <w:proofErr w:type="spellEnd"/>
      <w:r w:rsidRPr="009B4475">
        <w:rPr>
          <w:sz w:val="28"/>
          <w:szCs w:val="28"/>
        </w:rPr>
        <w:t xml:space="preserve"> района</w:t>
      </w:r>
      <w:r w:rsidR="009B4475" w:rsidRPr="009B4475">
        <w:rPr>
          <w:sz w:val="28"/>
          <w:szCs w:val="28"/>
        </w:rPr>
        <w:t xml:space="preserve"> </w:t>
      </w:r>
      <w:r w:rsidR="009B4475">
        <w:rPr>
          <w:sz w:val="28"/>
          <w:szCs w:val="28"/>
        </w:rPr>
        <w:t xml:space="preserve">                                                                              </w:t>
      </w:r>
      <w:r w:rsidR="009B4475" w:rsidRPr="009B4475">
        <w:rPr>
          <w:sz w:val="28"/>
          <w:szCs w:val="28"/>
        </w:rPr>
        <w:t xml:space="preserve"> И.И. </w:t>
      </w:r>
      <w:proofErr w:type="spellStart"/>
      <w:r w:rsidR="009B4475" w:rsidRPr="009B4475">
        <w:rPr>
          <w:sz w:val="28"/>
          <w:szCs w:val="28"/>
        </w:rPr>
        <w:t>Яценко</w:t>
      </w:r>
      <w:proofErr w:type="spellEnd"/>
    </w:p>
    <w:sectPr w:rsidR="009B4475" w:rsidSect="008E27AF">
      <w:headerReference w:type="default" r:id="rId9"/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98" w:rsidRDefault="00A67998" w:rsidP="00DD185A">
      <w:r>
        <w:separator/>
      </w:r>
    </w:p>
  </w:endnote>
  <w:endnote w:type="continuationSeparator" w:id="1">
    <w:p w:rsidR="00A67998" w:rsidRDefault="00A67998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98" w:rsidRDefault="00A67998" w:rsidP="00DD185A">
      <w:r>
        <w:separator/>
      </w:r>
    </w:p>
  </w:footnote>
  <w:footnote w:type="continuationSeparator" w:id="1">
    <w:p w:rsidR="00A67998" w:rsidRDefault="00A67998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582414"/>
      <w:docPartObj>
        <w:docPartGallery w:val="Page Numbers (Top of Page)"/>
        <w:docPartUnique/>
      </w:docPartObj>
    </w:sdtPr>
    <w:sdtContent>
      <w:p w:rsidR="000D1AF0" w:rsidRDefault="000D1AF0">
        <w:pPr>
          <w:pStyle w:val="af5"/>
          <w:jc w:val="center"/>
        </w:pPr>
      </w:p>
      <w:p w:rsidR="000D1AF0" w:rsidRDefault="00F8433E">
        <w:pPr>
          <w:pStyle w:val="af5"/>
          <w:jc w:val="center"/>
        </w:pPr>
      </w:p>
    </w:sdtContent>
  </w:sdt>
  <w:p w:rsidR="000D1AF0" w:rsidRDefault="000D1AF0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D8FB7D"/>
    <w:multiLevelType w:val="multilevel"/>
    <w:tmpl w:val="2384DC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6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B07B7A"/>
    <w:multiLevelType w:val="hybridMultilevel"/>
    <w:tmpl w:val="203E2DBA"/>
    <w:lvl w:ilvl="0" w:tplc="6ADCE5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24"/>
  </w:num>
  <w:num w:numId="14">
    <w:abstractNumId w:val="17"/>
  </w:num>
  <w:num w:numId="15">
    <w:abstractNumId w:val="21"/>
  </w:num>
  <w:num w:numId="16">
    <w:abstractNumId w:val="31"/>
  </w:num>
  <w:num w:numId="17">
    <w:abstractNumId w:val="10"/>
  </w:num>
  <w:num w:numId="18">
    <w:abstractNumId w:val="29"/>
  </w:num>
  <w:num w:numId="19">
    <w:abstractNumId w:val="18"/>
  </w:num>
  <w:num w:numId="20">
    <w:abstractNumId w:val="19"/>
  </w:num>
  <w:num w:numId="21">
    <w:abstractNumId w:val="28"/>
  </w:num>
  <w:num w:numId="22">
    <w:abstractNumId w:val="30"/>
  </w:num>
  <w:num w:numId="23">
    <w:abstractNumId w:val="2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20"/>
  </w:num>
  <w:num w:numId="27">
    <w:abstractNumId w:val="11"/>
  </w:num>
  <w:num w:numId="28">
    <w:abstractNumId w:val="1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</w:num>
  <w:num w:numId="32">
    <w:abstractNumId w:val="27"/>
  </w:num>
  <w:num w:numId="33">
    <w:abstractNumId w:val="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11E0E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0CC2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4A3"/>
    <w:rsid w:val="000C798A"/>
    <w:rsid w:val="000C7A4A"/>
    <w:rsid w:val="000D1AF0"/>
    <w:rsid w:val="000D5AEA"/>
    <w:rsid w:val="000E4CFA"/>
    <w:rsid w:val="000F1504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B46"/>
    <w:rsid w:val="001562FF"/>
    <w:rsid w:val="0016037D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07F7"/>
    <w:rsid w:val="001A283E"/>
    <w:rsid w:val="001A2F4D"/>
    <w:rsid w:val="001A5B0C"/>
    <w:rsid w:val="001A6768"/>
    <w:rsid w:val="001B6668"/>
    <w:rsid w:val="001B721A"/>
    <w:rsid w:val="001C04B9"/>
    <w:rsid w:val="001C0C42"/>
    <w:rsid w:val="001C6241"/>
    <w:rsid w:val="001C69A8"/>
    <w:rsid w:val="001C6D59"/>
    <w:rsid w:val="001D3547"/>
    <w:rsid w:val="001D354F"/>
    <w:rsid w:val="001D3947"/>
    <w:rsid w:val="001D40BF"/>
    <w:rsid w:val="001D5BDD"/>
    <w:rsid w:val="001E0A9B"/>
    <w:rsid w:val="001F036A"/>
    <w:rsid w:val="001F1D9E"/>
    <w:rsid w:val="001F4787"/>
    <w:rsid w:val="001F720F"/>
    <w:rsid w:val="00201BBF"/>
    <w:rsid w:val="00202F33"/>
    <w:rsid w:val="00205BCD"/>
    <w:rsid w:val="0020765A"/>
    <w:rsid w:val="002146CC"/>
    <w:rsid w:val="00216D4B"/>
    <w:rsid w:val="00220BD9"/>
    <w:rsid w:val="00221492"/>
    <w:rsid w:val="00225FF1"/>
    <w:rsid w:val="002313B3"/>
    <w:rsid w:val="002341CF"/>
    <w:rsid w:val="00237689"/>
    <w:rsid w:val="002546BA"/>
    <w:rsid w:val="00254948"/>
    <w:rsid w:val="00255F2F"/>
    <w:rsid w:val="002605CF"/>
    <w:rsid w:val="0026168B"/>
    <w:rsid w:val="002619B4"/>
    <w:rsid w:val="002621AA"/>
    <w:rsid w:val="002623CE"/>
    <w:rsid w:val="00263982"/>
    <w:rsid w:val="00267ACD"/>
    <w:rsid w:val="00267BB5"/>
    <w:rsid w:val="00275423"/>
    <w:rsid w:val="00275B6C"/>
    <w:rsid w:val="002760D5"/>
    <w:rsid w:val="002820C9"/>
    <w:rsid w:val="0028270E"/>
    <w:rsid w:val="002867B6"/>
    <w:rsid w:val="00286DBB"/>
    <w:rsid w:val="00292385"/>
    <w:rsid w:val="002A0EA8"/>
    <w:rsid w:val="002A7039"/>
    <w:rsid w:val="002A783E"/>
    <w:rsid w:val="002B2234"/>
    <w:rsid w:val="002B66A0"/>
    <w:rsid w:val="002B718A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196B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24CC"/>
    <w:rsid w:val="00331066"/>
    <w:rsid w:val="003314DA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3D17"/>
    <w:rsid w:val="003772BE"/>
    <w:rsid w:val="00383302"/>
    <w:rsid w:val="00383C21"/>
    <w:rsid w:val="00390324"/>
    <w:rsid w:val="00397C36"/>
    <w:rsid w:val="003B24A3"/>
    <w:rsid w:val="003B3149"/>
    <w:rsid w:val="003B4D6C"/>
    <w:rsid w:val="003C009A"/>
    <w:rsid w:val="003C470C"/>
    <w:rsid w:val="003C63BD"/>
    <w:rsid w:val="003C7AAB"/>
    <w:rsid w:val="003C7F6E"/>
    <w:rsid w:val="003D1C2D"/>
    <w:rsid w:val="003D320B"/>
    <w:rsid w:val="003E07ED"/>
    <w:rsid w:val="003E62B2"/>
    <w:rsid w:val="003F511C"/>
    <w:rsid w:val="004002D6"/>
    <w:rsid w:val="004009C1"/>
    <w:rsid w:val="00411A56"/>
    <w:rsid w:val="00413A88"/>
    <w:rsid w:val="004224A2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2DFE"/>
    <w:rsid w:val="004C46CF"/>
    <w:rsid w:val="004C6856"/>
    <w:rsid w:val="004C6C1D"/>
    <w:rsid w:val="004D7E03"/>
    <w:rsid w:val="004E71A8"/>
    <w:rsid w:val="004F0D97"/>
    <w:rsid w:val="004F4985"/>
    <w:rsid w:val="004F4BA8"/>
    <w:rsid w:val="004F6738"/>
    <w:rsid w:val="00503C88"/>
    <w:rsid w:val="005052E2"/>
    <w:rsid w:val="0051245B"/>
    <w:rsid w:val="00513A4C"/>
    <w:rsid w:val="005170EF"/>
    <w:rsid w:val="005176DC"/>
    <w:rsid w:val="00521B41"/>
    <w:rsid w:val="00525A51"/>
    <w:rsid w:val="00525B27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6CF1"/>
    <w:rsid w:val="0055777B"/>
    <w:rsid w:val="00562C4D"/>
    <w:rsid w:val="00563809"/>
    <w:rsid w:val="00563DB2"/>
    <w:rsid w:val="0057044F"/>
    <w:rsid w:val="00572D36"/>
    <w:rsid w:val="005745C8"/>
    <w:rsid w:val="0057565C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C40DF"/>
    <w:rsid w:val="005D1EEC"/>
    <w:rsid w:val="005D23FE"/>
    <w:rsid w:val="005E39D6"/>
    <w:rsid w:val="005F0C45"/>
    <w:rsid w:val="005F7B2A"/>
    <w:rsid w:val="006055B1"/>
    <w:rsid w:val="00607612"/>
    <w:rsid w:val="0060792F"/>
    <w:rsid w:val="00622471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53A2"/>
    <w:rsid w:val="00665A19"/>
    <w:rsid w:val="006700B1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F1EA3"/>
    <w:rsid w:val="006F5538"/>
    <w:rsid w:val="006F6698"/>
    <w:rsid w:val="00700782"/>
    <w:rsid w:val="00701D9C"/>
    <w:rsid w:val="007021FA"/>
    <w:rsid w:val="00703BFE"/>
    <w:rsid w:val="0071075F"/>
    <w:rsid w:val="00710FB9"/>
    <w:rsid w:val="007137F5"/>
    <w:rsid w:val="007177F9"/>
    <w:rsid w:val="0072015C"/>
    <w:rsid w:val="0072409E"/>
    <w:rsid w:val="0072464D"/>
    <w:rsid w:val="00726B7F"/>
    <w:rsid w:val="00730471"/>
    <w:rsid w:val="00730843"/>
    <w:rsid w:val="00732065"/>
    <w:rsid w:val="007326DA"/>
    <w:rsid w:val="00732853"/>
    <w:rsid w:val="0073624D"/>
    <w:rsid w:val="00736903"/>
    <w:rsid w:val="00736E9D"/>
    <w:rsid w:val="00741839"/>
    <w:rsid w:val="00742535"/>
    <w:rsid w:val="007434ED"/>
    <w:rsid w:val="00743A7E"/>
    <w:rsid w:val="00746664"/>
    <w:rsid w:val="00751454"/>
    <w:rsid w:val="00752621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3DB3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77D"/>
    <w:rsid w:val="007E68C7"/>
    <w:rsid w:val="007F0390"/>
    <w:rsid w:val="007F286E"/>
    <w:rsid w:val="007F37E4"/>
    <w:rsid w:val="007F640F"/>
    <w:rsid w:val="007F7463"/>
    <w:rsid w:val="0080107D"/>
    <w:rsid w:val="00802F39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0E2D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2F9D"/>
    <w:rsid w:val="00860D9A"/>
    <w:rsid w:val="0086217F"/>
    <w:rsid w:val="00866DD5"/>
    <w:rsid w:val="00867120"/>
    <w:rsid w:val="008736A9"/>
    <w:rsid w:val="00874727"/>
    <w:rsid w:val="00880C89"/>
    <w:rsid w:val="0088124A"/>
    <w:rsid w:val="008830C2"/>
    <w:rsid w:val="00884E8B"/>
    <w:rsid w:val="00886EB1"/>
    <w:rsid w:val="00887BFB"/>
    <w:rsid w:val="008957F5"/>
    <w:rsid w:val="00896EFE"/>
    <w:rsid w:val="008A3E8D"/>
    <w:rsid w:val="008B21E1"/>
    <w:rsid w:val="008B26FC"/>
    <w:rsid w:val="008B34A0"/>
    <w:rsid w:val="008B6D47"/>
    <w:rsid w:val="008B7769"/>
    <w:rsid w:val="008C1499"/>
    <w:rsid w:val="008C15E6"/>
    <w:rsid w:val="008C24E8"/>
    <w:rsid w:val="008C268D"/>
    <w:rsid w:val="008C3B2B"/>
    <w:rsid w:val="008C3D3D"/>
    <w:rsid w:val="008C7F43"/>
    <w:rsid w:val="008D085F"/>
    <w:rsid w:val="008D0FEB"/>
    <w:rsid w:val="008D14F5"/>
    <w:rsid w:val="008D5C56"/>
    <w:rsid w:val="008E0DBE"/>
    <w:rsid w:val="008E27AF"/>
    <w:rsid w:val="008E6B0C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7F74"/>
    <w:rsid w:val="00921995"/>
    <w:rsid w:val="0093183E"/>
    <w:rsid w:val="00931AA0"/>
    <w:rsid w:val="00932E04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299C"/>
    <w:rsid w:val="009B4475"/>
    <w:rsid w:val="009B770F"/>
    <w:rsid w:val="009C46D5"/>
    <w:rsid w:val="009C6C4A"/>
    <w:rsid w:val="009D005C"/>
    <w:rsid w:val="009D1106"/>
    <w:rsid w:val="009D1598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309F8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67998"/>
    <w:rsid w:val="00A7609B"/>
    <w:rsid w:val="00A81EDE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1CB2"/>
    <w:rsid w:val="00AA345B"/>
    <w:rsid w:val="00AA4A57"/>
    <w:rsid w:val="00AB0520"/>
    <w:rsid w:val="00AB072E"/>
    <w:rsid w:val="00AB11AA"/>
    <w:rsid w:val="00AB5F9B"/>
    <w:rsid w:val="00AC630F"/>
    <w:rsid w:val="00AC6C88"/>
    <w:rsid w:val="00AC6D35"/>
    <w:rsid w:val="00AD39B4"/>
    <w:rsid w:val="00AD44A2"/>
    <w:rsid w:val="00AD7695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5683"/>
    <w:rsid w:val="00B218CB"/>
    <w:rsid w:val="00B245D6"/>
    <w:rsid w:val="00B254AB"/>
    <w:rsid w:val="00B45270"/>
    <w:rsid w:val="00B462BA"/>
    <w:rsid w:val="00B50A93"/>
    <w:rsid w:val="00B52F19"/>
    <w:rsid w:val="00B55F12"/>
    <w:rsid w:val="00B57A29"/>
    <w:rsid w:val="00B606D0"/>
    <w:rsid w:val="00B62DAF"/>
    <w:rsid w:val="00B631C6"/>
    <w:rsid w:val="00B706EF"/>
    <w:rsid w:val="00B727CD"/>
    <w:rsid w:val="00B75915"/>
    <w:rsid w:val="00B75E92"/>
    <w:rsid w:val="00B86CF3"/>
    <w:rsid w:val="00B9070A"/>
    <w:rsid w:val="00B918B8"/>
    <w:rsid w:val="00B926F5"/>
    <w:rsid w:val="00B92D1C"/>
    <w:rsid w:val="00BA064E"/>
    <w:rsid w:val="00BA2FD4"/>
    <w:rsid w:val="00BB237E"/>
    <w:rsid w:val="00BB6EE8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6269"/>
    <w:rsid w:val="00BF5F7E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40B7F"/>
    <w:rsid w:val="00C44282"/>
    <w:rsid w:val="00C47135"/>
    <w:rsid w:val="00C518B9"/>
    <w:rsid w:val="00C5553B"/>
    <w:rsid w:val="00C616D7"/>
    <w:rsid w:val="00C7051F"/>
    <w:rsid w:val="00C72136"/>
    <w:rsid w:val="00C84810"/>
    <w:rsid w:val="00C91C1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0AA2"/>
    <w:rsid w:val="00CC1FF2"/>
    <w:rsid w:val="00CD53B9"/>
    <w:rsid w:val="00CD7958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86851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D7ECE"/>
    <w:rsid w:val="00EE2E12"/>
    <w:rsid w:val="00EE576F"/>
    <w:rsid w:val="00EF493E"/>
    <w:rsid w:val="00EF515B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3CAD"/>
    <w:rsid w:val="00F44E4B"/>
    <w:rsid w:val="00F54FBE"/>
    <w:rsid w:val="00F55B6E"/>
    <w:rsid w:val="00F55CF1"/>
    <w:rsid w:val="00F562B7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433E"/>
    <w:rsid w:val="00F8663D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3F90"/>
    <w:rsid w:val="00FB7E6C"/>
    <w:rsid w:val="00FC3787"/>
    <w:rsid w:val="00FD19C0"/>
    <w:rsid w:val="00FD2870"/>
    <w:rsid w:val="00FD4B5B"/>
    <w:rsid w:val="00FD5845"/>
    <w:rsid w:val="00FD63DE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447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1BA6-7BA2-48BD-8EBD-77E88319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2022-05-17T13:17:00Z</dcterms:created>
  <dcterms:modified xsi:type="dcterms:W3CDTF">2022-06-09T05:29:00Z</dcterms:modified>
</cp:coreProperties>
</file>