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ED" w:rsidRDefault="007468ED" w:rsidP="007468E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ED" w:rsidRPr="006D4C5F" w:rsidRDefault="007468ED" w:rsidP="007468ED">
      <w:pPr>
        <w:jc w:val="right"/>
        <w:rPr>
          <w:sz w:val="28"/>
          <w:szCs w:val="28"/>
        </w:rPr>
      </w:pPr>
      <w:r w:rsidRPr="006D4C5F">
        <w:rPr>
          <w:noProof/>
          <w:sz w:val="28"/>
          <w:szCs w:val="28"/>
        </w:rPr>
        <w:t>проект</w:t>
      </w:r>
    </w:p>
    <w:p w:rsidR="007468ED" w:rsidRPr="00CD5637" w:rsidRDefault="007468ED" w:rsidP="007468ED">
      <w:pPr>
        <w:keepNext/>
        <w:jc w:val="center"/>
        <w:rPr>
          <w:b/>
          <w:sz w:val="28"/>
          <w:szCs w:val="28"/>
        </w:rPr>
      </w:pPr>
      <w:r w:rsidRPr="00CD5637">
        <w:rPr>
          <w:b/>
          <w:sz w:val="28"/>
          <w:szCs w:val="28"/>
        </w:rPr>
        <w:t>АДМИНИСТРАЦИЯ ЛУЧЕВОГО СЕЛЬСКОГО</w:t>
      </w:r>
    </w:p>
    <w:p w:rsidR="007468ED" w:rsidRPr="00CD5637" w:rsidRDefault="007468ED" w:rsidP="007468ED">
      <w:pPr>
        <w:keepNext/>
        <w:jc w:val="center"/>
        <w:rPr>
          <w:b/>
          <w:sz w:val="28"/>
          <w:szCs w:val="28"/>
        </w:rPr>
      </w:pPr>
      <w:r w:rsidRPr="00CD5637">
        <w:rPr>
          <w:b/>
          <w:sz w:val="28"/>
          <w:szCs w:val="28"/>
        </w:rPr>
        <w:t>ПОСЕЛЕНИЯ ЛАБИНСКОГО РАЙОНА</w:t>
      </w:r>
    </w:p>
    <w:p w:rsidR="007468ED" w:rsidRPr="00CD5637" w:rsidRDefault="007468ED" w:rsidP="007468ED">
      <w:pPr>
        <w:keepNext/>
        <w:jc w:val="center"/>
        <w:rPr>
          <w:b/>
          <w:sz w:val="36"/>
          <w:szCs w:val="36"/>
        </w:rPr>
      </w:pPr>
      <w:r w:rsidRPr="00CD5637">
        <w:rPr>
          <w:b/>
          <w:sz w:val="36"/>
          <w:szCs w:val="36"/>
        </w:rPr>
        <w:t xml:space="preserve">ПОСТАНОВЛЕНИЕ </w:t>
      </w:r>
    </w:p>
    <w:p w:rsidR="007468ED" w:rsidRPr="00CD5637" w:rsidRDefault="007468ED" w:rsidP="007468ED">
      <w:pPr>
        <w:keepNext/>
        <w:jc w:val="center"/>
        <w:rPr>
          <w:b/>
          <w:sz w:val="28"/>
          <w:szCs w:val="28"/>
        </w:rPr>
      </w:pPr>
    </w:p>
    <w:p w:rsidR="007468ED" w:rsidRPr="00CD5637" w:rsidRDefault="007468ED" w:rsidP="007468ED">
      <w:pPr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D563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              </w:t>
      </w:r>
      <w:r w:rsidRPr="00CD5637">
        <w:rPr>
          <w:color w:val="000000"/>
          <w:sz w:val="28"/>
          <w:szCs w:val="28"/>
        </w:rPr>
        <w:t xml:space="preserve">                                                                                            № </w:t>
      </w:r>
    </w:p>
    <w:p w:rsidR="007468ED" w:rsidRPr="00CD5637" w:rsidRDefault="007468ED" w:rsidP="007468ED">
      <w:pPr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468ED" w:rsidRPr="00CD5637" w:rsidRDefault="007468ED" w:rsidP="007468ED">
      <w:pPr>
        <w:autoSpaceDN w:val="0"/>
        <w:adjustRightInd w:val="0"/>
        <w:jc w:val="center"/>
        <w:rPr>
          <w:color w:val="000000"/>
          <w:sz w:val="28"/>
          <w:szCs w:val="28"/>
        </w:rPr>
      </w:pPr>
      <w:r w:rsidRPr="00CD5637">
        <w:rPr>
          <w:color w:val="000000"/>
          <w:sz w:val="28"/>
          <w:szCs w:val="28"/>
        </w:rPr>
        <w:t>поселок Луч</w:t>
      </w:r>
    </w:p>
    <w:p w:rsidR="00FB3E0C" w:rsidRPr="00E75D5D" w:rsidRDefault="00FB3E0C" w:rsidP="004D1A3E">
      <w:pPr>
        <w:jc w:val="both"/>
        <w:rPr>
          <w:noProof/>
          <w:sz w:val="28"/>
          <w:szCs w:val="28"/>
        </w:rPr>
      </w:pPr>
    </w:p>
    <w:p w:rsidR="007468ED" w:rsidRPr="009B13CD" w:rsidRDefault="007A27F1" w:rsidP="007468ED">
      <w:pPr>
        <w:jc w:val="center"/>
        <w:rPr>
          <w:b/>
          <w:bCs/>
          <w:sz w:val="28"/>
          <w:szCs w:val="28"/>
        </w:rPr>
      </w:pPr>
      <w:r w:rsidRPr="007A27F1">
        <w:rPr>
          <w:b/>
          <w:sz w:val="28"/>
          <w:szCs w:val="28"/>
        </w:rPr>
        <w:t xml:space="preserve">О </w:t>
      </w:r>
      <w:r w:rsidR="008E0DBE">
        <w:rPr>
          <w:b/>
          <w:sz w:val="28"/>
          <w:szCs w:val="28"/>
        </w:rPr>
        <w:t>внесении изменени</w:t>
      </w:r>
      <w:r w:rsidR="004F6A26">
        <w:rPr>
          <w:b/>
          <w:sz w:val="28"/>
          <w:szCs w:val="28"/>
        </w:rPr>
        <w:t>я</w:t>
      </w:r>
      <w:r w:rsidR="008E0DBE">
        <w:rPr>
          <w:b/>
          <w:sz w:val="28"/>
          <w:szCs w:val="28"/>
        </w:rPr>
        <w:t xml:space="preserve"> в постановление администрации</w:t>
      </w:r>
      <w:r w:rsidR="007468ED">
        <w:rPr>
          <w:b/>
          <w:sz w:val="28"/>
          <w:szCs w:val="28"/>
        </w:rPr>
        <w:t xml:space="preserve"> Лучевого</w:t>
      </w:r>
      <w:r w:rsidRPr="007A27F1">
        <w:rPr>
          <w:b/>
          <w:sz w:val="28"/>
          <w:szCs w:val="28"/>
        </w:rPr>
        <w:t xml:space="preserve"> сельского поселения Лабинского района </w:t>
      </w:r>
      <w:r w:rsidR="008E0DBE">
        <w:rPr>
          <w:b/>
          <w:sz w:val="28"/>
          <w:szCs w:val="28"/>
        </w:rPr>
        <w:t xml:space="preserve">от </w:t>
      </w:r>
      <w:r w:rsidR="007468ED">
        <w:rPr>
          <w:b/>
          <w:sz w:val="28"/>
          <w:szCs w:val="28"/>
        </w:rPr>
        <w:t>22 мая</w:t>
      </w:r>
      <w:r w:rsidR="008110A7">
        <w:rPr>
          <w:b/>
          <w:sz w:val="28"/>
          <w:szCs w:val="28"/>
        </w:rPr>
        <w:t xml:space="preserve"> 20</w:t>
      </w:r>
      <w:r w:rsidR="00055245">
        <w:rPr>
          <w:b/>
          <w:sz w:val="28"/>
          <w:szCs w:val="28"/>
        </w:rPr>
        <w:t>22</w:t>
      </w:r>
      <w:r w:rsidR="008E0DBE">
        <w:rPr>
          <w:b/>
          <w:sz w:val="28"/>
          <w:szCs w:val="28"/>
        </w:rPr>
        <w:t xml:space="preserve"> года № </w:t>
      </w:r>
      <w:r w:rsidR="007468ED">
        <w:rPr>
          <w:b/>
          <w:sz w:val="28"/>
          <w:szCs w:val="28"/>
        </w:rPr>
        <w:t>40</w:t>
      </w:r>
      <w:r w:rsidR="008E0DBE">
        <w:rPr>
          <w:b/>
          <w:sz w:val="28"/>
          <w:szCs w:val="28"/>
        </w:rPr>
        <w:t xml:space="preserve"> </w:t>
      </w:r>
      <w:r w:rsidR="007468ED">
        <w:rPr>
          <w:b/>
          <w:sz w:val="28"/>
          <w:szCs w:val="28"/>
        </w:rPr>
        <w:t>«</w:t>
      </w:r>
      <w:r w:rsidR="007468ED" w:rsidRPr="009B13CD">
        <w:rPr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:rsidR="007468ED" w:rsidRPr="009B13CD" w:rsidRDefault="007468ED" w:rsidP="007468ED">
      <w:pPr>
        <w:jc w:val="center"/>
        <w:rPr>
          <w:b/>
          <w:sz w:val="28"/>
          <w:szCs w:val="28"/>
        </w:rPr>
      </w:pPr>
      <w:r w:rsidRPr="009B13CD">
        <w:rPr>
          <w:b/>
          <w:bCs/>
          <w:sz w:val="28"/>
          <w:szCs w:val="28"/>
        </w:rPr>
        <w:t xml:space="preserve">муниципальной услуги </w:t>
      </w:r>
      <w:r w:rsidRPr="009B13CD">
        <w:rPr>
          <w:b/>
          <w:sz w:val="28"/>
          <w:szCs w:val="28"/>
        </w:rPr>
        <w:t>«Выдача порубочного билета»</w:t>
      </w:r>
      <w:r>
        <w:rPr>
          <w:b/>
          <w:sz w:val="28"/>
          <w:szCs w:val="28"/>
        </w:rPr>
        <w:t>»</w:t>
      </w:r>
    </w:p>
    <w:p w:rsidR="007A27F1" w:rsidRPr="007A27F1" w:rsidRDefault="007A27F1" w:rsidP="009E1824">
      <w:pPr>
        <w:ind w:right="-68"/>
        <w:jc w:val="center"/>
        <w:rPr>
          <w:b/>
          <w:sz w:val="28"/>
          <w:szCs w:val="28"/>
        </w:rPr>
      </w:pPr>
    </w:p>
    <w:p w:rsidR="007A27F1" w:rsidRPr="007A27F1" w:rsidRDefault="007A27F1" w:rsidP="007A27F1">
      <w:pPr>
        <w:ind w:right="-68"/>
        <w:jc w:val="both"/>
        <w:rPr>
          <w:sz w:val="28"/>
          <w:szCs w:val="28"/>
        </w:rPr>
      </w:pPr>
    </w:p>
    <w:p w:rsidR="001F7665" w:rsidRPr="004F6A26" w:rsidRDefault="00055245" w:rsidP="004F6A26">
      <w:pPr>
        <w:suppressAutoHyphens/>
        <w:overflowPunct w:val="0"/>
        <w:autoSpaceDE w:val="0"/>
        <w:ind w:firstLine="709"/>
        <w:jc w:val="both"/>
        <w:textAlignment w:val="baseline"/>
        <w:rPr>
          <w:bCs/>
          <w:sz w:val="28"/>
          <w:szCs w:val="28"/>
          <w:lang w:eastAsia="ar-SA"/>
        </w:rPr>
      </w:pPr>
      <w:r w:rsidRPr="00055245">
        <w:rPr>
          <w:bCs/>
          <w:sz w:val="28"/>
          <w:szCs w:val="28"/>
          <w:lang w:eastAsia="ar-SA"/>
        </w:rPr>
        <w:t xml:space="preserve">В целях приведения нормативного правового акта администрации </w:t>
      </w:r>
      <w:r w:rsidR="007468ED">
        <w:rPr>
          <w:bCs/>
          <w:sz w:val="28"/>
          <w:szCs w:val="28"/>
          <w:lang w:eastAsia="ar-SA"/>
        </w:rPr>
        <w:t>Лучевого</w:t>
      </w:r>
      <w:r w:rsidRPr="00055245">
        <w:rPr>
          <w:bCs/>
          <w:sz w:val="28"/>
          <w:szCs w:val="28"/>
          <w:lang w:eastAsia="ar-SA"/>
        </w:rPr>
        <w:t xml:space="preserve"> сельского поселения Лабинского района в соответствие </w:t>
      </w:r>
      <w:r>
        <w:rPr>
          <w:bCs/>
          <w:sz w:val="28"/>
          <w:szCs w:val="28"/>
          <w:lang w:eastAsia="ar-SA"/>
        </w:rPr>
        <w:t xml:space="preserve">с </w:t>
      </w:r>
      <w:r w:rsidR="004F6A26" w:rsidRPr="004F6A26">
        <w:rPr>
          <w:bCs/>
          <w:sz w:val="28"/>
          <w:szCs w:val="28"/>
          <w:lang w:eastAsia="ar-SA"/>
        </w:rPr>
        <w:t>Закон</w:t>
      </w:r>
      <w:r w:rsidR="004F6A26">
        <w:rPr>
          <w:bCs/>
          <w:sz w:val="28"/>
          <w:szCs w:val="28"/>
          <w:lang w:eastAsia="ar-SA"/>
        </w:rPr>
        <w:t xml:space="preserve">ом Краснодарского края </w:t>
      </w:r>
      <w:r w:rsidR="004F6A26" w:rsidRPr="004F6A26">
        <w:rPr>
          <w:bCs/>
          <w:sz w:val="28"/>
          <w:szCs w:val="28"/>
          <w:lang w:eastAsia="ar-SA"/>
        </w:rPr>
        <w:t>от 23 апреля 2013 г</w:t>
      </w:r>
      <w:r w:rsidR="004F6A26">
        <w:rPr>
          <w:bCs/>
          <w:sz w:val="28"/>
          <w:szCs w:val="28"/>
          <w:lang w:eastAsia="ar-SA"/>
        </w:rPr>
        <w:t>ода№ 2695-КЗ «</w:t>
      </w:r>
      <w:r w:rsidR="004F6A26" w:rsidRPr="004F6A26">
        <w:rPr>
          <w:bCs/>
          <w:sz w:val="28"/>
          <w:szCs w:val="28"/>
          <w:lang w:eastAsia="ar-SA"/>
        </w:rPr>
        <w:t>Об охране зеленых насаждений в Краснодарском крае</w:t>
      </w:r>
      <w:r w:rsidR="004F6A26">
        <w:rPr>
          <w:bCs/>
          <w:sz w:val="28"/>
          <w:szCs w:val="28"/>
          <w:lang w:eastAsia="ar-SA"/>
        </w:rPr>
        <w:t>»</w:t>
      </w:r>
      <w:r w:rsidR="007468ED">
        <w:rPr>
          <w:bCs/>
          <w:sz w:val="28"/>
          <w:szCs w:val="28"/>
          <w:lang w:eastAsia="ar-SA"/>
        </w:rPr>
        <w:t xml:space="preserve"> </w:t>
      </w:r>
      <w:r w:rsidR="001F7665" w:rsidRPr="001F7665">
        <w:rPr>
          <w:sz w:val="28"/>
          <w:szCs w:val="28"/>
          <w:lang w:eastAsia="ar-SA"/>
        </w:rPr>
        <w:t>п о с т а н о в л я ю:</w:t>
      </w:r>
    </w:p>
    <w:p w:rsidR="00E71EB8" w:rsidRDefault="0030180B" w:rsidP="00055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26">
        <w:rPr>
          <w:sz w:val="28"/>
          <w:szCs w:val="28"/>
        </w:rPr>
        <w:t xml:space="preserve">Внести </w:t>
      </w:r>
      <w:r w:rsidR="00B606D0" w:rsidRPr="00B606D0">
        <w:rPr>
          <w:sz w:val="28"/>
          <w:szCs w:val="28"/>
        </w:rPr>
        <w:t xml:space="preserve">в </w:t>
      </w:r>
      <w:r w:rsidR="009E1824" w:rsidRPr="009E1824">
        <w:rPr>
          <w:sz w:val="28"/>
          <w:szCs w:val="28"/>
        </w:rPr>
        <w:t xml:space="preserve">постановление администрации </w:t>
      </w:r>
      <w:r w:rsidR="007468ED">
        <w:rPr>
          <w:sz w:val="28"/>
          <w:szCs w:val="28"/>
        </w:rPr>
        <w:t>Лучевого</w:t>
      </w:r>
      <w:r w:rsidR="009E1824" w:rsidRPr="009E1824">
        <w:rPr>
          <w:sz w:val="28"/>
          <w:szCs w:val="28"/>
        </w:rPr>
        <w:t xml:space="preserve"> сельского поселения Лабинского района от </w:t>
      </w:r>
      <w:r w:rsidR="007468ED">
        <w:rPr>
          <w:sz w:val="28"/>
          <w:szCs w:val="28"/>
        </w:rPr>
        <w:t>22 мая 2022 года № 40</w:t>
      </w:r>
      <w:r w:rsidR="009E1824" w:rsidRPr="009E1824">
        <w:rPr>
          <w:sz w:val="28"/>
          <w:szCs w:val="28"/>
        </w:rPr>
        <w:t xml:space="preserve"> «</w:t>
      </w:r>
      <w:r w:rsidR="004F6A26" w:rsidRPr="004F6A26">
        <w:rPr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</w:t>
      </w:r>
      <w:r w:rsidR="009E1824" w:rsidRPr="009E1824">
        <w:rPr>
          <w:sz w:val="28"/>
          <w:szCs w:val="28"/>
        </w:rPr>
        <w:t>»</w:t>
      </w:r>
      <w:r w:rsidR="007468ED">
        <w:rPr>
          <w:sz w:val="28"/>
          <w:szCs w:val="28"/>
        </w:rPr>
        <w:t xml:space="preserve">» </w:t>
      </w:r>
      <w:r w:rsidR="00B22A88">
        <w:rPr>
          <w:sz w:val="28"/>
          <w:szCs w:val="28"/>
        </w:rPr>
        <w:t xml:space="preserve">(далее – </w:t>
      </w:r>
      <w:r w:rsidR="00055245">
        <w:rPr>
          <w:sz w:val="28"/>
          <w:szCs w:val="28"/>
        </w:rPr>
        <w:t>Регламент)</w:t>
      </w:r>
      <w:r w:rsidR="004F6A26">
        <w:rPr>
          <w:sz w:val="28"/>
          <w:szCs w:val="28"/>
        </w:rPr>
        <w:t xml:space="preserve"> изменение, дополнив </w:t>
      </w:r>
      <w:r w:rsidR="00091074">
        <w:rPr>
          <w:sz w:val="28"/>
          <w:szCs w:val="28"/>
        </w:rPr>
        <w:t>пункт 2.12  Регламента абзацем пятым следующего содержания:</w:t>
      </w:r>
    </w:p>
    <w:p w:rsidR="00091074" w:rsidRDefault="00091074" w:rsidP="00055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</w:t>
      </w:r>
      <w:r w:rsidRPr="00091074">
        <w:rPr>
          <w:sz w:val="28"/>
          <w:szCs w:val="28"/>
        </w:rPr>
        <w:t>сли вырубка (уничтожение) зеленых насаждений производится на земельном участке, расположенном за границами населенного пункта</w:t>
      </w:r>
      <w:r>
        <w:rPr>
          <w:sz w:val="28"/>
          <w:szCs w:val="28"/>
        </w:rPr>
        <w:t xml:space="preserve">, </w:t>
      </w:r>
      <w:r w:rsidRPr="00091074">
        <w:rPr>
          <w:sz w:val="28"/>
          <w:szCs w:val="28"/>
        </w:rPr>
        <w:t>субъект хозяйственной деятельности освобождается от обязанности платы</w:t>
      </w:r>
      <w:r>
        <w:rPr>
          <w:sz w:val="28"/>
          <w:szCs w:val="28"/>
        </w:rPr>
        <w:t>.».</w:t>
      </w:r>
    </w:p>
    <w:p w:rsidR="007468ED" w:rsidRPr="009B13CD" w:rsidRDefault="007468ED" w:rsidP="007468ED">
      <w:pPr>
        <w:ind w:firstLine="709"/>
        <w:jc w:val="both"/>
        <w:rPr>
          <w:sz w:val="28"/>
          <w:szCs w:val="28"/>
        </w:rPr>
      </w:pPr>
      <w:bookmarkStart w:id="0" w:name="sub_8"/>
      <w:r>
        <w:rPr>
          <w:bCs/>
          <w:sz w:val="28"/>
          <w:szCs w:val="28"/>
        </w:rPr>
        <w:t>2</w:t>
      </w:r>
      <w:r w:rsidRPr="009B13CD">
        <w:rPr>
          <w:bCs/>
          <w:sz w:val="28"/>
          <w:szCs w:val="28"/>
        </w:rPr>
        <w:t xml:space="preserve">. </w:t>
      </w:r>
      <w:r w:rsidRPr="009B13CD">
        <w:rPr>
          <w:sz w:val="28"/>
          <w:szCs w:val="28"/>
        </w:rPr>
        <w:t xml:space="preserve"> Настоящее постановление опубликовать 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http://luchevoesp.ru в информационно-телекоммуникационной сети "Интернет".</w:t>
      </w:r>
    </w:p>
    <w:p w:rsidR="007468ED" w:rsidRPr="009B13CD" w:rsidRDefault="007468ED" w:rsidP="007468ED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9B13CD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468ED" w:rsidRPr="009B13CD" w:rsidRDefault="007468ED" w:rsidP="007468ED">
      <w:pPr>
        <w:pStyle w:val="af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3CD">
        <w:rPr>
          <w:rFonts w:ascii="Times New Roman" w:hAnsi="Times New Roman"/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7468ED" w:rsidRDefault="007468ED" w:rsidP="00DA5FB3">
      <w:pPr>
        <w:widowControl w:val="0"/>
        <w:suppressAutoHyphens/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</w:p>
    <w:bookmarkEnd w:id="0"/>
    <w:p w:rsidR="005F675B" w:rsidRDefault="005F675B" w:rsidP="005F675B">
      <w:pPr>
        <w:jc w:val="both"/>
        <w:rPr>
          <w:sz w:val="28"/>
          <w:szCs w:val="28"/>
        </w:rPr>
      </w:pPr>
    </w:p>
    <w:p w:rsidR="005F675B" w:rsidRDefault="005F675B" w:rsidP="005F67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5F675B" w:rsidRDefault="007468ED" w:rsidP="005F675B">
      <w:pPr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5F675B" w:rsidRPr="001E11EF">
        <w:rPr>
          <w:sz w:val="28"/>
          <w:szCs w:val="28"/>
        </w:rPr>
        <w:t xml:space="preserve"> </w:t>
      </w:r>
      <w:r w:rsidR="005F675B">
        <w:rPr>
          <w:sz w:val="28"/>
          <w:szCs w:val="28"/>
        </w:rPr>
        <w:t>сельского п</w:t>
      </w:r>
      <w:r w:rsidR="005F675B" w:rsidRPr="001E11EF">
        <w:rPr>
          <w:sz w:val="28"/>
          <w:szCs w:val="28"/>
        </w:rPr>
        <w:t>оселения</w:t>
      </w:r>
    </w:p>
    <w:p w:rsidR="000C6D30" w:rsidRDefault="005F675B" w:rsidP="00795D9E">
      <w:pPr>
        <w:jc w:val="both"/>
        <w:rPr>
          <w:b/>
          <w:bCs/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</w:t>
      </w:r>
      <w:r w:rsidR="007468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468ED">
        <w:rPr>
          <w:sz w:val="28"/>
          <w:szCs w:val="28"/>
        </w:rPr>
        <w:t>И.И. Яценко</w:t>
      </w:r>
    </w:p>
    <w:sectPr w:rsidR="000C6D30" w:rsidSect="008D0FDA">
      <w:headerReference w:type="default" r:id="rId9"/>
      <w:pgSz w:w="11906" w:h="16838" w:code="9"/>
      <w:pgMar w:top="1135" w:right="567" w:bottom="709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472" w:rsidRDefault="00422472" w:rsidP="00DD185A">
      <w:r>
        <w:separator/>
      </w:r>
    </w:p>
  </w:endnote>
  <w:endnote w:type="continuationSeparator" w:id="1">
    <w:p w:rsidR="00422472" w:rsidRDefault="00422472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472" w:rsidRDefault="00422472" w:rsidP="00DD185A">
      <w:r>
        <w:separator/>
      </w:r>
    </w:p>
  </w:footnote>
  <w:footnote w:type="continuationSeparator" w:id="1">
    <w:p w:rsidR="00422472" w:rsidRDefault="00422472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35205"/>
      <w:docPartObj>
        <w:docPartGallery w:val="Page Numbers (Top of Page)"/>
        <w:docPartUnique/>
      </w:docPartObj>
    </w:sdtPr>
    <w:sdtContent>
      <w:p w:rsidR="008B7769" w:rsidRDefault="008B7769" w:rsidP="007C04E1">
        <w:pPr>
          <w:pStyle w:val="af5"/>
          <w:tabs>
            <w:tab w:val="clear" w:pos="4677"/>
            <w:tab w:val="clear" w:pos="9355"/>
          </w:tabs>
          <w:jc w:val="center"/>
        </w:pPr>
      </w:p>
      <w:p w:rsidR="008B7769" w:rsidRDefault="00656A52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541C"/>
    <w:rsid w:val="00017450"/>
    <w:rsid w:val="00032557"/>
    <w:rsid w:val="00032E2A"/>
    <w:rsid w:val="00035470"/>
    <w:rsid w:val="000355AB"/>
    <w:rsid w:val="00037E69"/>
    <w:rsid w:val="00045591"/>
    <w:rsid w:val="00050021"/>
    <w:rsid w:val="00055245"/>
    <w:rsid w:val="00060465"/>
    <w:rsid w:val="00067DF4"/>
    <w:rsid w:val="00071426"/>
    <w:rsid w:val="00071893"/>
    <w:rsid w:val="00077564"/>
    <w:rsid w:val="00077D0D"/>
    <w:rsid w:val="00077DBD"/>
    <w:rsid w:val="00082FC7"/>
    <w:rsid w:val="00085B66"/>
    <w:rsid w:val="00087A74"/>
    <w:rsid w:val="0009005A"/>
    <w:rsid w:val="00090EE4"/>
    <w:rsid w:val="0009107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4463"/>
    <w:rsid w:val="000B4522"/>
    <w:rsid w:val="000C0960"/>
    <w:rsid w:val="000C2BF1"/>
    <w:rsid w:val="000C6D30"/>
    <w:rsid w:val="000C798A"/>
    <w:rsid w:val="000E4CFA"/>
    <w:rsid w:val="000F1504"/>
    <w:rsid w:val="000F28B2"/>
    <w:rsid w:val="000F54BB"/>
    <w:rsid w:val="000F6213"/>
    <w:rsid w:val="000F6FE0"/>
    <w:rsid w:val="001040B4"/>
    <w:rsid w:val="00106D53"/>
    <w:rsid w:val="00112A95"/>
    <w:rsid w:val="00120579"/>
    <w:rsid w:val="001255F6"/>
    <w:rsid w:val="0013110D"/>
    <w:rsid w:val="00136427"/>
    <w:rsid w:val="001415DE"/>
    <w:rsid w:val="00144B02"/>
    <w:rsid w:val="00151020"/>
    <w:rsid w:val="00152BB4"/>
    <w:rsid w:val="00155B46"/>
    <w:rsid w:val="001562FF"/>
    <w:rsid w:val="00160D35"/>
    <w:rsid w:val="001622E1"/>
    <w:rsid w:val="00163B90"/>
    <w:rsid w:val="00165DD0"/>
    <w:rsid w:val="00174D64"/>
    <w:rsid w:val="00181A6C"/>
    <w:rsid w:val="00181D63"/>
    <w:rsid w:val="00183325"/>
    <w:rsid w:val="001902C8"/>
    <w:rsid w:val="00190F51"/>
    <w:rsid w:val="001926B0"/>
    <w:rsid w:val="001955AC"/>
    <w:rsid w:val="001A283E"/>
    <w:rsid w:val="001A5B0C"/>
    <w:rsid w:val="001B721A"/>
    <w:rsid w:val="001C0C42"/>
    <w:rsid w:val="001C6241"/>
    <w:rsid w:val="001C69A8"/>
    <w:rsid w:val="001C6D59"/>
    <w:rsid w:val="001D3547"/>
    <w:rsid w:val="001D3947"/>
    <w:rsid w:val="001D3D4B"/>
    <w:rsid w:val="001D5BDD"/>
    <w:rsid w:val="001E0A9B"/>
    <w:rsid w:val="001F036A"/>
    <w:rsid w:val="001F1D9E"/>
    <w:rsid w:val="001F2D18"/>
    <w:rsid w:val="001F4787"/>
    <w:rsid w:val="001F720F"/>
    <w:rsid w:val="001F7665"/>
    <w:rsid w:val="00201BBF"/>
    <w:rsid w:val="00205BCD"/>
    <w:rsid w:val="0020765A"/>
    <w:rsid w:val="00215612"/>
    <w:rsid w:val="002156F0"/>
    <w:rsid w:val="002177BE"/>
    <w:rsid w:val="00217BD7"/>
    <w:rsid w:val="00221F66"/>
    <w:rsid w:val="00224E8D"/>
    <w:rsid w:val="00225FF1"/>
    <w:rsid w:val="002313B3"/>
    <w:rsid w:val="002341CF"/>
    <w:rsid w:val="00240FA5"/>
    <w:rsid w:val="0024208D"/>
    <w:rsid w:val="00247F78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60D5"/>
    <w:rsid w:val="0028270E"/>
    <w:rsid w:val="002867B6"/>
    <w:rsid w:val="00286DBB"/>
    <w:rsid w:val="0029043A"/>
    <w:rsid w:val="00292385"/>
    <w:rsid w:val="002972FA"/>
    <w:rsid w:val="002A0EA8"/>
    <w:rsid w:val="002A7039"/>
    <w:rsid w:val="002A783E"/>
    <w:rsid w:val="002B2234"/>
    <w:rsid w:val="002B5100"/>
    <w:rsid w:val="002C1038"/>
    <w:rsid w:val="002C228B"/>
    <w:rsid w:val="002C67A1"/>
    <w:rsid w:val="002D56E4"/>
    <w:rsid w:val="002E02DC"/>
    <w:rsid w:val="002E2158"/>
    <w:rsid w:val="002E3D73"/>
    <w:rsid w:val="002F09EA"/>
    <w:rsid w:val="002F5889"/>
    <w:rsid w:val="002F5DA1"/>
    <w:rsid w:val="002F635F"/>
    <w:rsid w:val="002F66FD"/>
    <w:rsid w:val="00301557"/>
    <w:rsid w:val="0030180B"/>
    <w:rsid w:val="003057E7"/>
    <w:rsid w:val="00315C38"/>
    <w:rsid w:val="0031646A"/>
    <w:rsid w:val="00317D6A"/>
    <w:rsid w:val="00322357"/>
    <w:rsid w:val="00331310"/>
    <w:rsid w:val="003314DA"/>
    <w:rsid w:val="003376F0"/>
    <w:rsid w:val="003404D4"/>
    <w:rsid w:val="003413F4"/>
    <w:rsid w:val="003444CD"/>
    <w:rsid w:val="00345F96"/>
    <w:rsid w:val="00347330"/>
    <w:rsid w:val="00347743"/>
    <w:rsid w:val="00350812"/>
    <w:rsid w:val="0036547E"/>
    <w:rsid w:val="00366C78"/>
    <w:rsid w:val="003706C6"/>
    <w:rsid w:val="003710EC"/>
    <w:rsid w:val="0037577C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404C"/>
    <w:rsid w:val="003E62B2"/>
    <w:rsid w:val="003E7CC2"/>
    <w:rsid w:val="003F511C"/>
    <w:rsid w:val="004002D6"/>
    <w:rsid w:val="004009C1"/>
    <w:rsid w:val="00413A88"/>
    <w:rsid w:val="00422472"/>
    <w:rsid w:val="004252E2"/>
    <w:rsid w:val="004267EB"/>
    <w:rsid w:val="004276F2"/>
    <w:rsid w:val="00431A7B"/>
    <w:rsid w:val="004368AB"/>
    <w:rsid w:val="00443951"/>
    <w:rsid w:val="00447EF7"/>
    <w:rsid w:val="0046433B"/>
    <w:rsid w:val="00466966"/>
    <w:rsid w:val="00466E3C"/>
    <w:rsid w:val="00472580"/>
    <w:rsid w:val="004800BE"/>
    <w:rsid w:val="0048692C"/>
    <w:rsid w:val="00490268"/>
    <w:rsid w:val="004A3FBD"/>
    <w:rsid w:val="004A49BB"/>
    <w:rsid w:val="004C0213"/>
    <w:rsid w:val="004C46CF"/>
    <w:rsid w:val="004C6856"/>
    <w:rsid w:val="004D1A3E"/>
    <w:rsid w:val="004E71A8"/>
    <w:rsid w:val="004F0D97"/>
    <w:rsid w:val="004F6738"/>
    <w:rsid w:val="004F6A26"/>
    <w:rsid w:val="005037A6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5E4A"/>
    <w:rsid w:val="00556CF1"/>
    <w:rsid w:val="0055777B"/>
    <w:rsid w:val="00562C4D"/>
    <w:rsid w:val="00563DB2"/>
    <w:rsid w:val="00572D36"/>
    <w:rsid w:val="005745C8"/>
    <w:rsid w:val="0057565C"/>
    <w:rsid w:val="00581C67"/>
    <w:rsid w:val="00587CA7"/>
    <w:rsid w:val="00591383"/>
    <w:rsid w:val="00591C0B"/>
    <w:rsid w:val="005A0E4D"/>
    <w:rsid w:val="005A167A"/>
    <w:rsid w:val="005A1D86"/>
    <w:rsid w:val="005A32AE"/>
    <w:rsid w:val="005A41DC"/>
    <w:rsid w:val="005A6B1A"/>
    <w:rsid w:val="005B0CE5"/>
    <w:rsid w:val="005B1F93"/>
    <w:rsid w:val="005B4026"/>
    <w:rsid w:val="005C40DF"/>
    <w:rsid w:val="005D23FE"/>
    <w:rsid w:val="005D6455"/>
    <w:rsid w:val="005E39D6"/>
    <w:rsid w:val="005F675B"/>
    <w:rsid w:val="005F7B2A"/>
    <w:rsid w:val="006055B1"/>
    <w:rsid w:val="00607612"/>
    <w:rsid w:val="00622471"/>
    <w:rsid w:val="006259DC"/>
    <w:rsid w:val="0062635C"/>
    <w:rsid w:val="00643402"/>
    <w:rsid w:val="00643E7D"/>
    <w:rsid w:val="006452C7"/>
    <w:rsid w:val="00647317"/>
    <w:rsid w:val="006505C5"/>
    <w:rsid w:val="00656A52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A10DF"/>
    <w:rsid w:val="006A6B0C"/>
    <w:rsid w:val="006A6B85"/>
    <w:rsid w:val="006B4D34"/>
    <w:rsid w:val="006B557A"/>
    <w:rsid w:val="006B7ECA"/>
    <w:rsid w:val="006C0538"/>
    <w:rsid w:val="006C2F35"/>
    <w:rsid w:val="006C5E3E"/>
    <w:rsid w:val="006D22F0"/>
    <w:rsid w:val="006D642A"/>
    <w:rsid w:val="006E4E45"/>
    <w:rsid w:val="006F1EA3"/>
    <w:rsid w:val="006F6698"/>
    <w:rsid w:val="00700782"/>
    <w:rsid w:val="007020AF"/>
    <w:rsid w:val="0071075F"/>
    <w:rsid w:val="00710FB9"/>
    <w:rsid w:val="007137F5"/>
    <w:rsid w:val="007177F9"/>
    <w:rsid w:val="00723152"/>
    <w:rsid w:val="0072409E"/>
    <w:rsid w:val="0072464D"/>
    <w:rsid w:val="0072616E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468ED"/>
    <w:rsid w:val="00751454"/>
    <w:rsid w:val="00752E76"/>
    <w:rsid w:val="00757550"/>
    <w:rsid w:val="00757C99"/>
    <w:rsid w:val="00761F5F"/>
    <w:rsid w:val="007627BB"/>
    <w:rsid w:val="00772EC5"/>
    <w:rsid w:val="00774769"/>
    <w:rsid w:val="00774E7B"/>
    <w:rsid w:val="007778AB"/>
    <w:rsid w:val="00777961"/>
    <w:rsid w:val="00781319"/>
    <w:rsid w:val="007824C9"/>
    <w:rsid w:val="0079341F"/>
    <w:rsid w:val="007934B5"/>
    <w:rsid w:val="0079376F"/>
    <w:rsid w:val="00794279"/>
    <w:rsid w:val="00795D9E"/>
    <w:rsid w:val="007A0365"/>
    <w:rsid w:val="007A27F1"/>
    <w:rsid w:val="007B0D81"/>
    <w:rsid w:val="007B18DC"/>
    <w:rsid w:val="007B20DA"/>
    <w:rsid w:val="007C04E1"/>
    <w:rsid w:val="007C5A35"/>
    <w:rsid w:val="007D2982"/>
    <w:rsid w:val="007D352D"/>
    <w:rsid w:val="007D68EF"/>
    <w:rsid w:val="007D709E"/>
    <w:rsid w:val="007E1287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0A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771B4"/>
    <w:rsid w:val="00880C89"/>
    <w:rsid w:val="00884E8B"/>
    <w:rsid w:val="0088517B"/>
    <w:rsid w:val="00887BFB"/>
    <w:rsid w:val="00893CED"/>
    <w:rsid w:val="00895D10"/>
    <w:rsid w:val="008A308D"/>
    <w:rsid w:val="008B26FC"/>
    <w:rsid w:val="008B34A0"/>
    <w:rsid w:val="008B6D47"/>
    <w:rsid w:val="008B7769"/>
    <w:rsid w:val="008C1499"/>
    <w:rsid w:val="008C15E6"/>
    <w:rsid w:val="008C3B2B"/>
    <w:rsid w:val="008C7102"/>
    <w:rsid w:val="008C7F43"/>
    <w:rsid w:val="008D0FDA"/>
    <w:rsid w:val="008D14F5"/>
    <w:rsid w:val="008E0DBE"/>
    <w:rsid w:val="008F0455"/>
    <w:rsid w:val="008F06EA"/>
    <w:rsid w:val="008F6BDD"/>
    <w:rsid w:val="009005D7"/>
    <w:rsid w:val="00900DDF"/>
    <w:rsid w:val="0090327E"/>
    <w:rsid w:val="00905497"/>
    <w:rsid w:val="00907A9A"/>
    <w:rsid w:val="009105A0"/>
    <w:rsid w:val="00913582"/>
    <w:rsid w:val="00917F74"/>
    <w:rsid w:val="00921995"/>
    <w:rsid w:val="00926A69"/>
    <w:rsid w:val="0093183E"/>
    <w:rsid w:val="00931AA0"/>
    <w:rsid w:val="009337A1"/>
    <w:rsid w:val="00933C23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045F"/>
    <w:rsid w:val="009812FE"/>
    <w:rsid w:val="00983B29"/>
    <w:rsid w:val="00983C2A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1824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542"/>
    <w:rsid w:val="00A37B29"/>
    <w:rsid w:val="00A47D32"/>
    <w:rsid w:val="00A52B2F"/>
    <w:rsid w:val="00A545D7"/>
    <w:rsid w:val="00A545EB"/>
    <w:rsid w:val="00A60E4D"/>
    <w:rsid w:val="00A74798"/>
    <w:rsid w:val="00A7609B"/>
    <w:rsid w:val="00A76EDB"/>
    <w:rsid w:val="00A83327"/>
    <w:rsid w:val="00A86071"/>
    <w:rsid w:val="00A87090"/>
    <w:rsid w:val="00A92249"/>
    <w:rsid w:val="00A92956"/>
    <w:rsid w:val="00A941EF"/>
    <w:rsid w:val="00A95BAB"/>
    <w:rsid w:val="00A977C1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C7AEC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11A2E"/>
    <w:rsid w:val="00B1282B"/>
    <w:rsid w:val="00B218CB"/>
    <w:rsid w:val="00B22A88"/>
    <w:rsid w:val="00B245D6"/>
    <w:rsid w:val="00B35256"/>
    <w:rsid w:val="00B4258E"/>
    <w:rsid w:val="00B45270"/>
    <w:rsid w:val="00B462BA"/>
    <w:rsid w:val="00B50A93"/>
    <w:rsid w:val="00B52F19"/>
    <w:rsid w:val="00B55F12"/>
    <w:rsid w:val="00B57A29"/>
    <w:rsid w:val="00B606D0"/>
    <w:rsid w:val="00B64E24"/>
    <w:rsid w:val="00B706EF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116A"/>
    <w:rsid w:val="00C26812"/>
    <w:rsid w:val="00C40B7F"/>
    <w:rsid w:val="00C47135"/>
    <w:rsid w:val="00C5553B"/>
    <w:rsid w:val="00C616D7"/>
    <w:rsid w:val="00C7051F"/>
    <w:rsid w:val="00C84810"/>
    <w:rsid w:val="00C91C1D"/>
    <w:rsid w:val="00CA1317"/>
    <w:rsid w:val="00CA1ECE"/>
    <w:rsid w:val="00CA2CF5"/>
    <w:rsid w:val="00CA3542"/>
    <w:rsid w:val="00CB3F23"/>
    <w:rsid w:val="00CB73D2"/>
    <w:rsid w:val="00CB7FE2"/>
    <w:rsid w:val="00CC041E"/>
    <w:rsid w:val="00CD53B9"/>
    <w:rsid w:val="00CE1C0F"/>
    <w:rsid w:val="00CE20F7"/>
    <w:rsid w:val="00CE29CA"/>
    <w:rsid w:val="00CE36F3"/>
    <w:rsid w:val="00CE5764"/>
    <w:rsid w:val="00CF0B80"/>
    <w:rsid w:val="00CF2524"/>
    <w:rsid w:val="00D05CF6"/>
    <w:rsid w:val="00D07964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51FA1"/>
    <w:rsid w:val="00D6338C"/>
    <w:rsid w:val="00D72B9C"/>
    <w:rsid w:val="00D76D0A"/>
    <w:rsid w:val="00D7713B"/>
    <w:rsid w:val="00D82F0C"/>
    <w:rsid w:val="00D82F6A"/>
    <w:rsid w:val="00D845DA"/>
    <w:rsid w:val="00D90B4B"/>
    <w:rsid w:val="00D9188C"/>
    <w:rsid w:val="00D92C90"/>
    <w:rsid w:val="00D96691"/>
    <w:rsid w:val="00D97DC9"/>
    <w:rsid w:val="00DA26BE"/>
    <w:rsid w:val="00DA44EA"/>
    <w:rsid w:val="00DA5B00"/>
    <w:rsid w:val="00DA5FB3"/>
    <w:rsid w:val="00DB3AF3"/>
    <w:rsid w:val="00DC1A75"/>
    <w:rsid w:val="00DC6E53"/>
    <w:rsid w:val="00DC7695"/>
    <w:rsid w:val="00DD185A"/>
    <w:rsid w:val="00DD401E"/>
    <w:rsid w:val="00DD57E3"/>
    <w:rsid w:val="00DE05DD"/>
    <w:rsid w:val="00DE72C5"/>
    <w:rsid w:val="00DF2C3D"/>
    <w:rsid w:val="00DF7739"/>
    <w:rsid w:val="00E00FD6"/>
    <w:rsid w:val="00E02AA5"/>
    <w:rsid w:val="00E07719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3A93"/>
    <w:rsid w:val="00E465E3"/>
    <w:rsid w:val="00E522AC"/>
    <w:rsid w:val="00E5397C"/>
    <w:rsid w:val="00E54705"/>
    <w:rsid w:val="00E61662"/>
    <w:rsid w:val="00E617C9"/>
    <w:rsid w:val="00E65201"/>
    <w:rsid w:val="00E66811"/>
    <w:rsid w:val="00E67778"/>
    <w:rsid w:val="00E7011A"/>
    <w:rsid w:val="00E71EB8"/>
    <w:rsid w:val="00E753C9"/>
    <w:rsid w:val="00E75D6B"/>
    <w:rsid w:val="00E767A2"/>
    <w:rsid w:val="00E800EB"/>
    <w:rsid w:val="00E810E3"/>
    <w:rsid w:val="00E82ADB"/>
    <w:rsid w:val="00E96336"/>
    <w:rsid w:val="00EA321A"/>
    <w:rsid w:val="00EA7E76"/>
    <w:rsid w:val="00EB2531"/>
    <w:rsid w:val="00EB2A89"/>
    <w:rsid w:val="00EB3D25"/>
    <w:rsid w:val="00EB7415"/>
    <w:rsid w:val="00EB77ED"/>
    <w:rsid w:val="00EC077B"/>
    <w:rsid w:val="00ED1C24"/>
    <w:rsid w:val="00ED44B0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459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9059B"/>
    <w:rsid w:val="00F906CA"/>
    <w:rsid w:val="00F91E18"/>
    <w:rsid w:val="00F9202C"/>
    <w:rsid w:val="00F931D7"/>
    <w:rsid w:val="00F97530"/>
    <w:rsid w:val="00FA3801"/>
    <w:rsid w:val="00FA5322"/>
    <w:rsid w:val="00FA6548"/>
    <w:rsid w:val="00FB04D8"/>
    <w:rsid w:val="00FB3E0C"/>
    <w:rsid w:val="00FB3E7C"/>
    <w:rsid w:val="00FB7E6C"/>
    <w:rsid w:val="00FC3787"/>
    <w:rsid w:val="00FD19C0"/>
    <w:rsid w:val="00FD4B5B"/>
    <w:rsid w:val="00FD5845"/>
    <w:rsid w:val="00FD63DE"/>
    <w:rsid w:val="00FE27C9"/>
    <w:rsid w:val="00FE4A0A"/>
    <w:rsid w:val="00FE5414"/>
    <w:rsid w:val="00FF1C06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2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6">
    <w:name w:val="Основной шрифт абзаца6"/>
    <w:rsid w:val="00C21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2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6">
    <w:name w:val="Основной шрифт абзаца6"/>
    <w:rsid w:val="00C21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63FE-B215-4510-B2DB-B495FF4C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2024-04-10T05:39:00Z</dcterms:created>
  <dcterms:modified xsi:type="dcterms:W3CDTF">2024-04-17T05:42:00Z</dcterms:modified>
</cp:coreProperties>
</file>