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B2" w:rsidRDefault="009949B2" w:rsidP="00570063">
      <w:pPr>
        <w:jc w:val="center"/>
        <w:rPr>
          <w:b/>
        </w:rPr>
      </w:pPr>
    </w:p>
    <w:p w:rsidR="00DF6BFC" w:rsidRDefault="00DF6BFC" w:rsidP="00DF6BFC">
      <w:pPr>
        <w:jc w:val="center"/>
        <w:rPr>
          <w:sz w:val="28"/>
          <w:szCs w:val="28"/>
        </w:rPr>
      </w:pPr>
      <w:r w:rsidRPr="008C670A">
        <w:rPr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2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11" w:rsidRDefault="001A0D11" w:rsidP="00DF6BFC">
      <w:pPr>
        <w:jc w:val="center"/>
        <w:rPr>
          <w:sz w:val="28"/>
          <w:szCs w:val="28"/>
        </w:rPr>
      </w:pPr>
    </w:p>
    <w:p w:rsidR="00DF6BFC" w:rsidRPr="008C670A" w:rsidRDefault="00DF6BFC" w:rsidP="00DF6BFC">
      <w:pPr>
        <w:jc w:val="center"/>
        <w:rPr>
          <w:b/>
          <w:sz w:val="28"/>
          <w:szCs w:val="28"/>
        </w:rPr>
      </w:pPr>
      <w:r w:rsidRPr="008C670A">
        <w:rPr>
          <w:b/>
          <w:sz w:val="28"/>
          <w:szCs w:val="28"/>
        </w:rPr>
        <w:t>СОВЕТ ЛУЧЕВОГО СЕЛЬСКОГО ПОСЕЛЕНИЯ</w:t>
      </w:r>
    </w:p>
    <w:p w:rsidR="00DF6BFC" w:rsidRPr="008C670A" w:rsidRDefault="00DF6BFC" w:rsidP="00DF6BFC">
      <w:pPr>
        <w:jc w:val="center"/>
        <w:rPr>
          <w:b/>
          <w:sz w:val="28"/>
          <w:szCs w:val="28"/>
        </w:rPr>
      </w:pPr>
      <w:r w:rsidRPr="008C670A">
        <w:rPr>
          <w:b/>
          <w:sz w:val="28"/>
          <w:szCs w:val="28"/>
        </w:rPr>
        <w:t>ЛАБИНСКИЙ  РАЙОН</w:t>
      </w:r>
    </w:p>
    <w:p w:rsidR="00DF6BFC" w:rsidRPr="008C670A" w:rsidRDefault="00DF6BFC" w:rsidP="00DF6BFC">
      <w:pPr>
        <w:jc w:val="center"/>
        <w:rPr>
          <w:b/>
        </w:rPr>
      </w:pPr>
      <w:r w:rsidRPr="008C670A">
        <w:rPr>
          <w:b/>
        </w:rPr>
        <w:t>(третий созыв)</w:t>
      </w:r>
    </w:p>
    <w:p w:rsidR="00DF6BFC" w:rsidRPr="008C670A" w:rsidRDefault="00DF6BFC" w:rsidP="00DF6BFC">
      <w:pPr>
        <w:jc w:val="center"/>
        <w:rPr>
          <w:b/>
        </w:rPr>
      </w:pPr>
    </w:p>
    <w:p w:rsidR="00DF6BFC" w:rsidRPr="008C670A" w:rsidRDefault="00DF6BFC" w:rsidP="00DF6BFC">
      <w:pPr>
        <w:jc w:val="center"/>
        <w:rPr>
          <w:b/>
          <w:sz w:val="36"/>
          <w:szCs w:val="36"/>
        </w:rPr>
      </w:pPr>
      <w:r w:rsidRPr="008C670A">
        <w:rPr>
          <w:b/>
          <w:sz w:val="36"/>
          <w:szCs w:val="36"/>
        </w:rPr>
        <w:t>РЕШЕНИЕ</w:t>
      </w:r>
    </w:p>
    <w:p w:rsidR="00DF6BFC" w:rsidRPr="008C670A" w:rsidRDefault="00DF6BFC" w:rsidP="00DF6BFC">
      <w:pPr>
        <w:pStyle w:val="a0"/>
        <w:spacing w:after="0"/>
        <w:rPr>
          <w:sz w:val="28"/>
          <w:szCs w:val="28"/>
        </w:rPr>
      </w:pPr>
    </w:p>
    <w:p w:rsidR="00DF6BFC" w:rsidRPr="008C670A" w:rsidRDefault="00DF6BFC" w:rsidP="00DF6BFC">
      <w:pPr>
        <w:rPr>
          <w:sz w:val="28"/>
          <w:szCs w:val="28"/>
        </w:rPr>
      </w:pPr>
      <w:r w:rsidRPr="008C670A">
        <w:rPr>
          <w:sz w:val="28"/>
          <w:szCs w:val="28"/>
        </w:rPr>
        <w:t xml:space="preserve">        от  </w:t>
      </w:r>
      <w:r w:rsidR="008B6342">
        <w:rPr>
          <w:sz w:val="28"/>
          <w:szCs w:val="28"/>
        </w:rPr>
        <w:t>27.11.2017</w:t>
      </w:r>
      <w:r w:rsidRPr="008C670A">
        <w:rPr>
          <w:sz w:val="28"/>
          <w:szCs w:val="28"/>
        </w:rPr>
        <w:t xml:space="preserve">                                                           </w:t>
      </w:r>
      <w:r w:rsidR="008B6342">
        <w:rPr>
          <w:sz w:val="28"/>
          <w:szCs w:val="28"/>
        </w:rPr>
        <w:t xml:space="preserve">                            </w:t>
      </w:r>
      <w:r w:rsidRPr="008C670A">
        <w:rPr>
          <w:sz w:val="28"/>
          <w:szCs w:val="28"/>
        </w:rPr>
        <w:t xml:space="preserve">  № </w:t>
      </w:r>
      <w:r w:rsidR="008B6342">
        <w:rPr>
          <w:sz w:val="28"/>
          <w:szCs w:val="28"/>
        </w:rPr>
        <w:t>147/46</w:t>
      </w:r>
    </w:p>
    <w:p w:rsidR="008B6342" w:rsidRDefault="008B6342" w:rsidP="00DF6BFC">
      <w:pPr>
        <w:jc w:val="center"/>
        <w:rPr>
          <w:sz w:val="28"/>
          <w:szCs w:val="28"/>
        </w:rPr>
      </w:pPr>
    </w:p>
    <w:p w:rsidR="00DF6BFC" w:rsidRPr="008C670A" w:rsidRDefault="00DF6BFC" w:rsidP="00DF6BFC">
      <w:pPr>
        <w:jc w:val="center"/>
        <w:rPr>
          <w:sz w:val="28"/>
          <w:szCs w:val="28"/>
        </w:rPr>
      </w:pPr>
      <w:r w:rsidRPr="008C670A">
        <w:rPr>
          <w:sz w:val="28"/>
          <w:szCs w:val="28"/>
        </w:rPr>
        <w:t>поселок Луч</w:t>
      </w:r>
    </w:p>
    <w:p w:rsidR="009949B2" w:rsidRDefault="009949B2" w:rsidP="00DF6BFC">
      <w:pPr>
        <w:jc w:val="center"/>
        <w:rPr>
          <w:b/>
          <w:bCs/>
          <w:sz w:val="28"/>
          <w:szCs w:val="28"/>
        </w:rPr>
      </w:pPr>
    </w:p>
    <w:p w:rsidR="00570063" w:rsidRDefault="00FB0279" w:rsidP="00DF6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FB0279">
        <w:rPr>
          <w:b/>
          <w:bCs/>
          <w:sz w:val="28"/>
          <w:szCs w:val="28"/>
        </w:rPr>
        <w:t>орядка о</w:t>
      </w:r>
      <w:r>
        <w:rPr>
          <w:b/>
          <w:bCs/>
          <w:sz w:val="28"/>
          <w:szCs w:val="28"/>
        </w:rPr>
        <w:t>казания имущественной поддержки</w:t>
      </w:r>
    </w:p>
    <w:p w:rsidR="004612AB" w:rsidRDefault="00FB0279" w:rsidP="00DF6BFC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DF6BFC">
        <w:rPr>
          <w:b/>
          <w:bCs/>
          <w:sz w:val="28"/>
          <w:szCs w:val="28"/>
        </w:rPr>
        <w:t>Лучевого</w:t>
      </w:r>
      <w:r w:rsidR="00F7316A" w:rsidRPr="004612AB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 поселения Лабинского района</w:t>
      </w:r>
    </w:p>
    <w:p w:rsidR="00DF6BFC" w:rsidRPr="004612AB" w:rsidRDefault="00DF6BFC" w:rsidP="00DF6BFC">
      <w:pPr>
        <w:jc w:val="center"/>
        <w:rPr>
          <w:b/>
          <w:bCs/>
          <w:sz w:val="28"/>
          <w:szCs w:val="28"/>
        </w:rPr>
      </w:pP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4612AB" w:rsidRDefault="00C84787" w:rsidP="00B65338">
      <w:pPr>
        <w:ind w:firstLine="709"/>
        <w:jc w:val="both"/>
        <w:rPr>
          <w:bCs/>
          <w:sz w:val="28"/>
          <w:szCs w:val="28"/>
        </w:rPr>
      </w:pPr>
      <w:r w:rsidRPr="00C84787">
        <w:rPr>
          <w:bCs/>
          <w:sz w:val="28"/>
          <w:szCs w:val="28"/>
        </w:rPr>
        <w:t>В</w:t>
      </w:r>
      <w:r w:rsidR="0006249F">
        <w:rPr>
          <w:bCs/>
          <w:sz w:val="28"/>
          <w:szCs w:val="28"/>
        </w:rPr>
        <w:t xml:space="preserve"> соответствии со статьей</w:t>
      </w:r>
      <w:r w:rsidR="00B65338">
        <w:rPr>
          <w:bCs/>
          <w:sz w:val="28"/>
          <w:szCs w:val="28"/>
        </w:rPr>
        <w:t xml:space="preserve"> 18 Федерального</w:t>
      </w:r>
      <w:r w:rsidR="00DF6BFC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от 24 июля </w:t>
      </w:r>
      <w:r w:rsidRPr="00C84787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B65338">
        <w:rPr>
          <w:bCs/>
          <w:sz w:val="28"/>
          <w:szCs w:val="28"/>
        </w:rPr>
        <w:t>Федеральным</w:t>
      </w:r>
      <w:r w:rsidR="00DF6BFC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законом</w:t>
      </w:r>
      <w:r w:rsidR="00DF6BFC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 xml:space="preserve">от 26 июля </w:t>
      </w:r>
      <w:r w:rsidRPr="00C84787">
        <w:rPr>
          <w:bCs/>
          <w:sz w:val="28"/>
          <w:szCs w:val="28"/>
        </w:rPr>
        <w:t xml:space="preserve">2006 </w:t>
      </w:r>
      <w:r w:rsidR="00B65338"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>№ 135-ФЗ «О защите конкуренции»</w:t>
      </w:r>
      <w:r w:rsidR="00B65338">
        <w:rPr>
          <w:bCs/>
          <w:sz w:val="28"/>
          <w:szCs w:val="28"/>
        </w:rPr>
        <w:t xml:space="preserve">, </w:t>
      </w:r>
      <w:r w:rsidRPr="00C84787">
        <w:rPr>
          <w:bCs/>
          <w:sz w:val="28"/>
          <w:szCs w:val="28"/>
        </w:rPr>
        <w:t xml:space="preserve">Уставом </w:t>
      </w:r>
      <w:r w:rsidR="00DF6BFC">
        <w:rPr>
          <w:bCs/>
          <w:sz w:val="28"/>
          <w:szCs w:val="28"/>
        </w:rPr>
        <w:t xml:space="preserve">Лучевого </w:t>
      </w:r>
      <w:r w:rsidR="00B65338" w:rsidRPr="00B65338">
        <w:rPr>
          <w:bCs/>
          <w:sz w:val="28"/>
          <w:szCs w:val="28"/>
        </w:rPr>
        <w:t>сельского поселения Лабинского района</w:t>
      </w:r>
      <w:r w:rsidR="005867DD">
        <w:rPr>
          <w:bCs/>
          <w:sz w:val="28"/>
          <w:szCs w:val="28"/>
        </w:rPr>
        <w:t xml:space="preserve">, Совет </w:t>
      </w:r>
      <w:r w:rsidR="00DF6BFC">
        <w:rPr>
          <w:bCs/>
          <w:sz w:val="28"/>
          <w:szCs w:val="28"/>
        </w:rPr>
        <w:t>Лучевого</w:t>
      </w:r>
      <w:r w:rsidR="005867DD" w:rsidRPr="009949B2">
        <w:rPr>
          <w:bCs/>
          <w:sz w:val="28"/>
          <w:szCs w:val="28"/>
        </w:rPr>
        <w:t xml:space="preserve"> </w:t>
      </w:r>
      <w:r w:rsidR="005867DD" w:rsidRPr="00B65338">
        <w:rPr>
          <w:bCs/>
          <w:sz w:val="28"/>
          <w:szCs w:val="28"/>
        </w:rPr>
        <w:t>сельского поселения Лабинского района</w:t>
      </w:r>
      <w:r w:rsidR="00DF6BFC">
        <w:rPr>
          <w:bCs/>
          <w:sz w:val="28"/>
          <w:szCs w:val="28"/>
        </w:rPr>
        <w:t xml:space="preserve"> </w:t>
      </w:r>
      <w:r w:rsidR="005867DD">
        <w:rPr>
          <w:bCs/>
          <w:sz w:val="28"/>
          <w:szCs w:val="28"/>
        </w:rPr>
        <w:t>РЕШИЛ</w:t>
      </w:r>
      <w:r w:rsidR="004612AB" w:rsidRPr="004612AB">
        <w:rPr>
          <w:bCs/>
          <w:sz w:val="28"/>
          <w:szCs w:val="28"/>
        </w:rPr>
        <w:t>:</w:t>
      </w:r>
    </w:p>
    <w:p w:rsidR="00523EAF" w:rsidRPr="004612AB" w:rsidRDefault="004612AB" w:rsidP="00BF0CA5">
      <w:pPr>
        <w:ind w:firstLine="709"/>
        <w:jc w:val="both"/>
        <w:rPr>
          <w:bCs/>
          <w:sz w:val="28"/>
          <w:szCs w:val="28"/>
        </w:rPr>
      </w:pPr>
      <w:r w:rsidRPr="004612AB">
        <w:rPr>
          <w:bCs/>
          <w:sz w:val="28"/>
          <w:szCs w:val="28"/>
        </w:rPr>
        <w:t xml:space="preserve">1. Утвердить Порядок </w:t>
      </w:r>
      <w:r w:rsidR="00464780" w:rsidRPr="00464780">
        <w:rPr>
          <w:bCs/>
          <w:sz w:val="28"/>
          <w:szCs w:val="28"/>
        </w:rPr>
        <w:t>о</w:t>
      </w:r>
      <w:r w:rsidR="00464780">
        <w:rPr>
          <w:bCs/>
          <w:sz w:val="28"/>
          <w:szCs w:val="28"/>
        </w:rPr>
        <w:t xml:space="preserve">казания имущественной поддержки </w:t>
      </w:r>
      <w:r w:rsidR="00464780" w:rsidRPr="00464780">
        <w:rPr>
          <w:bCs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6BFC">
        <w:rPr>
          <w:bCs/>
          <w:sz w:val="28"/>
          <w:szCs w:val="28"/>
        </w:rPr>
        <w:t>Лучевого</w:t>
      </w:r>
      <w:r w:rsidR="00464780" w:rsidRPr="00464780">
        <w:rPr>
          <w:bCs/>
          <w:sz w:val="28"/>
          <w:szCs w:val="28"/>
        </w:rPr>
        <w:t xml:space="preserve"> сельского поселения Лабинского района </w:t>
      </w:r>
      <w:r w:rsidRPr="004612AB">
        <w:rPr>
          <w:bCs/>
          <w:sz w:val="28"/>
          <w:szCs w:val="28"/>
        </w:rPr>
        <w:t>(прилагается).</w:t>
      </w:r>
    </w:p>
    <w:p w:rsidR="009949B2" w:rsidRPr="005D172A" w:rsidRDefault="009949B2" w:rsidP="0099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1744">
        <w:rPr>
          <w:sz w:val="28"/>
          <w:szCs w:val="28"/>
        </w:rPr>
        <w:tab/>
      </w:r>
      <w:r w:rsidR="008E156D">
        <w:rPr>
          <w:sz w:val="28"/>
          <w:szCs w:val="28"/>
        </w:rPr>
        <w:t>Н</w:t>
      </w:r>
      <w:r w:rsidRPr="001E1744">
        <w:rPr>
          <w:sz w:val="28"/>
          <w:szCs w:val="28"/>
        </w:rPr>
        <w:t xml:space="preserve">астоящее </w:t>
      </w:r>
      <w:r w:rsidR="007F6D73">
        <w:rPr>
          <w:sz w:val="28"/>
          <w:szCs w:val="28"/>
        </w:rPr>
        <w:t>решени</w:t>
      </w:r>
      <w:r w:rsidRPr="001E1744">
        <w:rPr>
          <w:sz w:val="28"/>
          <w:szCs w:val="28"/>
        </w:rPr>
        <w:t>е о</w:t>
      </w:r>
      <w:r w:rsidR="00DF6BFC">
        <w:rPr>
          <w:sz w:val="28"/>
          <w:szCs w:val="28"/>
        </w:rPr>
        <w:t>бнародовать в установленном порядке</w:t>
      </w:r>
      <w:r w:rsidRPr="001E1744">
        <w:rPr>
          <w:sz w:val="28"/>
          <w:szCs w:val="28"/>
        </w:rPr>
        <w:t xml:space="preserve"> и разместить на официальном сайте администрации </w:t>
      </w:r>
      <w:r w:rsidR="00DF6BFC">
        <w:rPr>
          <w:sz w:val="28"/>
          <w:szCs w:val="28"/>
        </w:rPr>
        <w:t>Лучевого</w:t>
      </w:r>
      <w:r w:rsidRPr="001E1744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9949B2" w:rsidRDefault="009949B2" w:rsidP="009949B2">
      <w:pPr>
        <w:ind w:firstLine="709"/>
        <w:jc w:val="both"/>
        <w:rPr>
          <w:sz w:val="28"/>
          <w:szCs w:val="28"/>
        </w:rPr>
      </w:pPr>
      <w:r w:rsidRPr="001E1744">
        <w:rPr>
          <w:color w:val="000000"/>
          <w:sz w:val="28"/>
          <w:szCs w:val="28"/>
          <w:lang w:eastAsia="ar-SA"/>
        </w:rPr>
        <w:t>3.</w:t>
      </w:r>
      <w:r w:rsidR="00423C6E">
        <w:rPr>
          <w:color w:val="000000"/>
          <w:sz w:val="28"/>
          <w:szCs w:val="28"/>
          <w:lang w:eastAsia="ar-SA"/>
        </w:rPr>
        <w:t xml:space="preserve"> </w:t>
      </w:r>
      <w:r w:rsidR="008E156D">
        <w:rPr>
          <w:color w:val="000000"/>
          <w:sz w:val="28"/>
          <w:szCs w:val="28"/>
          <w:lang w:eastAsia="ar-SA"/>
        </w:rPr>
        <w:t>Решение</w:t>
      </w:r>
      <w:r>
        <w:rPr>
          <w:color w:val="000000"/>
          <w:sz w:val="28"/>
          <w:szCs w:val="28"/>
          <w:lang w:eastAsia="ar-SA"/>
        </w:rPr>
        <w:t xml:space="preserve"> вступает в силу со дня </w:t>
      </w:r>
      <w:r w:rsidRPr="001E1744">
        <w:rPr>
          <w:color w:val="000000"/>
          <w:sz w:val="28"/>
          <w:szCs w:val="28"/>
          <w:lang w:eastAsia="ar-SA"/>
        </w:rPr>
        <w:t xml:space="preserve">его </w:t>
      </w:r>
      <w:r w:rsidRPr="001E1744">
        <w:rPr>
          <w:sz w:val="28"/>
          <w:szCs w:val="28"/>
        </w:rPr>
        <w:t>официального о</w:t>
      </w:r>
      <w:r w:rsidR="00DF6BFC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9949B2" w:rsidRDefault="009949B2" w:rsidP="009949B2">
      <w:pPr>
        <w:jc w:val="both"/>
        <w:rPr>
          <w:sz w:val="28"/>
          <w:szCs w:val="28"/>
        </w:rPr>
      </w:pPr>
    </w:p>
    <w:p w:rsidR="009949B2" w:rsidRDefault="009949B2" w:rsidP="009949B2">
      <w:pPr>
        <w:rPr>
          <w:sz w:val="28"/>
          <w:szCs w:val="28"/>
        </w:rPr>
      </w:pPr>
    </w:p>
    <w:p w:rsidR="00DF6BFC" w:rsidRDefault="00DF6BFC" w:rsidP="00DF6B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949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30E9">
        <w:rPr>
          <w:sz w:val="28"/>
          <w:szCs w:val="28"/>
        </w:rPr>
        <w:t xml:space="preserve"> </w:t>
      </w:r>
      <w:r>
        <w:rPr>
          <w:sz w:val="28"/>
          <w:szCs w:val="28"/>
        </w:rPr>
        <w:t>Лучевого</w:t>
      </w:r>
      <w:r w:rsidR="009949B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9949B2">
        <w:rPr>
          <w:sz w:val="28"/>
          <w:szCs w:val="28"/>
        </w:rPr>
        <w:t xml:space="preserve">поселения </w:t>
      </w:r>
    </w:p>
    <w:p w:rsidR="00464780" w:rsidRDefault="009949B2" w:rsidP="00DF6BFC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</w:t>
      </w:r>
      <w:r w:rsidR="00DF6BFC">
        <w:rPr>
          <w:sz w:val="28"/>
          <w:szCs w:val="28"/>
        </w:rPr>
        <w:tab/>
      </w:r>
      <w:r w:rsidR="00DF6BFC">
        <w:rPr>
          <w:sz w:val="28"/>
          <w:szCs w:val="28"/>
        </w:rPr>
        <w:tab/>
        <w:t xml:space="preserve">   В.В. Водянников</w:t>
      </w: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8E156D" w:rsidRDefault="008E156D" w:rsidP="00656A4D">
      <w:pPr>
        <w:jc w:val="both"/>
        <w:rPr>
          <w:sz w:val="28"/>
          <w:szCs w:val="28"/>
        </w:rPr>
      </w:pPr>
    </w:p>
    <w:p w:rsidR="008E156D" w:rsidRDefault="008E156D" w:rsidP="00656A4D">
      <w:pPr>
        <w:jc w:val="both"/>
        <w:rPr>
          <w:sz w:val="28"/>
          <w:szCs w:val="28"/>
        </w:rPr>
      </w:pPr>
    </w:p>
    <w:p w:rsidR="008E156D" w:rsidRDefault="008E156D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423C6E" w:rsidRDefault="00423C6E" w:rsidP="009949B2">
      <w:pPr>
        <w:widowControl w:val="0"/>
        <w:ind w:left="4956"/>
        <w:rPr>
          <w:sz w:val="28"/>
          <w:szCs w:val="28"/>
        </w:rPr>
      </w:pPr>
    </w:p>
    <w:p w:rsidR="00FF4911" w:rsidRPr="008F05ED" w:rsidRDefault="00FF4911" w:rsidP="009949B2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FF4911" w:rsidRPr="000766BE" w:rsidRDefault="00FF4911" w:rsidP="009949B2">
      <w:pPr>
        <w:widowControl w:val="0"/>
        <w:ind w:left="4956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 w:rsidR="00E74CC8">
        <w:rPr>
          <w:sz w:val="28"/>
          <w:szCs w:val="28"/>
        </w:rPr>
        <w:t>Н</w:t>
      </w:r>
    </w:p>
    <w:p w:rsidR="00FF4911" w:rsidRPr="00AF4B71" w:rsidRDefault="008E156D" w:rsidP="009949B2">
      <w:pPr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423C6E">
        <w:rPr>
          <w:sz w:val="28"/>
          <w:szCs w:val="28"/>
        </w:rPr>
        <w:t xml:space="preserve"> </w:t>
      </w:r>
      <w:r w:rsidR="00DF6BFC">
        <w:rPr>
          <w:sz w:val="28"/>
          <w:szCs w:val="28"/>
        </w:rPr>
        <w:t>Лучевого</w:t>
      </w:r>
      <w:r w:rsidR="00FF4911">
        <w:rPr>
          <w:sz w:val="28"/>
          <w:szCs w:val="28"/>
        </w:rPr>
        <w:t xml:space="preserve"> сельского поселения</w:t>
      </w:r>
      <w:r w:rsidR="00423C6E">
        <w:rPr>
          <w:sz w:val="28"/>
          <w:szCs w:val="28"/>
        </w:rPr>
        <w:t xml:space="preserve"> </w:t>
      </w:r>
      <w:r w:rsidR="00FF4911">
        <w:rPr>
          <w:sz w:val="28"/>
          <w:szCs w:val="28"/>
        </w:rPr>
        <w:t>Лабинского</w:t>
      </w:r>
      <w:r w:rsidR="00FF4911" w:rsidRPr="00AF4B71">
        <w:rPr>
          <w:sz w:val="28"/>
          <w:szCs w:val="28"/>
        </w:rPr>
        <w:t xml:space="preserve"> район</w:t>
      </w:r>
      <w:r w:rsidR="00FF4911">
        <w:rPr>
          <w:sz w:val="28"/>
          <w:szCs w:val="28"/>
        </w:rPr>
        <w:t>а</w:t>
      </w:r>
    </w:p>
    <w:p w:rsidR="00FF4911" w:rsidRDefault="00DC5B71" w:rsidP="00DF6BFC">
      <w:pPr>
        <w:ind w:left="4956"/>
        <w:rPr>
          <w:sz w:val="28"/>
          <w:szCs w:val="28"/>
        </w:rPr>
      </w:pPr>
      <w:r w:rsidRPr="004A29B7">
        <w:rPr>
          <w:sz w:val="28"/>
          <w:szCs w:val="28"/>
        </w:rPr>
        <w:t>от</w:t>
      </w:r>
      <w:r w:rsidR="008B6342">
        <w:rPr>
          <w:sz w:val="28"/>
          <w:szCs w:val="28"/>
        </w:rPr>
        <w:t xml:space="preserve"> 27.11.2017 </w:t>
      </w:r>
      <w:r w:rsidRPr="004A29B7">
        <w:rPr>
          <w:sz w:val="28"/>
          <w:szCs w:val="28"/>
        </w:rPr>
        <w:t xml:space="preserve"> №</w:t>
      </w:r>
      <w:r w:rsidR="0083444E">
        <w:rPr>
          <w:sz w:val="28"/>
          <w:szCs w:val="28"/>
        </w:rPr>
        <w:t xml:space="preserve"> </w:t>
      </w:r>
      <w:r w:rsidR="008B6342">
        <w:rPr>
          <w:sz w:val="28"/>
          <w:szCs w:val="28"/>
        </w:rPr>
        <w:t>147/46</w:t>
      </w:r>
    </w:p>
    <w:p w:rsidR="00FF4911" w:rsidRDefault="00FF4911" w:rsidP="00656A4D">
      <w:pPr>
        <w:jc w:val="both"/>
        <w:rPr>
          <w:sz w:val="28"/>
          <w:szCs w:val="28"/>
        </w:rPr>
      </w:pPr>
    </w:p>
    <w:p w:rsidR="00DF6BFC" w:rsidRDefault="00DF6BFC" w:rsidP="00656A4D">
      <w:pPr>
        <w:jc w:val="both"/>
        <w:rPr>
          <w:sz w:val="28"/>
          <w:szCs w:val="28"/>
        </w:rPr>
      </w:pPr>
    </w:p>
    <w:p w:rsidR="00F7316A" w:rsidRPr="00F7316A" w:rsidRDefault="00F7316A" w:rsidP="00F731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316A">
        <w:rPr>
          <w:b/>
          <w:sz w:val="28"/>
          <w:szCs w:val="28"/>
        </w:rPr>
        <w:t>ПОРЯДОК</w:t>
      </w:r>
    </w:p>
    <w:p w:rsidR="00464780" w:rsidRPr="004612AB" w:rsidRDefault="00464780" w:rsidP="00464780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казания имущественной поддержки </w:t>
      </w: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DF6BFC">
        <w:rPr>
          <w:b/>
          <w:bCs/>
          <w:sz w:val="28"/>
          <w:szCs w:val="28"/>
        </w:rPr>
        <w:t>Лучевого</w:t>
      </w:r>
      <w:r w:rsidRPr="004612AB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 поселения Лабинского района</w:t>
      </w:r>
    </w:p>
    <w:p w:rsidR="00D16C34" w:rsidRDefault="00D16C34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3C6E" w:rsidRPr="00BE3A94" w:rsidRDefault="00423C6E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0CA5" w:rsidRDefault="0081669D" w:rsidP="00A21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780" w:rsidRPr="00464780">
        <w:rPr>
          <w:sz w:val="28"/>
          <w:szCs w:val="28"/>
        </w:rPr>
        <w:t xml:space="preserve">. Настоящий </w:t>
      </w:r>
      <w:r w:rsidR="00755947">
        <w:rPr>
          <w:sz w:val="28"/>
          <w:szCs w:val="28"/>
        </w:rPr>
        <w:t>П</w:t>
      </w:r>
      <w:r w:rsidR="00464780" w:rsidRPr="00464780">
        <w:rPr>
          <w:sz w:val="28"/>
          <w:szCs w:val="28"/>
        </w:rPr>
        <w:t xml:space="preserve">орядок </w:t>
      </w:r>
      <w:r w:rsidR="00BA44AC">
        <w:rPr>
          <w:sz w:val="28"/>
          <w:szCs w:val="28"/>
        </w:rPr>
        <w:t xml:space="preserve">определяет условия </w:t>
      </w:r>
      <w:r w:rsidR="009C0187" w:rsidRPr="009C0187">
        <w:rPr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DF6BFC">
        <w:rPr>
          <w:sz w:val="28"/>
          <w:szCs w:val="28"/>
        </w:rPr>
        <w:t>Лучевого</w:t>
      </w:r>
      <w:r w:rsidR="009C0187" w:rsidRPr="009C0187">
        <w:rPr>
          <w:sz w:val="28"/>
          <w:szCs w:val="28"/>
        </w:rPr>
        <w:t xml:space="preserve"> сельского поселения Лабинского района</w:t>
      </w:r>
      <w:r w:rsidR="00363B5D">
        <w:rPr>
          <w:sz w:val="28"/>
          <w:szCs w:val="28"/>
        </w:rPr>
        <w:t xml:space="preserve"> (далее – субъекты малого и среднего предпринимательства)</w:t>
      </w:r>
      <w:r w:rsidR="00A21E5D">
        <w:rPr>
          <w:sz w:val="28"/>
          <w:szCs w:val="28"/>
        </w:rPr>
        <w:t>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2. Оказание имущественной поддержки субъектам малого и среднего предпринимательства (</w:t>
      </w:r>
      <w:r w:rsidR="009C4E58">
        <w:rPr>
          <w:sz w:val="28"/>
          <w:szCs w:val="28"/>
        </w:rPr>
        <w:t>далее – поддержка)</w:t>
      </w:r>
      <w:r w:rsidRPr="00464780">
        <w:rPr>
          <w:sz w:val="28"/>
          <w:szCs w:val="28"/>
        </w:rPr>
        <w:t xml:space="preserve"> осуществляется </w:t>
      </w:r>
      <w:r w:rsidR="00A672EC">
        <w:rPr>
          <w:sz w:val="28"/>
          <w:szCs w:val="28"/>
        </w:rPr>
        <w:t xml:space="preserve">администрацией </w:t>
      </w:r>
      <w:r w:rsidR="00DF6BFC">
        <w:rPr>
          <w:sz w:val="28"/>
          <w:szCs w:val="28"/>
        </w:rPr>
        <w:t>Лучевого</w:t>
      </w:r>
      <w:r w:rsidR="00A672EC" w:rsidRPr="00A672EC">
        <w:rPr>
          <w:sz w:val="28"/>
          <w:szCs w:val="28"/>
        </w:rPr>
        <w:t xml:space="preserve"> сельского поселения Лабинского района </w:t>
      </w:r>
      <w:r w:rsidRPr="00464780">
        <w:rPr>
          <w:sz w:val="28"/>
          <w:szCs w:val="28"/>
        </w:rPr>
        <w:t>в виде п</w:t>
      </w:r>
      <w:r w:rsidR="00D22906">
        <w:rPr>
          <w:sz w:val="28"/>
          <w:szCs w:val="28"/>
        </w:rPr>
        <w:t>редоставления</w:t>
      </w:r>
      <w:r w:rsidRPr="00464780">
        <w:rPr>
          <w:sz w:val="28"/>
          <w:szCs w:val="28"/>
        </w:rPr>
        <w:t xml:space="preserve"> во владение и (или) в пользование муниципального имущества</w:t>
      </w:r>
      <w:r w:rsidR="00A21E5D">
        <w:rPr>
          <w:sz w:val="28"/>
          <w:szCs w:val="28"/>
        </w:rPr>
        <w:t>, включенного в</w:t>
      </w:r>
      <w:r w:rsidR="00DF6BFC">
        <w:rPr>
          <w:sz w:val="28"/>
          <w:szCs w:val="28"/>
        </w:rPr>
        <w:t xml:space="preserve"> </w:t>
      </w:r>
      <w:r w:rsidR="00A21E5D">
        <w:rPr>
          <w:sz w:val="28"/>
          <w:szCs w:val="28"/>
        </w:rPr>
        <w:t>п</w:t>
      </w:r>
      <w:r w:rsidR="00A21E5D" w:rsidRPr="00A21E5D">
        <w:rPr>
          <w:sz w:val="28"/>
          <w:szCs w:val="28"/>
        </w:rPr>
        <w:t>ереч</w:t>
      </w:r>
      <w:r w:rsidR="00A21E5D">
        <w:rPr>
          <w:sz w:val="28"/>
          <w:szCs w:val="28"/>
        </w:rPr>
        <w:t>ень</w:t>
      </w:r>
      <w:r w:rsidR="00A21E5D" w:rsidRPr="00A21E5D">
        <w:rPr>
          <w:sz w:val="28"/>
          <w:szCs w:val="28"/>
        </w:rPr>
        <w:t xml:space="preserve"> муниципального имущества </w:t>
      </w:r>
      <w:r w:rsidR="00DF6BFC">
        <w:rPr>
          <w:sz w:val="28"/>
          <w:szCs w:val="28"/>
        </w:rPr>
        <w:t>Лучевого</w:t>
      </w:r>
      <w:r w:rsidR="00A21E5D" w:rsidRPr="00A21E5D">
        <w:rPr>
          <w:sz w:val="28"/>
          <w:szCs w:val="28"/>
        </w:rPr>
        <w:t xml:space="preserve">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A21E5D">
        <w:rPr>
          <w:sz w:val="28"/>
          <w:szCs w:val="28"/>
        </w:rPr>
        <w:t xml:space="preserve"> (далее – Перечень)</w:t>
      </w:r>
      <w:r w:rsidR="00344BBF">
        <w:rPr>
          <w:sz w:val="28"/>
          <w:szCs w:val="28"/>
        </w:rPr>
        <w:t>,</w:t>
      </w:r>
      <w:r w:rsidR="00DF6BFC">
        <w:rPr>
          <w:sz w:val="28"/>
          <w:szCs w:val="28"/>
        </w:rPr>
        <w:t xml:space="preserve"> </w:t>
      </w:r>
      <w:r w:rsidRPr="00464780">
        <w:rPr>
          <w:sz w:val="28"/>
          <w:szCs w:val="28"/>
        </w:rPr>
        <w:t>на возмездной основе, безвозмездной основе или на льготных условиях в соответствии с муниципальными программами (подпрограммами)</w:t>
      </w:r>
      <w:r w:rsidR="00DF6BFC">
        <w:rPr>
          <w:sz w:val="28"/>
          <w:szCs w:val="28"/>
        </w:rPr>
        <w:t xml:space="preserve"> Лучевого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. Указанное имущество должно использоваться по целевому назначению.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3. Основными принципами поддержки субъектов малого и среднего предпринимательства являются:</w:t>
      </w:r>
    </w:p>
    <w:p w:rsidR="00464780" w:rsidRPr="00464780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</w:t>
      </w:r>
      <w:r w:rsidR="00E36677">
        <w:rPr>
          <w:sz w:val="28"/>
          <w:szCs w:val="28"/>
        </w:rPr>
        <w:t xml:space="preserve">указанных </w:t>
      </w:r>
      <w:r w:rsidRPr="00464780">
        <w:rPr>
          <w:sz w:val="28"/>
          <w:szCs w:val="28"/>
        </w:rPr>
        <w:t>субъектов;</w:t>
      </w:r>
    </w:p>
    <w:p w:rsidR="00095072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D15BDD">
        <w:rPr>
          <w:sz w:val="28"/>
          <w:szCs w:val="28"/>
        </w:rPr>
        <w:t>Краснодарского края</w:t>
      </w:r>
      <w:r w:rsidRPr="00464780">
        <w:rPr>
          <w:sz w:val="28"/>
          <w:szCs w:val="28"/>
        </w:rPr>
        <w:t>, муниципальными правовыми актами</w:t>
      </w:r>
      <w:r w:rsidR="00DF6BFC">
        <w:rPr>
          <w:sz w:val="28"/>
          <w:szCs w:val="28"/>
        </w:rPr>
        <w:t xml:space="preserve"> Лучевого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принимаемыми в целях реализации муниципальных программ (подпрограмм)</w:t>
      </w:r>
      <w:r w:rsidR="00DF6BFC">
        <w:rPr>
          <w:sz w:val="28"/>
          <w:szCs w:val="28"/>
        </w:rPr>
        <w:t>Лучевого</w:t>
      </w:r>
      <w:r w:rsidR="00095072" w:rsidRPr="00095072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к участию в указанных программах (подпрограммах);</w:t>
      </w:r>
    </w:p>
    <w:p w:rsidR="00464780" w:rsidRPr="00464780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оказание поддержки с соблюдением требований, установленных</w:t>
      </w:r>
      <w:r w:rsidR="00095072">
        <w:rPr>
          <w:sz w:val="28"/>
          <w:szCs w:val="28"/>
        </w:rPr>
        <w:t xml:space="preserve"> Федеральным законом от 26.07.2006 г.</w:t>
      </w:r>
      <w:r w:rsidRPr="00464780">
        <w:rPr>
          <w:sz w:val="28"/>
          <w:szCs w:val="28"/>
        </w:rPr>
        <w:t xml:space="preserve"> № 135-ФЗ «О защите конкуренции»;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lastRenderedPageBreak/>
        <w:t>5) открытос</w:t>
      </w:r>
      <w:r w:rsidR="00095072">
        <w:rPr>
          <w:sz w:val="28"/>
          <w:szCs w:val="28"/>
        </w:rPr>
        <w:t>ть процедур оказания поддержки.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4. Поддержка не может оказываться в отношении субъектов малого и среднего предпринимательства: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являющихся участниками соглашений о разделе продукции;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52F93" w:rsidRPr="00464780" w:rsidRDefault="00F52BEE" w:rsidP="00D22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0AD" w:rsidRPr="00464780">
        <w:rPr>
          <w:sz w:val="28"/>
          <w:szCs w:val="28"/>
        </w:rPr>
        <w:t xml:space="preserve">. Для получения поддержки </w:t>
      </w:r>
      <w:r w:rsidR="00B745F9">
        <w:rPr>
          <w:sz w:val="28"/>
          <w:szCs w:val="28"/>
        </w:rPr>
        <w:t xml:space="preserve">в виде </w:t>
      </w:r>
      <w:r w:rsidR="003E70AD" w:rsidRPr="00464780">
        <w:rPr>
          <w:sz w:val="28"/>
          <w:szCs w:val="28"/>
        </w:rPr>
        <w:t xml:space="preserve">предоставления </w:t>
      </w:r>
      <w:r w:rsidR="00B745F9">
        <w:rPr>
          <w:sz w:val="28"/>
          <w:szCs w:val="28"/>
        </w:rPr>
        <w:t xml:space="preserve">муниципального </w:t>
      </w:r>
      <w:r w:rsidR="003E70AD" w:rsidRPr="00464780">
        <w:rPr>
          <w:sz w:val="28"/>
          <w:szCs w:val="28"/>
        </w:rPr>
        <w:t xml:space="preserve">имущества, </w:t>
      </w:r>
      <w:r w:rsidR="00D22906">
        <w:rPr>
          <w:sz w:val="28"/>
          <w:szCs w:val="28"/>
        </w:rPr>
        <w:t xml:space="preserve">включенного в Перечень, </w:t>
      </w:r>
      <w:r w:rsidR="003E70AD" w:rsidRPr="00464780">
        <w:rPr>
          <w:sz w:val="28"/>
          <w:szCs w:val="28"/>
        </w:rPr>
        <w:t xml:space="preserve">во владение и (или) пользование субъектам малого и среднего предпринимательства, </w:t>
      </w:r>
      <w:r w:rsidR="003E70AD">
        <w:rPr>
          <w:sz w:val="28"/>
          <w:szCs w:val="28"/>
        </w:rPr>
        <w:t xml:space="preserve">указанные </w:t>
      </w:r>
      <w:r w:rsidR="003E70AD" w:rsidRPr="00464780">
        <w:rPr>
          <w:sz w:val="28"/>
          <w:szCs w:val="28"/>
        </w:rPr>
        <w:t>субъект</w:t>
      </w:r>
      <w:r w:rsidR="003E70AD">
        <w:rPr>
          <w:sz w:val="28"/>
          <w:szCs w:val="28"/>
        </w:rPr>
        <w:t>ы</w:t>
      </w:r>
      <w:r w:rsidR="00DF6BFC">
        <w:rPr>
          <w:sz w:val="28"/>
          <w:szCs w:val="28"/>
        </w:rPr>
        <w:t xml:space="preserve"> </w:t>
      </w:r>
      <w:r w:rsidR="003E70AD">
        <w:rPr>
          <w:sz w:val="28"/>
          <w:szCs w:val="28"/>
        </w:rPr>
        <w:t>обращаются</w:t>
      </w:r>
      <w:r w:rsidR="003E70AD" w:rsidRPr="00464780">
        <w:rPr>
          <w:sz w:val="28"/>
          <w:szCs w:val="28"/>
        </w:rPr>
        <w:t xml:space="preserve"> с заявлением 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0240AF">
        <w:rPr>
          <w:color w:val="000000"/>
          <w:sz w:val="28"/>
          <w:szCs w:val="28"/>
          <w:shd w:val="clear" w:color="auto" w:fill="FFFFFF"/>
        </w:rPr>
        <w:t>п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оддержки </w:t>
      </w:r>
      <w:r w:rsidR="003E70AD" w:rsidRPr="00464780">
        <w:rPr>
          <w:sz w:val="28"/>
          <w:szCs w:val="28"/>
        </w:rPr>
        <w:t xml:space="preserve">в администрацию </w:t>
      </w:r>
      <w:r w:rsidR="00DF6BFC">
        <w:rPr>
          <w:sz w:val="28"/>
          <w:szCs w:val="28"/>
        </w:rPr>
        <w:t>Лучевого</w:t>
      </w:r>
      <w:r w:rsidR="003E70AD"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3E70AD">
        <w:rPr>
          <w:sz w:val="28"/>
          <w:szCs w:val="28"/>
        </w:rPr>
        <w:t>.</w:t>
      </w:r>
    </w:p>
    <w:p w:rsidR="00DE0706" w:rsidRDefault="000240AF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64780" w:rsidRPr="00464780">
        <w:rPr>
          <w:sz w:val="28"/>
          <w:szCs w:val="28"/>
        </w:rPr>
        <w:t>.</w:t>
      </w:r>
      <w:r w:rsidR="00DF6BFC">
        <w:rPr>
          <w:sz w:val="28"/>
          <w:szCs w:val="28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К заявлению о предоставлении </w:t>
      </w:r>
      <w:r w:rsidR="00DE0706">
        <w:rPr>
          <w:color w:val="000000"/>
          <w:sz w:val="28"/>
          <w:szCs w:val="28"/>
          <w:shd w:val="clear" w:color="auto" w:fill="FFFFFF"/>
        </w:rPr>
        <w:t>п</w:t>
      </w:r>
      <w:r w:rsidR="00DE0706" w:rsidRPr="00DE0706">
        <w:rPr>
          <w:color w:val="000000"/>
          <w:sz w:val="28"/>
          <w:szCs w:val="28"/>
          <w:shd w:val="clear" w:color="auto" w:fill="FFFFFF"/>
        </w:rPr>
        <w:t>оддержки прилагаются следующие документы:</w:t>
      </w:r>
    </w:p>
    <w:p w:rsidR="00DE0706" w:rsidRDefault="00C12450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E0706">
        <w:rPr>
          <w:color w:val="000000"/>
          <w:sz w:val="28"/>
          <w:szCs w:val="28"/>
          <w:shd w:val="clear" w:color="auto" w:fill="FFFFFF"/>
        </w:rPr>
        <w:t>) учредительны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DE0706">
        <w:rPr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DE0706">
        <w:rPr>
          <w:color w:val="000000"/>
          <w:sz w:val="28"/>
          <w:szCs w:val="28"/>
          <w:shd w:val="clear" w:color="auto" w:fill="FFFFFF"/>
        </w:rPr>
        <w:t xml:space="preserve"> –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 для юридического лица;</w:t>
      </w:r>
    </w:p>
    <w:p w:rsidR="00DE0706" w:rsidRDefault="00C12450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E0706">
        <w:rPr>
          <w:color w:val="000000"/>
          <w:sz w:val="28"/>
          <w:szCs w:val="28"/>
          <w:shd w:val="clear" w:color="auto" w:fill="FFFFFF"/>
        </w:rPr>
        <w:t xml:space="preserve">)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документ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DE0706" w:rsidRPr="00DE0706">
        <w:rPr>
          <w:color w:val="000000"/>
          <w:sz w:val="28"/>
          <w:szCs w:val="28"/>
          <w:shd w:val="clear" w:color="auto" w:fill="FFFFFF"/>
        </w:rPr>
        <w:t>, подтверждающи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 полномочия представителя заявителя, действующего на основании до</w:t>
      </w:r>
      <w:r w:rsidR="00DE0706">
        <w:rPr>
          <w:color w:val="000000"/>
          <w:sz w:val="28"/>
          <w:szCs w:val="28"/>
          <w:shd w:val="clear" w:color="auto" w:fill="FFFFFF"/>
        </w:rPr>
        <w:t>веренности;</w:t>
      </w:r>
    </w:p>
    <w:p w:rsidR="00DE0706" w:rsidRDefault="00C12450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E0706">
        <w:rPr>
          <w:color w:val="000000"/>
          <w:sz w:val="28"/>
          <w:szCs w:val="28"/>
          <w:shd w:val="clear" w:color="auto" w:fill="FFFFFF"/>
        </w:rPr>
        <w:t xml:space="preserve">)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DE0706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В рамках межведомственного информационного взаимодействия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F6BFC">
        <w:rPr>
          <w:sz w:val="28"/>
          <w:szCs w:val="28"/>
        </w:rPr>
        <w:t>Лучевого</w:t>
      </w:r>
      <w:r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DF6BFC">
        <w:rPr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запрашивает в отношении заявителя</w:t>
      </w:r>
      <w:r w:rsidR="00DF6BFC">
        <w:rPr>
          <w:color w:val="000000"/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юридических лиц (для юридических лиц)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индивидуальных предпринимателей (для индивидуальных предпринимателей).</w:t>
      </w:r>
      <w:r>
        <w:rPr>
          <w:color w:val="000000"/>
          <w:sz w:val="28"/>
          <w:szCs w:val="28"/>
          <w:shd w:val="clear" w:color="auto" w:fill="FFFFFF"/>
        </w:rPr>
        <w:t xml:space="preserve"> Указанные документы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заявитель вправе предоставить по собственной инициативе.</w:t>
      </w:r>
    </w:p>
    <w:p w:rsidR="00092098" w:rsidRPr="002B3B57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464780">
        <w:rPr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</w:t>
      </w:r>
      <w:r>
        <w:rPr>
          <w:sz w:val="28"/>
          <w:szCs w:val="28"/>
          <w:shd w:val="clear" w:color="auto" w:fill="FFFFFF"/>
        </w:rPr>
        <w:t>чены в определенный Федеральным законом от 27.07.</w:t>
      </w:r>
      <w:r w:rsidRPr="00464780">
        <w:rPr>
          <w:sz w:val="28"/>
          <w:szCs w:val="28"/>
          <w:shd w:val="clear" w:color="auto" w:fill="FFFFFF"/>
        </w:rPr>
        <w:t>2010 г</w:t>
      </w:r>
      <w:r>
        <w:rPr>
          <w:sz w:val="28"/>
          <w:szCs w:val="28"/>
          <w:shd w:val="clear" w:color="auto" w:fill="FFFFFF"/>
        </w:rPr>
        <w:t>.</w:t>
      </w:r>
      <w:r w:rsidRPr="00464780">
        <w:rPr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перечень документов.</w:t>
      </w:r>
    </w:p>
    <w:p w:rsidR="00092098" w:rsidRPr="00464780" w:rsidRDefault="00BD4065" w:rsidP="00092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098" w:rsidRPr="00464780">
        <w:rPr>
          <w:sz w:val="28"/>
          <w:szCs w:val="28"/>
        </w:rPr>
        <w:t>.</w:t>
      </w:r>
      <w:r w:rsidR="00DF6BFC">
        <w:rPr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 xml:space="preserve">В течение </w:t>
      </w:r>
      <w:r w:rsidR="00092098">
        <w:rPr>
          <w:sz w:val="28"/>
          <w:szCs w:val="28"/>
        </w:rPr>
        <w:t>30 календарных дней</w:t>
      </w:r>
      <w:r w:rsidR="00092098" w:rsidRPr="00464780">
        <w:rPr>
          <w:sz w:val="28"/>
          <w:szCs w:val="28"/>
        </w:rPr>
        <w:t xml:space="preserve"> заявление</w:t>
      </w:r>
      <w:r w:rsidR="00092098">
        <w:rPr>
          <w:sz w:val="28"/>
          <w:szCs w:val="28"/>
        </w:rPr>
        <w:t xml:space="preserve">, указанное в пункте </w:t>
      </w:r>
      <w:r>
        <w:rPr>
          <w:sz w:val="28"/>
          <w:szCs w:val="28"/>
        </w:rPr>
        <w:t>5</w:t>
      </w:r>
      <w:r w:rsidR="00092098">
        <w:rPr>
          <w:sz w:val="28"/>
          <w:szCs w:val="28"/>
        </w:rPr>
        <w:t xml:space="preserve"> настоящего Порядка,</w:t>
      </w:r>
      <w:r w:rsidR="00092098" w:rsidRPr="00464780">
        <w:rPr>
          <w:sz w:val="28"/>
          <w:szCs w:val="28"/>
        </w:rPr>
        <w:t xml:space="preserve"> рассматривается </w:t>
      </w:r>
      <w:r w:rsidR="00092098">
        <w:rPr>
          <w:sz w:val="28"/>
          <w:szCs w:val="28"/>
        </w:rPr>
        <w:t xml:space="preserve">главой </w:t>
      </w:r>
      <w:r w:rsidR="00092098" w:rsidRPr="00464780">
        <w:rPr>
          <w:sz w:val="28"/>
          <w:szCs w:val="28"/>
        </w:rPr>
        <w:t>администраци</w:t>
      </w:r>
      <w:r w:rsidR="00092098">
        <w:rPr>
          <w:sz w:val="28"/>
          <w:szCs w:val="28"/>
        </w:rPr>
        <w:t>и</w:t>
      </w:r>
      <w:r w:rsidR="00DF6BFC">
        <w:rPr>
          <w:sz w:val="28"/>
          <w:szCs w:val="28"/>
        </w:rPr>
        <w:t xml:space="preserve"> Лучевого</w:t>
      </w:r>
      <w:r w:rsidR="00092098" w:rsidRPr="002B3B57">
        <w:rPr>
          <w:color w:val="000000"/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092098" w:rsidRPr="00464780">
        <w:rPr>
          <w:sz w:val="28"/>
          <w:szCs w:val="28"/>
        </w:rPr>
        <w:t>.</w:t>
      </w:r>
      <w:r w:rsidR="00092098">
        <w:rPr>
          <w:sz w:val="28"/>
          <w:szCs w:val="28"/>
        </w:rPr>
        <w:t xml:space="preserve"> О принятом по заявлению решении с</w:t>
      </w:r>
      <w:r w:rsidR="00092098" w:rsidRPr="00464780">
        <w:rPr>
          <w:sz w:val="28"/>
          <w:szCs w:val="28"/>
        </w:rPr>
        <w:t xml:space="preserve">убъект малого и среднего предпринимательства </w:t>
      </w:r>
      <w:r w:rsidR="00092098">
        <w:rPr>
          <w:sz w:val="28"/>
          <w:szCs w:val="28"/>
        </w:rPr>
        <w:t>информируется в течение 5 дней со дня</w:t>
      </w:r>
      <w:r w:rsidR="00092098" w:rsidRPr="00464780">
        <w:rPr>
          <w:sz w:val="28"/>
          <w:szCs w:val="28"/>
        </w:rPr>
        <w:t xml:space="preserve"> принятия</w:t>
      </w:r>
      <w:r w:rsidR="00092098">
        <w:rPr>
          <w:sz w:val="28"/>
          <w:szCs w:val="28"/>
        </w:rPr>
        <w:t xml:space="preserve"> такого решения</w:t>
      </w:r>
      <w:r w:rsidR="00092098" w:rsidRPr="00464780">
        <w:rPr>
          <w:sz w:val="28"/>
          <w:szCs w:val="28"/>
        </w:rPr>
        <w:t>.</w:t>
      </w:r>
    </w:p>
    <w:p w:rsidR="00092098" w:rsidRDefault="00BD4065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92098" w:rsidRPr="00464780">
        <w:rPr>
          <w:sz w:val="28"/>
          <w:szCs w:val="28"/>
        </w:rPr>
        <w:t xml:space="preserve">. Предоставление субъектам малого и среднего предпринимательства во владение и (или) пользование </w:t>
      </w:r>
      <w:r w:rsidR="00092098">
        <w:rPr>
          <w:sz w:val="28"/>
          <w:szCs w:val="28"/>
        </w:rPr>
        <w:t>муниципального имущества, включенного в Перечень,</w:t>
      </w:r>
      <w:r w:rsidR="00DF6BFC">
        <w:rPr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>осуществляется: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</w:t>
      </w:r>
      <w:r>
        <w:rPr>
          <w:sz w:val="28"/>
          <w:szCs w:val="28"/>
        </w:rPr>
        <w:t xml:space="preserve"> посредством проведения торгов;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="00DF6BFC">
        <w:rPr>
          <w:sz w:val="28"/>
          <w:szCs w:val="28"/>
        </w:rPr>
        <w:t xml:space="preserve"> </w:t>
      </w:r>
      <w:r w:rsidRPr="00464780">
        <w:rPr>
          <w:sz w:val="28"/>
          <w:szCs w:val="28"/>
          <w:shd w:val="clear" w:color="auto" w:fill="FFFFFF"/>
        </w:rPr>
        <w:t>Российской Федерации</w:t>
      </w:r>
      <w:r w:rsidRPr="00464780">
        <w:rPr>
          <w:sz w:val="28"/>
          <w:szCs w:val="28"/>
        </w:rPr>
        <w:t>.</w:t>
      </w:r>
    </w:p>
    <w:p w:rsidR="00092098" w:rsidRPr="00092098" w:rsidRDefault="00092098" w:rsidP="00C1245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1</w:t>
      </w:r>
      <w:r w:rsidR="00C12450">
        <w:rPr>
          <w:sz w:val="28"/>
          <w:szCs w:val="28"/>
        </w:rPr>
        <w:t>.</w:t>
      </w:r>
      <w:r w:rsidR="00DF6BFC">
        <w:rPr>
          <w:sz w:val="28"/>
          <w:szCs w:val="28"/>
        </w:rPr>
        <w:t xml:space="preserve"> </w:t>
      </w:r>
      <w:r w:rsidR="00C12450" w:rsidRPr="005867DD">
        <w:rPr>
          <w:sz w:val="28"/>
          <w:szCs w:val="28"/>
        </w:rPr>
        <w:t xml:space="preserve"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</w:t>
      </w:r>
      <w:r w:rsidR="005867DD" w:rsidRPr="005867DD">
        <w:rPr>
          <w:sz w:val="28"/>
          <w:szCs w:val="28"/>
        </w:rPr>
        <w:t>муниципального</w:t>
      </w:r>
      <w:r w:rsidR="00C12450" w:rsidRPr="005867DD">
        <w:rPr>
          <w:sz w:val="28"/>
          <w:szCs w:val="28"/>
        </w:rPr>
        <w:t xml:space="preserve"> имущества ус</w:t>
      </w:r>
      <w:r w:rsidR="005867DD" w:rsidRPr="005867DD">
        <w:rPr>
          <w:sz w:val="28"/>
          <w:szCs w:val="28"/>
        </w:rPr>
        <w:t>т</w:t>
      </w:r>
      <w:r w:rsidR="00C12450" w:rsidRPr="005867DD">
        <w:rPr>
          <w:sz w:val="28"/>
          <w:szCs w:val="28"/>
        </w:rPr>
        <w:t>ан</w:t>
      </w:r>
      <w:r w:rsidR="005867DD" w:rsidRPr="005867DD">
        <w:rPr>
          <w:sz w:val="28"/>
          <w:szCs w:val="28"/>
        </w:rPr>
        <w:t>авливаются</w:t>
      </w:r>
      <w:r w:rsidR="00DF6BFC">
        <w:rPr>
          <w:sz w:val="28"/>
          <w:szCs w:val="28"/>
        </w:rPr>
        <w:t xml:space="preserve"> </w:t>
      </w:r>
      <w:r w:rsidR="005867DD" w:rsidRPr="005867DD">
        <w:rPr>
          <w:sz w:val="28"/>
          <w:szCs w:val="28"/>
        </w:rPr>
        <w:t xml:space="preserve">нормативным правовым актом Совета </w:t>
      </w:r>
      <w:r w:rsidR="00DF6BFC">
        <w:rPr>
          <w:sz w:val="28"/>
          <w:szCs w:val="28"/>
        </w:rPr>
        <w:t>Лучевого</w:t>
      </w:r>
      <w:r w:rsidR="005867DD" w:rsidRPr="005867DD">
        <w:rPr>
          <w:sz w:val="28"/>
          <w:szCs w:val="28"/>
        </w:rPr>
        <w:t xml:space="preserve"> сельского поселения Лабинского района.</w:t>
      </w:r>
    </w:p>
    <w:p w:rsidR="00DE0706" w:rsidRPr="00464780" w:rsidRDefault="00092098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450">
        <w:rPr>
          <w:sz w:val="28"/>
          <w:szCs w:val="28"/>
        </w:rPr>
        <w:t>2</w:t>
      </w:r>
      <w:r w:rsidR="00DE0706" w:rsidRPr="00464780">
        <w:rPr>
          <w:sz w:val="28"/>
          <w:szCs w:val="28"/>
        </w:rPr>
        <w:t xml:space="preserve">. В оказании поддержки </w:t>
      </w:r>
      <w:r w:rsidR="00DE0706">
        <w:rPr>
          <w:sz w:val="28"/>
          <w:szCs w:val="28"/>
        </w:rPr>
        <w:t>отказывается</w:t>
      </w:r>
      <w:r w:rsidR="00DE0706" w:rsidRPr="00464780">
        <w:rPr>
          <w:sz w:val="28"/>
          <w:szCs w:val="28"/>
        </w:rPr>
        <w:t xml:space="preserve"> в случае, если: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1) не представлены документы, </w:t>
      </w:r>
      <w:r w:rsidR="00BD4065">
        <w:rPr>
          <w:sz w:val="28"/>
          <w:szCs w:val="28"/>
        </w:rPr>
        <w:t>указанные в пункте 6 настоящего Порядка</w:t>
      </w:r>
      <w:r w:rsidRPr="00464780">
        <w:rPr>
          <w:sz w:val="28"/>
          <w:szCs w:val="28"/>
        </w:rPr>
        <w:t>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не выполнены условия оказания поддержки;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–</w:t>
      </w:r>
      <w:r w:rsidRPr="00464780">
        <w:rPr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с момента признания субъекта малого и среднего предпринимательства</w:t>
      </w:r>
      <w:r>
        <w:rPr>
          <w:sz w:val="28"/>
          <w:szCs w:val="28"/>
        </w:rPr>
        <w:t>,</w:t>
      </w:r>
      <w:r w:rsidRPr="00464780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BD4065">
        <w:rPr>
          <w:sz w:val="28"/>
          <w:szCs w:val="28"/>
        </w:rPr>
        <w:t>3</w:t>
      </w:r>
      <w:r w:rsidRPr="00464780">
        <w:rPr>
          <w:sz w:val="28"/>
          <w:szCs w:val="28"/>
        </w:rPr>
        <w:t xml:space="preserve"> года.</w:t>
      </w:r>
    </w:p>
    <w:p w:rsidR="00DE0706" w:rsidRPr="00092098" w:rsidRDefault="00092098" w:rsidP="00092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450">
        <w:rPr>
          <w:sz w:val="28"/>
          <w:szCs w:val="28"/>
        </w:rPr>
        <w:t>3</w:t>
      </w:r>
      <w:r w:rsidR="00DE0706" w:rsidRPr="00464780">
        <w:rPr>
          <w:sz w:val="28"/>
          <w:szCs w:val="28"/>
        </w:rPr>
        <w:t xml:space="preserve">. </w:t>
      </w:r>
      <w:r w:rsidR="00DE0706">
        <w:rPr>
          <w:sz w:val="28"/>
          <w:szCs w:val="28"/>
        </w:rPr>
        <w:t xml:space="preserve">Администрация </w:t>
      </w:r>
      <w:r w:rsidR="00DF6BFC">
        <w:rPr>
          <w:sz w:val="28"/>
          <w:szCs w:val="28"/>
        </w:rPr>
        <w:t>Лучевого</w:t>
      </w:r>
      <w:r w:rsidR="00DE0706">
        <w:rPr>
          <w:sz w:val="28"/>
          <w:szCs w:val="28"/>
        </w:rPr>
        <w:t xml:space="preserve"> сельского поселения Лабинского района</w:t>
      </w:r>
      <w:r w:rsidR="00DE0706" w:rsidRPr="00464780">
        <w:rPr>
          <w:sz w:val="28"/>
          <w:szCs w:val="28"/>
        </w:rPr>
        <w:t xml:space="preserve"> вправе обратиться в суд с требованием о прекращении прав владения и (или) пользования </w:t>
      </w:r>
      <w:r w:rsidR="00DE0706">
        <w:rPr>
          <w:sz w:val="28"/>
          <w:szCs w:val="28"/>
        </w:rPr>
        <w:t>муниципальным имуществом субъектом</w:t>
      </w:r>
      <w:r w:rsidR="00DE0706" w:rsidRPr="00464780">
        <w:rPr>
          <w:sz w:val="28"/>
          <w:szCs w:val="28"/>
        </w:rPr>
        <w:t xml:space="preserve"> малого и среднего предпринимательства</w:t>
      </w:r>
      <w:r w:rsidR="00DE0706">
        <w:rPr>
          <w:sz w:val="28"/>
          <w:szCs w:val="28"/>
        </w:rPr>
        <w:t>, при использовании муниципального имущества таким субъектом</w:t>
      </w:r>
      <w:r w:rsidR="00DE0706" w:rsidRPr="00464780">
        <w:rPr>
          <w:sz w:val="28"/>
          <w:szCs w:val="28"/>
        </w:rPr>
        <w:t xml:space="preserve"> не по целевому назначению и (или) </w:t>
      </w:r>
      <w:r w:rsidR="00DE0706">
        <w:rPr>
          <w:sz w:val="28"/>
          <w:szCs w:val="28"/>
        </w:rPr>
        <w:t>в случае выявления</w:t>
      </w:r>
      <w:r w:rsidR="00DE0706" w:rsidRPr="00464780">
        <w:rPr>
          <w:sz w:val="28"/>
          <w:szCs w:val="28"/>
        </w:rPr>
        <w:t xml:space="preserve"> запр</w:t>
      </w:r>
      <w:r w:rsidR="00DE0706">
        <w:rPr>
          <w:sz w:val="28"/>
          <w:szCs w:val="28"/>
        </w:rPr>
        <w:t xml:space="preserve">етов, установленных пунктом 4 </w:t>
      </w:r>
      <w:r w:rsidR="00DE0706" w:rsidRPr="00464780">
        <w:rPr>
          <w:sz w:val="28"/>
          <w:szCs w:val="28"/>
        </w:rPr>
        <w:t>настоящего По</w:t>
      </w:r>
      <w:r w:rsidR="00DE0706">
        <w:rPr>
          <w:sz w:val="28"/>
          <w:szCs w:val="28"/>
        </w:rPr>
        <w:t>рядка</w:t>
      </w:r>
      <w:r w:rsidR="00DE0706" w:rsidRPr="00464780">
        <w:rPr>
          <w:sz w:val="28"/>
          <w:szCs w:val="28"/>
        </w:rPr>
        <w:t>.</w:t>
      </w:r>
    </w:p>
    <w:p w:rsidR="00464780" w:rsidRDefault="00464780" w:rsidP="004647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8B6342" w:rsidRDefault="00DF6BFC" w:rsidP="00DF6BFC">
      <w:pPr>
        <w:rPr>
          <w:sz w:val="28"/>
          <w:szCs w:val="28"/>
        </w:rPr>
      </w:pPr>
      <w:r>
        <w:rPr>
          <w:sz w:val="28"/>
          <w:szCs w:val="28"/>
        </w:rPr>
        <w:t>Глава Лучевого</w:t>
      </w:r>
      <w:r w:rsidR="00A030E9">
        <w:rPr>
          <w:sz w:val="28"/>
          <w:szCs w:val="28"/>
        </w:rPr>
        <w:t xml:space="preserve"> сельского </w:t>
      </w:r>
    </w:p>
    <w:p w:rsidR="00A030E9" w:rsidRDefault="00A030E9" w:rsidP="00DF6BF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</w:t>
      </w:r>
      <w:r w:rsidR="008B63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DF6BFC">
        <w:rPr>
          <w:sz w:val="28"/>
          <w:szCs w:val="28"/>
        </w:rPr>
        <w:tab/>
      </w:r>
      <w:r w:rsidR="00DF6BFC">
        <w:rPr>
          <w:sz w:val="28"/>
          <w:szCs w:val="28"/>
        </w:rPr>
        <w:tab/>
        <w:t xml:space="preserve">    В.В. Водянников</w:t>
      </w:r>
    </w:p>
    <w:p w:rsidR="005867DD" w:rsidRDefault="005867DD" w:rsidP="005867DD">
      <w:pPr>
        <w:jc w:val="both"/>
        <w:rPr>
          <w:sz w:val="28"/>
          <w:szCs w:val="28"/>
        </w:rPr>
      </w:pPr>
      <w:bookmarkStart w:id="0" w:name="_GoBack"/>
      <w:bookmarkEnd w:id="0"/>
    </w:p>
    <w:p w:rsidR="000A656C" w:rsidRDefault="000A656C" w:rsidP="005867DD">
      <w:pPr>
        <w:jc w:val="both"/>
        <w:rPr>
          <w:sz w:val="28"/>
          <w:szCs w:val="28"/>
        </w:rPr>
      </w:pPr>
    </w:p>
    <w:sectPr w:rsidR="000A656C" w:rsidSect="00F7316A">
      <w:headerReference w:type="default" r:id="rId9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EA" w:rsidRDefault="00756BEA" w:rsidP="00C546F5">
      <w:r>
        <w:separator/>
      </w:r>
    </w:p>
  </w:endnote>
  <w:endnote w:type="continuationSeparator" w:id="0">
    <w:p w:rsidR="00756BEA" w:rsidRDefault="00756BEA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EA" w:rsidRDefault="00756BEA" w:rsidP="00C546F5">
      <w:r>
        <w:separator/>
      </w:r>
    </w:p>
  </w:footnote>
  <w:footnote w:type="continuationSeparator" w:id="0">
    <w:p w:rsidR="00756BEA" w:rsidRDefault="00756BEA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0275458"/>
      <w:docPartObj>
        <w:docPartGallery w:val="Page Numbers (Top of Page)"/>
        <w:docPartUnique/>
      </w:docPartObj>
    </w:sdtPr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4275DA">
        <w:pPr>
          <w:pStyle w:val="af5"/>
          <w:jc w:val="center"/>
          <w:rPr>
            <w:sz w:val="28"/>
            <w:szCs w:val="28"/>
          </w:rPr>
        </w:pP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240AF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49F"/>
    <w:rsid w:val="000626D1"/>
    <w:rsid w:val="00064E14"/>
    <w:rsid w:val="00071067"/>
    <w:rsid w:val="0007226D"/>
    <w:rsid w:val="00072D2F"/>
    <w:rsid w:val="00074DDE"/>
    <w:rsid w:val="000766BE"/>
    <w:rsid w:val="000847BE"/>
    <w:rsid w:val="00092098"/>
    <w:rsid w:val="00093304"/>
    <w:rsid w:val="00095072"/>
    <w:rsid w:val="000A23A7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3429"/>
    <w:rsid w:val="000D4AA5"/>
    <w:rsid w:val="000D5C6F"/>
    <w:rsid w:val="000D7023"/>
    <w:rsid w:val="000E0C82"/>
    <w:rsid w:val="000E4A39"/>
    <w:rsid w:val="000E6038"/>
    <w:rsid w:val="000E7159"/>
    <w:rsid w:val="000F1689"/>
    <w:rsid w:val="000F2607"/>
    <w:rsid w:val="000F71A9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32C13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9515E"/>
    <w:rsid w:val="001A099B"/>
    <w:rsid w:val="001A0D11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EB6"/>
    <w:rsid w:val="001E7954"/>
    <w:rsid w:val="001F3846"/>
    <w:rsid w:val="001F432A"/>
    <w:rsid w:val="001F5641"/>
    <w:rsid w:val="001F61DF"/>
    <w:rsid w:val="00201B53"/>
    <w:rsid w:val="002211A7"/>
    <w:rsid w:val="00223AB5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3B57"/>
    <w:rsid w:val="002B4DB9"/>
    <w:rsid w:val="002C1014"/>
    <w:rsid w:val="002C16C2"/>
    <w:rsid w:val="002C1C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17D9E"/>
    <w:rsid w:val="003221A8"/>
    <w:rsid w:val="00324CEF"/>
    <w:rsid w:val="00324EBB"/>
    <w:rsid w:val="0032597F"/>
    <w:rsid w:val="00334B5A"/>
    <w:rsid w:val="00341194"/>
    <w:rsid w:val="0034208C"/>
    <w:rsid w:val="00342A88"/>
    <w:rsid w:val="00344BBF"/>
    <w:rsid w:val="00344C48"/>
    <w:rsid w:val="00346B78"/>
    <w:rsid w:val="00350DE8"/>
    <w:rsid w:val="00360B71"/>
    <w:rsid w:val="00362F5B"/>
    <w:rsid w:val="00363B5D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D6D7E"/>
    <w:rsid w:val="003E3645"/>
    <w:rsid w:val="003E5F2D"/>
    <w:rsid w:val="003E70AD"/>
    <w:rsid w:val="00404ADB"/>
    <w:rsid w:val="004061D9"/>
    <w:rsid w:val="00407F48"/>
    <w:rsid w:val="00413EB5"/>
    <w:rsid w:val="004154EA"/>
    <w:rsid w:val="0042195C"/>
    <w:rsid w:val="00421B05"/>
    <w:rsid w:val="00423C6E"/>
    <w:rsid w:val="00426F14"/>
    <w:rsid w:val="004275DA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4780"/>
    <w:rsid w:val="00467952"/>
    <w:rsid w:val="004702DC"/>
    <w:rsid w:val="00476C28"/>
    <w:rsid w:val="00480DCD"/>
    <w:rsid w:val="00481DD3"/>
    <w:rsid w:val="00483799"/>
    <w:rsid w:val="004866D3"/>
    <w:rsid w:val="00487953"/>
    <w:rsid w:val="0049168E"/>
    <w:rsid w:val="004A0536"/>
    <w:rsid w:val="004A33B3"/>
    <w:rsid w:val="004B2F18"/>
    <w:rsid w:val="004C0FAB"/>
    <w:rsid w:val="004C102E"/>
    <w:rsid w:val="004C12D3"/>
    <w:rsid w:val="004C30A0"/>
    <w:rsid w:val="004C3CBE"/>
    <w:rsid w:val="004C46CF"/>
    <w:rsid w:val="004D0F9F"/>
    <w:rsid w:val="004D1FBF"/>
    <w:rsid w:val="004D2A56"/>
    <w:rsid w:val="004D642A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23EAF"/>
    <w:rsid w:val="005360A7"/>
    <w:rsid w:val="0054570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0063"/>
    <w:rsid w:val="00573A34"/>
    <w:rsid w:val="005766FC"/>
    <w:rsid w:val="00582CED"/>
    <w:rsid w:val="005867D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5492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370"/>
    <w:rsid w:val="00694CC6"/>
    <w:rsid w:val="006A349E"/>
    <w:rsid w:val="006B2702"/>
    <w:rsid w:val="006B3DDA"/>
    <w:rsid w:val="006B4DAA"/>
    <w:rsid w:val="006C1038"/>
    <w:rsid w:val="006C2F35"/>
    <w:rsid w:val="006C73D0"/>
    <w:rsid w:val="006D5204"/>
    <w:rsid w:val="006D6871"/>
    <w:rsid w:val="006D696B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55947"/>
    <w:rsid w:val="00756BEA"/>
    <w:rsid w:val="00756E7A"/>
    <w:rsid w:val="007605A1"/>
    <w:rsid w:val="0076141A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7F6D73"/>
    <w:rsid w:val="008026F9"/>
    <w:rsid w:val="00805C10"/>
    <w:rsid w:val="00805E24"/>
    <w:rsid w:val="00810C7E"/>
    <w:rsid w:val="00810C82"/>
    <w:rsid w:val="008159C3"/>
    <w:rsid w:val="008165A2"/>
    <w:rsid w:val="0081669D"/>
    <w:rsid w:val="008236E4"/>
    <w:rsid w:val="00824C3A"/>
    <w:rsid w:val="00830E0B"/>
    <w:rsid w:val="008315BA"/>
    <w:rsid w:val="0083444E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B6342"/>
    <w:rsid w:val="008C0406"/>
    <w:rsid w:val="008C06A1"/>
    <w:rsid w:val="008C0971"/>
    <w:rsid w:val="008C15EB"/>
    <w:rsid w:val="008C4DEE"/>
    <w:rsid w:val="008D28CA"/>
    <w:rsid w:val="008D3787"/>
    <w:rsid w:val="008D723A"/>
    <w:rsid w:val="008E123A"/>
    <w:rsid w:val="008E156D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949B2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0187"/>
    <w:rsid w:val="009C162F"/>
    <w:rsid w:val="009C29C3"/>
    <w:rsid w:val="009C4E58"/>
    <w:rsid w:val="009C7999"/>
    <w:rsid w:val="009D1598"/>
    <w:rsid w:val="009D380C"/>
    <w:rsid w:val="009D390A"/>
    <w:rsid w:val="009E46EB"/>
    <w:rsid w:val="009F23B4"/>
    <w:rsid w:val="00A00ACA"/>
    <w:rsid w:val="00A01532"/>
    <w:rsid w:val="00A030E9"/>
    <w:rsid w:val="00A04F33"/>
    <w:rsid w:val="00A0587E"/>
    <w:rsid w:val="00A07F96"/>
    <w:rsid w:val="00A1074B"/>
    <w:rsid w:val="00A176DA"/>
    <w:rsid w:val="00A20552"/>
    <w:rsid w:val="00A21E5D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52E6"/>
    <w:rsid w:val="00A672EC"/>
    <w:rsid w:val="00A71017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67DE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A45"/>
    <w:rsid w:val="00B31C07"/>
    <w:rsid w:val="00B35EA5"/>
    <w:rsid w:val="00B36DCF"/>
    <w:rsid w:val="00B440FE"/>
    <w:rsid w:val="00B52AA9"/>
    <w:rsid w:val="00B53E51"/>
    <w:rsid w:val="00B5460A"/>
    <w:rsid w:val="00B6010D"/>
    <w:rsid w:val="00B60331"/>
    <w:rsid w:val="00B607F9"/>
    <w:rsid w:val="00B65338"/>
    <w:rsid w:val="00B65B0C"/>
    <w:rsid w:val="00B702F1"/>
    <w:rsid w:val="00B72FC7"/>
    <w:rsid w:val="00B745F9"/>
    <w:rsid w:val="00B86716"/>
    <w:rsid w:val="00B9468A"/>
    <w:rsid w:val="00B96141"/>
    <w:rsid w:val="00BA17B6"/>
    <w:rsid w:val="00BA44AC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4065"/>
    <w:rsid w:val="00BD6DA2"/>
    <w:rsid w:val="00BE2ECC"/>
    <w:rsid w:val="00BE3A94"/>
    <w:rsid w:val="00BE3F28"/>
    <w:rsid w:val="00BE5484"/>
    <w:rsid w:val="00BE56DD"/>
    <w:rsid w:val="00BE59CA"/>
    <w:rsid w:val="00BF03B0"/>
    <w:rsid w:val="00BF0889"/>
    <w:rsid w:val="00BF0CA5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2450"/>
    <w:rsid w:val="00C13B10"/>
    <w:rsid w:val="00C26000"/>
    <w:rsid w:val="00C269D3"/>
    <w:rsid w:val="00C27027"/>
    <w:rsid w:val="00C30B6F"/>
    <w:rsid w:val="00C31D20"/>
    <w:rsid w:val="00C3463F"/>
    <w:rsid w:val="00C40A00"/>
    <w:rsid w:val="00C415EA"/>
    <w:rsid w:val="00C42383"/>
    <w:rsid w:val="00C431EE"/>
    <w:rsid w:val="00C43AFA"/>
    <w:rsid w:val="00C4549C"/>
    <w:rsid w:val="00C45D13"/>
    <w:rsid w:val="00C47345"/>
    <w:rsid w:val="00C502BF"/>
    <w:rsid w:val="00C52F93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84787"/>
    <w:rsid w:val="00C91A6B"/>
    <w:rsid w:val="00C949B7"/>
    <w:rsid w:val="00C94AC8"/>
    <w:rsid w:val="00C94DC8"/>
    <w:rsid w:val="00CA1298"/>
    <w:rsid w:val="00CA18C5"/>
    <w:rsid w:val="00CA5B21"/>
    <w:rsid w:val="00CB2DA4"/>
    <w:rsid w:val="00CC389A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5BDD"/>
    <w:rsid w:val="00D16C34"/>
    <w:rsid w:val="00D20B16"/>
    <w:rsid w:val="00D20BC9"/>
    <w:rsid w:val="00D22906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0706"/>
    <w:rsid w:val="00DF2F92"/>
    <w:rsid w:val="00DF33D3"/>
    <w:rsid w:val="00DF60EC"/>
    <w:rsid w:val="00DF6BF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6677"/>
    <w:rsid w:val="00E37D10"/>
    <w:rsid w:val="00E40EE2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4693B"/>
    <w:rsid w:val="00F504C8"/>
    <w:rsid w:val="00F509CF"/>
    <w:rsid w:val="00F516A2"/>
    <w:rsid w:val="00F529D1"/>
    <w:rsid w:val="00F52BEE"/>
    <w:rsid w:val="00F55A87"/>
    <w:rsid w:val="00F57A70"/>
    <w:rsid w:val="00F57B1E"/>
    <w:rsid w:val="00F6018E"/>
    <w:rsid w:val="00F607DD"/>
    <w:rsid w:val="00F6180D"/>
    <w:rsid w:val="00F62B15"/>
    <w:rsid w:val="00F66DDF"/>
    <w:rsid w:val="00F675C0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20A1"/>
    <w:rsid w:val="00FC25CA"/>
    <w:rsid w:val="00FC33B4"/>
    <w:rsid w:val="00FC379F"/>
    <w:rsid w:val="00FC6295"/>
    <w:rsid w:val="00FD275C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366-A608-4CBA-A05C-A09945D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2017-08-17T06:14:00Z</dcterms:created>
  <dcterms:modified xsi:type="dcterms:W3CDTF">2017-11-28T06:21:00Z</dcterms:modified>
</cp:coreProperties>
</file>